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D" w:rsidRDefault="0010292D">
      <w:pPr>
        <w:pStyle w:val="Titolo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346854" w:rsidRDefault="00346854">
      <w:pPr>
        <w:pStyle w:val="Titolo"/>
        <w:jc w:val="left"/>
        <w:rPr>
          <w:rFonts w:ascii="Arial" w:hAnsi="Arial" w:cs="Arial"/>
          <w:bCs/>
          <w:sz w:val="22"/>
        </w:rPr>
      </w:pPr>
    </w:p>
    <w:p w:rsidR="00DB2E52" w:rsidRDefault="00DB2E52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Arial" w:hAnsi="Arial" w:cs="Arial"/>
          <w:b/>
          <w:sz w:val="20"/>
        </w:rPr>
      </w:pPr>
    </w:p>
    <w:p w:rsidR="00EA1A1A" w:rsidRPr="00046B19" w:rsidRDefault="00846D17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Arial" w:hAnsi="Arial" w:cs="Arial"/>
          <w:b/>
          <w:sz w:val="20"/>
        </w:rPr>
      </w:pPr>
      <w:bookmarkStart w:id="0" w:name="_Toc496106289"/>
      <w:r w:rsidRPr="00046B19">
        <w:rPr>
          <w:rFonts w:ascii="Arial" w:hAnsi="Arial" w:cs="Arial"/>
          <w:b/>
          <w:sz w:val="20"/>
        </w:rPr>
        <w:t xml:space="preserve">ALLEGATO </w:t>
      </w:r>
      <w:r w:rsidR="00DF6D8E">
        <w:rPr>
          <w:rFonts w:ascii="Arial" w:hAnsi="Arial" w:cs="Arial"/>
          <w:b/>
          <w:sz w:val="20"/>
        </w:rPr>
        <w:t>4</w:t>
      </w:r>
      <w:r w:rsidRPr="00046B19">
        <w:rPr>
          <w:rFonts w:ascii="Arial" w:hAnsi="Arial" w:cs="Arial"/>
          <w:b/>
          <w:sz w:val="20"/>
        </w:rPr>
        <w:t xml:space="preserve"> – </w:t>
      </w:r>
      <w:r w:rsidR="00E757EF">
        <w:rPr>
          <w:rFonts w:ascii="Arial" w:hAnsi="Arial" w:cs="Arial"/>
          <w:b/>
          <w:sz w:val="20"/>
        </w:rPr>
        <w:t xml:space="preserve">DICHIARAZIONE DI </w:t>
      </w:r>
      <w:r w:rsidRPr="00046B19">
        <w:rPr>
          <w:rFonts w:ascii="Arial" w:hAnsi="Arial" w:cs="Arial"/>
          <w:b/>
          <w:sz w:val="20"/>
        </w:rPr>
        <w:t>OFFERTA ECONOMICA</w:t>
      </w:r>
      <w:bookmarkEnd w:id="0"/>
    </w:p>
    <w:p w:rsidR="00EA1A1A" w:rsidRDefault="00EA1A1A" w:rsidP="00EA1A1A">
      <w:pPr>
        <w:pStyle w:val="Titolo2"/>
        <w:keepLines/>
        <w:numPr>
          <w:ilvl w:val="1"/>
          <w:numId w:val="0"/>
        </w:numPr>
        <w:tabs>
          <w:tab w:val="clear" w:pos="360"/>
          <w:tab w:val="clear" w:pos="960"/>
          <w:tab w:val="clear" w:pos="1080"/>
          <w:tab w:val="clear" w:pos="1320"/>
          <w:tab w:val="clear" w:pos="3360"/>
          <w:tab w:val="clear" w:pos="3600"/>
          <w:tab w:val="clear" w:pos="4800"/>
          <w:tab w:val="clear" w:pos="8760"/>
          <w:tab w:val="num" w:pos="1004"/>
        </w:tabs>
        <w:ind w:left="862" w:hanging="578"/>
        <w:jc w:val="center"/>
        <w:rPr>
          <w:rFonts w:ascii="Arial" w:hAnsi="Arial" w:cs="Arial"/>
          <w:b/>
          <w:bCs/>
          <w:sz w:val="20"/>
        </w:rPr>
      </w:pPr>
    </w:p>
    <w:p w:rsidR="00DF6D8E" w:rsidRDefault="00DF6D8E" w:rsidP="00DF6D8E">
      <w:pPr>
        <w:jc w:val="both"/>
      </w:pPr>
    </w:p>
    <w:p w:rsidR="004F1EEE" w:rsidRDefault="004F1EEE" w:rsidP="004F1EEE">
      <w:pPr>
        <w:tabs>
          <w:tab w:val="right" w:leader="underscore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CIG: 7244239722</w:t>
      </w:r>
    </w:p>
    <w:p w:rsidR="00DF6D8E" w:rsidRPr="00DF6D8E" w:rsidRDefault="00DF6D8E" w:rsidP="00DF6D8E">
      <w:bookmarkStart w:id="1" w:name="_GoBack"/>
      <w:bookmarkEnd w:id="1"/>
    </w:p>
    <w:p w:rsidR="00DF6D8E" w:rsidRPr="00046B19" w:rsidRDefault="00DF6D8E" w:rsidP="00DF6D8E">
      <w:pPr>
        <w:tabs>
          <w:tab w:val="left" w:pos="0"/>
          <w:tab w:val="left" w:pos="9356"/>
        </w:tabs>
        <w:jc w:val="both"/>
        <w:rPr>
          <w:rFonts w:ascii="Arial" w:hAnsi="Arial" w:cs="Arial"/>
        </w:rPr>
      </w:pPr>
      <w:r w:rsidRPr="00046B19">
        <w:rPr>
          <w:rFonts w:ascii="Arial" w:hAnsi="Arial" w:cs="Arial"/>
          <w:b/>
          <w:i/>
          <w:u w:val="single"/>
        </w:rPr>
        <w:t>Nella busta “</w:t>
      </w:r>
      <w:r>
        <w:rPr>
          <w:rFonts w:ascii="Arial" w:hAnsi="Arial" w:cs="Arial"/>
          <w:b/>
          <w:i/>
          <w:u w:val="single"/>
        </w:rPr>
        <w:t>C</w:t>
      </w:r>
      <w:r w:rsidRPr="00046B19">
        <w:rPr>
          <w:rFonts w:ascii="Arial" w:hAnsi="Arial" w:cs="Arial"/>
          <w:b/>
          <w:i/>
          <w:u w:val="single"/>
        </w:rPr>
        <w:t xml:space="preserve">” </w:t>
      </w:r>
      <w:r w:rsidRPr="00B3633A">
        <w:rPr>
          <w:rFonts w:ascii="Arial" w:hAnsi="Arial" w:cs="Arial"/>
        </w:rPr>
        <w:t xml:space="preserve"> </w:t>
      </w:r>
      <w:r w:rsidRPr="00CE5098">
        <w:rPr>
          <w:rFonts w:ascii="Arial" w:hAnsi="Arial" w:cs="Arial"/>
        </w:rPr>
        <w:t>“</w:t>
      </w:r>
      <w:r w:rsidRPr="00DF6D8E">
        <w:rPr>
          <w:rFonts w:ascii="Arial" w:hAnsi="Arial" w:cs="Arial"/>
          <w:b/>
          <w:i/>
        </w:rPr>
        <w:t>Gara a procedura aperta per l’affidamento di servizi professionali per la configurazione, manutenzione e sviluppo del CRM ACI</w:t>
      </w:r>
      <w:r>
        <w:rPr>
          <w:rFonts w:ascii="Arial" w:hAnsi="Arial" w:cs="Arial"/>
          <w:b/>
          <w:i/>
        </w:rPr>
        <w:t xml:space="preserve"> </w:t>
      </w:r>
      <w:r w:rsidRPr="00046B19">
        <w:rPr>
          <w:rFonts w:ascii="Arial" w:hAnsi="Arial" w:cs="Arial"/>
          <w:b/>
          <w:i/>
          <w:u w:val="single"/>
        </w:rPr>
        <w:t>- Offerta economica</w:t>
      </w:r>
      <w:r w:rsidRPr="00046B19">
        <w:rPr>
          <w:rFonts w:ascii="Arial" w:hAnsi="Arial" w:cs="Arial"/>
        </w:rPr>
        <w:t xml:space="preserve">” dovrà essere contenuta, </w:t>
      </w:r>
      <w:r w:rsidRPr="00046B19">
        <w:rPr>
          <w:rFonts w:ascii="Arial" w:hAnsi="Arial" w:cs="Arial"/>
          <w:b/>
        </w:rPr>
        <w:t>pena l’esclusione dalla gara</w:t>
      </w:r>
      <w:r w:rsidRPr="00046B19">
        <w:rPr>
          <w:rFonts w:ascii="Arial" w:hAnsi="Arial" w:cs="Arial"/>
        </w:rPr>
        <w:t xml:space="preserve">, </w:t>
      </w:r>
      <w:r w:rsidRPr="00046B19">
        <w:rPr>
          <w:rFonts w:ascii="Arial" w:hAnsi="Arial" w:cs="Arial"/>
          <w:u w:val="single"/>
        </w:rPr>
        <w:t>una Dichiarazione d’offerta economica</w:t>
      </w:r>
      <w:r w:rsidRPr="00046B19">
        <w:rPr>
          <w:rFonts w:ascii="Arial" w:hAnsi="Arial" w:cs="Arial"/>
        </w:rPr>
        <w:t xml:space="preserve"> contenente l’elenco dei prezzi offerti.</w:t>
      </w:r>
    </w:p>
    <w:p w:rsidR="00DF6D8E" w:rsidRPr="00046B19" w:rsidRDefault="00DF6D8E" w:rsidP="00DF6D8E">
      <w:pPr>
        <w:jc w:val="both"/>
        <w:rPr>
          <w:rFonts w:ascii="Arial" w:hAnsi="Arial" w:cs="Arial"/>
        </w:rPr>
      </w:pPr>
    </w:p>
    <w:p w:rsidR="00DF6D8E" w:rsidRPr="00046B19" w:rsidRDefault="00DF6D8E" w:rsidP="00DF6D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 xml:space="preserve">La Dichiarazione di offerta, </w:t>
      </w:r>
      <w:r w:rsidRPr="00046B19">
        <w:rPr>
          <w:rFonts w:ascii="Arial" w:hAnsi="Arial" w:cs="Arial"/>
          <w:b/>
        </w:rPr>
        <w:t>a pena di esclusione dalla gara</w:t>
      </w:r>
      <w:r w:rsidRPr="00046B19">
        <w:rPr>
          <w:rFonts w:ascii="Arial" w:hAnsi="Arial" w:cs="Arial"/>
        </w:rPr>
        <w:t xml:space="preserve">, dovrà essere redatta in lingua italiana, essere conforme al facsimile di seguito riportato, che dovrà essere completato in ogni sua parte, e dovrà essere firmata o siglata in ogni pagina e sottoscritta nell’ultima dai seguenti soggetti: </w:t>
      </w:r>
    </w:p>
    <w:p w:rsidR="00DF6D8E" w:rsidRPr="00046B19" w:rsidRDefault="00DF6D8E" w:rsidP="00DF6D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6D8E" w:rsidRPr="00046B19" w:rsidRDefault="00DF6D8E" w:rsidP="00DF6D8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-</w:t>
      </w:r>
      <w:r w:rsidRPr="00046B19">
        <w:rPr>
          <w:rFonts w:ascii="Arial" w:hAnsi="Arial" w:cs="Arial"/>
        </w:rPr>
        <w:tab/>
        <w:t>nel caso di impresa singola, dal legale rappresentante/procuratore speciale dell’Impresa;</w:t>
      </w:r>
    </w:p>
    <w:p w:rsidR="00DF6D8E" w:rsidRPr="00046B19" w:rsidRDefault="00DF6D8E" w:rsidP="00DF6D8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-</w:t>
      </w:r>
      <w:r w:rsidRPr="00046B19">
        <w:rPr>
          <w:rFonts w:ascii="Arial" w:hAnsi="Arial" w:cs="Arial"/>
        </w:rPr>
        <w:tab/>
        <w:t>nel caso di R.T.I. costituito o di consorzio costituito (di qualsiasi natura) dal legale rappresentante/procuratore speciale dell’Impresa mandataria o del Consorzio;</w:t>
      </w:r>
    </w:p>
    <w:p w:rsidR="00DF6D8E" w:rsidRPr="00046B19" w:rsidRDefault="00DF6D8E" w:rsidP="00DF6D8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-</w:t>
      </w:r>
      <w:r w:rsidRPr="00046B19">
        <w:rPr>
          <w:rFonts w:ascii="Arial" w:hAnsi="Arial" w:cs="Arial"/>
        </w:rPr>
        <w:tab/>
        <w:t xml:space="preserve">nel caso di R.T.I. o di consorzio ordinario di concorrenti di cui all’art. 45, comma 2, </w:t>
      </w:r>
      <w:proofErr w:type="spellStart"/>
      <w:r w:rsidRPr="00046B19">
        <w:rPr>
          <w:rFonts w:ascii="Arial" w:hAnsi="Arial" w:cs="Arial"/>
        </w:rPr>
        <w:t>lett</w:t>
      </w:r>
      <w:proofErr w:type="spellEnd"/>
      <w:r w:rsidRPr="00046B19">
        <w:rPr>
          <w:rFonts w:ascii="Arial" w:hAnsi="Arial" w:cs="Arial"/>
        </w:rPr>
        <w:t xml:space="preserve">. e) del </w:t>
      </w:r>
      <w:proofErr w:type="spellStart"/>
      <w:r>
        <w:rPr>
          <w:rFonts w:ascii="Arial" w:hAnsi="Arial" w:cs="Arial"/>
        </w:rPr>
        <w:t>D.Lgs.</w:t>
      </w:r>
      <w:proofErr w:type="spellEnd"/>
      <w:r w:rsidRPr="00046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50/2016 e </w:t>
      </w:r>
      <w:proofErr w:type="spellStart"/>
      <w:r>
        <w:rPr>
          <w:rFonts w:ascii="Arial" w:hAnsi="Arial" w:cs="Arial"/>
        </w:rPr>
        <w:t>s.m.i.</w:t>
      </w:r>
      <w:proofErr w:type="spellEnd"/>
      <w:r w:rsidRPr="00046B19">
        <w:rPr>
          <w:rFonts w:ascii="Arial" w:hAnsi="Arial" w:cs="Arial"/>
        </w:rPr>
        <w:t xml:space="preserve"> costituendi, dal legale rappresentante/procuratore speciale di tutte le imprese </w:t>
      </w:r>
      <w:proofErr w:type="spellStart"/>
      <w:r w:rsidRPr="00046B19">
        <w:rPr>
          <w:rFonts w:ascii="Arial" w:hAnsi="Arial" w:cs="Arial"/>
        </w:rPr>
        <w:t>raggruppande</w:t>
      </w:r>
      <w:proofErr w:type="spellEnd"/>
      <w:r w:rsidRPr="00046B19">
        <w:rPr>
          <w:rFonts w:ascii="Arial" w:hAnsi="Arial" w:cs="Arial"/>
        </w:rPr>
        <w:t xml:space="preserve"> o </w:t>
      </w:r>
      <w:proofErr w:type="spellStart"/>
      <w:r w:rsidRPr="00046B19">
        <w:rPr>
          <w:rFonts w:ascii="Arial" w:hAnsi="Arial" w:cs="Arial"/>
        </w:rPr>
        <w:t>consorziande</w:t>
      </w:r>
      <w:proofErr w:type="spellEnd"/>
      <w:r w:rsidRPr="00046B19">
        <w:rPr>
          <w:rFonts w:ascii="Arial" w:hAnsi="Arial" w:cs="Arial"/>
        </w:rPr>
        <w:t>;</w:t>
      </w:r>
    </w:p>
    <w:p w:rsidR="00DF6D8E" w:rsidRPr="00046B19" w:rsidRDefault="00DF6D8E" w:rsidP="00DF6D8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-</w:t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  <w:bCs/>
        </w:rPr>
        <w:t xml:space="preserve">nel caso di aggregazione di imprese aderenti al contratto di rete di cui all’art. 45, comma 2, </w:t>
      </w:r>
      <w:proofErr w:type="spellStart"/>
      <w:r w:rsidRPr="00046B19">
        <w:rPr>
          <w:rFonts w:ascii="Arial" w:hAnsi="Arial" w:cs="Arial"/>
          <w:bCs/>
        </w:rPr>
        <w:t>lett</w:t>
      </w:r>
      <w:proofErr w:type="spellEnd"/>
      <w:r w:rsidRPr="00046B19">
        <w:rPr>
          <w:rFonts w:ascii="Arial" w:hAnsi="Arial" w:cs="Arial"/>
          <w:bCs/>
        </w:rPr>
        <w:t xml:space="preserve">. f) del </w:t>
      </w:r>
      <w:proofErr w:type="spellStart"/>
      <w:r>
        <w:rPr>
          <w:rFonts w:ascii="Arial" w:hAnsi="Arial" w:cs="Arial"/>
          <w:bCs/>
        </w:rPr>
        <w:t>D.Lgs.</w:t>
      </w:r>
      <w:proofErr w:type="spellEnd"/>
      <w:r w:rsidRPr="00046B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50/2016 e </w:t>
      </w:r>
      <w:proofErr w:type="spellStart"/>
      <w:r>
        <w:rPr>
          <w:rFonts w:ascii="Arial" w:hAnsi="Arial" w:cs="Arial"/>
          <w:bCs/>
        </w:rPr>
        <w:t>s.m.i.</w:t>
      </w:r>
      <w:proofErr w:type="spellEnd"/>
      <w:r w:rsidRPr="00046B19">
        <w:rPr>
          <w:rFonts w:ascii="Arial" w:hAnsi="Arial" w:cs="Arial"/>
          <w:bCs/>
        </w:rPr>
        <w:t>:</w:t>
      </w:r>
    </w:p>
    <w:p w:rsidR="00DF6D8E" w:rsidRPr="00046B19" w:rsidRDefault="00DF6D8E" w:rsidP="00DF6D8E">
      <w:pPr>
        <w:pStyle w:val="Corpotesto"/>
        <w:numPr>
          <w:ilvl w:val="0"/>
          <w:numId w:val="67"/>
        </w:numPr>
        <w:tabs>
          <w:tab w:val="left" w:pos="993"/>
        </w:tabs>
        <w:ind w:left="993"/>
        <w:rPr>
          <w:rFonts w:ascii="Arial" w:hAnsi="Arial" w:cs="Arial"/>
          <w:bCs/>
          <w:sz w:val="20"/>
        </w:rPr>
      </w:pPr>
      <w:r w:rsidRPr="00046B19">
        <w:rPr>
          <w:rFonts w:ascii="Arial" w:hAnsi="Arial" w:cs="Arial"/>
          <w:bCs/>
          <w:sz w:val="20"/>
        </w:rPr>
        <w:t>in caso di rete dotata di organo comune e di soggettività giuridica, dall’organo comune;</w:t>
      </w:r>
    </w:p>
    <w:p w:rsidR="00DF6D8E" w:rsidRPr="00046B19" w:rsidRDefault="00DF6D8E" w:rsidP="00DF6D8E">
      <w:pPr>
        <w:pStyle w:val="Corpotesto"/>
        <w:numPr>
          <w:ilvl w:val="0"/>
          <w:numId w:val="67"/>
        </w:numPr>
        <w:tabs>
          <w:tab w:val="left" w:pos="993"/>
        </w:tabs>
        <w:ind w:left="993"/>
        <w:rPr>
          <w:rFonts w:ascii="Arial" w:hAnsi="Arial" w:cs="Arial"/>
          <w:bCs/>
          <w:sz w:val="20"/>
        </w:rPr>
      </w:pPr>
      <w:r w:rsidRPr="00046B19">
        <w:rPr>
          <w:rFonts w:ascii="Arial" w:hAnsi="Arial" w:cs="Arial"/>
          <w:bCs/>
          <w:sz w:val="20"/>
        </w:rPr>
        <w:t>in caso di rete dotata di organo comune con potere di rappresentanza ma priva di soggettività giuridica, da tutte o parte delle imprese retiste, qualora la rete non partecipa con tutte le imprese ad essa appartenenti;</w:t>
      </w:r>
    </w:p>
    <w:p w:rsidR="00DF6D8E" w:rsidRPr="00046B19" w:rsidRDefault="00DF6D8E" w:rsidP="00DF6D8E">
      <w:pPr>
        <w:pStyle w:val="Corpotesto"/>
        <w:numPr>
          <w:ilvl w:val="0"/>
          <w:numId w:val="67"/>
        </w:numPr>
        <w:tabs>
          <w:tab w:val="left" w:pos="993"/>
        </w:tabs>
        <w:ind w:left="993"/>
        <w:rPr>
          <w:rFonts w:ascii="Arial" w:hAnsi="Arial" w:cs="Arial"/>
          <w:bCs/>
          <w:sz w:val="20"/>
        </w:rPr>
      </w:pPr>
      <w:r w:rsidRPr="00046B19">
        <w:rPr>
          <w:rFonts w:ascii="Arial" w:hAnsi="Arial" w:cs="Arial"/>
          <w:bCs/>
          <w:sz w:val="20"/>
        </w:rPr>
        <w:t>in caso di rete dotata di organo comune privo di potere di rappresentanza o reti sprovviste di organo comune, da tutte o parte delle imprese retiste.</w:t>
      </w:r>
    </w:p>
    <w:p w:rsidR="00DF6D8E" w:rsidRPr="00046B19" w:rsidRDefault="00DF6D8E" w:rsidP="00DF6D8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DF6D8E" w:rsidRPr="00046B19" w:rsidRDefault="00DF6D8E" w:rsidP="00DF6D8E">
      <w:pPr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 xml:space="preserve">Tale dichiarazione, la cui validità dovrà essere non inferiore a 180 (centottanta) giorni dalla data ultima di presentazione dell’offerta, dovrà essere conforme al facsimile allegato e dovrà indicare il corrispettivo </w:t>
      </w:r>
      <w:r w:rsidRPr="00072BBB">
        <w:rPr>
          <w:rFonts w:ascii="Arial" w:hAnsi="Arial" w:cs="Arial"/>
        </w:rPr>
        <w:t xml:space="preserve">massimo complessivo omnicomprensivo </w:t>
      </w:r>
      <w:r w:rsidR="00A6743D">
        <w:rPr>
          <w:rFonts w:ascii="Arial" w:hAnsi="Arial" w:cs="Arial"/>
        </w:rPr>
        <w:t xml:space="preserve">ed i prezzi unitari </w:t>
      </w:r>
      <w:r w:rsidR="00414FC0">
        <w:rPr>
          <w:rFonts w:ascii="Arial" w:hAnsi="Arial" w:cs="Arial"/>
        </w:rPr>
        <w:t>dei servizi forniti</w:t>
      </w:r>
      <w:r w:rsidRPr="00072BBB">
        <w:rPr>
          <w:rFonts w:ascii="Arial" w:hAnsi="Arial" w:cs="Arial"/>
        </w:rPr>
        <w:t>.</w:t>
      </w:r>
    </w:p>
    <w:p w:rsidR="00DF6D8E" w:rsidRPr="00046B19" w:rsidRDefault="00DF6D8E" w:rsidP="00DF6D8E">
      <w:pPr>
        <w:jc w:val="both"/>
        <w:rPr>
          <w:rFonts w:ascii="Arial" w:hAnsi="Arial" w:cs="Arial"/>
        </w:rPr>
      </w:pPr>
    </w:p>
    <w:p w:rsidR="00DF6D8E" w:rsidRPr="00046B19" w:rsidRDefault="00DF6D8E" w:rsidP="00DF6D8E">
      <w:pPr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Tutta la documentazione consegnata verrà acquisita da ACI Informatica e non verrà restituita in alcun caso, né ACI Informatica corrisponderà rimborso alcuno, a qualsiasi titolo o ragione, per la suddetta documentazione.</w:t>
      </w:r>
    </w:p>
    <w:p w:rsidR="00DF6D8E" w:rsidRPr="00046B19" w:rsidRDefault="00DF6D8E" w:rsidP="00DF6D8E">
      <w:pPr>
        <w:jc w:val="both"/>
        <w:rPr>
          <w:rFonts w:ascii="Arial" w:hAnsi="Arial" w:cs="Arial"/>
        </w:rPr>
      </w:pPr>
    </w:p>
    <w:p w:rsidR="00DF6D8E" w:rsidRPr="00046B19" w:rsidRDefault="00DF6D8E" w:rsidP="00DF6D8E">
      <w:pPr>
        <w:tabs>
          <w:tab w:val="left" w:pos="360"/>
        </w:tabs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L’offerta dovrà inoltre contenere l’impegno ad applicare le medesime condizioni relativamente ad eventuali ulteriori attività, entro i limiti previsti dalla vigente legislazione, se richiesti dall’ACI Informatica S.p.A.</w:t>
      </w:r>
    </w:p>
    <w:p w:rsidR="00DF6D8E" w:rsidRPr="00046B19" w:rsidRDefault="00DF6D8E" w:rsidP="00DF6D8E">
      <w:pPr>
        <w:tabs>
          <w:tab w:val="left" w:pos="426"/>
        </w:tabs>
        <w:jc w:val="both"/>
        <w:rPr>
          <w:rFonts w:ascii="Arial" w:hAnsi="Arial" w:cs="Arial"/>
        </w:rPr>
      </w:pPr>
    </w:p>
    <w:p w:rsidR="00DF6D8E" w:rsidRPr="00046B19" w:rsidRDefault="00DF6D8E" w:rsidP="00DF6D8E">
      <w:pPr>
        <w:jc w:val="both"/>
        <w:rPr>
          <w:rFonts w:ascii="Arial" w:eastAsia="Arial Unicode MS" w:hAnsi="Arial" w:cs="Arial"/>
          <w:bCs/>
        </w:rPr>
      </w:pPr>
      <w:r w:rsidRPr="00046B19">
        <w:rPr>
          <w:rFonts w:ascii="Arial" w:hAnsi="Arial" w:cs="Arial"/>
          <w:bCs/>
        </w:rPr>
        <w:t>In caso di partecipazione in R.T.I./ G.E.I.E e/o Consorzi e/o Aggregazione di imprese di rete si dovranno osservare le condizioni di cui al paragrafo 2 del disciplinare di gara, pena l’esclusione dalla gara.</w:t>
      </w:r>
    </w:p>
    <w:p w:rsidR="00DF6D8E" w:rsidRPr="00046B19" w:rsidRDefault="00DF6D8E" w:rsidP="00DF6D8E">
      <w:pPr>
        <w:jc w:val="both"/>
        <w:rPr>
          <w:rFonts w:ascii="Arial" w:hAnsi="Arial" w:cs="Arial"/>
        </w:rPr>
      </w:pPr>
    </w:p>
    <w:p w:rsidR="00DF6D8E" w:rsidRPr="00046B19" w:rsidRDefault="00DF6D8E" w:rsidP="00DF6D8E">
      <w:pPr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Tutti gli importi dovranno essere espressi in Euro e si intendono al netto di IVA ai sensi dell’art. 4 del D.P.R. 21 gennaio 1999, n. 22.</w:t>
      </w:r>
    </w:p>
    <w:p w:rsidR="00DF6D8E" w:rsidRPr="00046B19" w:rsidRDefault="00DF6D8E" w:rsidP="00DF6D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6D8E" w:rsidRPr="00046B19" w:rsidRDefault="00DF6D8E" w:rsidP="00DF6D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Si precisa che il prezzo dei servizi offerti sarà arrotondato al centesimo di euro per eccesso se la frazione non è inferiore a 0,005 euro e, per difetto, se la frazione è inferiore a tale ammontare, giusta la previsione della circolare del Dipartimento delle Entrate n. 291/1998.</w:t>
      </w:r>
    </w:p>
    <w:p w:rsidR="00DF6D8E" w:rsidRDefault="00DF6D8E" w:rsidP="00DF6D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0EE1" w:rsidRDefault="00150E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E2C16" w:rsidRDefault="00BE2C16" w:rsidP="0044075F">
      <w:pPr>
        <w:jc w:val="center"/>
        <w:rPr>
          <w:rFonts w:ascii="Arial" w:hAnsi="Arial" w:cs="Arial"/>
          <w:b/>
        </w:rPr>
      </w:pPr>
    </w:p>
    <w:p w:rsidR="0044075F" w:rsidRPr="00296270" w:rsidRDefault="0044075F" w:rsidP="0044075F">
      <w:pPr>
        <w:jc w:val="center"/>
        <w:rPr>
          <w:rFonts w:ascii="Arial" w:hAnsi="Arial" w:cs="Arial"/>
          <w:b/>
        </w:rPr>
      </w:pPr>
      <w:r w:rsidRPr="00296270">
        <w:rPr>
          <w:rFonts w:ascii="Arial" w:hAnsi="Arial" w:cs="Arial"/>
          <w:b/>
        </w:rPr>
        <w:t xml:space="preserve">ALLEGATO </w:t>
      </w:r>
      <w:r w:rsidR="00DF6D8E">
        <w:rPr>
          <w:rFonts w:ascii="Arial" w:hAnsi="Arial" w:cs="Arial"/>
          <w:b/>
        </w:rPr>
        <w:t>4</w:t>
      </w:r>
    </w:p>
    <w:p w:rsidR="00C8325D" w:rsidRPr="000D10AC" w:rsidRDefault="00C8325D" w:rsidP="00C8325D">
      <w:pPr>
        <w:ind w:firstLine="708"/>
        <w:jc w:val="both"/>
        <w:rPr>
          <w:rFonts w:ascii="Arial" w:hAnsi="Arial" w:cs="Arial"/>
          <w:bCs/>
        </w:rPr>
      </w:pPr>
    </w:p>
    <w:p w:rsidR="00846D17" w:rsidRPr="00046B19" w:rsidRDefault="00846D17" w:rsidP="00846D17">
      <w:pPr>
        <w:jc w:val="center"/>
        <w:rPr>
          <w:rFonts w:ascii="Arial" w:hAnsi="Arial" w:cs="Arial"/>
          <w:b/>
          <w:i/>
        </w:rPr>
      </w:pPr>
    </w:p>
    <w:p w:rsidR="00846D17" w:rsidRPr="00046B19" w:rsidRDefault="00846D17" w:rsidP="00846D17">
      <w:pPr>
        <w:rPr>
          <w:rFonts w:ascii="Arial" w:hAnsi="Arial" w:cs="Arial"/>
          <w:i/>
        </w:rPr>
      </w:pPr>
      <w:r w:rsidRPr="00046B19">
        <w:rPr>
          <w:rFonts w:ascii="Arial" w:hAnsi="Arial" w:cs="Arial"/>
          <w:i/>
        </w:rPr>
        <w:t>Facsimile</w:t>
      </w:r>
    </w:p>
    <w:p w:rsidR="00846D17" w:rsidRPr="00046B19" w:rsidRDefault="00846D17" w:rsidP="00846D17">
      <w:pPr>
        <w:jc w:val="both"/>
        <w:rPr>
          <w:rFonts w:ascii="Arial" w:hAnsi="Arial" w:cs="Arial"/>
          <w:b/>
        </w:rPr>
      </w:pPr>
      <w:r w:rsidRPr="00046B19">
        <w:rPr>
          <w:rFonts w:ascii="Arial" w:hAnsi="Arial" w:cs="Arial"/>
          <w:b/>
          <w:i/>
        </w:rPr>
        <w:t xml:space="preserve"> </w:t>
      </w:r>
      <w:r w:rsidRPr="00046B19">
        <w:rPr>
          <w:rFonts w:ascii="Arial" w:hAnsi="Arial" w:cs="Arial"/>
          <w:i/>
        </w:rPr>
        <w:t xml:space="preserve">   </w:t>
      </w:r>
    </w:p>
    <w:p w:rsidR="00846D17" w:rsidRPr="00046B19" w:rsidRDefault="00846D17" w:rsidP="00846D17">
      <w:pPr>
        <w:widowControl w:val="0"/>
        <w:ind w:left="4956" w:firstLine="708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Spett.le</w:t>
      </w:r>
    </w:p>
    <w:p w:rsidR="00846D17" w:rsidRPr="00046B19" w:rsidRDefault="00846D17" w:rsidP="00846D17">
      <w:pPr>
        <w:widowControl w:val="0"/>
        <w:ind w:left="5670" w:hanging="6"/>
        <w:rPr>
          <w:rFonts w:ascii="Arial" w:hAnsi="Arial" w:cs="Arial"/>
        </w:rPr>
      </w:pPr>
      <w:r w:rsidRPr="00046B19">
        <w:rPr>
          <w:rFonts w:ascii="Arial" w:hAnsi="Arial" w:cs="Arial"/>
        </w:rPr>
        <w:t>ACI INFORMATICA S.p.A.</w:t>
      </w:r>
    </w:p>
    <w:p w:rsidR="00846D17" w:rsidRPr="00046B19" w:rsidRDefault="00846D17" w:rsidP="00846D17">
      <w:pPr>
        <w:widowControl w:val="0"/>
        <w:ind w:left="4956" w:firstLine="708"/>
        <w:rPr>
          <w:rFonts w:ascii="Arial" w:hAnsi="Arial" w:cs="Arial"/>
        </w:rPr>
      </w:pPr>
      <w:r w:rsidRPr="00046B19">
        <w:rPr>
          <w:rFonts w:ascii="Arial" w:hAnsi="Arial" w:cs="Arial"/>
        </w:rPr>
        <w:t>Via Fiume delle Perle, n. 24</w:t>
      </w:r>
    </w:p>
    <w:p w:rsidR="00846D17" w:rsidRPr="00046B19" w:rsidRDefault="00846D17" w:rsidP="00846D17">
      <w:pPr>
        <w:widowControl w:val="0"/>
        <w:ind w:left="4956" w:firstLine="708"/>
        <w:rPr>
          <w:rFonts w:ascii="Arial" w:hAnsi="Arial" w:cs="Arial"/>
        </w:rPr>
      </w:pPr>
      <w:r w:rsidRPr="00046B19">
        <w:rPr>
          <w:rFonts w:ascii="Arial" w:hAnsi="Arial" w:cs="Arial"/>
        </w:rPr>
        <w:t>00144  ROMA</w:t>
      </w:r>
    </w:p>
    <w:p w:rsidR="00846D17" w:rsidRPr="00046B19" w:rsidRDefault="00846D17" w:rsidP="00846D17">
      <w:pPr>
        <w:widowControl w:val="0"/>
        <w:ind w:left="4956" w:firstLine="708"/>
        <w:rPr>
          <w:rFonts w:ascii="Arial" w:hAnsi="Arial" w:cs="Arial"/>
        </w:rPr>
      </w:pPr>
    </w:p>
    <w:p w:rsidR="00846D17" w:rsidRPr="00046B19" w:rsidRDefault="00846D17" w:rsidP="00846D17">
      <w:pPr>
        <w:widowControl w:val="0"/>
        <w:ind w:left="4956" w:firstLine="708"/>
        <w:rPr>
          <w:rFonts w:ascii="Arial" w:hAnsi="Arial" w:cs="Arial"/>
        </w:rPr>
      </w:pPr>
    </w:p>
    <w:p w:rsidR="00846D17" w:rsidRPr="00046B19" w:rsidRDefault="00846D17" w:rsidP="00846D17">
      <w:pPr>
        <w:widowControl w:val="0"/>
        <w:ind w:firstLine="6"/>
        <w:jc w:val="center"/>
        <w:rPr>
          <w:rFonts w:ascii="Arial" w:hAnsi="Arial" w:cs="Arial"/>
          <w:b/>
        </w:rPr>
      </w:pPr>
    </w:p>
    <w:p w:rsidR="00846D17" w:rsidRPr="00046B19" w:rsidRDefault="00846D17" w:rsidP="00846D17">
      <w:pPr>
        <w:widowControl w:val="0"/>
        <w:ind w:firstLine="6"/>
        <w:jc w:val="center"/>
        <w:rPr>
          <w:rFonts w:ascii="Arial" w:hAnsi="Arial" w:cs="Arial"/>
          <w:b/>
        </w:rPr>
      </w:pPr>
    </w:p>
    <w:p w:rsidR="00846D17" w:rsidRPr="00046B19" w:rsidRDefault="00846D17" w:rsidP="00846D17">
      <w:pPr>
        <w:widowControl w:val="0"/>
        <w:ind w:firstLine="6"/>
        <w:jc w:val="center"/>
        <w:rPr>
          <w:rFonts w:ascii="Arial" w:hAnsi="Arial" w:cs="Arial"/>
          <w:b/>
        </w:rPr>
      </w:pPr>
      <w:r w:rsidRPr="00046B19">
        <w:rPr>
          <w:rFonts w:ascii="Arial" w:hAnsi="Arial" w:cs="Arial"/>
          <w:b/>
        </w:rPr>
        <w:t>DICHIARAZIONE D’OFFERTA</w:t>
      </w:r>
    </w:p>
    <w:p w:rsidR="00846D17" w:rsidRPr="00046B19" w:rsidRDefault="00846D17" w:rsidP="00846D17">
      <w:pPr>
        <w:widowControl w:val="0"/>
        <w:ind w:firstLine="6"/>
        <w:jc w:val="center"/>
        <w:rPr>
          <w:rFonts w:ascii="Arial" w:hAnsi="Arial" w:cs="Arial"/>
        </w:rPr>
      </w:pPr>
    </w:p>
    <w:p w:rsidR="00846D17" w:rsidRPr="00046B19" w:rsidRDefault="00846D17" w:rsidP="00846D17">
      <w:pPr>
        <w:pStyle w:val="usoboll1"/>
        <w:spacing w:line="240" w:lineRule="auto"/>
        <w:rPr>
          <w:rFonts w:ascii="Arial" w:hAnsi="Arial" w:cs="Arial"/>
          <w:b/>
          <w:i/>
          <w:sz w:val="20"/>
        </w:rPr>
      </w:pPr>
    </w:p>
    <w:p w:rsidR="00B4668D" w:rsidRPr="00EB2E9B" w:rsidRDefault="00846D17" w:rsidP="00B4668D">
      <w:pPr>
        <w:tabs>
          <w:tab w:val="right" w:leader="underscore" w:pos="9072"/>
        </w:tabs>
        <w:jc w:val="both"/>
        <w:rPr>
          <w:rFonts w:ascii="Arial" w:hAnsi="Arial" w:cs="Arial"/>
          <w:b/>
        </w:rPr>
      </w:pPr>
      <w:r w:rsidRPr="00046B19">
        <w:rPr>
          <w:rFonts w:ascii="Arial" w:hAnsi="Arial" w:cs="Arial"/>
          <w:b/>
        </w:rPr>
        <w:t xml:space="preserve">GARA A PROCEDURA APERTA AI SENSI DEL </w:t>
      </w:r>
      <w:r w:rsidR="00802913">
        <w:rPr>
          <w:rFonts w:ascii="Arial" w:hAnsi="Arial" w:cs="Arial"/>
          <w:b/>
        </w:rPr>
        <w:t>D.LGS.</w:t>
      </w:r>
      <w:r w:rsidRPr="00046B19">
        <w:rPr>
          <w:rFonts w:ascii="Arial" w:hAnsi="Arial" w:cs="Arial"/>
          <w:b/>
        </w:rPr>
        <w:t xml:space="preserve"> </w:t>
      </w:r>
      <w:r w:rsidR="00D61EBA">
        <w:rPr>
          <w:rFonts w:ascii="Arial" w:hAnsi="Arial" w:cs="Arial"/>
          <w:b/>
        </w:rPr>
        <w:t xml:space="preserve">50/2016 e </w:t>
      </w:r>
      <w:proofErr w:type="spellStart"/>
      <w:r w:rsidR="00D61EBA">
        <w:rPr>
          <w:rFonts w:ascii="Arial" w:hAnsi="Arial" w:cs="Arial"/>
          <w:b/>
        </w:rPr>
        <w:t>s.m.i.</w:t>
      </w:r>
      <w:proofErr w:type="spellEnd"/>
      <w:r w:rsidR="002328D9">
        <w:rPr>
          <w:rFonts w:ascii="Arial" w:hAnsi="Arial" w:cs="Arial"/>
          <w:b/>
        </w:rPr>
        <w:t xml:space="preserve"> PER</w:t>
      </w:r>
      <w:r w:rsidR="00DF6D8E" w:rsidRPr="00DF6D8E">
        <w:rPr>
          <w:rFonts w:ascii="Arial" w:hAnsi="Arial" w:cs="Arial"/>
          <w:b/>
        </w:rPr>
        <w:t xml:space="preserve"> L’AFFIDAMENTO DI SERVIZI PROFESSIONALI PER LA CONFIGURAZIONE, MANUTENZIONE E SVILUPPO DEL CRM ACI</w:t>
      </w:r>
      <w:r w:rsidR="002328D9">
        <w:rPr>
          <w:rFonts w:ascii="Arial" w:hAnsi="Arial" w:cs="Arial"/>
          <w:b/>
        </w:rPr>
        <w:t xml:space="preserve"> </w:t>
      </w:r>
      <w:r w:rsidR="00554AE7" w:rsidRPr="00477B18">
        <w:rPr>
          <w:rFonts w:ascii="Arial" w:hAnsi="Arial" w:cs="Arial"/>
          <w:b/>
        </w:rPr>
        <w:t xml:space="preserve">– </w:t>
      </w:r>
      <w:r w:rsidR="00B4668D" w:rsidRPr="00DE6666">
        <w:rPr>
          <w:rFonts w:ascii="Arial" w:hAnsi="Arial" w:cs="Arial"/>
          <w:b/>
          <w:bCs/>
        </w:rPr>
        <w:t xml:space="preserve">CIG: </w:t>
      </w:r>
      <w:r w:rsidR="00B4668D">
        <w:rPr>
          <w:rFonts w:ascii="Arial" w:hAnsi="Arial" w:cs="Arial"/>
          <w:b/>
          <w:bCs/>
        </w:rPr>
        <w:t>7244239722</w:t>
      </w:r>
    </w:p>
    <w:p w:rsidR="00D32F23" w:rsidRPr="00477B18" w:rsidRDefault="00D32F23" w:rsidP="002328D9">
      <w:pPr>
        <w:tabs>
          <w:tab w:val="left" w:pos="0"/>
          <w:tab w:val="left" w:pos="9356"/>
        </w:tabs>
        <w:jc w:val="both"/>
        <w:rPr>
          <w:rFonts w:ascii="Arial" w:hAnsi="Arial" w:cs="Arial"/>
          <w:b/>
        </w:rPr>
      </w:pPr>
    </w:p>
    <w:p w:rsidR="00846D17" w:rsidRPr="00046B19" w:rsidRDefault="00846D17" w:rsidP="00846D17">
      <w:pPr>
        <w:widowControl w:val="0"/>
        <w:spacing w:line="500" w:lineRule="exact"/>
        <w:jc w:val="both"/>
        <w:rPr>
          <w:rFonts w:ascii="Arial" w:hAnsi="Arial" w:cs="Arial"/>
        </w:rPr>
      </w:pPr>
      <w:r w:rsidRPr="00477B18">
        <w:rPr>
          <w:rFonts w:ascii="Arial" w:hAnsi="Arial" w:cs="Arial"/>
        </w:rPr>
        <w:t>La _____________, con sede in ________, Via _____________,</w:t>
      </w:r>
      <w:r w:rsidRPr="00046B19">
        <w:rPr>
          <w:rFonts w:ascii="Arial" w:hAnsi="Arial" w:cs="Arial"/>
        </w:rPr>
        <w:t xml:space="preserve"> tel. ________, codice fiscale __________, partita IVA n. ___________, in persona del __________ e legale rappresentante dott. _____________, (in caso di R.T.I./</w:t>
      </w:r>
      <w:r w:rsidRPr="00046B19">
        <w:rPr>
          <w:rFonts w:ascii="Arial" w:hAnsi="Arial" w:cs="Arial"/>
          <w:bCs/>
        </w:rPr>
        <w:t xml:space="preserve"> G.E.I.E</w:t>
      </w:r>
      <w:r w:rsidRPr="00046B19">
        <w:rPr>
          <w:rFonts w:ascii="Arial" w:hAnsi="Arial" w:cs="Arial"/>
        </w:rPr>
        <w:t xml:space="preserve"> o consorzio di concorrenti di cui all’art. 45, comma 2, </w:t>
      </w:r>
      <w:proofErr w:type="spellStart"/>
      <w:r w:rsidRPr="00046B19">
        <w:rPr>
          <w:rFonts w:ascii="Arial" w:hAnsi="Arial" w:cs="Arial"/>
        </w:rPr>
        <w:t>lett.e</w:t>
      </w:r>
      <w:proofErr w:type="spellEnd"/>
      <w:r w:rsidRPr="00046B19">
        <w:rPr>
          <w:rFonts w:ascii="Arial" w:hAnsi="Arial" w:cs="Arial"/>
        </w:rPr>
        <w:t xml:space="preserve">) del </w:t>
      </w:r>
      <w:proofErr w:type="spellStart"/>
      <w:r w:rsidR="00802913">
        <w:rPr>
          <w:rFonts w:ascii="Arial" w:hAnsi="Arial" w:cs="Arial"/>
        </w:rPr>
        <w:t>D.Lgs.</w:t>
      </w:r>
      <w:proofErr w:type="spellEnd"/>
      <w:r w:rsidRPr="00046B19">
        <w:rPr>
          <w:rFonts w:ascii="Arial" w:hAnsi="Arial" w:cs="Arial"/>
        </w:rPr>
        <w:t xml:space="preserve"> </w:t>
      </w:r>
      <w:r w:rsidR="00D61EBA">
        <w:rPr>
          <w:rFonts w:ascii="Arial" w:hAnsi="Arial" w:cs="Arial"/>
        </w:rPr>
        <w:t xml:space="preserve">50/2016 e </w:t>
      </w:r>
      <w:proofErr w:type="spellStart"/>
      <w:r w:rsidR="00D61EBA">
        <w:rPr>
          <w:rFonts w:ascii="Arial" w:hAnsi="Arial" w:cs="Arial"/>
        </w:rPr>
        <w:t>s.m.i.</w:t>
      </w:r>
      <w:proofErr w:type="spellEnd"/>
      <w:r w:rsidRPr="00046B19">
        <w:rPr>
          <w:rFonts w:ascii="Arial" w:hAnsi="Arial" w:cs="Arial"/>
        </w:rPr>
        <w:t xml:space="preserve">  o di aggregazione di imprese di rete indicare tutte le imprese </w:t>
      </w:r>
      <w:proofErr w:type="spellStart"/>
      <w:r w:rsidRPr="00046B19">
        <w:rPr>
          <w:rFonts w:ascii="Arial" w:hAnsi="Arial" w:cs="Arial"/>
        </w:rPr>
        <w:t>raggruppande</w:t>
      </w:r>
      <w:proofErr w:type="spellEnd"/>
      <w:r w:rsidRPr="00046B19">
        <w:rPr>
          <w:rFonts w:ascii="Arial" w:hAnsi="Arial" w:cs="Arial"/>
        </w:rPr>
        <w:t xml:space="preserve">, raggruppate, consorziate o </w:t>
      </w:r>
      <w:proofErr w:type="spellStart"/>
      <w:r w:rsidRPr="00046B19">
        <w:rPr>
          <w:rFonts w:ascii="Arial" w:hAnsi="Arial" w:cs="Arial"/>
        </w:rPr>
        <w:t>consorziande</w:t>
      </w:r>
      <w:proofErr w:type="spellEnd"/>
      <w:r w:rsidRPr="00046B19">
        <w:rPr>
          <w:rFonts w:ascii="Arial" w:hAnsi="Arial" w:cs="Arial"/>
        </w:rPr>
        <w:t xml:space="preserve">, aggregate o </w:t>
      </w:r>
      <w:proofErr w:type="spellStart"/>
      <w:r w:rsidRPr="00046B19">
        <w:rPr>
          <w:rFonts w:ascii="Arial" w:hAnsi="Arial" w:cs="Arial"/>
        </w:rPr>
        <w:t>aggregande</w:t>
      </w:r>
      <w:proofErr w:type="spellEnd"/>
      <w:r w:rsidRPr="00046B19">
        <w:rPr>
          <w:rFonts w:ascii="Arial" w:hAnsi="Arial" w:cs="Arial"/>
        </w:rPr>
        <w:t>) (di seguito “Impresa”, “Raggruppamento”, “</w:t>
      </w:r>
      <w:r w:rsidRPr="00046B19">
        <w:rPr>
          <w:rFonts w:ascii="Arial" w:hAnsi="Arial" w:cs="Arial"/>
          <w:bCs/>
        </w:rPr>
        <w:t>G.E.I.E”,</w:t>
      </w:r>
      <w:r w:rsidRPr="00046B19">
        <w:rPr>
          <w:rFonts w:ascii="Arial" w:hAnsi="Arial" w:cs="Arial"/>
        </w:rPr>
        <w:t xml:space="preserve"> “Consorzio” o “Aggregazione di imprese”)</w:t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</w:rPr>
        <w:tab/>
      </w:r>
      <w:r w:rsidRPr="00046B19">
        <w:rPr>
          <w:rFonts w:ascii="Arial" w:hAnsi="Arial" w:cs="Arial"/>
        </w:rPr>
        <w:tab/>
      </w:r>
    </w:p>
    <w:p w:rsidR="00D61256" w:rsidRPr="00046B19" w:rsidRDefault="00846D17" w:rsidP="00D61256">
      <w:pPr>
        <w:pStyle w:val="usoboll1"/>
        <w:spacing w:line="558" w:lineRule="exact"/>
        <w:rPr>
          <w:rFonts w:ascii="Arial" w:hAnsi="Arial" w:cs="Arial"/>
          <w:sz w:val="20"/>
        </w:rPr>
      </w:pPr>
      <w:r w:rsidRPr="00046B19">
        <w:rPr>
          <w:rFonts w:ascii="Arial" w:hAnsi="Arial" w:cs="Arial"/>
          <w:sz w:val="20"/>
        </w:rPr>
        <w:t>si impegna ad adempiere a tutte le obbligazioni previste nello Schema di Contratto e nel Capitolato Tecnico e negli altri atti della “</w:t>
      </w:r>
      <w:r w:rsidRPr="00046B19">
        <w:rPr>
          <w:rFonts w:ascii="Arial" w:hAnsi="Arial" w:cs="Arial"/>
          <w:i/>
          <w:sz w:val="20"/>
        </w:rPr>
        <w:t xml:space="preserve">Gara a procedura aperta ai sensi del </w:t>
      </w:r>
      <w:proofErr w:type="spellStart"/>
      <w:r w:rsidRPr="00046B19">
        <w:rPr>
          <w:rFonts w:ascii="Arial" w:hAnsi="Arial" w:cs="Arial"/>
          <w:i/>
          <w:sz w:val="20"/>
        </w:rPr>
        <w:t>D.Lgs</w:t>
      </w:r>
      <w:proofErr w:type="spellEnd"/>
      <w:r w:rsidRPr="00046B19">
        <w:rPr>
          <w:rFonts w:ascii="Arial" w:hAnsi="Arial" w:cs="Arial"/>
          <w:i/>
          <w:sz w:val="20"/>
        </w:rPr>
        <w:t xml:space="preserve"> </w:t>
      </w:r>
      <w:r w:rsidR="00D61EBA">
        <w:rPr>
          <w:rFonts w:ascii="Arial" w:hAnsi="Arial" w:cs="Arial"/>
          <w:i/>
          <w:sz w:val="20"/>
        </w:rPr>
        <w:t xml:space="preserve">50/2016 e </w:t>
      </w:r>
      <w:proofErr w:type="spellStart"/>
      <w:r w:rsidR="00D61EBA">
        <w:rPr>
          <w:rFonts w:ascii="Arial" w:hAnsi="Arial" w:cs="Arial"/>
          <w:i/>
          <w:sz w:val="20"/>
        </w:rPr>
        <w:t>s.m.i.</w:t>
      </w:r>
      <w:proofErr w:type="spellEnd"/>
      <w:r w:rsidRPr="00046B19">
        <w:rPr>
          <w:rFonts w:ascii="Arial" w:hAnsi="Arial" w:cs="Arial"/>
          <w:i/>
          <w:sz w:val="20"/>
        </w:rPr>
        <w:t xml:space="preserve"> </w:t>
      </w:r>
      <w:r w:rsidR="00DC7884" w:rsidRPr="00DC7884">
        <w:rPr>
          <w:rFonts w:ascii="Arial" w:hAnsi="Arial" w:cs="Arial"/>
          <w:i/>
          <w:sz w:val="20"/>
        </w:rPr>
        <w:t>per l’affidamento di servizi professionali per la configurazione, manutenzione e sviluppo del CRM</w:t>
      </w:r>
      <w:r w:rsidR="00DC7884" w:rsidRPr="00DF6D8E">
        <w:rPr>
          <w:rFonts w:ascii="Arial" w:hAnsi="Arial" w:cs="Arial"/>
          <w:b/>
          <w:sz w:val="20"/>
        </w:rPr>
        <w:t xml:space="preserve"> </w:t>
      </w:r>
      <w:r w:rsidR="00DC7884" w:rsidRPr="00DC7884">
        <w:rPr>
          <w:rFonts w:ascii="Arial" w:hAnsi="Arial" w:cs="Arial"/>
          <w:i/>
          <w:sz w:val="20"/>
        </w:rPr>
        <w:t>ACI</w:t>
      </w:r>
      <w:r w:rsidR="00477B18" w:rsidRPr="00DC7884">
        <w:rPr>
          <w:rFonts w:ascii="Arial" w:hAnsi="Arial" w:cs="Arial"/>
          <w:i/>
        </w:rPr>
        <w:t>”</w:t>
      </w:r>
      <w:r w:rsidR="00477B18" w:rsidRPr="008E662F">
        <w:rPr>
          <w:rFonts w:ascii="Arial" w:hAnsi="Arial" w:cs="Arial"/>
        </w:rPr>
        <w:t xml:space="preserve">  </w:t>
      </w:r>
      <w:r w:rsidR="00D61256" w:rsidRPr="00046B19">
        <w:rPr>
          <w:rFonts w:ascii="Arial" w:hAnsi="Arial" w:cs="Arial"/>
          <w:sz w:val="20"/>
        </w:rPr>
        <w:t>al corrispettivo massimo complessivo onnicomprensivo</w:t>
      </w:r>
      <w:r w:rsidR="004B1F24">
        <w:rPr>
          <w:rFonts w:ascii="Arial" w:hAnsi="Arial" w:cs="Arial"/>
          <w:sz w:val="20"/>
        </w:rPr>
        <w:t>, riferito alle quantità di</w:t>
      </w:r>
      <w:r w:rsidR="00D43EB6">
        <w:rPr>
          <w:rFonts w:ascii="Arial" w:hAnsi="Arial" w:cs="Arial"/>
          <w:sz w:val="20"/>
        </w:rPr>
        <w:t xml:space="preserve"> gg/</w:t>
      </w:r>
      <w:proofErr w:type="spellStart"/>
      <w:r w:rsidR="00D43EB6">
        <w:rPr>
          <w:rFonts w:ascii="Arial" w:hAnsi="Arial" w:cs="Arial"/>
          <w:sz w:val="20"/>
        </w:rPr>
        <w:t>pp</w:t>
      </w:r>
      <w:proofErr w:type="spellEnd"/>
      <w:r w:rsidR="00D43EB6">
        <w:rPr>
          <w:rFonts w:ascii="Arial" w:hAnsi="Arial" w:cs="Arial"/>
          <w:sz w:val="20"/>
        </w:rPr>
        <w:t xml:space="preserve"> nel periodo </w:t>
      </w:r>
      <w:r w:rsidR="004B1F24">
        <w:rPr>
          <w:rFonts w:ascii="Arial" w:hAnsi="Arial" w:cs="Arial"/>
          <w:sz w:val="20"/>
        </w:rPr>
        <w:t>di 36 mesi,</w:t>
      </w:r>
      <w:r w:rsidR="00D61256" w:rsidRPr="00046B19">
        <w:rPr>
          <w:rFonts w:ascii="Arial" w:hAnsi="Arial" w:cs="Arial"/>
          <w:sz w:val="20"/>
        </w:rPr>
        <w:t xml:space="preserve"> di :</w:t>
      </w:r>
    </w:p>
    <w:p w:rsidR="00D61256" w:rsidRPr="00046B19" w:rsidRDefault="00D61256" w:rsidP="00D61256">
      <w:pPr>
        <w:pStyle w:val="usoboll1"/>
        <w:spacing w:line="558" w:lineRule="exact"/>
        <w:jc w:val="center"/>
        <w:rPr>
          <w:rFonts w:ascii="Arial" w:hAnsi="Arial" w:cs="Arial"/>
          <w:sz w:val="20"/>
        </w:rPr>
      </w:pPr>
    </w:p>
    <w:p w:rsidR="006D2D24" w:rsidRPr="00B3633A" w:rsidRDefault="006D2D24" w:rsidP="006D2D24">
      <w:pPr>
        <w:pStyle w:val="usoboll1"/>
        <w:spacing w:line="360" w:lineRule="auto"/>
        <w:jc w:val="center"/>
        <w:rPr>
          <w:rFonts w:ascii="Arial" w:hAnsi="Arial" w:cs="Arial"/>
          <w:sz w:val="20"/>
        </w:rPr>
      </w:pPr>
      <w:r w:rsidRPr="00B3633A">
        <w:rPr>
          <w:rFonts w:ascii="Arial" w:hAnsi="Arial" w:cs="Arial"/>
          <w:sz w:val="20"/>
        </w:rPr>
        <w:t>Euro ___________ (_____________),esclusa I.V.A.,</w:t>
      </w:r>
    </w:p>
    <w:p w:rsidR="006D2D24" w:rsidRPr="00B3633A" w:rsidRDefault="006D2D24" w:rsidP="006D2D24">
      <w:pPr>
        <w:widowControl w:val="0"/>
        <w:tabs>
          <w:tab w:val="num" w:pos="720"/>
        </w:tabs>
        <w:jc w:val="center"/>
        <w:rPr>
          <w:rFonts w:ascii="Arial" w:hAnsi="Arial" w:cs="Arial"/>
          <w:b/>
        </w:rPr>
      </w:pPr>
    </w:p>
    <w:p w:rsidR="006D2D24" w:rsidRPr="00B3633A" w:rsidRDefault="006D2D24" w:rsidP="006D2D24">
      <w:pPr>
        <w:widowControl w:val="0"/>
        <w:tabs>
          <w:tab w:val="num" w:pos="720"/>
        </w:tabs>
        <w:jc w:val="center"/>
        <w:rPr>
          <w:rFonts w:ascii="Arial" w:hAnsi="Arial" w:cs="Arial"/>
          <w:b/>
        </w:rPr>
      </w:pPr>
    </w:p>
    <w:p w:rsidR="006D2D24" w:rsidRPr="00673FCA" w:rsidRDefault="006D2D24" w:rsidP="006D2D24">
      <w:pPr>
        <w:pStyle w:val="usoboll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predetto corrispettivo massimo complessivo onnicomprensivo di cui sopra è così articolato</w:t>
      </w:r>
      <w:r w:rsidRPr="00673FCA">
        <w:rPr>
          <w:rFonts w:ascii="Arial" w:hAnsi="Arial" w:cs="Arial"/>
          <w:sz w:val="20"/>
        </w:rPr>
        <w:t>:</w:t>
      </w:r>
    </w:p>
    <w:p w:rsidR="006D2D24" w:rsidRDefault="006D2D24" w:rsidP="006D2D24">
      <w:pPr>
        <w:pStyle w:val="usoboll1"/>
        <w:tabs>
          <w:tab w:val="left" w:pos="142"/>
          <w:tab w:val="left" w:pos="720"/>
          <w:tab w:val="left" w:pos="1260"/>
          <w:tab w:val="left" w:pos="2694"/>
          <w:tab w:val="left" w:pos="6804"/>
          <w:tab w:val="left" w:pos="7380"/>
        </w:tabs>
        <w:spacing w:line="360" w:lineRule="auto"/>
        <w:rPr>
          <w:rFonts w:ascii="Arial" w:hAnsi="Arial" w:cs="Arial"/>
          <w:sz w:val="20"/>
          <w:highlight w:val="yellow"/>
        </w:rPr>
      </w:pPr>
    </w:p>
    <w:p w:rsidR="006D2D24" w:rsidRDefault="006D2D24" w:rsidP="006D2D24">
      <w:pPr>
        <w:pStyle w:val="usoboll1"/>
        <w:tabs>
          <w:tab w:val="left" w:pos="142"/>
          <w:tab w:val="left" w:pos="720"/>
          <w:tab w:val="left" w:pos="1260"/>
          <w:tab w:val="left" w:pos="2694"/>
          <w:tab w:val="left" w:pos="6804"/>
          <w:tab w:val="left" w:pos="7380"/>
        </w:tabs>
        <w:spacing w:line="360" w:lineRule="auto"/>
        <w:rPr>
          <w:rFonts w:ascii="Arial" w:hAnsi="Arial" w:cs="Arial"/>
          <w:sz w:val="20"/>
          <w:highlight w:val="yellow"/>
        </w:rPr>
      </w:pPr>
    </w:p>
    <w:p w:rsidR="006D2D24" w:rsidRDefault="006D2D24" w:rsidP="006D2D24">
      <w:pPr>
        <w:pStyle w:val="usoboll1"/>
        <w:tabs>
          <w:tab w:val="left" w:pos="142"/>
          <w:tab w:val="left" w:pos="720"/>
          <w:tab w:val="left" w:pos="1260"/>
          <w:tab w:val="left" w:pos="2694"/>
          <w:tab w:val="left" w:pos="6804"/>
          <w:tab w:val="left" w:pos="7380"/>
        </w:tabs>
        <w:spacing w:line="360" w:lineRule="auto"/>
        <w:rPr>
          <w:rFonts w:ascii="Arial" w:hAnsi="Arial" w:cs="Arial"/>
          <w:sz w:val="20"/>
          <w:highlight w:val="yellow"/>
        </w:rPr>
      </w:pPr>
    </w:p>
    <w:p w:rsidR="006D2D24" w:rsidRDefault="006D2D24" w:rsidP="006D2D24">
      <w:pPr>
        <w:pStyle w:val="usoboll1"/>
        <w:tabs>
          <w:tab w:val="left" w:pos="142"/>
          <w:tab w:val="left" w:pos="720"/>
          <w:tab w:val="left" w:pos="1260"/>
          <w:tab w:val="left" w:pos="2694"/>
          <w:tab w:val="left" w:pos="6804"/>
          <w:tab w:val="left" w:pos="7380"/>
        </w:tabs>
        <w:spacing w:line="360" w:lineRule="auto"/>
        <w:rPr>
          <w:rFonts w:ascii="Arial" w:hAnsi="Arial" w:cs="Arial"/>
          <w:sz w:val="20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2551"/>
        <w:gridCol w:w="2268"/>
      </w:tblGrid>
      <w:tr w:rsidR="006D2D24" w:rsidRPr="006E0C4B" w:rsidTr="00846E13">
        <w:trPr>
          <w:trHeight w:val="610"/>
        </w:trPr>
        <w:tc>
          <w:tcPr>
            <w:tcW w:w="9747" w:type="dxa"/>
            <w:gridSpan w:val="4"/>
            <w:shd w:val="clear" w:color="auto" w:fill="A6A6A6"/>
            <w:vAlign w:val="center"/>
          </w:tcPr>
          <w:p w:rsidR="006D2D24" w:rsidRPr="008E026F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PREZZI </w:t>
            </w:r>
          </w:p>
        </w:tc>
      </w:tr>
      <w:tr w:rsidR="006D2D24" w:rsidRPr="006E0C4B" w:rsidTr="00846E13">
        <w:tc>
          <w:tcPr>
            <w:tcW w:w="3652" w:type="dxa"/>
            <w:shd w:val="clear" w:color="auto" w:fill="FFFFFF"/>
            <w:vAlign w:val="center"/>
          </w:tcPr>
          <w:p w:rsidR="006D2D24" w:rsidRPr="006E0C4B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0C4B">
              <w:rPr>
                <w:rFonts w:ascii="Arial" w:hAnsi="Arial" w:cs="Arial"/>
                <w:b/>
                <w:bCs/>
                <w:sz w:val="20"/>
              </w:rPr>
              <w:t>Descrizione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2D24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0C4B">
              <w:rPr>
                <w:rFonts w:ascii="Arial" w:hAnsi="Arial" w:cs="Arial"/>
                <w:b/>
                <w:bCs/>
                <w:sz w:val="20"/>
              </w:rPr>
              <w:t>Quantità</w:t>
            </w:r>
          </w:p>
          <w:p w:rsidR="006D2D24" w:rsidRPr="006E0C4B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0C4B">
              <w:rPr>
                <w:rFonts w:ascii="Arial" w:hAnsi="Arial" w:cs="Arial"/>
                <w:b/>
                <w:bCs/>
                <w:sz w:val="20"/>
              </w:rPr>
              <w:t>(a)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D2D24" w:rsidRPr="006E0C4B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0C4B">
              <w:rPr>
                <w:rFonts w:ascii="Arial" w:hAnsi="Arial" w:cs="Arial"/>
                <w:b/>
                <w:bCs/>
                <w:sz w:val="20"/>
              </w:rPr>
              <w:t>Prezzi Unitari</w:t>
            </w:r>
          </w:p>
          <w:p w:rsidR="006D2D24" w:rsidRPr="006E0C4B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0C4B">
              <w:rPr>
                <w:rFonts w:ascii="Arial" w:hAnsi="Arial" w:cs="Arial"/>
                <w:b/>
                <w:bCs/>
                <w:sz w:val="20"/>
              </w:rPr>
              <w:t>(b)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D2D24" w:rsidRPr="006E0C4B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0C4B">
              <w:rPr>
                <w:rFonts w:ascii="Arial" w:hAnsi="Arial" w:cs="Arial"/>
                <w:b/>
                <w:bCs/>
                <w:sz w:val="20"/>
              </w:rPr>
              <w:t>Prezzi complessivi</w:t>
            </w:r>
          </w:p>
          <w:p w:rsidR="006D2D24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c )</w:t>
            </w:r>
          </w:p>
          <w:p w:rsidR="006D2D24" w:rsidRPr="006E0C4B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(c = </w:t>
            </w:r>
            <w:r w:rsidRPr="006E0C4B">
              <w:rPr>
                <w:rFonts w:ascii="Arial" w:hAnsi="Arial" w:cs="Arial"/>
                <w:b/>
                <w:bCs/>
                <w:sz w:val="20"/>
              </w:rPr>
              <w:t xml:space="preserve">a x </w:t>
            </w: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6E0C4B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6D2D24" w:rsidRPr="0074021E" w:rsidTr="00846E13">
        <w:trPr>
          <w:trHeight w:hRule="exact" w:val="1217"/>
        </w:trPr>
        <w:tc>
          <w:tcPr>
            <w:tcW w:w="3652" w:type="dxa"/>
            <w:vAlign w:val="center"/>
          </w:tcPr>
          <w:p w:rsidR="006D2D24" w:rsidRPr="00C51420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C51420">
              <w:rPr>
                <w:rFonts w:ascii="Arial" w:hAnsi="Arial" w:cs="Arial"/>
                <w:bCs/>
                <w:sz w:val="20"/>
                <w:lang w:val="en-US"/>
              </w:rPr>
              <w:t>Microsoft Dynamics CRM Solutions Architect</w:t>
            </w:r>
          </w:p>
        </w:tc>
        <w:tc>
          <w:tcPr>
            <w:tcW w:w="1276" w:type="dxa"/>
            <w:vAlign w:val="center"/>
          </w:tcPr>
          <w:p w:rsidR="006D2D24" w:rsidRPr="000D3FEC" w:rsidRDefault="004B1F24" w:rsidP="00F43ACE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F43ACE">
              <w:rPr>
                <w:rFonts w:ascii="Arial" w:hAnsi="Arial" w:cs="Arial"/>
                <w:sz w:val="20"/>
              </w:rPr>
              <w:t>0</w:t>
            </w:r>
            <w:r w:rsidR="006D2D24">
              <w:rPr>
                <w:rFonts w:ascii="Arial" w:hAnsi="Arial" w:cs="Arial"/>
                <w:sz w:val="20"/>
              </w:rPr>
              <w:t xml:space="preserve"> GG/P</w:t>
            </w:r>
          </w:p>
        </w:tc>
        <w:tc>
          <w:tcPr>
            <w:tcW w:w="2551" w:type="dxa"/>
            <w:vAlign w:val="center"/>
          </w:tcPr>
          <w:p w:rsidR="006D2D24" w:rsidRPr="00D83E13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D24" w:rsidRPr="00D83E13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13">
              <w:rPr>
                <w:rFonts w:ascii="Arial" w:hAnsi="Arial" w:cs="Arial"/>
                <w:sz w:val="16"/>
                <w:szCs w:val="16"/>
              </w:rPr>
              <w:t>€ __________</w:t>
            </w:r>
            <w:r>
              <w:rPr>
                <w:rFonts w:ascii="Arial" w:hAnsi="Arial" w:cs="Arial"/>
                <w:sz w:val="20"/>
              </w:rPr>
              <w:t>(____/00)</w:t>
            </w:r>
          </w:p>
          <w:p w:rsidR="006D2D24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D24" w:rsidRPr="00D83E13" w:rsidRDefault="006D2D24" w:rsidP="00F43ACE">
            <w:pPr>
              <w:pStyle w:val="usoboll1"/>
              <w:tabs>
                <w:tab w:val="left" w:pos="2700"/>
                <w:tab w:val="left" w:pos="7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13">
              <w:rPr>
                <w:rFonts w:ascii="Arial" w:hAnsi="Arial" w:cs="Arial"/>
                <w:sz w:val="16"/>
                <w:szCs w:val="16"/>
              </w:rPr>
              <w:t>(</w:t>
            </w:r>
            <w:r w:rsidRPr="00D83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tale importo non deve superare  </w:t>
            </w:r>
            <w:r w:rsidRPr="005A4A71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  <w:r w:rsidRPr="005A4A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3ACE">
              <w:rPr>
                <w:rFonts w:ascii="Arial" w:hAnsi="Arial" w:cs="Arial"/>
                <w:b/>
                <w:sz w:val="16"/>
                <w:szCs w:val="16"/>
              </w:rPr>
              <w:t>470</w:t>
            </w:r>
            <w:r w:rsidRPr="005A4A71">
              <w:rPr>
                <w:rFonts w:ascii="Arial" w:hAnsi="Arial" w:cs="Arial"/>
                <w:b/>
                <w:sz w:val="16"/>
                <w:szCs w:val="16"/>
              </w:rPr>
              <w:t xml:space="preserve"> per GG/P</w:t>
            </w:r>
            <w:r w:rsidRPr="00D83E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6D2D24" w:rsidRPr="0074021E" w:rsidRDefault="006D2D24" w:rsidP="00846E13">
            <w:pPr>
              <w:jc w:val="center"/>
              <w:rPr>
                <w:rFonts w:ascii="Arial" w:hAnsi="Arial" w:cs="Arial"/>
              </w:rPr>
            </w:pPr>
            <w:r w:rsidRPr="0074021E">
              <w:rPr>
                <w:rFonts w:ascii="Arial" w:hAnsi="Arial" w:cs="Arial"/>
              </w:rPr>
              <w:t>€ ________________</w:t>
            </w:r>
          </w:p>
        </w:tc>
      </w:tr>
      <w:tr w:rsidR="006D2D24" w:rsidRPr="00D83E13" w:rsidTr="00846E13">
        <w:trPr>
          <w:trHeight w:val="1101"/>
        </w:trPr>
        <w:tc>
          <w:tcPr>
            <w:tcW w:w="3652" w:type="dxa"/>
            <w:vAlign w:val="center"/>
          </w:tcPr>
          <w:p w:rsidR="006D2D24" w:rsidRPr="00D6314B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6314B">
              <w:rPr>
                <w:rFonts w:ascii="Arial" w:hAnsi="Arial" w:cs="Arial"/>
                <w:bCs/>
                <w:sz w:val="20"/>
              </w:rPr>
              <w:t>Microsoft Dynamics CRM Senior Application Consultant</w:t>
            </w:r>
          </w:p>
        </w:tc>
        <w:tc>
          <w:tcPr>
            <w:tcW w:w="1276" w:type="dxa"/>
            <w:vAlign w:val="center"/>
          </w:tcPr>
          <w:p w:rsidR="006D2D24" w:rsidRPr="006E0C4B" w:rsidRDefault="00F43ACE" w:rsidP="00846E13">
            <w:pPr>
              <w:pStyle w:val="usoboll1"/>
              <w:tabs>
                <w:tab w:val="left" w:pos="2700"/>
                <w:tab w:val="left" w:pos="738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1.200</w:t>
            </w:r>
            <w:r w:rsidR="006D2D24">
              <w:rPr>
                <w:rFonts w:ascii="Arial" w:hAnsi="Arial" w:cs="Arial"/>
                <w:sz w:val="20"/>
              </w:rPr>
              <w:t xml:space="preserve"> GG/P</w:t>
            </w:r>
          </w:p>
        </w:tc>
        <w:tc>
          <w:tcPr>
            <w:tcW w:w="2551" w:type="dxa"/>
            <w:vAlign w:val="center"/>
          </w:tcPr>
          <w:p w:rsidR="006D2D24" w:rsidRPr="00D83E13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D24" w:rsidRPr="00D83E13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13">
              <w:rPr>
                <w:rFonts w:ascii="Arial" w:hAnsi="Arial" w:cs="Arial"/>
                <w:sz w:val="16"/>
                <w:szCs w:val="16"/>
              </w:rPr>
              <w:t>€ __________</w:t>
            </w:r>
            <w:r>
              <w:rPr>
                <w:rFonts w:ascii="Arial" w:hAnsi="Arial" w:cs="Arial"/>
                <w:sz w:val="20"/>
              </w:rPr>
              <w:t>(____/00)</w:t>
            </w:r>
          </w:p>
          <w:p w:rsidR="006D2D24" w:rsidRDefault="006D2D24" w:rsidP="00846E13">
            <w:pPr>
              <w:pStyle w:val="usoboll1"/>
              <w:tabs>
                <w:tab w:val="left" w:pos="2700"/>
                <w:tab w:val="left" w:pos="7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2D24" w:rsidRPr="00D83E13" w:rsidRDefault="006D2D24" w:rsidP="00F43ACE">
            <w:pPr>
              <w:pStyle w:val="usoboll1"/>
              <w:tabs>
                <w:tab w:val="left" w:pos="2700"/>
                <w:tab w:val="left" w:pos="7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13">
              <w:rPr>
                <w:rFonts w:ascii="Arial" w:hAnsi="Arial" w:cs="Arial"/>
                <w:sz w:val="16"/>
                <w:szCs w:val="16"/>
              </w:rPr>
              <w:t>(</w:t>
            </w:r>
            <w:r w:rsidRPr="00D83E13">
              <w:rPr>
                <w:rFonts w:ascii="Arial" w:hAnsi="Arial" w:cs="Arial"/>
                <w:b/>
                <w:bCs/>
                <w:sz w:val="16"/>
                <w:szCs w:val="16"/>
              </w:rPr>
              <w:t>tale importo non deve superare  €</w:t>
            </w:r>
            <w:r w:rsidRPr="00D83E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3ACE">
              <w:rPr>
                <w:rFonts w:ascii="Arial" w:hAnsi="Arial" w:cs="Arial"/>
                <w:b/>
                <w:sz w:val="16"/>
                <w:szCs w:val="16"/>
              </w:rPr>
              <w:t>360,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A63432">
              <w:rPr>
                <w:rFonts w:ascii="Arial" w:hAnsi="Arial" w:cs="Arial"/>
                <w:b/>
                <w:sz w:val="16"/>
                <w:szCs w:val="16"/>
              </w:rPr>
              <w:t xml:space="preserve"> per GG/P)</w:t>
            </w:r>
          </w:p>
        </w:tc>
        <w:tc>
          <w:tcPr>
            <w:tcW w:w="2268" w:type="dxa"/>
            <w:vAlign w:val="center"/>
          </w:tcPr>
          <w:p w:rsidR="006D2D24" w:rsidRPr="00D83E13" w:rsidRDefault="006D2D24" w:rsidP="00846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E13">
              <w:rPr>
                <w:rFonts w:ascii="Arial" w:hAnsi="Arial" w:cs="Arial"/>
                <w:sz w:val="16"/>
                <w:szCs w:val="16"/>
              </w:rPr>
              <w:t>€ _________________</w:t>
            </w:r>
          </w:p>
        </w:tc>
      </w:tr>
      <w:tr w:rsidR="006D2D24" w:rsidRPr="006E0C4B" w:rsidTr="00846E13">
        <w:trPr>
          <w:trHeight w:val="723"/>
        </w:trPr>
        <w:tc>
          <w:tcPr>
            <w:tcW w:w="7479" w:type="dxa"/>
            <w:gridSpan w:val="3"/>
            <w:shd w:val="clear" w:color="auto" w:fill="A6A6A6"/>
            <w:vAlign w:val="center"/>
          </w:tcPr>
          <w:p w:rsidR="006D2D24" w:rsidRPr="006E0C4B" w:rsidRDefault="006D2D24" w:rsidP="00846E13">
            <w:pPr>
              <w:pStyle w:val="usoboll1"/>
              <w:tabs>
                <w:tab w:val="left" w:pos="6521"/>
              </w:tabs>
              <w:spacing w:line="360" w:lineRule="auto"/>
              <w:ind w:left="-142"/>
              <w:jc w:val="right"/>
              <w:rPr>
                <w:rFonts w:ascii="Arial" w:hAnsi="Arial" w:cs="Arial"/>
                <w:b/>
                <w:bCs/>
              </w:rPr>
            </w:pPr>
            <w:r w:rsidRPr="00D83E13">
              <w:rPr>
                <w:rFonts w:ascii="Arial" w:hAnsi="Arial" w:cs="Arial"/>
                <w:b/>
                <w:sz w:val="20"/>
              </w:rPr>
              <w:t xml:space="preserve">Corrispettivo massimo complessivo onnicomprensivo 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6D2D24" w:rsidRPr="00F1163A" w:rsidRDefault="006D2D24" w:rsidP="00846E13">
            <w:pPr>
              <w:jc w:val="center"/>
              <w:rPr>
                <w:rFonts w:ascii="Arial" w:hAnsi="Arial" w:cs="Arial"/>
                <w:bCs/>
              </w:rPr>
            </w:pPr>
            <w:r w:rsidRPr="00F1163A">
              <w:rPr>
                <w:rFonts w:ascii="Arial" w:hAnsi="Arial" w:cs="Arial"/>
                <w:bCs/>
              </w:rPr>
              <w:t>€ ________________</w:t>
            </w:r>
          </w:p>
        </w:tc>
      </w:tr>
    </w:tbl>
    <w:p w:rsidR="006D2D24" w:rsidRDefault="006D2D24" w:rsidP="006D2D24">
      <w:pPr>
        <w:pStyle w:val="usoboll1"/>
        <w:tabs>
          <w:tab w:val="left" w:pos="2700"/>
          <w:tab w:val="left" w:pos="7380"/>
        </w:tabs>
        <w:spacing w:line="360" w:lineRule="auto"/>
        <w:rPr>
          <w:rFonts w:ascii="Arial" w:hAnsi="Arial" w:cs="Arial"/>
          <w:bCs/>
          <w:sz w:val="20"/>
        </w:rPr>
      </w:pPr>
    </w:p>
    <w:p w:rsidR="006D2D24" w:rsidRPr="00F31759" w:rsidRDefault="006D2D24" w:rsidP="006D2D24">
      <w:pPr>
        <w:widowControl w:val="0"/>
        <w:tabs>
          <w:tab w:val="num" w:pos="720"/>
        </w:tabs>
        <w:jc w:val="both"/>
        <w:rPr>
          <w:rFonts w:ascii="Arial" w:hAnsi="Arial" w:cs="Arial"/>
          <w:b/>
        </w:rPr>
      </w:pPr>
      <w:r w:rsidRPr="00271365">
        <w:rPr>
          <w:rFonts w:ascii="Arial" w:hAnsi="Arial" w:cs="Arial"/>
          <w:b/>
        </w:rPr>
        <w:t>Si precisa che in caso di discordanza tra il prezzo globale offerto/prezzi complessivi (quantità x prezzi unitari) ed i prezzi unitari, saranno ritenuti validi i  prezzi unitari)</w:t>
      </w:r>
    </w:p>
    <w:p w:rsidR="006D2D24" w:rsidRDefault="006D2D24" w:rsidP="006D2D24">
      <w:pPr>
        <w:pStyle w:val="usoboll1"/>
        <w:tabs>
          <w:tab w:val="left" w:pos="2700"/>
          <w:tab w:val="left" w:pos="7380"/>
        </w:tabs>
        <w:spacing w:line="360" w:lineRule="auto"/>
        <w:rPr>
          <w:rFonts w:ascii="Arial" w:hAnsi="Arial" w:cs="Arial"/>
          <w:bCs/>
          <w:sz w:val="20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183433" w:rsidRDefault="00183433" w:rsidP="00D56906">
      <w:pPr>
        <w:widowControl w:val="0"/>
        <w:ind w:left="993" w:hanging="993"/>
        <w:jc w:val="both"/>
        <w:rPr>
          <w:rFonts w:ascii="Arial" w:hAnsi="Arial" w:cs="Arial"/>
          <w:b/>
          <w:sz w:val="18"/>
          <w:szCs w:val="18"/>
        </w:rPr>
      </w:pPr>
    </w:p>
    <w:p w:rsidR="00846D17" w:rsidRPr="00046B19" w:rsidRDefault="00846D17" w:rsidP="00846D17">
      <w:pPr>
        <w:widowControl w:val="0"/>
        <w:spacing w:line="360" w:lineRule="auto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La ________________ dichiara, inoltre, di accettare tutte le condizioni specificate nello Schema di contratto e nel Capitolato Tecnico e nel Disciplinare di gara e dichiara altresì: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che la presente offerta è irrevocabile ed impegnativa sino al 180° (centottantesimo) giorno successivo alla data di scadenza fissata per la presentazione dell’offerta;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che detta offerta non vincolerà in alcun modo la ACI Informatica S.p.A.;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di aver preso cognizione di tutte le circostanze generali e speciali che possono interessare l’esecuzione di tutte le prestazioni oggetto del contratto e che di tali circostanze ha tenuto conto nella determinazione del prezzo richiesto, ritenuto remunerativo;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di rinunciare a chiedere la risoluzione del contratto per eccessiva onerosità sopravvenuta ai sensi dell’articolo 1467 cod. civ. ed alla revisione del corrispettivo, anche ove le variazioni del costo dei materiali e della manodopera siano superiori al 10% del prezzo di cui sopra - che non sarà, pertanto, soggetto a revisione;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Tecnico; </w:t>
      </w:r>
    </w:p>
    <w:p w:rsidR="00846D17" w:rsidRPr="00046B19" w:rsidRDefault="00855D10" w:rsidP="009437E8">
      <w:pPr>
        <w:pStyle w:val="usoboll1"/>
        <w:numPr>
          <w:ilvl w:val="0"/>
          <w:numId w:val="56"/>
        </w:numPr>
        <w:tabs>
          <w:tab w:val="left" w:pos="360"/>
        </w:tabs>
        <w:spacing w:line="48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46D17" w:rsidRPr="00046B19">
        <w:rPr>
          <w:rFonts w:ascii="Arial" w:hAnsi="Arial" w:cs="Arial"/>
          <w:sz w:val="20"/>
        </w:rPr>
        <w:t>che i prezzi/sconti offerti sono omnicomprensivi di quanto previsto negli atti di gara;</w:t>
      </w:r>
    </w:p>
    <w:p w:rsidR="00846D17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di applicare le medesime condizioni per le ulteriori servizi e/o attività integrative, entro i limiti in vigore per la ACI Informatica S.p.A.;</w:t>
      </w:r>
    </w:p>
    <w:p w:rsidR="00846D17" w:rsidRPr="00D83DE4" w:rsidRDefault="00855D10" w:rsidP="009437E8">
      <w:pPr>
        <w:widowControl w:val="0"/>
        <w:numPr>
          <w:ilvl w:val="0"/>
          <w:numId w:val="5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6C2505">
        <w:rPr>
          <w:rFonts w:ascii="Arial" w:hAnsi="Arial" w:cs="Arial"/>
        </w:rPr>
        <w:t xml:space="preserve">che ai sensi dell’art. 95, comma 10,  del </w:t>
      </w:r>
      <w:proofErr w:type="spellStart"/>
      <w:r w:rsidRPr="006C2505">
        <w:rPr>
          <w:rFonts w:ascii="Arial" w:hAnsi="Arial" w:cs="Arial"/>
        </w:rPr>
        <w:t>D.Lgs.</w:t>
      </w:r>
      <w:proofErr w:type="spellEnd"/>
      <w:r w:rsidRPr="006C2505">
        <w:rPr>
          <w:rFonts w:ascii="Arial" w:hAnsi="Arial" w:cs="Arial"/>
        </w:rPr>
        <w:t xml:space="preserve"> 50/2016 e </w:t>
      </w:r>
      <w:proofErr w:type="spellStart"/>
      <w:r w:rsidRPr="006C2505">
        <w:rPr>
          <w:rFonts w:ascii="Arial" w:hAnsi="Arial" w:cs="Arial"/>
        </w:rPr>
        <w:t>s.m.i.</w:t>
      </w:r>
      <w:proofErr w:type="spellEnd"/>
      <w:r w:rsidRPr="006C2505">
        <w:rPr>
          <w:rFonts w:ascii="Arial" w:hAnsi="Arial" w:cs="Arial"/>
        </w:rPr>
        <w:t xml:space="preserve"> i costi della manodopera per l’esecuzione del presente contratto sono pari a Euro ______________ (€_____________/00) e che gli oneri aziendali per la sicurezza propri, ossia derivanti dalla sicurezza “</w:t>
      </w:r>
      <w:r w:rsidRPr="006C2505">
        <w:rPr>
          <w:rFonts w:ascii="Arial" w:hAnsi="Arial" w:cs="Arial"/>
          <w:i/>
        </w:rPr>
        <w:t>ordinaria</w:t>
      </w:r>
      <w:r w:rsidRPr="006C2505">
        <w:rPr>
          <w:rFonts w:ascii="Arial" w:hAnsi="Arial" w:cs="Arial"/>
        </w:rPr>
        <w:t>” afferenti l’esercizio dell’attività svolta dall’impresa e imputabili al rispetto delle normative in materia di sicurezza nei luoghi di lavoro, per il presente contratto, sono pari a Euro______________ (€_____________/00)</w:t>
      </w:r>
      <w:r w:rsidR="00846D17" w:rsidRPr="00D83DE4">
        <w:rPr>
          <w:rFonts w:ascii="Arial" w:hAnsi="Arial" w:cs="Arial"/>
        </w:rPr>
        <w:t>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che il pagamento del corrispettivo contrattuale dovrà avvenire sul conto corrente dedicato intestato alla _____________, n° _______, presso la Banca ____________, Agenzia ____________, Codice IBAN___________________ e che detto conto è conforme a quanto previsto dalla Legge 13 agosto 2010 n. 136  “</w:t>
      </w:r>
      <w:r w:rsidRPr="00046B19">
        <w:rPr>
          <w:rFonts w:ascii="Arial" w:hAnsi="Arial" w:cs="Arial"/>
          <w:i/>
        </w:rPr>
        <w:t xml:space="preserve">Piano straordinario contro le mafie, nonché Delega al Governo in materia di normativa antimafia” </w:t>
      </w:r>
      <w:r w:rsidRPr="00046B19">
        <w:rPr>
          <w:rFonts w:ascii="Arial" w:hAnsi="Arial" w:cs="Arial"/>
        </w:rPr>
        <w:t>e sue successive modifiche ed integrazioni e che le persone abilitate ad operare su predetto conto sono i signori:</w:t>
      </w:r>
    </w:p>
    <w:p w:rsidR="00846D17" w:rsidRPr="00046B19" w:rsidRDefault="00846D17" w:rsidP="009437E8">
      <w:pPr>
        <w:widowControl w:val="0"/>
        <w:numPr>
          <w:ilvl w:val="0"/>
          <w:numId w:val="57"/>
        </w:numPr>
        <w:tabs>
          <w:tab w:val="clear" w:pos="360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nome ___________________; cognome _____________________; data e luogo di nascita _________________________; residenza in _______________ CAP _____________ , Via ________________, in qualità di _________________________________</w:t>
      </w:r>
    </w:p>
    <w:p w:rsidR="00846D17" w:rsidRPr="00046B19" w:rsidRDefault="00846D17" w:rsidP="009437E8">
      <w:pPr>
        <w:widowControl w:val="0"/>
        <w:numPr>
          <w:ilvl w:val="0"/>
          <w:numId w:val="57"/>
        </w:numPr>
        <w:tabs>
          <w:tab w:val="clear" w:pos="360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nome ___________________; cognome _____________________; data e luogo di nascita _________________________; residenza in _______________ CAP _____________ , Via ________________, in qualità di _________________________________</w:t>
      </w:r>
    </w:p>
    <w:p w:rsidR="00846D17" w:rsidRPr="00046B19" w:rsidRDefault="00846D17" w:rsidP="00D43519">
      <w:pPr>
        <w:widowControl w:val="0"/>
        <w:autoSpaceDE w:val="0"/>
        <w:autoSpaceDN w:val="0"/>
        <w:adjustRightInd w:val="0"/>
        <w:spacing w:line="360" w:lineRule="auto"/>
        <w:ind w:left="1212"/>
        <w:jc w:val="both"/>
        <w:rPr>
          <w:rFonts w:ascii="Arial" w:hAnsi="Arial" w:cs="Arial"/>
        </w:rPr>
      </w:pPr>
    </w:p>
    <w:p w:rsidR="00846D17" w:rsidRPr="00046B19" w:rsidRDefault="00846D17" w:rsidP="00846D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46B19">
        <w:rPr>
          <w:rFonts w:ascii="Arial" w:hAnsi="Arial" w:cs="Arial"/>
        </w:rPr>
        <w:t>oppure</w:t>
      </w:r>
    </w:p>
    <w:p w:rsidR="00846D17" w:rsidRPr="00046B19" w:rsidRDefault="00846D17" w:rsidP="00846D17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ove risultasse aggiudicataria della presente gara, provvederà a comunicare,  entro sette giorni dalla sua accensione, gli estremi identificativi del conto corrente dedicato, e le generalità delle persone abilitate ad operare su detto conto che è conforme a quanto previsto dalla Legge 13 agosto 2010 n. 136  “</w:t>
      </w:r>
      <w:r w:rsidRPr="00046B19">
        <w:rPr>
          <w:rFonts w:ascii="Arial" w:hAnsi="Arial" w:cs="Arial"/>
          <w:i/>
        </w:rPr>
        <w:t xml:space="preserve">Piano straordinario contro le mafie, nonché Delega al Governo in materia di normativa antimafia” </w:t>
      </w:r>
      <w:r w:rsidRPr="00046B19">
        <w:rPr>
          <w:rFonts w:ascii="Arial" w:hAnsi="Arial" w:cs="Arial"/>
        </w:rPr>
        <w:t>e sue successive modifiche ed integrazioni;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di prendere atto che i termini stabiliti nello Schema di contratto e/o nel Capitolato Tecnico relativi ai tempi di esecuzione dei servizi oggetto di gara sono da considerarsi a tutti gli effetti termini essenziali ai sensi e per gli effetti dell’articolo 1457 cod. civ.;</w:t>
      </w:r>
    </w:p>
    <w:p w:rsidR="00846D17" w:rsidRPr="00046B19" w:rsidRDefault="00846D17" w:rsidP="009437E8">
      <w:pPr>
        <w:widowControl w:val="0"/>
        <w:numPr>
          <w:ilvl w:val="0"/>
          <w:numId w:val="56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 xml:space="preserve">il Capitolato Tecnico, così come gli altri atti di gara, nonché le modalità di esecuzione contrattuale migliorative dell’offerta, costituiranno parte integrante e sostanziale del Contratto che verrà stipulato con la ACI Informatica. </w:t>
      </w:r>
    </w:p>
    <w:p w:rsidR="00846D17" w:rsidRPr="00046B19" w:rsidRDefault="00846D17" w:rsidP="00846D17">
      <w:pPr>
        <w:widowControl w:val="0"/>
        <w:spacing w:line="360" w:lineRule="auto"/>
        <w:ind w:left="426"/>
        <w:jc w:val="both"/>
        <w:rPr>
          <w:rFonts w:ascii="Arial" w:hAnsi="Arial" w:cs="Arial"/>
        </w:rPr>
      </w:pPr>
      <w:r w:rsidRPr="00046B19">
        <w:rPr>
          <w:rFonts w:ascii="Arial" w:hAnsi="Arial" w:cs="Arial"/>
        </w:rPr>
        <w:t>________, lì_____________                                                        Firma</w:t>
      </w:r>
    </w:p>
    <w:p w:rsidR="00846D17" w:rsidRPr="00046B19" w:rsidRDefault="00846D17" w:rsidP="00846D17">
      <w:pPr>
        <w:widowControl w:val="0"/>
        <w:spacing w:line="360" w:lineRule="auto"/>
        <w:ind w:left="5672" w:right="1416"/>
        <w:jc w:val="center"/>
        <w:rPr>
          <w:rFonts w:ascii="Arial" w:hAnsi="Arial" w:cs="Arial"/>
          <w:b/>
          <w:i/>
        </w:rPr>
      </w:pPr>
      <w:r w:rsidRPr="00046B19">
        <w:rPr>
          <w:rFonts w:ascii="Arial" w:hAnsi="Arial" w:cs="Arial"/>
        </w:rPr>
        <w:t>_________________</w:t>
      </w:r>
    </w:p>
    <w:p w:rsidR="00846D17" w:rsidRPr="00046B19" w:rsidRDefault="00846D17" w:rsidP="00846D17">
      <w:pPr>
        <w:spacing w:line="480" w:lineRule="auto"/>
        <w:jc w:val="both"/>
        <w:rPr>
          <w:rFonts w:ascii="Arial" w:hAnsi="Arial" w:cs="Arial"/>
        </w:rPr>
      </w:pPr>
    </w:p>
    <w:sectPr w:rsidR="00846D17" w:rsidRPr="00046B19" w:rsidSect="003470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48" w:right="1418" w:bottom="1276" w:left="1134" w:header="720" w:footer="720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8E348" w15:done="0"/>
  <w15:commentEx w15:paraId="6ED42B07" w15:done="0"/>
  <w15:commentEx w15:paraId="5C839EB5" w15:done="0"/>
  <w15:commentEx w15:paraId="406C66A3" w15:done="0"/>
  <w15:commentEx w15:paraId="35C1B4F1" w15:done="0"/>
  <w15:commentEx w15:paraId="63474CA1" w15:done="0"/>
  <w15:commentEx w15:paraId="415396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98" w:rsidRDefault="008F1F98">
      <w:r>
        <w:separator/>
      </w:r>
    </w:p>
  </w:endnote>
  <w:endnote w:type="continuationSeparator" w:id="0">
    <w:p w:rsidR="008F1F98" w:rsidRDefault="008F1F98">
      <w:r>
        <w:continuationSeparator/>
      </w:r>
    </w:p>
  </w:endnote>
  <w:endnote w:type="continuationNotice" w:id="1">
    <w:p w:rsidR="008F1F98" w:rsidRDefault="008F1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Normale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344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84" w:rsidRDefault="00F26BAD" w:rsidP="00F26BAD">
    <w:pPr>
      <w:pStyle w:val="Pidipagina"/>
    </w:pPr>
    <w:r>
      <w:t>Data di pubblicazione: 20 ottobre 2017</w:t>
    </w:r>
    <w:r>
      <w:tab/>
    </w:r>
    <w:r>
      <w:tab/>
    </w:r>
    <w:r w:rsidR="00BE7984">
      <w:fldChar w:fldCharType="begin"/>
    </w:r>
    <w:r w:rsidR="00BE7984">
      <w:instrText>PAGE   \* MERGEFORMAT</w:instrText>
    </w:r>
    <w:r w:rsidR="00BE7984">
      <w:fldChar w:fldCharType="separate"/>
    </w:r>
    <w:r w:rsidR="004F1EEE">
      <w:rPr>
        <w:noProof/>
      </w:rPr>
      <w:t>4</w:t>
    </w:r>
    <w:r w:rsidR="00BE7984">
      <w:rPr>
        <w:noProof/>
      </w:rPr>
      <w:fldChar w:fldCharType="end"/>
    </w:r>
  </w:p>
  <w:p w:rsidR="00BE7984" w:rsidRDefault="00BE79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84" w:rsidRDefault="00D23B00" w:rsidP="00D23B00">
    <w:pPr>
      <w:pStyle w:val="Pidipagina"/>
    </w:pPr>
    <w:r>
      <w:t>Data di pubblicazione: 20 ottobre 2017</w:t>
    </w:r>
    <w:r>
      <w:tab/>
    </w:r>
    <w:r>
      <w:tab/>
    </w:r>
    <w:r w:rsidR="00BE7984">
      <w:fldChar w:fldCharType="begin"/>
    </w:r>
    <w:r w:rsidR="00BE7984">
      <w:instrText>PAGE   \* MERGEFORMAT</w:instrText>
    </w:r>
    <w:r w:rsidR="00BE7984">
      <w:fldChar w:fldCharType="separate"/>
    </w:r>
    <w:r w:rsidR="004F1EEE">
      <w:rPr>
        <w:noProof/>
      </w:rPr>
      <w:t>1</w:t>
    </w:r>
    <w:r w:rsidR="00BE7984">
      <w:rPr>
        <w:noProof/>
      </w:rPr>
      <w:fldChar w:fldCharType="end"/>
    </w:r>
  </w:p>
  <w:p w:rsidR="00BE7984" w:rsidRDefault="00BE79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98" w:rsidRDefault="008F1F98">
      <w:r>
        <w:separator/>
      </w:r>
    </w:p>
  </w:footnote>
  <w:footnote w:type="continuationSeparator" w:id="0">
    <w:p w:rsidR="008F1F98" w:rsidRDefault="008F1F98">
      <w:r>
        <w:continuationSeparator/>
      </w:r>
    </w:p>
  </w:footnote>
  <w:footnote w:type="continuationNotice" w:id="1">
    <w:p w:rsidR="008F1F98" w:rsidRDefault="008F1F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84" w:rsidRDefault="00BE7984" w:rsidP="00FA1B46">
    <w:pPr>
      <w:tabs>
        <w:tab w:val="right" w:leader="underscore" w:pos="9072"/>
      </w:tabs>
      <w:spacing w:before="120"/>
      <w:ind w:left="425" w:hanging="42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ACI INFORMATICA S.p.A.</w:t>
    </w:r>
  </w:p>
  <w:p w:rsidR="00BE7984" w:rsidRDefault="00BE7984" w:rsidP="00FA1B46">
    <w:pPr>
      <w:tabs>
        <w:tab w:val="left" w:pos="0"/>
        <w:tab w:val="left" w:pos="9356"/>
      </w:tabs>
      <w:jc w:val="center"/>
      <w:rPr>
        <w:rFonts w:ascii="Arial" w:hAnsi="Arial" w:cs="Arial"/>
        <w:i/>
        <w:sz w:val="18"/>
        <w:szCs w:val="18"/>
      </w:rPr>
    </w:pPr>
    <w:r w:rsidRPr="002736D8">
      <w:rPr>
        <w:rFonts w:ascii="Arial" w:hAnsi="Arial" w:cs="Arial"/>
        <w:i/>
        <w:sz w:val="18"/>
        <w:szCs w:val="18"/>
      </w:rPr>
      <w:t xml:space="preserve">Gara a procedura </w:t>
    </w:r>
    <w:r>
      <w:rPr>
        <w:rFonts w:ascii="Arial" w:hAnsi="Arial" w:cs="Arial"/>
        <w:i/>
        <w:sz w:val="18"/>
        <w:szCs w:val="18"/>
      </w:rPr>
      <w:t>aperta per l’affidamento di servizi professionali per la configurazione, manutenzione</w:t>
    </w:r>
  </w:p>
  <w:p w:rsidR="00BE7984" w:rsidRDefault="00BE7984" w:rsidP="00FA1B46">
    <w:pPr>
      <w:tabs>
        <w:tab w:val="left" w:pos="0"/>
        <w:tab w:val="left" w:pos="9356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e sviluppo del CRM ACI</w:t>
    </w:r>
  </w:p>
  <w:p w:rsidR="00BE7984" w:rsidRPr="0077354B" w:rsidRDefault="00BE7984" w:rsidP="003D3D55">
    <w:pPr>
      <w:pStyle w:val="Intestazione"/>
    </w:pPr>
    <w:r w:rsidRPr="00AC7491">
      <w:rPr>
        <w:rFonts w:ascii="Arial" w:hAnsi="Arial" w:cs="Arial"/>
        <w:sz w:val="18"/>
        <w:szCs w:val="18"/>
      </w:rPr>
      <w:t>___________________________________________________________</w:t>
    </w:r>
    <w:r>
      <w:rPr>
        <w:rFonts w:ascii="Arial" w:hAnsi="Arial" w:cs="Arial"/>
        <w:sz w:val="18"/>
        <w:szCs w:val="18"/>
      </w:rPr>
      <w:t>_______________________________</w:t>
    </w:r>
  </w:p>
  <w:p w:rsidR="00BE7984" w:rsidRPr="003D3D55" w:rsidRDefault="00BE7984" w:rsidP="003D3D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84" w:rsidRDefault="00BE7984" w:rsidP="0077354B">
    <w:pPr>
      <w:tabs>
        <w:tab w:val="right" w:leader="underscore" w:pos="9072"/>
      </w:tabs>
      <w:spacing w:before="120"/>
      <w:ind w:left="425" w:hanging="42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ACI INFORMATICA S.p.A.</w:t>
    </w:r>
  </w:p>
  <w:p w:rsidR="00BE7984" w:rsidRDefault="00BE7984" w:rsidP="0077354B">
    <w:pPr>
      <w:tabs>
        <w:tab w:val="left" w:pos="0"/>
        <w:tab w:val="left" w:pos="9356"/>
      </w:tabs>
      <w:jc w:val="center"/>
      <w:rPr>
        <w:rFonts w:ascii="Arial" w:hAnsi="Arial" w:cs="Arial"/>
        <w:i/>
        <w:sz w:val="18"/>
        <w:szCs w:val="18"/>
      </w:rPr>
    </w:pPr>
    <w:r w:rsidRPr="002736D8">
      <w:rPr>
        <w:rFonts w:ascii="Arial" w:hAnsi="Arial" w:cs="Arial"/>
        <w:i/>
        <w:sz w:val="18"/>
        <w:szCs w:val="18"/>
      </w:rPr>
      <w:t xml:space="preserve">Gara a procedura </w:t>
    </w:r>
    <w:r>
      <w:rPr>
        <w:rFonts w:ascii="Arial" w:hAnsi="Arial" w:cs="Arial"/>
        <w:i/>
        <w:sz w:val="18"/>
        <w:szCs w:val="18"/>
      </w:rPr>
      <w:t>aperta per l’affidamento di servizi professionali per la configurazione, manutenzione</w:t>
    </w:r>
  </w:p>
  <w:p w:rsidR="00BE7984" w:rsidRDefault="00BE7984" w:rsidP="0077354B">
    <w:pPr>
      <w:tabs>
        <w:tab w:val="left" w:pos="0"/>
        <w:tab w:val="left" w:pos="9356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e sviluppo del CRM ACI</w:t>
    </w:r>
  </w:p>
  <w:p w:rsidR="00BE7984" w:rsidRPr="0077354B" w:rsidRDefault="00BE7984" w:rsidP="0077354B">
    <w:pPr>
      <w:pStyle w:val="Intestazione"/>
    </w:pPr>
    <w:r w:rsidRPr="00AC7491">
      <w:rPr>
        <w:rFonts w:ascii="Arial" w:hAnsi="Arial" w:cs="Arial"/>
        <w:sz w:val="18"/>
        <w:szCs w:val="18"/>
      </w:rPr>
      <w:t>___________________________________________________________</w:t>
    </w:r>
    <w:r>
      <w:rPr>
        <w:rFonts w:ascii="Arial" w:hAnsi="Arial" w:cs="Arial"/>
        <w:sz w:val="18"/>
        <w:szCs w:val="18"/>
      </w:rP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B92E914"/>
    <w:lvl w:ilvl="0">
      <w:start w:val="1"/>
      <w:numFmt w:val="decimal"/>
      <w:pStyle w:val="Numeroelenco3"/>
      <w:lvlText w:val="%1."/>
      <w:lvlJc w:val="left"/>
      <w:pPr>
        <w:tabs>
          <w:tab w:val="num" w:pos="2693"/>
        </w:tabs>
        <w:ind w:left="2693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3D8C964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1095700"/>
    <w:multiLevelType w:val="hybridMultilevel"/>
    <w:tmpl w:val="B414F7B6"/>
    <w:lvl w:ilvl="0" w:tplc="76C6F9C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704288"/>
    <w:multiLevelType w:val="hybridMultilevel"/>
    <w:tmpl w:val="AB1280F6"/>
    <w:lvl w:ilvl="0" w:tplc="E2A4381C">
      <w:start w:val="1"/>
      <w:numFmt w:val="decimal"/>
      <w:pStyle w:val="Indic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25C58"/>
    <w:multiLevelType w:val="hybridMultilevel"/>
    <w:tmpl w:val="D9E6CF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4211821"/>
    <w:multiLevelType w:val="hybridMultilevel"/>
    <w:tmpl w:val="56CAE684"/>
    <w:lvl w:ilvl="0" w:tplc="53EAC48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EE6ADC54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38880504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DC0786"/>
    <w:multiLevelType w:val="hybridMultilevel"/>
    <w:tmpl w:val="D6B69464"/>
    <w:lvl w:ilvl="0" w:tplc="D19AA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74E61D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00005">
      <w:start w:val="5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8AFE95F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818343A"/>
    <w:multiLevelType w:val="hybridMultilevel"/>
    <w:tmpl w:val="3D1A7EF2"/>
    <w:lvl w:ilvl="0" w:tplc="360AB0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792721"/>
    <w:multiLevelType w:val="hybridMultilevel"/>
    <w:tmpl w:val="A0369F50"/>
    <w:lvl w:ilvl="0" w:tplc="00000007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9873F4D"/>
    <w:multiLevelType w:val="hybridMultilevel"/>
    <w:tmpl w:val="99CC9C0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09D56168"/>
    <w:multiLevelType w:val="hybridMultilevel"/>
    <w:tmpl w:val="224AD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15328E"/>
    <w:multiLevelType w:val="hybridMultilevel"/>
    <w:tmpl w:val="2AF0C0A6"/>
    <w:lvl w:ilvl="0" w:tplc="C682E372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0F502B1D"/>
    <w:multiLevelType w:val="hybridMultilevel"/>
    <w:tmpl w:val="0AFCAB04"/>
    <w:lvl w:ilvl="0" w:tplc="7430BCEE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6">
    <w:nsid w:val="0F722EC2"/>
    <w:multiLevelType w:val="hybridMultilevel"/>
    <w:tmpl w:val="237CACCE"/>
    <w:lvl w:ilvl="0" w:tplc="A3CE9C38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0FE44A74"/>
    <w:multiLevelType w:val="hybridMultilevel"/>
    <w:tmpl w:val="41DE39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401BF5"/>
    <w:multiLevelType w:val="hybridMultilevel"/>
    <w:tmpl w:val="634E35F4"/>
    <w:lvl w:ilvl="0" w:tplc="34760F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005B06"/>
    <w:multiLevelType w:val="hybridMultilevel"/>
    <w:tmpl w:val="A9AC94E6"/>
    <w:lvl w:ilvl="0" w:tplc="F5D6D0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15574E8D"/>
    <w:multiLevelType w:val="hybridMultilevel"/>
    <w:tmpl w:val="28EC4388"/>
    <w:lvl w:ilvl="0" w:tplc="F53ECF6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5700BA6"/>
    <w:multiLevelType w:val="hybridMultilevel"/>
    <w:tmpl w:val="292E316E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2">
    <w:nsid w:val="169D4084"/>
    <w:multiLevelType w:val="hybridMultilevel"/>
    <w:tmpl w:val="49C21AB6"/>
    <w:lvl w:ilvl="0" w:tplc="0C4C03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7F0308"/>
    <w:multiLevelType w:val="hybridMultilevel"/>
    <w:tmpl w:val="F044E4E0"/>
    <w:lvl w:ilvl="0" w:tplc="7DD60190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79666F"/>
    <w:multiLevelType w:val="hybridMultilevel"/>
    <w:tmpl w:val="FBD4926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1AAD130A"/>
    <w:multiLevelType w:val="hybridMultilevel"/>
    <w:tmpl w:val="2794DED4"/>
    <w:lvl w:ilvl="0" w:tplc="0410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37454C9"/>
    <w:multiLevelType w:val="hybridMultilevel"/>
    <w:tmpl w:val="2E50383C"/>
    <w:lvl w:ilvl="0" w:tplc="C67C281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EE7CA5"/>
    <w:multiLevelType w:val="hybridMultilevel"/>
    <w:tmpl w:val="1BC84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49700A"/>
    <w:multiLevelType w:val="hybridMultilevel"/>
    <w:tmpl w:val="F0EC3AB2"/>
    <w:lvl w:ilvl="0" w:tplc="0410001B">
      <w:start w:val="1"/>
      <w:numFmt w:val="lowerRoman"/>
      <w:lvlText w:val="%1."/>
      <w:lvlJc w:val="righ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2AD43205"/>
    <w:multiLevelType w:val="hybridMultilevel"/>
    <w:tmpl w:val="57503424"/>
    <w:lvl w:ilvl="0" w:tplc="A490C23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8BDE56AA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760ACA8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3A8EB6F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EAC999A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182A4AE8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2875A8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FAC99BA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A46945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31221E16"/>
    <w:multiLevelType w:val="hybridMultilevel"/>
    <w:tmpl w:val="CF0C755E"/>
    <w:lvl w:ilvl="0" w:tplc="5244916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C4194"/>
    <w:multiLevelType w:val="hybridMultilevel"/>
    <w:tmpl w:val="A20C427C"/>
    <w:lvl w:ilvl="0" w:tplc="38880504">
      <w:start w:val="1"/>
      <w:numFmt w:val="lowerRoman"/>
      <w:lvlText w:val="%1."/>
      <w:lvlJc w:val="right"/>
      <w:pPr>
        <w:tabs>
          <w:tab w:val="num" w:pos="1352"/>
        </w:tabs>
        <w:ind w:left="1352" w:hanging="360"/>
      </w:pPr>
      <w:rPr>
        <w:b w:val="0"/>
        <w:i w:val="0"/>
        <w:color w:val="auto"/>
      </w:rPr>
    </w:lvl>
    <w:lvl w:ilvl="1" w:tplc="38880504">
      <w:start w:val="1"/>
      <w:numFmt w:val="lowerRoman"/>
      <w:lvlText w:val="%2."/>
      <w:lvlJc w:val="right"/>
      <w:pPr>
        <w:ind w:left="2345" w:hanging="360"/>
      </w:pPr>
    </w:lvl>
    <w:lvl w:ilvl="2" w:tplc="10B8DBE0">
      <w:start w:val="1"/>
      <w:numFmt w:val="decimal"/>
      <w:lvlText w:val="%3."/>
      <w:lvlJc w:val="left"/>
      <w:pPr>
        <w:ind w:left="2443" w:hanging="180"/>
      </w:pPr>
      <w:rPr>
        <w:rFonts w:ascii="Arial" w:hAnsi="Arial" w:cs="Arial" w:hint="default"/>
        <w:b w:val="0"/>
        <w:i w:val="0"/>
        <w:sz w:val="20"/>
      </w:rPr>
    </w:lvl>
    <w:lvl w:ilvl="3" w:tplc="0410000F">
      <w:start w:val="1"/>
      <w:numFmt w:val="decimal"/>
      <w:lvlText w:val="%4."/>
      <w:lvlJc w:val="left"/>
      <w:pPr>
        <w:ind w:left="3163" w:hanging="360"/>
      </w:pPr>
    </w:lvl>
    <w:lvl w:ilvl="4" w:tplc="04100019">
      <w:start w:val="1"/>
      <w:numFmt w:val="lowerLetter"/>
      <w:lvlText w:val="%5."/>
      <w:lvlJc w:val="left"/>
      <w:pPr>
        <w:ind w:left="3883" w:hanging="360"/>
      </w:pPr>
    </w:lvl>
    <w:lvl w:ilvl="5" w:tplc="0410001B">
      <w:start w:val="1"/>
      <w:numFmt w:val="lowerRoman"/>
      <w:lvlText w:val="%6."/>
      <w:lvlJc w:val="right"/>
      <w:pPr>
        <w:ind w:left="4603" w:hanging="180"/>
      </w:pPr>
    </w:lvl>
    <w:lvl w:ilvl="6" w:tplc="0410000F">
      <w:start w:val="1"/>
      <w:numFmt w:val="decimal"/>
      <w:lvlText w:val="%7."/>
      <w:lvlJc w:val="left"/>
      <w:pPr>
        <w:ind w:left="5323" w:hanging="360"/>
      </w:pPr>
    </w:lvl>
    <w:lvl w:ilvl="7" w:tplc="04100019">
      <w:start w:val="1"/>
      <w:numFmt w:val="lowerLetter"/>
      <w:lvlText w:val="%8."/>
      <w:lvlJc w:val="left"/>
      <w:pPr>
        <w:ind w:left="6043" w:hanging="360"/>
      </w:pPr>
    </w:lvl>
    <w:lvl w:ilvl="8" w:tplc="0410001B">
      <w:start w:val="1"/>
      <w:numFmt w:val="lowerRoman"/>
      <w:lvlText w:val="%9."/>
      <w:lvlJc w:val="right"/>
      <w:pPr>
        <w:ind w:left="6763" w:hanging="180"/>
      </w:pPr>
    </w:lvl>
  </w:abstractNum>
  <w:abstractNum w:abstractNumId="42">
    <w:nsid w:val="35E149BC"/>
    <w:multiLevelType w:val="hybridMultilevel"/>
    <w:tmpl w:val="CE8EC92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7B02561"/>
    <w:multiLevelType w:val="hybridMultilevel"/>
    <w:tmpl w:val="132A976A"/>
    <w:lvl w:ilvl="0" w:tplc="2ACA0F4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B3400AE"/>
    <w:multiLevelType w:val="hybridMultilevel"/>
    <w:tmpl w:val="92A67A9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FB70913"/>
    <w:multiLevelType w:val="hybridMultilevel"/>
    <w:tmpl w:val="B88AFC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0CE5681"/>
    <w:multiLevelType w:val="hybridMultilevel"/>
    <w:tmpl w:val="B0E012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AB5EDF"/>
    <w:multiLevelType w:val="hybridMultilevel"/>
    <w:tmpl w:val="D9F067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32D66E8"/>
    <w:multiLevelType w:val="hybridMultilevel"/>
    <w:tmpl w:val="19703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C3528A"/>
    <w:multiLevelType w:val="hybridMultilevel"/>
    <w:tmpl w:val="71C4FCF2"/>
    <w:lvl w:ilvl="0" w:tplc="00000007">
      <w:start w:val="3"/>
      <w:numFmt w:val="bullet"/>
      <w:lvlText w:val="-"/>
      <w:lvlJc w:val="left"/>
      <w:pPr>
        <w:ind w:left="720" w:hanging="360"/>
      </w:pPr>
      <w:rPr>
        <w:rFonts w:ascii="Arial" w:hAnsi="Arial" w:cs="Open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761FCC"/>
    <w:multiLevelType w:val="hybridMultilevel"/>
    <w:tmpl w:val="364C641E"/>
    <w:lvl w:ilvl="0" w:tplc="2A16DF9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3A2899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6093E"/>
    <w:multiLevelType w:val="hybridMultilevel"/>
    <w:tmpl w:val="AE765064"/>
    <w:lvl w:ilvl="0" w:tplc="04100019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DF6B8D"/>
    <w:multiLevelType w:val="hybridMultilevel"/>
    <w:tmpl w:val="B4B4FFB0"/>
    <w:lvl w:ilvl="0" w:tplc="0410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4FE4205F"/>
    <w:multiLevelType w:val="hybridMultilevel"/>
    <w:tmpl w:val="EE6AF03C"/>
    <w:lvl w:ilvl="0" w:tplc="791CBF36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222222"/>
        <w:sz w:val="20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53F51C80"/>
    <w:multiLevelType w:val="hybridMultilevel"/>
    <w:tmpl w:val="5C0A5254"/>
    <w:lvl w:ilvl="0" w:tplc="B69871CC">
      <w:start w:val="1"/>
      <w:numFmt w:val="decimal"/>
      <w:lvlText w:val="%1)"/>
      <w:lvlJc w:val="left"/>
      <w:pPr>
        <w:ind w:left="1352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55044719"/>
    <w:multiLevelType w:val="hybridMultilevel"/>
    <w:tmpl w:val="9AF64D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58080127"/>
    <w:multiLevelType w:val="hybridMultilevel"/>
    <w:tmpl w:val="571C5E18"/>
    <w:lvl w:ilvl="0" w:tplc="F4C0144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AA83263"/>
    <w:multiLevelType w:val="hybridMultilevel"/>
    <w:tmpl w:val="981AC6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F26269"/>
    <w:multiLevelType w:val="hybridMultilevel"/>
    <w:tmpl w:val="3BC66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0D92C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61221131"/>
    <w:multiLevelType w:val="hybridMultilevel"/>
    <w:tmpl w:val="7E7276E8"/>
    <w:lvl w:ilvl="0" w:tplc="0410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614F71CF"/>
    <w:multiLevelType w:val="hybridMultilevel"/>
    <w:tmpl w:val="6C2A06EC"/>
    <w:lvl w:ilvl="0" w:tplc="7430BC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63E51D1D"/>
    <w:multiLevelType w:val="hybridMultilevel"/>
    <w:tmpl w:val="77FED87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4A13901"/>
    <w:multiLevelType w:val="hybridMultilevel"/>
    <w:tmpl w:val="CED07ADC"/>
    <w:lvl w:ilvl="0" w:tplc="53EAC48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DE5462"/>
    <w:multiLevelType w:val="hybridMultilevel"/>
    <w:tmpl w:val="E3B06D10"/>
    <w:lvl w:ilvl="0" w:tplc="DD92A6FA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6">
    <w:nsid w:val="65524F01"/>
    <w:multiLevelType w:val="hybridMultilevel"/>
    <w:tmpl w:val="5664CB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65E12727"/>
    <w:multiLevelType w:val="hybridMultilevel"/>
    <w:tmpl w:val="3A321524"/>
    <w:lvl w:ilvl="0" w:tplc="556EC1EE">
      <w:start w:val="1"/>
      <w:numFmt w:val="upperLetter"/>
      <w:lvlText w:val="%1)"/>
      <w:lvlJc w:val="left"/>
      <w:pPr>
        <w:ind w:left="111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8">
    <w:nsid w:val="665C1CA8"/>
    <w:multiLevelType w:val="hybridMultilevel"/>
    <w:tmpl w:val="2B0CD7EA"/>
    <w:lvl w:ilvl="0" w:tplc="C2CA714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9656EA"/>
    <w:multiLevelType w:val="multilevel"/>
    <w:tmpl w:val="8F36A62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70">
    <w:nsid w:val="66A62B96"/>
    <w:multiLevelType w:val="hybridMultilevel"/>
    <w:tmpl w:val="98D217A6"/>
    <w:lvl w:ilvl="0" w:tplc="912CE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533985"/>
    <w:multiLevelType w:val="hybridMultilevel"/>
    <w:tmpl w:val="BC14F050"/>
    <w:lvl w:ilvl="0" w:tplc="53EAC4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A5B6655"/>
    <w:multiLevelType w:val="hybridMultilevel"/>
    <w:tmpl w:val="0EC4DCD6"/>
    <w:lvl w:ilvl="0" w:tplc="B768C85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>
    <w:nsid w:val="6B875D27"/>
    <w:multiLevelType w:val="hybridMultilevel"/>
    <w:tmpl w:val="D0141024"/>
    <w:lvl w:ilvl="0" w:tplc="63542D9A">
      <w:start w:val="1"/>
      <w:numFmt w:val="decimal"/>
      <w:lvlText w:val="%1."/>
      <w:lvlJc w:val="left"/>
      <w:pPr>
        <w:ind w:left="2136" w:hanging="360"/>
      </w:pPr>
      <w:rPr>
        <w:rFonts w:ascii="Arial" w:hAnsi="Arial" w:hint="default"/>
        <w:b w:val="0"/>
        <w:i w:val="0"/>
        <w:sz w:val="20"/>
      </w:rPr>
    </w:lvl>
    <w:lvl w:ilvl="1" w:tplc="78DE46D2">
      <w:start w:val="1"/>
      <w:numFmt w:val="lowerLetter"/>
      <w:lvlText w:val="%2)"/>
      <w:lvlJc w:val="left"/>
      <w:pPr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4">
    <w:nsid w:val="6D151844"/>
    <w:multiLevelType w:val="singleLevel"/>
    <w:tmpl w:val="A6EC31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75">
    <w:nsid w:val="6FE32B4F"/>
    <w:multiLevelType w:val="hybridMultilevel"/>
    <w:tmpl w:val="8AF8F74E"/>
    <w:lvl w:ilvl="0" w:tplc="1ED2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71674C24"/>
    <w:multiLevelType w:val="hybridMultilevel"/>
    <w:tmpl w:val="00BA3414"/>
    <w:lvl w:ilvl="0" w:tplc="52449164">
      <w:start w:val="1"/>
      <w:numFmt w:val="bullet"/>
      <w:lvlText w:val="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2422075"/>
    <w:multiLevelType w:val="hybridMultilevel"/>
    <w:tmpl w:val="AF68A8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>
    <w:nsid w:val="727D7823"/>
    <w:multiLevelType w:val="singleLevel"/>
    <w:tmpl w:val="7026D83C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79">
    <w:nsid w:val="756154FB"/>
    <w:multiLevelType w:val="hybridMultilevel"/>
    <w:tmpl w:val="08D665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FF1890"/>
    <w:multiLevelType w:val="hybridMultilevel"/>
    <w:tmpl w:val="8FE83C1E"/>
    <w:lvl w:ilvl="0" w:tplc="9992E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96F732E"/>
    <w:multiLevelType w:val="hybridMultilevel"/>
    <w:tmpl w:val="77045D62"/>
    <w:lvl w:ilvl="0" w:tplc="0A56C61A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9"/>
  </w:num>
  <w:num w:numId="2">
    <w:abstractNumId w:val="0"/>
    <w:lvlOverride w:ilvl="0">
      <w:startOverride w:val="1"/>
    </w:lvlOverride>
  </w:num>
  <w:num w:numId="3">
    <w:abstractNumId w:val="8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</w:num>
  <w:num w:numId="6">
    <w:abstractNumId w:val="41"/>
  </w:num>
  <w:num w:numId="7">
    <w:abstractNumId w:val="53"/>
  </w:num>
  <w:num w:numId="8">
    <w:abstractNumId w:val="17"/>
  </w:num>
  <w:num w:numId="9">
    <w:abstractNumId w:val="78"/>
  </w:num>
  <w:num w:numId="10">
    <w:abstractNumId w:val="6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39"/>
  </w:num>
  <w:num w:numId="14">
    <w:abstractNumId w:val="78"/>
  </w:num>
  <w:num w:numId="15">
    <w:abstractNumId w:val="47"/>
  </w:num>
  <w:num w:numId="16">
    <w:abstractNumId w:val="65"/>
  </w:num>
  <w:num w:numId="17">
    <w:abstractNumId w:val="7"/>
  </w:num>
  <w:num w:numId="18">
    <w:abstractNumId w:val="21"/>
  </w:num>
  <w:num w:numId="19">
    <w:abstractNumId w:val="67"/>
  </w:num>
  <w:num w:numId="20">
    <w:abstractNumId w:val="77"/>
  </w:num>
  <w:num w:numId="21">
    <w:abstractNumId w:val="72"/>
  </w:num>
  <w:num w:numId="22">
    <w:abstractNumId w:val="51"/>
  </w:num>
  <w:num w:numId="23">
    <w:abstractNumId w:val="37"/>
  </w:num>
  <w:num w:numId="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4"/>
  </w:num>
  <w:num w:numId="30">
    <w:abstractNumId w:val="42"/>
  </w:num>
  <w:num w:numId="31">
    <w:abstractNumId w:val="45"/>
  </w:num>
  <w:num w:numId="32">
    <w:abstractNumId w:val="48"/>
  </w:num>
  <w:num w:numId="33">
    <w:abstractNumId w:val="16"/>
  </w:num>
  <w:num w:numId="34">
    <w:abstractNumId w:val="75"/>
  </w:num>
  <w:num w:numId="35">
    <w:abstractNumId w:val="63"/>
  </w:num>
  <w:num w:numId="36">
    <w:abstractNumId w:val="25"/>
  </w:num>
  <w:num w:numId="37">
    <w:abstractNumId w:val="62"/>
  </w:num>
  <w:num w:numId="38">
    <w:abstractNumId w:val="28"/>
  </w:num>
  <w:num w:numId="39">
    <w:abstractNumId w:val="66"/>
  </w:num>
  <w:num w:numId="40">
    <w:abstractNumId w:val="56"/>
  </w:num>
  <w:num w:numId="41">
    <w:abstractNumId w:val="22"/>
  </w:num>
  <w:num w:numId="42">
    <w:abstractNumId w:val="23"/>
  </w:num>
  <w:num w:numId="43">
    <w:abstractNumId w:val="55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8"/>
  </w:num>
  <w:num w:numId="49">
    <w:abstractNumId w:val="9"/>
  </w:num>
  <w:num w:numId="50">
    <w:abstractNumId w:val="10"/>
  </w:num>
  <w:num w:numId="51">
    <w:abstractNumId w:val="11"/>
  </w:num>
  <w:num w:numId="52">
    <w:abstractNumId w:val="12"/>
  </w:num>
  <w:num w:numId="53">
    <w:abstractNumId w:val="13"/>
  </w:num>
  <w:num w:numId="54">
    <w:abstractNumId w:val="14"/>
  </w:num>
  <w:num w:numId="55">
    <w:abstractNumId w:val="52"/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/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</w:num>
  <w:num w:numId="59">
    <w:abstractNumId w:val="31"/>
  </w:num>
  <w:num w:numId="60">
    <w:abstractNumId w:val="70"/>
  </w:num>
  <w:num w:numId="61">
    <w:abstractNumId w:val="68"/>
  </w:num>
  <w:num w:numId="62">
    <w:abstractNumId w:val="44"/>
  </w:num>
  <w:num w:numId="63">
    <w:abstractNumId w:val="57"/>
  </w:num>
  <w:num w:numId="64">
    <w:abstractNumId w:val="40"/>
  </w:num>
  <w:num w:numId="65">
    <w:abstractNumId w:val="30"/>
  </w:num>
  <w:num w:numId="66">
    <w:abstractNumId w:val="73"/>
  </w:num>
  <w:num w:numId="67">
    <w:abstractNumId w:val="36"/>
  </w:num>
  <w:num w:numId="68">
    <w:abstractNumId w:val="20"/>
  </w:num>
  <w:num w:numId="69">
    <w:abstractNumId w:val="38"/>
  </w:num>
  <w:num w:numId="70">
    <w:abstractNumId w:val="50"/>
  </w:num>
  <w:num w:numId="71">
    <w:abstractNumId w:val="81"/>
  </w:num>
  <w:num w:numId="72">
    <w:abstractNumId w:val="32"/>
  </w:num>
  <w:num w:numId="73">
    <w:abstractNumId w:val="46"/>
  </w:num>
  <w:num w:numId="74">
    <w:abstractNumId w:val="80"/>
  </w:num>
  <w:num w:numId="75">
    <w:abstractNumId w:val="49"/>
  </w:num>
  <w:num w:numId="76">
    <w:abstractNumId w:val="74"/>
  </w:num>
  <w:num w:numId="77">
    <w:abstractNumId w:val="15"/>
  </w:num>
  <w:num w:numId="78">
    <w:abstractNumId w:val="59"/>
  </w:num>
  <w:num w:numId="79">
    <w:abstractNumId w:val="54"/>
  </w:num>
  <w:num w:numId="80">
    <w:abstractNumId w:val="33"/>
  </w:num>
  <w:num w:numId="81">
    <w:abstractNumId w:val="29"/>
  </w:num>
  <w:num w:numId="82">
    <w:abstractNumId w:val="2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9"/>
    <w:rsid w:val="00000426"/>
    <w:rsid w:val="00000545"/>
    <w:rsid w:val="000005CA"/>
    <w:rsid w:val="00000954"/>
    <w:rsid w:val="00000C77"/>
    <w:rsid w:val="00001C1B"/>
    <w:rsid w:val="0000221E"/>
    <w:rsid w:val="000023A6"/>
    <w:rsid w:val="00002A30"/>
    <w:rsid w:val="00003184"/>
    <w:rsid w:val="00003878"/>
    <w:rsid w:val="00003D93"/>
    <w:rsid w:val="00004995"/>
    <w:rsid w:val="000049C6"/>
    <w:rsid w:val="00004BC9"/>
    <w:rsid w:val="00004CFA"/>
    <w:rsid w:val="00005784"/>
    <w:rsid w:val="000057C9"/>
    <w:rsid w:val="000061D9"/>
    <w:rsid w:val="0000624A"/>
    <w:rsid w:val="000067C6"/>
    <w:rsid w:val="00006FE6"/>
    <w:rsid w:val="000073C0"/>
    <w:rsid w:val="00007705"/>
    <w:rsid w:val="00010874"/>
    <w:rsid w:val="0001133D"/>
    <w:rsid w:val="000114EE"/>
    <w:rsid w:val="000117F1"/>
    <w:rsid w:val="000117F2"/>
    <w:rsid w:val="00011AB7"/>
    <w:rsid w:val="00012331"/>
    <w:rsid w:val="000124D1"/>
    <w:rsid w:val="00012722"/>
    <w:rsid w:val="00012864"/>
    <w:rsid w:val="00012FAF"/>
    <w:rsid w:val="00013943"/>
    <w:rsid w:val="00014840"/>
    <w:rsid w:val="0001632B"/>
    <w:rsid w:val="00016801"/>
    <w:rsid w:val="00016C83"/>
    <w:rsid w:val="00016D95"/>
    <w:rsid w:val="00016E17"/>
    <w:rsid w:val="00017257"/>
    <w:rsid w:val="00017388"/>
    <w:rsid w:val="000173D6"/>
    <w:rsid w:val="0001786F"/>
    <w:rsid w:val="00017F69"/>
    <w:rsid w:val="0002007D"/>
    <w:rsid w:val="00020D31"/>
    <w:rsid w:val="00021EDE"/>
    <w:rsid w:val="00022104"/>
    <w:rsid w:val="00022351"/>
    <w:rsid w:val="000226BB"/>
    <w:rsid w:val="00022B56"/>
    <w:rsid w:val="00022BA6"/>
    <w:rsid w:val="00022E59"/>
    <w:rsid w:val="00022F61"/>
    <w:rsid w:val="0002319F"/>
    <w:rsid w:val="000235B9"/>
    <w:rsid w:val="00023AC2"/>
    <w:rsid w:val="000246DC"/>
    <w:rsid w:val="0002640C"/>
    <w:rsid w:val="0002687B"/>
    <w:rsid w:val="00026D22"/>
    <w:rsid w:val="00026EA8"/>
    <w:rsid w:val="00026F37"/>
    <w:rsid w:val="00027FB4"/>
    <w:rsid w:val="000300E6"/>
    <w:rsid w:val="000312E2"/>
    <w:rsid w:val="00031C45"/>
    <w:rsid w:val="00031EC3"/>
    <w:rsid w:val="00032AF9"/>
    <w:rsid w:val="00032B45"/>
    <w:rsid w:val="00032C31"/>
    <w:rsid w:val="00032DCE"/>
    <w:rsid w:val="00033392"/>
    <w:rsid w:val="0003390E"/>
    <w:rsid w:val="00033DC5"/>
    <w:rsid w:val="00033DD9"/>
    <w:rsid w:val="00036640"/>
    <w:rsid w:val="000368E0"/>
    <w:rsid w:val="00036B61"/>
    <w:rsid w:val="00036E7C"/>
    <w:rsid w:val="00037C37"/>
    <w:rsid w:val="000401E7"/>
    <w:rsid w:val="00040379"/>
    <w:rsid w:val="00040483"/>
    <w:rsid w:val="00040639"/>
    <w:rsid w:val="000415B5"/>
    <w:rsid w:val="000433BC"/>
    <w:rsid w:val="000435FD"/>
    <w:rsid w:val="00044961"/>
    <w:rsid w:val="00045090"/>
    <w:rsid w:val="0004522E"/>
    <w:rsid w:val="000452C6"/>
    <w:rsid w:val="00045AA6"/>
    <w:rsid w:val="00046B19"/>
    <w:rsid w:val="000477CF"/>
    <w:rsid w:val="00047FE8"/>
    <w:rsid w:val="000504FC"/>
    <w:rsid w:val="00050D54"/>
    <w:rsid w:val="000512EE"/>
    <w:rsid w:val="0005201B"/>
    <w:rsid w:val="00052137"/>
    <w:rsid w:val="000521A0"/>
    <w:rsid w:val="0005243E"/>
    <w:rsid w:val="000527EC"/>
    <w:rsid w:val="000528AB"/>
    <w:rsid w:val="00053B7C"/>
    <w:rsid w:val="00053D9B"/>
    <w:rsid w:val="00053DAF"/>
    <w:rsid w:val="0005429E"/>
    <w:rsid w:val="00054302"/>
    <w:rsid w:val="000548EA"/>
    <w:rsid w:val="00054AAF"/>
    <w:rsid w:val="00055048"/>
    <w:rsid w:val="000551F0"/>
    <w:rsid w:val="000555A4"/>
    <w:rsid w:val="00055838"/>
    <w:rsid w:val="00055E8F"/>
    <w:rsid w:val="00056424"/>
    <w:rsid w:val="00056BF8"/>
    <w:rsid w:val="00057C09"/>
    <w:rsid w:val="00057E09"/>
    <w:rsid w:val="00060DD7"/>
    <w:rsid w:val="00060E3A"/>
    <w:rsid w:val="000613CC"/>
    <w:rsid w:val="00061686"/>
    <w:rsid w:val="00061837"/>
    <w:rsid w:val="00061992"/>
    <w:rsid w:val="00061ADE"/>
    <w:rsid w:val="00061BD1"/>
    <w:rsid w:val="00061FB1"/>
    <w:rsid w:val="00062C6F"/>
    <w:rsid w:val="00063092"/>
    <w:rsid w:val="00063817"/>
    <w:rsid w:val="00063AB2"/>
    <w:rsid w:val="0006459D"/>
    <w:rsid w:val="00064A3D"/>
    <w:rsid w:val="000654C5"/>
    <w:rsid w:val="00065880"/>
    <w:rsid w:val="00065A83"/>
    <w:rsid w:val="00065BE4"/>
    <w:rsid w:val="0006650E"/>
    <w:rsid w:val="00066927"/>
    <w:rsid w:val="00066EF1"/>
    <w:rsid w:val="00066F8E"/>
    <w:rsid w:val="00066FA6"/>
    <w:rsid w:val="00067162"/>
    <w:rsid w:val="000679C9"/>
    <w:rsid w:val="00067B34"/>
    <w:rsid w:val="00067E7A"/>
    <w:rsid w:val="0007030D"/>
    <w:rsid w:val="00070A18"/>
    <w:rsid w:val="0007103F"/>
    <w:rsid w:val="00071DF1"/>
    <w:rsid w:val="00072BBB"/>
    <w:rsid w:val="00072C38"/>
    <w:rsid w:val="00072D29"/>
    <w:rsid w:val="000731F5"/>
    <w:rsid w:val="0007344B"/>
    <w:rsid w:val="0007372E"/>
    <w:rsid w:val="00073845"/>
    <w:rsid w:val="00073926"/>
    <w:rsid w:val="000739CE"/>
    <w:rsid w:val="00073A40"/>
    <w:rsid w:val="00073AC8"/>
    <w:rsid w:val="00073B26"/>
    <w:rsid w:val="00073F23"/>
    <w:rsid w:val="000749F8"/>
    <w:rsid w:val="00074BA5"/>
    <w:rsid w:val="00075475"/>
    <w:rsid w:val="00075596"/>
    <w:rsid w:val="00075805"/>
    <w:rsid w:val="00075ED0"/>
    <w:rsid w:val="00076394"/>
    <w:rsid w:val="00076982"/>
    <w:rsid w:val="00076D12"/>
    <w:rsid w:val="00077090"/>
    <w:rsid w:val="0007786C"/>
    <w:rsid w:val="00077C99"/>
    <w:rsid w:val="000802A6"/>
    <w:rsid w:val="00080324"/>
    <w:rsid w:val="00080435"/>
    <w:rsid w:val="000804FD"/>
    <w:rsid w:val="00080A6E"/>
    <w:rsid w:val="00080ABF"/>
    <w:rsid w:val="000811B5"/>
    <w:rsid w:val="000815AC"/>
    <w:rsid w:val="00081900"/>
    <w:rsid w:val="00081A0A"/>
    <w:rsid w:val="00081F57"/>
    <w:rsid w:val="0008200D"/>
    <w:rsid w:val="0008233C"/>
    <w:rsid w:val="00082878"/>
    <w:rsid w:val="00082CCC"/>
    <w:rsid w:val="0008338A"/>
    <w:rsid w:val="000833B2"/>
    <w:rsid w:val="000841EC"/>
    <w:rsid w:val="0008432C"/>
    <w:rsid w:val="00084377"/>
    <w:rsid w:val="00084843"/>
    <w:rsid w:val="000857C9"/>
    <w:rsid w:val="00085D0E"/>
    <w:rsid w:val="00086932"/>
    <w:rsid w:val="00086B0D"/>
    <w:rsid w:val="00086BF7"/>
    <w:rsid w:val="00086C23"/>
    <w:rsid w:val="000870E9"/>
    <w:rsid w:val="00087213"/>
    <w:rsid w:val="000874CC"/>
    <w:rsid w:val="0008754E"/>
    <w:rsid w:val="00087EB9"/>
    <w:rsid w:val="000907EC"/>
    <w:rsid w:val="00090DF2"/>
    <w:rsid w:val="00090EAE"/>
    <w:rsid w:val="00090F09"/>
    <w:rsid w:val="00091395"/>
    <w:rsid w:val="000914C7"/>
    <w:rsid w:val="00091774"/>
    <w:rsid w:val="000917FD"/>
    <w:rsid w:val="00092053"/>
    <w:rsid w:val="000948CC"/>
    <w:rsid w:val="00095207"/>
    <w:rsid w:val="00095246"/>
    <w:rsid w:val="0009525A"/>
    <w:rsid w:val="00095A47"/>
    <w:rsid w:val="00095BAD"/>
    <w:rsid w:val="0009611D"/>
    <w:rsid w:val="00096376"/>
    <w:rsid w:val="00096402"/>
    <w:rsid w:val="000964E9"/>
    <w:rsid w:val="000965E5"/>
    <w:rsid w:val="0009691A"/>
    <w:rsid w:val="00097122"/>
    <w:rsid w:val="00097C32"/>
    <w:rsid w:val="000A0701"/>
    <w:rsid w:val="000A113E"/>
    <w:rsid w:val="000A1254"/>
    <w:rsid w:val="000A1287"/>
    <w:rsid w:val="000A1722"/>
    <w:rsid w:val="000A1CDC"/>
    <w:rsid w:val="000A24D3"/>
    <w:rsid w:val="000A24DB"/>
    <w:rsid w:val="000A2825"/>
    <w:rsid w:val="000A3DA5"/>
    <w:rsid w:val="000A550D"/>
    <w:rsid w:val="000A56C4"/>
    <w:rsid w:val="000A635F"/>
    <w:rsid w:val="000A65C1"/>
    <w:rsid w:val="000A74C1"/>
    <w:rsid w:val="000A75A9"/>
    <w:rsid w:val="000A7E4D"/>
    <w:rsid w:val="000B08AF"/>
    <w:rsid w:val="000B0B57"/>
    <w:rsid w:val="000B0D1C"/>
    <w:rsid w:val="000B119F"/>
    <w:rsid w:val="000B15E7"/>
    <w:rsid w:val="000B1921"/>
    <w:rsid w:val="000B1E87"/>
    <w:rsid w:val="000B246C"/>
    <w:rsid w:val="000B2B10"/>
    <w:rsid w:val="000B2BA3"/>
    <w:rsid w:val="000B2D42"/>
    <w:rsid w:val="000B319D"/>
    <w:rsid w:val="000B3595"/>
    <w:rsid w:val="000B37A1"/>
    <w:rsid w:val="000B4260"/>
    <w:rsid w:val="000B468C"/>
    <w:rsid w:val="000B4919"/>
    <w:rsid w:val="000B4A45"/>
    <w:rsid w:val="000B4D7F"/>
    <w:rsid w:val="000B4E8A"/>
    <w:rsid w:val="000B4F6D"/>
    <w:rsid w:val="000B5BC1"/>
    <w:rsid w:val="000B679C"/>
    <w:rsid w:val="000B7045"/>
    <w:rsid w:val="000B7BC2"/>
    <w:rsid w:val="000B7ED7"/>
    <w:rsid w:val="000C0A4B"/>
    <w:rsid w:val="000C1262"/>
    <w:rsid w:val="000C1464"/>
    <w:rsid w:val="000C1F87"/>
    <w:rsid w:val="000C2789"/>
    <w:rsid w:val="000C2AFC"/>
    <w:rsid w:val="000C2DA2"/>
    <w:rsid w:val="000C2E77"/>
    <w:rsid w:val="000C2E7C"/>
    <w:rsid w:val="000C2F81"/>
    <w:rsid w:val="000C2F95"/>
    <w:rsid w:val="000C4629"/>
    <w:rsid w:val="000C4660"/>
    <w:rsid w:val="000C477A"/>
    <w:rsid w:val="000C47C5"/>
    <w:rsid w:val="000C47E9"/>
    <w:rsid w:val="000C4812"/>
    <w:rsid w:val="000C48EB"/>
    <w:rsid w:val="000C4CDE"/>
    <w:rsid w:val="000C512C"/>
    <w:rsid w:val="000C5D65"/>
    <w:rsid w:val="000C5E3F"/>
    <w:rsid w:val="000C66D6"/>
    <w:rsid w:val="000C6CA0"/>
    <w:rsid w:val="000C76D8"/>
    <w:rsid w:val="000C7898"/>
    <w:rsid w:val="000C7B87"/>
    <w:rsid w:val="000C7DCA"/>
    <w:rsid w:val="000D030E"/>
    <w:rsid w:val="000D05C3"/>
    <w:rsid w:val="000D10AC"/>
    <w:rsid w:val="000D10BB"/>
    <w:rsid w:val="000D1ACC"/>
    <w:rsid w:val="000D1EE9"/>
    <w:rsid w:val="000D1F59"/>
    <w:rsid w:val="000D300C"/>
    <w:rsid w:val="000D3B6C"/>
    <w:rsid w:val="000D3FEC"/>
    <w:rsid w:val="000D4030"/>
    <w:rsid w:val="000D4136"/>
    <w:rsid w:val="000D43C5"/>
    <w:rsid w:val="000D47B0"/>
    <w:rsid w:val="000D4A89"/>
    <w:rsid w:val="000D56EF"/>
    <w:rsid w:val="000D5A6E"/>
    <w:rsid w:val="000D5BD9"/>
    <w:rsid w:val="000D5F8B"/>
    <w:rsid w:val="000D621A"/>
    <w:rsid w:val="000D623B"/>
    <w:rsid w:val="000D6449"/>
    <w:rsid w:val="000D6661"/>
    <w:rsid w:val="000D76A4"/>
    <w:rsid w:val="000D7882"/>
    <w:rsid w:val="000E0273"/>
    <w:rsid w:val="000E06A7"/>
    <w:rsid w:val="000E085D"/>
    <w:rsid w:val="000E0D7E"/>
    <w:rsid w:val="000E16F0"/>
    <w:rsid w:val="000E2353"/>
    <w:rsid w:val="000E238E"/>
    <w:rsid w:val="000E24BD"/>
    <w:rsid w:val="000E2BEF"/>
    <w:rsid w:val="000E31F2"/>
    <w:rsid w:val="000E3530"/>
    <w:rsid w:val="000E3B56"/>
    <w:rsid w:val="000E49E6"/>
    <w:rsid w:val="000E595D"/>
    <w:rsid w:val="000E66D7"/>
    <w:rsid w:val="000E66E6"/>
    <w:rsid w:val="000E700D"/>
    <w:rsid w:val="000E7ABF"/>
    <w:rsid w:val="000F01A7"/>
    <w:rsid w:val="000F02FC"/>
    <w:rsid w:val="000F09CB"/>
    <w:rsid w:val="000F1672"/>
    <w:rsid w:val="000F179E"/>
    <w:rsid w:val="000F1ADD"/>
    <w:rsid w:val="000F1B0B"/>
    <w:rsid w:val="000F1C6D"/>
    <w:rsid w:val="000F1D92"/>
    <w:rsid w:val="000F289F"/>
    <w:rsid w:val="000F2AB2"/>
    <w:rsid w:val="000F3CFE"/>
    <w:rsid w:val="000F4258"/>
    <w:rsid w:val="000F4381"/>
    <w:rsid w:val="000F43F1"/>
    <w:rsid w:val="000F52B9"/>
    <w:rsid w:val="000F5372"/>
    <w:rsid w:val="000F5806"/>
    <w:rsid w:val="000F58B0"/>
    <w:rsid w:val="000F5A53"/>
    <w:rsid w:val="000F6A0F"/>
    <w:rsid w:val="000F708A"/>
    <w:rsid w:val="000F7328"/>
    <w:rsid w:val="000F7AAC"/>
    <w:rsid w:val="000F7D92"/>
    <w:rsid w:val="000F7E22"/>
    <w:rsid w:val="00100239"/>
    <w:rsid w:val="001004D8"/>
    <w:rsid w:val="00101300"/>
    <w:rsid w:val="001014D8"/>
    <w:rsid w:val="00101A3F"/>
    <w:rsid w:val="0010272A"/>
    <w:rsid w:val="0010292D"/>
    <w:rsid w:val="001030C0"/>
    <w:rsid w:val="00103125"/>
    <w:rsid w:val="00103D3C"/>
    <w:rsid w:val="001049A8"/>
    <w:rsid w:val="00105DAD"/>
    <w:rsid w:val="001060D1"/>
    <w:rsid w:val="001061FC"/>
    <w:rsid w:val="00106583"/>
    <w:rsid w:val="00106608"/>
    <w:rsid w:val="00106929"/>
    <w:rsid w:val="00106EB3"/>
    <w:rsid w:val="00107F6D"/>
    <w:rsid w:val="001104B9"/>
    <w:rsid w:val="00110855"/>
    <w:rsid w:val="00110F5B"/>
    <w:rsid w:val="0011157C"/>
    <w:rsid w:val="001125B6"/>
    <w:rsid w:val="00112E20"/>
    <w:rsid w:val="00113108"/>
    <w:rsid w:val="001132A5"/>
    <w:rsid w:val="001139C1"/>
    <w:rsid w:val="00114C9A"/>
    <w:rsid w:val="00114DA1"/>
    <w:rsid w:val="00115AEF"/>
    <w:rsid w:val="001163F2"/>
    <w:rsid w:val="001177F9"/>
    <w:rsid w:val="00117F29"/>
    <w:rsid w:val="00120269"/>
    <w:rsid w:val="00120827"/>
    <w:rsid w:val="001208FA"/>
    <w:rsid w:val="00121FAA"/>
    <w:rsid w:val="001222AB"/>
    <w:rsid w:val="00122B8E"/>
    <w:rsid w:val="001231C4"/>
    <w:rsid w:val="0012390A"/>
    <w:rsid w:val="00124181"/>
    <w:rsid w:val="001249C0"/>
    <w:rsid w:val="001256B8"/>
    <w:rsid w:val="00125C6E"/>
    <w:rsid w:val="00125D1F"/>
    <w:rsid w:val="00125EAF"/>
    <w:rsid w:val="001300DF"/>
    <w:rsid w:val="00132248"/>
    <w:rsid w:val="00132E07"/>
    <w:rsid w:val="0013382F"/>
    <w:rsid w:val="00133898"/>
    <w:rsid w:val="001351B1"/>
    <w:rsid w:val="00135644"/>
    <w:rsid w:val="00135E0C"/>
    <w:rsid w:val="00135E96"/>
    <w:rsid w:val="001360AC"/>
    <w:rsid w:val="001360E6"/>
    <w:rsid w:val="0013637A"/>
    <w:rsid w:val="00136D88"/>
    <w:rsid w:val="0013747B"/>
    <w:rsid w:val="001379B1"/>
    <w:rsid w:val="00137C9C"/>
    <w:rsid w:val="00137F17"/>
    <w:rsid w:val="00141801"/>
    <w:rsid w:val="001419C8"/>
    <w:rsid w:val="00141E0A"/>
    <w:rsid w:val="00141F2A"/>
    <w:rsid w:val="00142959"/>
    <w:rsid w:val="00142E1F"/>
    <w:rsid w:val="00142E20"/>
    <w:rsid w:val="00143447"/>
    <w:rsid w:val="001443C0"/>
    <w:rsid w:val="00144599"/>
    <w:rsid w:val="001447A5"/>
    <w:rsid w:val="00144F30"/>
    <w:rsid w:val="00145561"/>
    <w:rsid w:val="0014574F"/>
    <w:rsid w:val="00145F4F"/>
    <w:rsid w:val="00146A33"/>
    <w:rsid w:val="0014712C"/>
    <w:rsid w:val="00147380"/>
    <w:rsid w:val="00147BDE"/>
    <w:rsid w:val="0015011A"/>
    <w:rsid w:val="00150604"/>
    <w:rsid w:val="0015062A"/>
    <w:rsid w:val="00150EE1"/>
    <w:rsid w:val="00151661"/>
    <w:rsid w:val="001521D7"/>
    <w:rsid w:val="001523B4"/>
    <w:rsid w:val="001526CF"/>
    <w:rsid w:val="00152A1D"/>
    <w:rsid w:val="00152C0A"/>
    <w:rsid w:val="00153635"/>
    <w:rsid w:val="0015367F"/>
    <w:rsid w:val="001537BE"/>
    <w:rsid w:val="00153924"/>
    <w:rsid w:val="00153C10"/>
    <w:rsid w:val="00153CE6"/>
    <w:rsid w:val="0015449C"/>
    <w:rsid w:val="001545EE"/>
    <w:rsid w:val="00154FEB"/>
    <w:rsid w:val="00155D3D"/>
    <w:rsid w:val="00155E17"/>
    <w:rsid w:val="001560F3"/>
    <w:rsid w:val="00156682"/>
    <w:rsid w:val="00156718"/>
    <w:rsid w:val="00156901"/>
    <w:rsid w:val="00156C00"/>
    <w:rsid w:val="00157241"/>
    <w:rsid w:val="0015728B"/>
    <w:rsid w:val="00157326"/>
    <w:rsid w:val="00160020"/>
    <w:rsid w:val="00160364"/>
    <w:rsid w:val="0016075E"/>
    <w:rsid w:val="001609AC"/>
    <w:rsid w:val="00160AD0"/>
    <w:rsid w:val="00161694"/>
    <w:rsid w:val="0016269A"/>
    <w:rsid w:val="0016290A"/>
    <w:rsid w:val="00162BBB"/>
    <w:rsid w:val="00162EE9"/>
    <w:rsid w:val="00162EEE"/>
    <w:rsid w:val="00162FC7"/>
    <w:rsid w:val="00163323"/>
    <w:rsid w:val="0016372B"/>
    <w:rsid w:val="00163824"/>
    <w:rsid w:val="00163D4F"/>
    <w:rsid w:val="00163F13"/>
    <w:rsid w:val="00164C05"/>
    <w:rsid w:val="00164EB1"/>
    <w:rsid w:val="0016501F"/>
    <w:rsid w:val="00165452"/>
    <w:rsid w:val="0016664B"/>
    <w:rsid w:val="0016680A"/>
    <w:rsid w:val="00166D98"/>
    <w:rsid w:val="00166F7F"/>
    <w:rsid w:val="00167168"/>
    <w:rsid w:val="001671D6"/>
    <w:rsid w:val="0016720E"/>
    <w:rsid w:val="00167218"/>
    <w:rsid w:val="001676B0"/>
    <w:rsid w:val="001679F6"/>
    <w:rsid w:val="00167BC6"/>
    <w:rsid w:val="00167E87"/>
    <w:rsid w:val="00167E96"/>
    <w:rsid w:val="0017022B"/>
    <w:rsid w:val="00170C9E"/>
    <w:rsid w:val="00170D31"/>
    <w:rsid w:val="0017178E"/>
    <w:rsid w:val="001718FF"/>
    <w:rsid w:val="00171E62"/>
    <w:rsid w:val="00172163"/>
    <w:rsid w:val="0017227D"/>
    <w:rsid w:val="001727D1"/>
    <w:rsid w:val="00173093"/>
    <w:rsid w:val="00173321"/>
    <w:rsid w:val="00173328"/>
    <w:rsid w:val="00173587"/>
    <w:rsid w:val="001745F2"/>
    <w:rsid w:val="00174BAC"/>
    <w:rsid w:val="00174C04"/>
    <w:rsid w:val="00174E30"/>
    <w:rsid w:val="00175B36"/>
    <w:rsid w:val="00175EC2"/>
    <w:rsid w:val="00176395"/>
    <w:rsid w:val="00176B74"/>
    <w:rsid w:val="00176BF6"/>
    <w:rsid w:val="00176C24"/>
    <w:rsid w:val="00176DEB"/>
    <w:rsid w:val="00177203"/>
    <w:rsid w:val="001778C4"/>
    <w:rsid w:val="00180601"/>
    <w:rsid w:val="0018165D"/>
    <w:rsid w:val="00182996"/>
    <w:rsid w:val="00182D6D"/>
    <w:rsid w:val="00183433"/>
    <w:rsid w:val="00183797"/>
    <w:rsid w:val="0018379B"/>
    <w:rsid w:val="00183D4F"/>
    <w:rsid w:val="0018475E"/>
    <w:rsid w:val="001850C1"/>
    <w:rsid w:val="00185632"/>
    <w:rsid w:val="00185CD0"/>
    <w:rsid w:val="00185D84"/>
    <w:rsid w:val="001860AA"/>
    <w:rsid w:val="00186525"/>
    <w:rsid w:val="0018661F"/>
    <w:rsid w:val="001866D2"/>
    <w:rsid w:val="00186EBF"/>
    <w:rsid w:val="0018740F"/>
    <w:rsid w:val="001876A9"/>
    <w:rsid w:val="001878A0"/>
    <w:rsid w:val="00187BA6"/>
    <w:rsid w:val="00187C59"/>
    <w:rsid w:val="00187D15"/>
    <w:rsid w:val="001909F8"/>
    <w:rsid w:val="00190AC1"/>
    <w:rsid w:val="00190BEE"/>
    <w:rsid w:val="001918C3"/>
    <w:rsid w:val="00191EBE"/>
    <w:rsid w:val="0019244C"/>
    <w:rsid w:val="001926E7"/>
    <w:rsid w:val="00192DC7"/>
    <w:rsid w:val="001931BF"/>
    <w:rsid w:val="00193973"/>
    <w:rsid w:val="00193A5D"/>
    <w:rsid w:val="00193ACD"/>
    <w:rsid w:val="00195AB4"/>
    <w:rsid w:val="00195D6B"/>
    <w:rsid w:val="00196A2C"/>
    <w:rsid w:val="00196D01"/>
    <w:rsid w:val="001972C0"/>
    <w:rsid w:val="00197B1A"/>
    <w:rsid w:val="001A0027"/>
    <w:rsid w:val="001A0062"/>
    <w:rsid w:val="001A0208"/>
    <w:rsid w:val="001A03EE"/>
    <w:rsid w:val="001A0E55"/>
    <w:rsid w:val="001A182F"/>
    <w:rsid w:val="001A2AF8"/>
    <w:rsid w:val="001A2E62"/>
    <w:rsid w:val="001A37A7"/>
    <w:rsid w:val="001A380D"/>
    <w:rsid w:val="001A3E00"/>
    <w:rsid w:val="001A4286"/>
    <w:rsid w:val="001A43E2"/>
    <w:rsid w:val="001A5176"/>
    <w:rsid w:val="001A55E5"/>
    <w:rsid w:val="001A5BC3"/>
    <w:rsid w:val="001A6036"/>
    <w:rsid w:val="001A6BB2"/>
    <w:rsid w:val="001A6C19"/>
    <w:rsid w:val="001A6EF4"/>
    <w:rsid w:val="001A776F"/>
    <w:rsid w:val="001A7802"/>
    <w:rsid w:val="001A7B33"/>
    <w:rsid w:val="001B05D4"/>
    <w:rsid w:val="001B0D56"/>
    <w:rsid w:val="001B0DDF"/>
    <w:rsid w:val="001B17BA"/>
    <w:rsid w:val="001B189A"/>
    <w:rsid w:val="001B2065"/>
    <w:rsid w:val="001B23DA"/>
    <w:rsid w:val="001B271E"/>
    <w:rsid w:val="001B29D7"/>
    <w:rsid w:val="001B3056"/>
    <w:rsid w:val="001B39B1"/>
    <w:rsid w:val="001B3D0E"/>
    <w:rsid w:val="001B3E70"/>
    <w:rsid w:val="001B49C3"/>
    <w:rsid w:val="001B507B"/>
    <w:rsid w:val="001B5088"/>
    <w:rsid w:val="001B5359"/>
    <w:rsid w:val="001B5393"/>
    <w:rsid w:val="001B6A2A"/>
    <w:rsid w:val="001B6F20"/>
    <w:rsid w:val="001B71CA"/>
    <w:rsid w:val="001B7440"/>
    <w:rsid w:val="001B798C"/>
    <w:rsid w:val="001B7F9F"/>
    <w:rsid w:val="001C12A8"/>
    <w:rsid w:val="001C13B7"/>
    <w:rsid w:val="001C1A67"/>
    <w:rsid w:val="001C1B31"/>
    <w:rsid w:val="001C1E5D"/>
    <w:rsid w:val="001C2216"/>
    <w:rsid w:val="001C25E9"/>
    <w:rsid w:val="001C2A1D"/>
    <w:rsid w:val="001C329A"/>
    <w:rsid w:val="001C3E09"/>
    <w:rsid w:val="001C4A20"/>
    <w:rsid w:val="001C553E"/>
    <w:rsid w:val="001C5F5E"/>
    <w:rsid w:val="001C5FEA"/>
    <w:rsid w:val="001C67B6"/>
    <w:rsid w:val="001C682F"/>
    <w:rsid w:val="001C7159"/>
    <w:rsid w:val="001C7C56"/>
    <w:rsid w:val="001D04BC"/>
    <w:rsid w:val="001D091A"/>
    <w:rsid w:val="001D131B"/>
    <w:rsid w:val="001D184C"/>
    <w:rsid w:val="001D19B8"/>
    <w:rsid w:val="001D1F7D"/>
    <w:rsid w:val="001D27BA"/>
    <w:rsid w:val="001D2BBA"/>
    <w:rsid w:val="001D2D17"/>
    <w:rsid w:val="001D2D37"/>
    <w:rsid w:val="001D310F"/>
    <w:rsid w:val="001D3138"/>
    <w:rsid w:val="001D3C37"/>
    <w:rsid w:val="001D3DBE"/>
    <w:rsid w:val="001D423C"/>
    <w:rsid w:val="001D42BC"/>
    <w:rsid w:val="001D4C6D"/>
    <w:rsid w:val="001D5D2D"/>
    <w:rsid w:val="001D6622"/>
    <w:rsid w:val="001D68C1"/>
    <w:rsid w:val="001D6950"/>
    <w:rsid w:val="001D719D"/>
    <w:rsid w:val="001D78F3"/>
    <w:rsid w:val="001E099F"/>
    <w:rsid w:val="001E0B3B"/>
    <w:rsid w:val="001E0BDC"/>
    <w:rsid w:val="001E1083"/>
    <w:rsid w:val="001E1484"/>
    <w:rsid w:val="001E1611"/>
    <w:rsid w:val="001E18FA"/>
    <w:rsid w:val="001E19D7"/>
    <w:rsid w:val="001E28B8"/>
    <w:rsid w:val="001E28F2"/>
    <w:rsid w:val="001E29B0"/>
    <w:rsid w:val="001E2BE1"/>
    <w:rsid w:val="001E4642"/>
    <w:rsid w:val="001E498C"/>
    <w:rsid w:val="001E4E00"/>
    <w:rsid w:val="001E4F60"/>
    <w:rsid w:val="001E6679"/>
    <w:rsid w:val="001E6C1B"/>
    <w:rsid w:val="001E6F83"/>
    <w:rsid w:val="001E6F87"/>
    <w:rsid w:val="001E718C"/>
    <w:rsid w:val="001E7830"/>
    <w:rsid w:val="001E7BB1"/>
    <w:rsid w:val="001F0289"/>
    <w:rsid w:val="001F05FE"/>
    <w:rsid w:val="001F076E"/>
    <w:rsid w:val="001F0F60"/>
    <w:rsid w:val="001F17E6"/>
    <w:rsid w:val="001F287E"/>
    <w:rsid w:val="001F29FA"/>
    <w:rsid w:val="001F3690"/>
    <w:rsid w:val="001F3D76"/>
    <w:rsid w:val="001F4C6B"/>
    <w:rsid w:val="001F509D"/>
    <w:rsid w:val="001F5420"/>
    <w:rsid w:val="001F54AC"/>
    <w:rsid w:val="001F5B86"/>
    <w:rsid w:val="001F7913"/>
    <w:rsid w:val="002007E0"/>
    <w:rsid w:val="0020085A"/>
    <w:rsid w:val="00200F74"/>
    <w:rsid w:val="0020120E"/>
    <w:rsid w:val="00201330"/>
    <w:rsid w:val="00201EAB"/>
    <w:rsid w:val="00202290"/>
    <w:rsid w:val="00202596"/>
    <w:rsid w:val="00203471"/>
    <w:rsid w:val="00203B66"/>
    <w:rsid w:val="00204101"/>
    <w:rsid w:val="002043F9"/>
    <w:rsid w:val="002050A4"/>
    <w:rsid w:val="00205289"/>
    <w:rsid w:val="0020594B"/>
    <w:rsid w:val="00205B82"/>
    <w:rsid w:val="00205CB9"/>
    <w:rsid w:val="00206047"/>
    <w:rsid w:val="002065A4"/>
    <w:rsid w:val="00206DAD"/>
    <w:rsid w:val="00206E59"/>
    <w:rsid w:val="002073EE"/>
    <w:rsid w:val="00207451"/>
    <w:rsid w:val="00210320"/>
    <w:rsid w:val="002103B0"/>
    <w:rsid w:val="0021051A"/>
    <w:rsid w:val="002107B5"/>
    <w:rsid w:val="00211102"/>
    <w:rsid w:val="002120A5"/>
    <w:rsid w:val="00212496"/>
    <w:rsid w:val="002124F2"/>
    <w:rsid w:val="00212C43"/>
    <w:rsid w:val="002131FB"/>
    <w:rsid w:val="00213898"/>
    <w:rsid w:val="002145F7"/>
    <w:rsid w:val="00214CD3"/>
    <w:rsid w:val="00214DEA"/>
    <w:rsid w:val="002154BE"/>
    <w:rsid w:val="002156A0"/>
    <w:rsid w:val="002157BA"/>
    <w:rsid w:val="00215E2F"/>
    <w:rsid w:val="00215F83"/>
    <w:rsid w:val="00216B95"/>
    <w:rsid w:val="00216C5A"/>
    <w:rsid w:val="00216DDA"/>
    <w:rsid w:val="00217429"/>
    <w:rsid w:val="00217C47"/>
    <w:rsid w:val="00221207"/>
    <w:rsid w:val="00221687"/>
    <w:rsid w:val="00221884"/>
    <w:rsid w:val="0022279C"/>
    <w:rsid w:val="0022394B"/>
    <w:rsid w:val="00223A8D"/>
    <w:rsid w:val="00223CDC"/>
    <w:rsid w:val="0022551E"/>
    <w:rsid w:val="002257FE"/>
    <w:rsid w:val="00226643"/>
    <w:rsid w:val="00226F1E"/>
    <w:rsid w:val="002277F5"/>
    <w:rsid w:val="00227ED5"/>
    <w:rsid w:val="0023067A"/>
    <w:rsid w:val="002328D9"/>
    <w:rsid w:val="00232A6D"/>
    <w:rsid w:val="00232CEB"/>
    <w:rsid w:val="002335C1"/>
    <w:rsid w:val="00233747"/>
    <w:rsid w:val="002355DE"/>
    <w:rsid w:val="002355E7"/>
    <w:rsid w:val="00236A23"/>
    <w:rsid w:val="00236D3D"/>
    <w:rsid w:val="00240052"/>
    <w:rsid w:val="00240CA1"/>
    <w:rsid w:val="00241D2D"/>
    <w:rsid w:val="002435AB"/>
    <w:rsid w:val="00243D84"/>
    <w:rsid w:val="002461E6"/>
    <w:rsid w:val="002472AA"/>
    <w:rsid w:val="002476CE"/>
    <w:rsid w:val="002479B4"/>
    <w:rsid w:val="00247A37"/>
    <w:rsid w:val="002506ED"/>
    <w:rsid w:val="0025119C"/>
    <w:rsid w:val="0025143C"/>
    <w:rsid w:val="002529A2"/>
    <w:rsid w:val="002529EF"/>
    <w:rsid w:val="00253B9D"/>
    <w:rsid w:val="00253D50"/>
    <w:rsid w:val="002548CA"/>
    <w:rsid w:val="00254F31"/>
    <w:rsid w:val="00254FEC"/>
    <w:rsid w:val="00255316"/>
    <w:rsid w:val="00255513"/>
    <w:rsid w:val="00255D1C"/>
    <w:rsid w:val="00256C2F"/>
    <w:rsid w:val="00256CC2"/>
    <w:rsid w:val="00257DE3"/>
    <w:rsid w:val="00260117"/>
    <w:rsid w:val="0026050A"/>
    <w:rsid w:val="00260AC1"/>
    <w:rsid w:val="00260CFB"/>
    <w:rsid w:val="00261524"/>
    <w:rsid w:val="00261DB6"/>
    <w:rsid w:val="0026335C"/>
    <w:rsid w:val="00263836"/>
    <w:rsid w:val="00263A89"/>
    <w:rsid w:val="002642F8"/>
    <w:rsid w:val="0026478C"/>
    <w:rsid w:val="00264C63"/>
    <w:rsid w:val="00264F9B"/>
    <w:rsid w:val="002651EE"/>
    <w:rsid w:val="002665E9"/>
    <w:rsid w:val="00266907"/>
    <w:rsid w:val="00266CEE"/>
    <w:rsid w:val="0026712C"/>
    <w:rsid w:val="00267C51"/>
    <w:rsid w:val="00267D1D"/>
    <w:rsid w:val="00267D69"/>
    <w:rsid w:val="00267F35"/>
    <w:rsid w:val="0027000F"/>
    <w:rsid w:val="002704AF"/>
    <w:rsid w:val="00271365"/>
    <w:rsid w:val="00271618"/>
    <w:rsid w:val="0027172F"/>
    <w:rsid w:val="002718EC"/>
    <w:rsid w:val="0027252A"/>
    <w:rsid w:val="00272A5A"/>
    <w:rsid w:val="00272A8D"/>
    <w:rsid w:val="0027308A"/>
    <w:rsid w:val="0027341A"/>
    <w:rsid w:val="00273690"/>
    <w:rsid w:val="002736D8"/>
    <w:rsid w:val="00273BE0"/>
    <w:rsid w:val="0027432A"/>
    <w:rsid w:val="002773FD"/>
    <w:rsid w:val="00277A7A"/>
    <w:rsid w:val="00277D7D"/>
    <w:rsid w:val="0028000F"/>
    <w:rsid w:val="00280360"/>
    <w:rsid w:val="00280897"/>
    <w:rsid w:val="00280D94"/>
    <w:rsid w:val="00280EE7"/>
    <w:rsid w:val="002816FA"/>
    <w:rsid w:val="002818DC"/>
    <w:rsid w:val="00282E83"/>
    <w:rsid w:val="002830EE"/>
    <w:rsid w:val="0028377E"/>
    <w:rsid w:val="00284038"/>
    <w:rsid w:val="0028452A"/>
    <w:rsid w:val="00284FD8"/>
    <w:rsid w:val="0028537A"/>
    <w:rsid w:val="002857E6"/>
    <w:rsid w:val="00285C07"/>
    <w:rsid w:val="00287427"/>
    <w:rsid w:val="00287478"/>
    <w:rsid w:val="00287769"/>
    <w:rsid w:val="00287866"/>
    <w:rsid w:val="00287CA3"/>
    <w:rsid w:val="00290179"/>
    <w:rsid w:val="0029018C"/>
    <w:rsid w:val="002909A6"/>
    <w:rsid w:val="00290CEC"/>
    <w:rsid w:val="00290F2D"/>
    <w:rsid w:val="00291236"/>
    <w:rsid w:val="0029133B"/>
    <w:rsid w:val="00291D46"/>
    <w:rsid w:val="0029207E"/>
    <w:rsid w:val="00292082"/>
    <w:rsid w:val="00292344"/>
    <w:rsid w:val="00292922"/>
    <w:rsid w:val="002929E0"/>
    <w:rsid w:val="00292E1A"/>
    <w:rsid w:val="0029351D"/>
    <w:rsid w:val="00296270"/>
    <w:rsid w:val="002967A8"/>
    <w:rsid w:val="00296BFC"/>
    <w:rsid w:val="00297319"/>
    <w:rsid w:val="002A0902"/>
    <w:rsid w:val="002A11BC"/>
    <w:rsid w:val="002A1395"/>
    <w:rsid w:val="002A153E"/>
    <w:rsid w:val="002A17F1"/>
    <w:rsid w:val="002A18B1"/>
    <w:rsid w:val="002A18CE"/>
    <w:rsid w:val="002A4264"/>
    <w:rsid w:val="002A43AA"/>
    <w:rsid w:val="002A4E00"/>
    <w:rsid w:val="002A529F"/>
    <w:rsid w:val="002A5F93"/>
    <w:rsid w:val="002A6053"/>
    <w:rsid w:val="002A6918"/>
    <w:rsid w:val="002A6C68"/>
    <w:rsid w:val="002A6DE4"/>
    <w:rsid w:val="002A7F0C"/>
    <w:rsid w:val="002B0388"/>
    <w:rsid w:val="002B09E6"/>
    <w:rsid w:val="002B0A10"/>
    <w:rsid w:val="002B1478"/>
    <w:rsid w:val="002B2631"/>
    <w:rsid w:val="002B28AD"/>
    <w:rsid w:val="002B2F3C"/>
    <w:rsid w:val="002B2F7D"/>
    <w:rsid w:val="002B4219"/>
    <w:rsid w:val="002B4A13"/>
    <w:rsid w:val="002B4DCC"/>
    <w:rsid w:val="002B4E5D"/>
    <w:rsid w:val="002B5283"/>
    <w:rsid w:val="002B593D"/>
    <w:rsid w:val="002B5EE5"/>
    <w:rsid w:val="002B613B"/>
    <w:rsid w:val="002B64AC"/>
    <w:rsid w:val="002B6BA3"/>
    <w:rsid w:val="002B72C6"/>
    <w:rsid w:val="002B76AA"/>
    <w:rsid w:val="002B7778"/>
    <w:rsid w:val="002B7837"/>
    <w:rsid w:val="002B78A6"/>
    <w:rsid w:val="002C07C8"/>
    <w:rsid w:val="002C0BA4"/>
    <w:rsid w:val="002C1B9F"/>
    <w:rsid w:val="002C1BC4"/>
    <w:rsid w:val="002C1C89"/>
    <w:rsid w:val="002C2348"/>
    <w:rsid w:val="002C2C5A"/>
    <w:rsid w:val="002C345A"/>
    <w:rsid w:val="002C38F3"/>
    <w:rsid w:val="002C3F14"/>
    <w:rsid w:val="002C4236"/>
    <w:rsid w:val="002C4DF1"/>
    <w:rsid w:val="002C575E"/>
    <w:rsid w:val="002C5D1C"/>
    <w:rsid w:val="002C6088"/>
    <w:rsid w:val="002C6145"/>
    <w:rsid w:val="002C624D"/>
    <w:rsid w:val="002C63FE"/>
    <w:rsid w:val="002C6DF5"/>
    <w:rsid w:val="002C6F6F"/>
    <w:rsid w:val="002C76DA"/>
    <w:rsid w:val="002C7817"/>
    <w:rsid w:val="002C7DCE"/>
    <w:rsid w:val="002C7E52"/>
    <w:rsid w:val="002D0464"/>
    <w:rsid w:val="002D061C"/>
    <w:rsid w:val="002D06EE"/>
    <w:rsid w:val="002D0896"/>
    <w:rsid w:val="002D09C9"/>
    <w:rsid w:val="002D1474"/>
    <w:rsid w:val="002D1697"/>
    <w:rsid w:val="002D1A33"/>
    <w:rsid w:val="002D1AD7"/>
    <w:rsid w:val="002D1F36"/>
    <w:rsid w:val="002D1F37"/>
    <w:rsid w:val="002D2B1B"/>
    <w:rsid w:val="002D34F9"/>
    <w:rsid w:val="002D37E3"/>
    <w:rsid w:val="002D3F7A"/>
    <w:rsid w:val="002D4568"/>
    <w:rsid w:val="002D5179"/>
    <w:rsid w:val="002D5CD3"/>
    <w:rsid w:val="002D65DC"/>
    <w:rsid w:val="002D6CFE"/>
    <w:rsid w:val="002D73AE"/>
    <w:rsid w:val="002E06A8"/>
    <w:rsid w:val="002E0F1F"/>
    <w:rsid w:val="002E1220"/>
    <w:rsid w:val="002E13E1"/>
    <w:rsid w:val="002E143B"/>
    <w:rsid w:val="002E24DE"/>
    <w:rsid w:val="002E2744"/>
    <w:rsid w:val="002E2BB4"/>
    <w:rsid w:val="002E3703"/>
    <w:rsid w:val="002E4316"/>
    <w:rsid w:val="002E4746"/>
    <w:rsid w:val="002E4A7E"/>
    <w:rsid w:val="002E553B"/>
    <w:rsid w:val="002E56F2"/>
    <w:rsid w:val="002E5AB8"/>
    <w:rsid w:val="002E5AEA"/>
    <w:rsid w:val="002E5E50"/>
    <w:rsid w:val="002E6A06"/>
    <w:rsid w:val="002E759D"/>
    <w:rsid w:val="002E7746"/>
    <w:rsid w:val="002E7C86"/>
    <w:rsid w:val="002F0188"/>
    <w:rsid w:val="002F0556"/>
    <w:rsid w:val="002F05FB"/>
    <w:rsid w:val="002F0692"/>
    <w:rsid w:val="002F08AE"/>
    <w:rsid w:val="002F0914"/>
    <w:rsid w:val="002F095E"/>
    <w:rsid w:val="002F0F13"/>
    <w:rsid w:val="002F1A85"/>
    <w:rsid w:val="002F20DA"/>
    <w:rsid w:val="002F297F"/>
    <w:rsid w:val="002F2C5D"/>
    <w:rsid w:val="002F2E6F"/>
    <w:rsid w:val="002F37C2"/>
    <w:rsid w:val="002F3B62"/>
    <w:rsid w:val="002F3CE0"/>
    <w:rsid w:val="002F424C"/>
    <w:rsid w:val="002F45CB"/>
    <w:rsid w:val="002F4816"/>
    <w:rsid w:val="002F48B7"/>
    <w:rsid w:val="002F499B"/>
    <w:rsid w:val="002F4E1F"/>
    <w:rsid w:val="002F5285"/>
    <w:rsid w:val="002F5544"/>
    <w:rsid w:val="002F5D3B"/>
    <w:rsid w:val="002F624C"/>
    <w:rsid w:val="002F642E"/>
    <w:rsid w:val="002F6BF6"/>
    <w:rsid w:val="002F7176"/>
    <w:rsid w:val="002F720D"/>
    <w:rsid w:val="002F7793"/>
    <w:rsid w:val="002F7C49"/>
    <w:rsid w:val="00300044"/>
    <w:rsid w:val="00300893"/>
    <w:rsid w:val="003008DA"/>
    <w:rsid w:val="00300EFF"/>
    <w:rsid w:val="00301C06"/>
    <w:rsid w:val="00301E44"/>
    <w:rsid w:val="0030272B"/>
    <w:rsid w:val="00302A10"/>
    <w:rsid w:val="00302C4A"/>
    <w:rsid w:val="00302E4A"/>
    <w:rsid w:val="00303121"/>
    <w:rsid w:val="00303234"/>
    <w:rsid w:val="003037CB"/>
    <w:rsid w:val="003037DE"/>
    <w:rsid w:val="00303889"/>
    <w:rsid w:val="00303994"/>
    <w:rsid w:val="003051C4"/>
    <w:rsid w:val="003052AE"/>
    <w:rsid w:val="00305BC0"/>
    <w:rsid w:val="00305D9A"/>
    <w:rsid w:val="00305F1B"/>
    <w:rsid w:val="003066C5"/>
    <w:rsid w:val="00306A1A"/>
    <w:rsid w:val="003074FE"/>
    <w:rsid w:val="00307B8D"/>
    <w:rsid w:val="00307E22"/>
    <w:rsid w:val="00310147"/>
    <w:rsid w:val="00310ABC"/>
    <w:rsid w:val="00311542"/>
    <w:rsid w:val="003117A1"/>
    <w:rsid w:val="00311FF7"/>
    <w:rsid w:val="00312149"/>
    <w:rsid w:val="00312A18"/>
    <w:rsid w:val="00312F8D"/>
    <w:rsid w:val="0031305A"/>
    <w:rsid w:val="00313846"/>
    <w:rsid w:val="0031387E"/>
    <w:rsid w:val="00313BDA"/>
    <w:rsid w:val="00314A91"/>
    <w:rsid w:val="00314D1A"/>
    <w:rsid w:val="00314DA9"/>
    <w:rsid w:val="00314E29"/>
    <w:rsid w:val="00315D6F"/>
    <w:rsid w:val="003160E2"/>
    <w:rsid w:val="003166C7"/>
    <w:rsid w:val="00316B3A"/>
    <w:rsid w:val="00320D60"/>
    <w:rsid w:val="00321134"/>
    <w:rsid w:val="003214B0"/>
    <w:rsid w:val="00321C7A"/>
    <w:rsid w:val="00322455"/>
    <w:rsid w:val="00322D58"/>
    <w:rsid w:val="003234DB"/>
    <w:rsid w:val="00323510"/>
    <w:rsid w:val="003236CC"/>
    <w:rsid w:val="00323A0E"/>
    <w:rsid w:val="00323D44"/>
    <w:rsid w:val="00324349"/>
    <w:rsid w:val="00324787"/>
    <w:rsid w:val="00325528"/>
    <w:rsid w:val="0032686A"/>
    <w:rsid w:val="00326CD0"/>
    <w:rsid w:val="00326E7E"/>
    <w:rsid w:val="003275BE"/>
    <w:rsid w:val="00327858"/>
    <w:rsid w:val="003279F3"/>
    <w:rsid w:val="003304C1"/>
    <w:rsid w:val="00330934"/>
    <w:rsid w:val="0033145E"/>
    <w:rsid w:val="003315F2"/>
    <w:rsid w:val="00331D6C"/>
    <w:rsid w:val="00331F85"/>
    <w:rsid w:val="00332200"/>
    <w:rsid w:val="0033225D"/>
    <w:rsid w:val="00332287"/>
    <w:rsid w:val="00332827"/>
    <w:rsid w:val="003329A0"/>
    <w:rsid w:val="00333470"/>
    <w:rsid w:val="00334130"/>
    <w:rsid w:val="003347D5"/>
    <w:rsid w:val="00334A7B"/>
    <w:rsid w:val="00334A89"/>
    <w:rsid w:val="00334C36"/>
    <w:rsid w:val="00334C9F"/>
    <w:rsid w:val="00334ED7"/>
    <w:rsid w:val="00334FEB"/>
    <w:rsid w:val="003351AA"/>
    <w:rsid w:val="0033599B"/>
    <w:rsid w:val="0033631F"/>
    <w:rsid w:val="00336877"/>
    <w:rsid w:val="00336F26"/>
    <w:rsid w:val="00337002"/>
    <w:rsid w:val="00337BB6"/>
    <w:rsid w:val="00337C66"/>
    <w:rsid w:val="003415E5"/>
    <w:rsid w:val="00341B4E"/>
    <w:rsid w:val="00341B51"/>
    <w:rsid w:val="00341CE8"/>
    <w:rsid w:val="00341D78"/>
    <w:rsid w:val="0034204F"/>
    <w:rsid w:val="00342083"/>
    <w:rsid w:val="003424B8"/>
    <w:rsid w:val="00342607"/>
    <w:rsid w:val="00342AE9"/>
    <w:rsid w:val="003432B9"/>
    <w:rsid w:val="003433B7"/>
    <w:rsid w:val="00343F4D"/>
    <w:rsid w:val="00343F8C"/>
    <w:rsid w:val="0034472B"/>
    <w:rsid w:val="00344745"/>
    <w:rsid w:val="00345A67"/>
    <w:rsid w:val="00345A8E"/>
    <w:rsid w:val="00345AEC"/>
    <w:rsid w:val="0034674A"/>
    <w:rsid w:val="00346854"/>
    <w:rsid w:val="00346DB0"/>
    <w:rsid w:val="0034705F"/>
    <w:rsid w:val="0034712D"/>
    <w:rsid w:val="003471C1"/>
    <w:rsid w:val="003500B6"/>
    <w:rsid w:val="0035013F"/>
    <w:rsid w:val="00350B15"/>
    <w:rsid w:val="003517DE"/>
    <w:rsid w:val="003519CB"/>
    <w:rsid w:val="00351A4E"/>
    <w:rsid w:val="00351E5C"/>
    <w:rsid w:val="003522CA"/>
    <w:rsid w:val="003527AE"/>
    <w:rsid w:val="00353528"/>
    <w:rsid w:val="0035392F"/>
    <w:rsid w:val="003549D1"/>
    <w:rsid w:val="00354E97"/>
    <w:rsid w:val="003555F7"/>
    <w:rsid w:val="00356181"/>
    <w:rsid w:val="003564FC"/>
    <w:rsid w:val="003566CC"/>
    <w:rsid w:val="00356C62"/>
    <w:rsid w:val="003571B3"/>
    <w:rsid w:val="0035768C"/>
    <w:rsid w:val="00360CB4"/>
    <w:rsid w:val="00361237"/>
    <w:rsid w:val="003628EA"/>
    <w:rsid w:val="003628F0"/>
    <w:rsid w:val="00362B6B"/>
    <w:rsid w:val="00362BD2"/>
    <w:rsid w:val="003638DB"/>
    <w:rsid w:val="003641E4"/>
    <w:rsid w:val="00364514"/>
    <w:rsid w:val="003645CF"/>
    <w:rsid w:val="00364DE7"/>
    <w:rsid w:val="00365006"/>
    <w:rsid w:val="003656FA"/>
    <w:rsid w:val="00365761"/>
    <w:rsid w:val="0036592E"/>
    <w:rsid w:val="00365FD3"/>
    <w:rsid w:val="003661F9"/>
    <w:rsid w:val="003666FC"/>
    <w:rsid w:val="00367196"/>
    <w:rsid w:val="00367C12"/>
    <w:rsid w:val="0037039F"/>
    <w:rsid w:val="00370511"/>
    <w:rsid w:val="0037057B"/>
    <w:rsid w:val="003709B5"/>
    <w:rsid w:val="003711BA"/>
    <w:rsid w:val="0037158D"/>
    <w:rsid w:val="003716C0"/>
    <w:rsid w:val="00371721"/>
    <w:rsid w:val="0037197E"/>
    <w:rsid w:val="00372444"/>
    <w:rsid w:val="003726CC"/>
    <w:rsid w:val="003726EA"/>
    <w:rsid w:val="00372D9C"/>
    <w:rsid w:val="00372E54"/>
    <w:rsid w:val="00373028"/>
    <w:rsid w:val="00373334"/>
    <w:rsid w:val="003736FF"/>
    <w:rsid w:val="0037558B"/>
    <w:rsid w:val="00375BCC"/>
    <w:rsid w:val="00376129"/>
    <w:rsid w:val="00376206"/>
    <w:rsid w:val="00376A22"/>
    <w:rsid w:val="00376C71"/>
    <w:rsid w:val="0037768A"/>
    <w:rsid w:val="0038002B"/>
    <w:rsid w:val="0038079E"/>
    <w:rsid w:val="003809FD"/>
    <w:rsid w:val="00381450"/>
    <w:rsid w:val="00381916"/>
    <w:rsid w:val="00381EC5"/>
    <w:rsid w:val="00382D4B"/>
    <w:rsid w:val="00383611"/>
    <w:rsid w:val="003849B9"/>
    <w:rsid w:val="00384D8F"/>
    <w:rsid w:val="003856B6"/>
    <w:rsid w:val="00385C07"/>
    <w:rsid w:val="00385D91"/>
    <w:rsid w:val="003864D6"/>
    <w:rsid w:val="00387299"/>
    <w:rsid w:val="003876CC"/>
    <w:rsid w:val="00387DD7"/>
    <w:rsid w:val="00390114"/>
    <w:rsid w:val="003901BE"/>
    <w:rsid w:val="0039023D"/>
    <w:rsid w:val="00390ADB"/>
    <w:rsid w:val="00390FBF"/>
    <w:rsid w:val="00391820"/>
    <w:rsid w:val="00392E31"/>
    <w:rsid w:val="003930B6"/>
    <w:rsid w:val="00393C63"/>
    <w:rsid w:val="00393D16"/>
    <w:rsid w:val="00393F96"/>
    <w:rsid w:val="0039429E"/>
    <w:rsid w:val="003943D1"/>
    <w:rsid w:val="00394472"/>
    <w:rsid w:val="0039465C"/>
    <w:rsid w:val="0039470B"/>
    <w:rsid w:val="00394727"/>
    <w:rsid w:val="00394A2D"/>
    <w:rsid w:val="003959E2"/>
    <w:rsid w:val="00395A45"/>
    <w:rsid w:val="003966BC"/>
    <w:rsid w:val="00397741"/>
    <w:rsid w:val="00397A6B"/>
    <w:rsid w:val="003A00CB"/>
    <w:rsid w:val="003A02D4"/>
    <w:rsid w:val="003A04AD"/>
    <w:rsid w:val="003A082B"/>
    <w:rsid w:val="003A0FAF"/>
    <w:rsid w:val="003A107C"/>
    <w:rsid w:val="003A1516"/>
    <w:rsid w:val="003A181A"/>
    <w:rsid w:val="003A1FE7"/>
    <w:rsid w:val="003A212A"/>
    <w:rsid w:val="003A2C79"/>
    <w:rsid w:val="003A2E1D"/>
    <w:rsid w:val="003A30AD"/>
    <w:rsid w:val="003A3780"/>
    <w:rsid w:val="003A3A5F"/>
    <w:rsid w:val="003A3DB2"/>
    <w:rsid w:val="003A4E51"/>
    <w:rsid w:val="003A4FC5"/>
    <w:rsid w:val="003A6281"/>
    <w:rsid w:val="003A6B5D"/>
    <w:rsid w:val="003A6FD4"/>
    <w:rsid w:val="003A7555"/>
    <w:rsid w:val="003A7917"/>
    <w:rsid w:val="003A7FCF"/>
    <w:rsid w:val="003B0E8E"/>
    <w:rsid w:val="003B0FEC"/>
    <w:rsid w:val="003B1999"/>
    <w:rsid w:val="003B1C12"/>
    <w:rsid w:val="003B1CA0"/>
    <w:rsid w:val="003B1D21"/>
    <w:rsid w:val="003B2526"/>
    <w:rsid w:val="003B2A55"/>
    <w:rsid w:val="003B37E2"/>
    <w:rsid w:val="003B3E41"/>
    <w:rsid w:val="003B47E3"/>
    <w:rsid w:val="003B50C4"/>
    <w:rsid w:val="003B615C"/>
    <w:rsid w:val="003B63E8"/>
    <w:rsid w:val="003B718F"/>
    <w:rsid w:val="003B7D41"/>
    <w:rsid w:val="003C0EBB"/>
    <w:rsid w:val="003C146D"/>
    <w:rsid w:val="003C1AFF"/>
    <w:rsid w:val="003C20DE"/>
    <w:rsid w:val="003C243E"/>
    <w:rsid w:val="003C27C2"/>
    <w:rsid w:val="003C31EB"/>
    <w:rsid w:val="003C32AA"/>
    <w:rsid w:val="003C359E"/>
    <w:rsid w:val="003C38AB"/>
    <w:rsid w:val="003C3904"/>
    <w:rsid w:val="003C3C51"/>
    <w:rsid w:val="003C3D5E"/>
    <w:rsid w:val="003C4C69"/>
    <w:rsid w:val="003C552F"/>
    <w:rsid w:val="003C59C7"/>
    <w:rsid w:val="003C5D4C"/>
    <w:rsid w:val="003C6B04"/>
    <w:rsid w:val="003C6C6E"/>
    <w:rsid w:val="003C722D"/>
    <w:rsid w:val="003C7367"/>
    <w:rsid w:val="003C7549"/>
    <w:rsid w:val="003C75E4"/>
    <w:rsid w:val="003C7EF8"/>
    <w:rsid w:val="003D0E45"/>
    <w:rsid w:val="003D18A7"/>
    <w:rsid w:val="003D1B3E"/>
    <w:rsid w:val="003D2009"/>
    <w:rsid w:val="003D3055"/>
    <w:rsid w:val="003D375A"/>
    <w:rsid w:val="003D3936"/>
    <w:rsid w:val="003D3BE8"/>
    <w:rsid w:val="003D3D55"/>
    <w:rsid w:val="003D4714"/>
    <w:rsid w:val="003D491B"/>
    <w:rsid w:val="003D5290"/>
    <w:rsid w:val="003D5AB9"/>
    <w:rsid w:val="003D5BC6"/>
    <w:rsid w:val="003D5D67"/>
    <w:rsid w:val="003D693D"/>
    <w:rsid w:val="003D737D"/>
    <w:rsid w:val="003D7700"/>
    <w:rsid w:val="003D79CB"/>
    <w:rsid w:val="003D7BB7"/>
    <w:rsid w:val="003E031F"/>
    <w:rsid w:val="003E116B"/>
    <w:rsid w:val="003E1441"/>
    <w:rsid w:val="003E1782"/>
    <w:rsid w:val="003E1909"/>
    <w:rsid w:val="003E1AA6"/>
    <w:rsid w:val="003E2477"/>
    <w:rsid w:val="003E29BD"/>
    <w:rsid w:val="003E3CF0"/>
    <w:rsid w:val="003E44C9"/>
    <w:rsid w:val="003E54E2"/>
    <w:rsid w:val="003E58A4"/>
    <w:rsid w:val="003E5950"/>
    <w:rsid w:val="003E596F"/>
    <w:rsid w:val="003E670D"/>
    <w:rsid w:val="003E6F87"/>
    <w:rsid w:val="003E7072"/>
    <w:rsid w:val="003E743F"/>
    <w:rsid w:val="003E7701"/>
    <w:rsid w:val="003E7898"/>
    <w:rsid w:val="003E7CD2"/>
    <w:rsid w:val="003E7D01"/>
    <w:rsid w:val="003E7EA6"/>
    <w:rsid w:val="003E7F58"/>
    <w:rsid w:val="003F00E0"/>
    <w:rsid w:val="003F08A5"/>
    <w:rsid w:val="003F0F2D"/>
    <w:rsid w:val="003F2D98"/>
    <w:rsid w:val="003F346C"/>
    <w:rsid w:val="003F384E"/>
    <w:rsid w:val="003F3D48"/>
    <w:rsid w:val="003F3ED5"/>
    <w:rsid w:val="003F455F"/>
    <w:rsid w:val="003F48FA"/>
    <w:rsid w:val="003F4C3A"/>
    <w:rsid w:val="003F4C7B"/>
    <w:rsid w:val="003F53FE"/>
    <w:rsid w:val="003F54AF"/>
    <w:rsid w:val="003F5609"/>
    <w:rsid w:val="003F578C"/>
    <w:rsid w:val="003F57D6"/>
    <w:rsid w:val="003F5A19"/>
    <w:rsid w:val="003F5C58"/>
    <w:rsid w:val="003F5D95"/>
    <w:rsid w:val="003F768A"/>
    <w:rsid w:val="00400060"/>
    <w:rsid w:val="0040037A"/>
    <w:rsid w:val="0040041B"/>
    <w:rsid w:val="00400B67"/>
    <w:rsid w:val="00400CEA"/>
    <w:rsid w:val="00402295"/>
    <w:rsid w:val="00403146"/>
    <w:rsid w:val="004037FE"/>
    <w:rsid w:val="00403CE9"/>
    <w:rsid w:val="0040461B"/>
    <w:rsid w:val="00404CC8"/>
    <w:rsid w:val="004052F2"/>
    <w:rsid w:val="004053F2"/>
    <w:rsid w:val="00405701"/>
    <w:rsid w:val="004059A4"/>
    <w:rsid w:val="00405CD9"/>
    <w:rsid w:val="0040603E"/>
    <w:rsid w:val="00407507"/>
    <w:rsid w:val="004079E8"/>
    <w:rsid w:val="00407BCB"/>
    <w:rsid w:val="004101AE"/>
    <w:rsid w:val="004107A1"/>
    <w:rsid w:val="00410D70"/>
    <w:rsid w:val="00410E0B"/>
    <w:rsid w:val="00410E3A"/>
    <w:rsid w:val="00411012"/>
    <w:rsid w:val="004113CD"/>
    <w:rsid w:val="00412825"/>
    <w:rsid w:val="00412B84"/>
    <w:rsid w:val="00412D33"/>
    <w:rsid w:val="00413479"/>
    <w:rsid w:val="00413B3A"/>
    <w:rsid w:val="00413D6D"/>
    <w:rsid w:val="00414259"/>
    <w:rsid w:val="00414510"/>
    <w:rsid w:val="00414D22"/>
    <w:rsid w:val="00414FC0"/>
    <w:rsid w:val="00415710"/>
    <w:rsid w:val="004157CB"/>
    <w:rsid w:val="00415CAF"/>
    <w:rsid w:val="004160CE"/>
    <w:rsid w:val="00416484"/>
    <w:rsid w:val="0041684D"/>
    <w:rsid w:val="004176E1"/>
    <w:rsid w:val="00417F9A"/>
    <w:rsid w:val="00420287"/>
    <w:rsid w:val="00420676"/>
    <w:rsid w:val="004211A5"/>
    <w:rsid w:val="00421552"/>
    <w:rsid w:val="004228EC"/>
    <w:rsid w:val="00422982"/>
    <w:rsid w:val="00422C61"/>
    <w:rsid w:val="004241E3"/>
    <w:rsid w:val="00424D01"/>
    <w:rsid w:val="00425390"/>
    <w:rsid w:val="004261C0"/>
    <w:rsid w:val="00426939"/>
    <w:rsid w:val="00426D72"/>
    <w:rsid w:val="0042722D"/>
    <w:rsid w:val="00427439"/>
    <w:rsid w:val="004276B1"/>
    <w:rsid w:val="004310DD"/>
    <w:rsid w:val="0043166A"/>
    <w:rsid w:val="00432461"/>
    <w:rsid w:val="004327DC"/>
    <w:rsid w:val="00432813"/>
    <w:rsid w:val="0043290B"/>
    <w:rsid w:val="00432AE4"/>
    <w:rsid w:val="00433AC1"/>
    <w:rsid w:val="00433FF6"/>
    <w:rsid w:val="0043437B"/>
    <w:rsid w:val="00434F21"/>
    <w:rsid w:val="0043531C"/>
    <w:rsid w:val="004355C4"/>
    <w:rsid w:val="00435B78"/>
    <w:rsid w:val="00435BF7"/>
    <w:rsid w:val="00436086"/>
    <w:rsid w:val="00436230"/>
    <w:rsid w:val="00436C6B"/>
    <w:rsid w:val="00437018"/>
    <w:rsid w:val="00437136"/>
    <w:rsid w:val="00437692"/>
    <w:rsid w:val="0043779D"/>
    <w:rsid w:val="00440405"/>
    <w:rsid w:val="0044075F"/>
    <w:rsid w:val="0044086E"/>
    <w:rsid w:val="00440892"/>
    <w:rsid w:val="004408FA"/>
    <w:rsid w:val="004409DF"/>
    <w:rsid w:val="00441440"/>
    <w:rsid w:val="00442665"/>
    <w:rsid w:val="00443140"/>
    <w:rsid w:val="004432EC"/>
    <w:rsid w:val="004433B4"/>
    <w:rsid w:val="00443866"/>
    <w:rsid w:val="0044392C"/>
    <w:rsid w:val="004449E5"/>
    <w:rsid w:val="00444DE0"/>
    <w:rsid w:val="004452CA"/>
    <w:rsid w:val="004453A1"/>
    <w:rsid w:val="00445D6D"/>
    <w:rsid w:val="00446855"/>
    <w:rsid w:val="00447090"/>
    <w:rsid w:val="004470C3"/>
    <w:rsid w:val="00447253"/>
    <w:rsid w:val="004473FB"/>
    <w:rsid w:val="0044783E"/>
    <w:rsid w:val="00447F7D"/>
    <w:rsid w:val="0045066C"/>
    <w:rsid w:val="00451A92"/>
    <w:rsid w:val="00451F93"/>
    <w:rsid w:val="00452B89"/>
    <w:rsid w:val="00453156"/>
    <w:rsid w:val="004535E2"/>
    <w:rsid w:val="0045371E"/>
    <w:rsid w:val="00453AED"/>
    <w:rsid w:val="00454395"/>
    <w:rsid w:val="00454441"/>
    <w:rsid w:val="00454502"/>
    <w:rsid w:val="00454CE9"/>
    <w:rsid w:val="00454D40"/>
    <w:rsid w:val="00455082"/>
    <w:rsid w:val="0045573D"/>
    <w:rsid w:val="00455A6E"/>
    <w:rsid w:val="00456936"/>
    <w:rsid w:val="004575CD"/>
    <w:rsid w:val="0045760D"/>
    <w:rsid w:val="0046070E"/>
    <w:rsid w:val="004608CD"/>
    <w:rsid w:val="00460940"/>
    <w:rsid w:val="0046121A"/>
    <w:rsid w:val="00461428"/>
    <w:rsid w:val="004629A2"/>
    <w:rsid w:val="00462F17"/>
    <w:rsid w:val="00463AF3"/>
    <w:rsid w:val="00463BE2"/>
    <w:rsid w:val="00463C1C"/>
    <w:rsid w:val="00464101"/>
    <w:rsid w:val="004641A8"/>
    <w:rsid w:val="00464263"/>
    <w:rsid w:val="00464779"/>
    <w:rsid w:val="00464FFE"/>
    <w:rsid w:val="00465DAD"/>
    <w:rsid w:val="00465F63"/>
    <w:rsid w:val="00465F73"/>
    <w:rsid w:val="0046636C"/>
    <w:rsid w:val="00466B5B"/>
    <w:rsid w:val="00466D67"/>
    <w:rsid w:val="00466F24"/>
    <w:rsid w:val="0046716A"/>
    <w:rsid w:val="0046720A"/>
    <w:rsid w:val="0046762B"/>
    <w:rsid w:val="00467C8E"/>
    <w:rsid w:val="00471196"/>
    <w:rsid w:val="004713A5"/>
    <w:rsid w:val="00471515"/>
    <w:rsid w:val="004719E7"/>
    <w:rsid w:val="00471AF9"/>
    <w:rsid w:val="00471F57"/>
    <w:rsid w:val="004724D9"/>
    <w:rsid w:val="00472572"/>
    <w:rsid w:val="00472620"/>
    <w:rsid w:val="0047285F"/>
    <w:rsid w:val="004729D9"/>
    <w:rsid w:val="00473597"/>
    <w:rsid w:val="00473799"/>
    <w:rsid w:val="004739DF"/>
    <w:rsid w:val="0047414D"/>
    <w:rsid w:val="004741A6"/>
    <w:rsid w:val="0047454E"/>
    <w:rsid w:val="00474AAB"/>
    <w:rsid w:val="00474FA2"/>
    <w:rsid w:val="00475EA8"/>
    <w:rsid w:val="00475F3D"/>
    <w:rsid w:val="00475F88"/>
    <w:rsid w:val="004764BB"/>
    <w:rsid w:val="0047665E"/>
    <w:rsid w:val="004770BF"/>
    <w:rsid w:val="0047792E"/>
    <w:rsid w:val="00477B18"/>
    <w:rsid w:val="00477CC2"/>
    <w:rsid w:val="00477E7B"/>
    <w:rsid w:val="004802CA"/>
    <w:rsid w:val="004803F7"/>
    <w:rsid w:val="004804C5"/>
    <w:rsid w:val="00480D67"/>
    <w:rsid w:val="00480F85"/>
    <w:rsid w:val="0048193E"/>
    <w:rsid w:val="00481A38"/>
    <w:rsid w:val="00481A87"/>
    <w:rsid w:val="00481FB6"/>
    <w:rsid w:val="00483DD0"/>
    <w:rsid w:val="00484EB7"/>
    <w:rsid w:val="00485552"/>
    <w:rsid w:val="0048576F"/>
    <w:rsid w:val="0048586A"/>
    <w:rsid w:val="00485E0C"/>
    <w:rsid w:val="0048660A"/>
    <w:rsid w:val="004868FD"/>
    <w:rsid w:val="0048719C"/>
    <w:rsid w:val="004873CC"/>
    <w:rsid w:val="00487E58"/>
    <w:rsid w:val="00487FB0"/>
    <w:rsid w:val="0049005D"/>
    <w:rsid w:val="00490387"/>
    <w:rsid w:val="00490630"/>
    <w:rsid w:val="00490856"/>
    <w:rsid w:val="00490D73"/>
    <w:rsid w:val="0049117E"/>
    <w:rsid w:val="00491683"/>
    <w:rsid w:val="00491B70"/>
    <w:rsid w:val="00492661"/>
    <w:rsid w:val="00492795"/>
    <w:rsid w:val="004928FE"/>
    <w:rsid w:val="00492AE7"/>
    <w:rsid w:val="00492C18"/>
    <w:rsid w:val="00493434"/>
    <w:rsid w:val="004936E7"/>
    <w:rsid w:val="004942DE"/>
    <w:rsid w:val="00494B23"/>
    <w:rsid w:val="0049543D"/>
    <w:rsid w:val="004955A4"/>
    <w:rsid w:val="004959F6"/>
    <w:rsid w:val="004965B5"/>
    <w:rsid w:val="0049668D"/>
    <w:rsid w:val="004973C2"/>
    <w:rsid w:val="004979A0"/>
    <w:rsid w:val="004A008B"/>
    <w:rsid w:val="004A02F4"/>
    <w:rsid w:val="004A06B7"/>
    <w:rsid w:val="004A0925"/>
    <w:rsid w:val="004A0940"/>
    <w:rsid w:val="004A0960"/>
    <w:rsid w:val="004A0C62"/>
    <w:rsid w:val="004A0F0F"/>
    <w:rsid w:val="004A204E"/>
    <w:rsid w:val="004A23CF"/>
    <w:rsid w:val="004A255B"/>
    <w:rsid w:val="004A284E"/>
    <w:rsid w:val="004A2C4A"/>
    <w:rsid w:val="004A3713"/>
    <w:rsid w:val="004A3C8C"/>
    <w:rsid w:val="004A411D"/>
    <w:rsid w:val="004A413B"/>
    <w:rsid w:val="004A4C6C"/>
    <w:rsid w:val="004A4C8C"/>
    <w:rsid w:val="004A504C"/>
    <w:rsid w:val="004A50FC"/>
    <w:rsid w:val="004A5497"/>
    <w:rsid w:val="004A58DF"/>
    <w:rsid w:val="004A6324"/>
    <w:rsid w:val="004A6B04"/>
    <w:rsid w:val="004A7040"/>
    <w:rsid w:val="004A744C"/>
    <w:rsid w:val="004A7B90"/>
    <w:rsid w:val="004A7D83"/>
    <w:rsid w:val="004A7DAD"/>
    <w:rsid w:val="004B0ADE"/>
    <w:rsid w:val="004B0C7F"/>
    <w:rsid w:val="004B1918"/>
    <w:rsid w:val="004B1EAE"/>
    <w:rsid w:val="004B1F24"/>
    <w:rsid w:val="004B1FF2"/>
    <w:rsid w:val="004B3261"/>
    <w:rsid w:val="004B3BB1"/>
    <w:rsid w:val="004B4014"/>
    <w:rsid w:val="004B467D"/>
    <w:rsid w:val="004B51CB"/>
    <w:rsid w:val="004B529F"/>
    <w:rsid w:val="004B52C4"/>
    <w:rsid w:val="004B5859"/>
    <w:rsid w:val="004B5D3B"/>
    <w:rsid w:val="004B5FB6"/>
    <w:rsid w:val="004B6A34"/>
    <w:rsid w:val="004B77CD"/>
    <w:rsid w:val="004B7972"/>
    <w:rsid w:val="004C1274"/>
    <w:rsid w:val="004C1316"/>
    <w:rsid w:val="004C1A54"/>
    <w:rsid w:val="004C234A"/>
    <w:rsid w:val="004C2406"/>
    <w:rsid w:val="004C28A3"/>
    <w:rsid w:val="004C30F2"/>
    <w:rsid w:val="004C340B"/>
    <w:rsid w:val="004C4010"/>
    <w:rsid w:val="004C49E8"/>
    <w:rsid w:val="004C5A95"/>
    <w:rsid w:val="004C5D75"/>
    <w:rsid w:val="004C66D8"/>
    <w:rsid w:val="004D0053"/>
    <w:rsid w:val="004D0222"/>
    <w:rsid w:val="004D04B3"/>
    <w:rsid w:val="004D086A"/>
    <w:rsid w:val="004D09C9"/>
    <w:rsid w:val="004D12B7"/>
    <w:rsid w:val="004D139B"/>
    <w:rsid w:val="004D34FD"/>
    <w:rsid w:val="004D3A46"/>
    <w:rsid w:val="004D3FFF"/>
    <w:rsid w:val="004D40FB"/>
    <w:rsid w:val="004D4191"/>
    <w:rsid w:val="004D4279"/>
    <w:rsid w:val="004D49CD"/>
    <w:rsid w:val="004D4F1F"/>
    <w:rsid w:val="004D52CA"/>
    <w:rsid w:val="004D5A9A"/>
    <w:rsid w:val="004D5BD1"/>
    <w:rsid w:val="004D5E88"/>
    <w:rsid w:val="004D64E8"/>
    <w:rsid w:val="004D6A8C"/>
    <w:rsid w:val="004D6C72"/>
    <w:rsid w:val="004D71BB"/>
    <w:rsid w:val="004D7308"/>
    <w:rsid w:val="004D74A1"/>
    <w:rsid w:val="004D7BFC"/>
    <w:rsid w:val="004D7D5D"/>
    <w:rsid w:val="004E01F8"/>
    <w:rsid w:val="004E098C"/>
    <w:rsid w:val="004E0FFE"/>
    <w:rsid w:val="004E14A4"/>
    <w:rsid w:val="004E1BC5"/>
    <w:rsid w:val="004E1D34"/>
    <w:rsid w:val="004E234F"/>
    <w:rsid w:val="004E2A06"/>
    <w:rsid w:val="004E2C32"/>
    <w:rsid w:val="004E2F14"/>
    <w:rsid w:val="004E4D77"/>
    <w:rsid w:val="004E5304"/>
    <w:rsid w:val="004E5D90"/>
    <w:rsid w:val="004E6BB5"/>
    <w:rsid w:val="004E7538"/>
    <w:rsid w:val="004E7FEC"/>
    <w:rsid w:val="004F047E"/>
    <w:rsid w:val="004F05B5"/>
    <w:rsid w:val="004F0F7A"/>
    <w:rsid w:val="004F0F8D"/>
    <w:rsid w:val="004F1205"/>
    <w:rsid w:val="004F1946"/>
    <w:rsid w:val="004F1EEE"/>
    <w:rsid w:val="004F20C9"/>
    <w:rsid w:val="004F2279"/>
    <w:rsid w:val="004F2992"/>
    <w:rsid w:val="004F29CA"/>
    <w:rsid w:val="004F2A17"/>
    <w:rsid w:val="004F2A21"/>
    <w:rsid w:val="004F2C95"/>
    <w:rsid w:val="004F3B3F"/>
    <w:rsid w:val="004F3D99"/>
    <w:rsid w:val="004F3EA0"/>
    <w:rsid w:val="004F45FC"/>
    <w:rsid w:val="004F4ACE"/>
    <w:rsid w:val="004F4AE7"/>
    <w:rsid w:val="004F58DF"/>
    <w:rsid w:val="004F5E33"/>
    <w:rsid w:val="004F69D7"/>
    <w:rsid w:val="004F736C"/>
    <w:rsid w:val="004F7753"/>
    <w:rsid w:val="004F7BD9"/>
    <w:rsid w:val="005008EF"/>
    <w:rsid w:val="00500BAA"/>
    <w:rsid w:val="00501394"/>
    <w:rsid w:val="005013AC"/>
    <w:rsid w:val="00501421"/>
    <w:rsid w:val="005017BB"/>
    <w:rsid w:val="00501D1D"/>
    <w:rsid w:val="00502037"/>
    <w:rsid w:val="0050343D"/>
    <w:rsid w:val="0050385C"/>
    <w:rsid w:val="0050401C"/>
    <w:rsid w:val="00504114"/>
    <w:rsid w:val="00504EA9"/>
    <w:rsid w:val="00505577"/>
    <w:rsid w:val="005055EE"/>
    <w:rsid w:val="005056D7"/>
    <w:rsid w:val="005067DA"/>
    <w:rsid w:val="005072C0"/>
    <w:rsid w:val="00507938"/>
    <w:rsid w:val="00507CA5"/>
    <w:rsid w:val="00510219"/>
    <w:rsid w:val="00510245"/>
    <w:rsid w:val="005104DE"/>
    <w:rsid w:val="00510574"/>
    <w:rsid w:val="005106BB"/>
    <w:rsid w:val="00510DE5"/>
    <w:rsid w:val="005111F8"/>
    <w:rsid w:val="00511ECA"/>
    <w:rsid w:val="00512234"/>
    <w:rsid w:val="00512926"/>
    <w:rsid w:val="00512989"/>
    <w:rsid w:val="00512C07"/>
    <w:rsid w:val="00512C8D"/>
    <w:rsid w:val="00513117"/>
    <w:rsid w:val="005142D9"/>
    <w:rsid w:val="0051433E"/>
    <w:rsid w:val="005162DA"/>
    <w:rsid w:val="0051692B"/>
    <w:rsid w:val="005170A0"/>
    <w:rsid w:val="0051760E"/>
    <w:rsid w:val="005201FA"/>
    <w:rsid w:val="005206F9"/>
    <w:rsid w:val="00520FE9"/>
    <w:rsid w:val="00521834"/>
    <w:rsid w:val="0052189A"/>
    <w:rsid w:val="0052199F"/>
    <w:rsid w:val="0052220B"/>
    <w:rsid w:val="0052271E"/>
    <w:rsid w:val="00522D81"/>
    <w:rsid w:val="00522DE3"/>
    <w:rsid w:val="005233CC"/>
    <w:rsid w:val="0052371F"/>
    <w:rsid w:val="0052384E"/>
    <w:rsid w:val="00523F25"/>
    <w:rsid w:val="00524603"/>
    <w:rsid w:val="00524871"/>
    <w:rsid w:val="00524F3F"/>
    <w:rsid w:val="0052539A"/>
    <w:rsid w:val="0052580A"/>
    <w:rsid w:val="0052594F"/>
    <w:rsid w:val="00525C62"/>
    <w:rsid w:val="005264D8"/>
    <w:rsid w:val="00527253"/>
    <w:rsid w:val="00527699"/>
    <w:rsid w:val="00527C3A"/>
    <w:rsid w:val="005302B7"/>
    <w:rsid w:val="005307CD"/>
    <w:rsid w:val="00530D56"/>
    <w:rsid w:val="005312D2"/>
    <w:rsid w:val="005317D0"/>
    <w:rsid w:val="00531CB3"/>
    <w:rsid w:val="00531CC7"/>
    <w:rsid w:val="00532505"/>
    <w:rsid w:val="005328D3"/>
    <w:rsid w:val="0053296A"/>
    <w:rsid w:val="0053308E"/>
    <w:rsid w:val="005338F9"/>
    <w:rsid w:val="00533C02"/>
    <w:rsid w:val="0053518D"/>
    <w:rsid w:val="0053543A"/>
    <w:rsid w:val="00535788"/>
    <w:rsid w:val="005357B5"/>
    <w:rsid w:val="0053584A"/>
    <w:rsid w:val="0053596E"/>
    <w:rsid w:val="005365C4"/>
    <w:rsid w:val="0053722E"/>
    <w:rsid w:val="00537E5F"/>
    <w:rsid w:val="005406A1"/>
    <w:rsid w:val="00540845"/>
    <w:rsid w:val="00540F8C"/>
    <w:rsid w:val="005410FB"/>
    <w:rsid w:val="00541731"/>
    <w:rsid w:val="0054284E"/>
    <w:rsid w:val="00542A02"/>
    <w:rsid w:val="00542AA5"/>
    <w:rsid w:val="00542B9B"/>
    <w:rsid w:val="00542DBD"/>
    <w:rsid w:val="0054309F"/>
    <w:rsid w:val="00543402"/>
    <w:rsid w:val="0054345D"/>
    <w:rsid w:val="00543482"/>
    <w:rsid w:val="005436EB"/>
    <w:rsid w:val="0054396D"/>
    <w:rsid w:val="00543F6D"/>
    <w:rsid w:val="0054458E"/>
    <w:rsid w:val="00544963"/>
    <w:rsid w:val="00544C77"/>
    <w:rsid w:val="0054503E"/>
    <w:rsid w:val="005458D4"/>
    <w:rsid w:val="00545BDF"/>
    <w:rsid w:val="00546312"/>
    <w:rsid w:val="00546620"/>
    <w:rsid w:val="00546FA8"/>
    <w:rsid w:val="00546FB5"/>
    <w:rsid w:val="00547E40"/>
    <w:rsid w:val="005500D0"/>
    <w:rsid w:val="00550B3B"/>
    <w:rsid w:val="00551537"/>
    <w:rsid w:val="0055167E"/>
    <w:rsid w:val="00551E5E"/>
    <w:rsid w:val="00552450"/>
    <w:rsid w:val="0055319E"/>
    <w:rsid w:val="005531C7"/>
    <w:rsid w:val="00554029"/>
    <w:rsid w:val="005546CB"/>
    <w:rsid w:val="00554AE7"/>
    <w:rsid w:val="005557CC"/>
    <w:rsid w:val="00555856"/>
    <w:rsid w:val="00555D92"/>
    <w:rsid w:val="0055724A"/>
    <w:rsid w:val="00560A04"/>
    <w:rsid w:val="00561904"/>
    <w:rsid w:val="005619A9"/>
    <w:rsid w:val="00561F12"/>
    <w:rsid w:val="0056222C"/>
    <w:rsid w:val="005624F5"/>
    <w:rsid w:val="0056251F"/>
    <w:rsid w:val="00562582"/>
    <w:rsid w:val="005627E4"/>
    <w:rsid w:val="005631CE"/>
    <w:rsid w:val="005635BE"/>
    <w:rsid w:val="00563663"/>
    <w:rsid w:val="0056369D"/>
    <w:rsid w:val="005636C9"/>
    <w:rsid w:val="00564518"/>
    <w:rsid w:val="0056457A"/>
    <w:rsid w:val="00564856"/>
    <w:rsid w:val="005649E6"/>
    <w:rsid w:val="00564EF8"/>
    <w:rsid w:val="00565001"/>
    <w:rsid w:val="00565037"/>
    <w:rsid w:val="00565139"/>
    <w:rsid w:val="005651D3"/>
    <w:rsid w:val="0056553A"/>
    <w:rsid w:val="005656DE"/>
    <w:rsid w:val="005658BB"/>
    <w:rsid w:val="00565A06"/>
    <w:rsid w:val="00566D26"/>
    <w:rsid w:val="0056749B"/>
    <w:rsid w:val="00570094"/>
    <w:rsid w:val="00570435"/>
    <w:rsid w:val="005705F0"/>
    <w:rsid w:val="00570B4B"/>
    <w:rsid w:val="00571331"/>
    <w:rsid w:val="00571405"/>
    <w:rsid w:val="005715D7"/>
    <w:rsid w:val="005716AB"/>
    <w:rsid w:val="005718B4"/>
    <w:rsid w:val="005719A5"/>
    <w:rsid w:val="00571D10"/>
    <w:rsid w:val="005724B4"/>
    <w:rsid w:val="005729F9"/>
    <w:rsid w:val="0057339C"/>
    <w:rsid w:val="00573924"/>
    <w:rsid w:val="00573C22"/>
    <w:rsid w:val="00573FF3"/>
    <w:rsid w:val="005741E6"/>
    <w:rsid w:val="00574597"/>
    <w:rsid w:val="005753C5"/>
    <w:rsid w:val="005759A0"/>
    <w:rsid w:val="00575C15"/>
    <w:rsid w:val="00576104"/>
    <w:rsid w:val="0057746F"/>
    <w:rsid w:val="00577623"/>
    <w:rsid w:val="00577B60"/>
    <w:rsid w:val="00580700"/>
    <w:rsid w:val="005811CE"/>
    <w:rsid w:val="005816E3"/>
    <w:rsid w:val="00581C8E"/>
    <w:rsid w:val="00581CD3"/>
    <w:rsid w:val="005834BD"/>
    <w:rsid w:val="0058370B"/>
    <w:rsid w:val="00583ACA"/>
    <w:rsid w:val="00583CA1"/>
    <w:rsid w:val="00583D71"/>
    <w:rsid w:val="00583F65"/>
    <w:rsid w:val="005851A0"/>
    <w:rsid w:val="005853CC"/>
    <w:rsid w:val="00585698"/>
    <w:rsid w:val="005856FC"/>
    <w:rsid w:val="005857EF"/>
    <w:rsid w:val="00585A56"/>
    <w:rsid w:val="00585C55"/>
    <w:rsid w:val="00585D15"/>
    <w:rsid w:val="00586623"/>
    <w:rsid w:val="005874AE"/>
    <w:rsid w:val="00587895"/>
    <w:rsid w:val="005879FF"/>
    <w:rsid w:val="00587B8C"/>
    <w:rsid w:val="0059008C"/>
    <w:rsid w:val="00590291"/>
    <w:rsid w:val="0059059D"/>
    <w:rsid w:val="005907D2"/>
    <w:rsid w:val="005907F4"/>
    <w:rsid w:val="00590805"/>
    <w:rsid w:val="005908F8"/>
    <w:rsid w:val="005909B8"/>
    <w:rsid w:val="00590CF8"/>
    <w:rsid w:val="0059104C"/>
    <w:rsid w:val="00591426"/>
    <w:rsid w:val="0059169B"/>
    <w:rsid w:val="0059188C"/>
    <w:rsid w:val="00591CE0"/>
    <w:rsid w:val="00591E16"/>
    <w:rsid w:val="00592CD2"/>
    <w:rsid w:val="00592E29"/>
    <w:rsid w:val="00592E9E"/>
    <w:rsid w:val="00592F47"/>
    <w:rsid w:val="00593354"/>
    <w:rsid w:val="00593447"/>
    <w:rsid w:val="005939D2"/>
    <w:rsid w:val="00593BA7"/>
    <w:rsid w:val="005943D3"/>
    <w:rsid w:val="0059545F"/>
    <w:rsid w:val="0059577B"/>
    <w:rsid w:val="00595B1D"/>
    <w:rsid w:val="00595B50"/>
    <w:rsid w:val="00595D7F"/>
    <w:rsid w:val="00595E91"/>
    <w:rsid w:val="00596E1B"/>
    <w:rsid w:val="00597414"/>
    <w:rsid w:val="00597769"/>
    <w:rsid w:val="00597C96"/>
    <w:rsid w:val="00597D23"/>
    <w:rsid w:val="005A1025"/>
    <w:rsid w:val="005A1211"/>
    <w:rsid w:val="005A1BF2"/>
    <w:rsid w:val="005A2145"/>
    <w:rsid w:val="005A23A5"/>
    <w:rsid w:val="005A2EA1"/>
    <w:rsid w:val="005A34DE"/>
    <w:rsid w:val="005A4411"/>
    <w:rsid w:val="005A4456"/>
    <w:rsid w:val="005A4A71"/>
    <w:rsid w:val="005A4C72"/>
    <w:rsid w:val="005A4D06"/>
    <w:rsid w:val="005A5023"/>
    <w:rsid w:val="005A5076"/>
    <w:rsid w:val="005A56CF"/>
    <w:rsid w:val="005A5BBC"/>
    <w:rsid w:val="005A5E48"/>
    <w:rsid w:val="005A62AF"/>
    <w:rsid w:val="005A62CF"/>
    <w:rsid w:val="005A740D"/>
    <w:rsid w:val="005A742F"/>
    <w:rsid w:val="005A79F6"/>
    <w:rsid w:val="005A7B20"/>
    <w:rsid w:val="005A7C70"/>
    <w:rsid w:val="005B03E8"/>
    <w:rsid w:val="005B059E"/>
    <w:rsid w:val="005B05F7"/>
    <w:rsid w:val="005B074B"/>
    <w:rsid w:val="005B0830"/>
    <w:rsid w:val="005B0B41"/>
    <w:rsid w:val="005B1101"/>
    <w:rsid w:val="005B11B7"/>
    <w:rsid w:val="005B12DF"/>
    <w:rsid w:val="005B13B3"/>
    <w:rsid w:val="005B2070"/>
    <w:rsid w:val="005B21E3"/>
    <w:rsid w:val="005B2703"/>
    <w:rsid w:val="005B28DB"/>
    <w:rsid w:val="005B34DF"/>
    <w:rsid w:val="005B3833"/>
    <w:rsid w:val="005B43F4"/>
    <w:rsid w:val="005B4758"/>
    <w:rsid w:val="005B4ED8"/>
    <w:rsid w:val="005B50A3"/>
    <w:rsid w:val="005B5828"/>
    <w:rsid w:val="005B5C24"/>
    <w:rsid w:val="005B6376"/>
    <w:rsid w:val="005B65E9"/>
    <w:rsid w:val="005B66A9"/>
    <w:rsid w:val="005B6790"/>
    <w:rsid w:val="005B6D3E"/>
    <w:rsid w:val="005B74A0"/>
    <w:rsid w:val="005B7544"/>
    <w:rsid w:val="005B7566"/>
    <w:rsid w:val="005B7F6C"/>
    <w:rsid w:val="005C11AB"/>
    <w:rsid w:val="005C19AB"/>
    <w:rsid w:val="005C1F8F"/>
    <w:rsid w:val="005C22D8"/>
    <w:rsid w:val="005C23B2"/>
    <w:rsid w:val="005C23D5"/>
    <w:rsid w:val="005C2431"/>
    <w:rsid w:val="005C37B9"/>
    <w:rsid w:val="005C3A93"/>
    <w:rsid w:val="005C41A2"/>
    <w:rsid w:val="005C47A2"/>
    <w:rsid w:val="005C545E"/>
    <w:rsid w:val="005C547F"/>
    <w:rsid w:val="005C6D92"/>
    <w:rsid w:val="005C6EFE"/>
    <w:rsid w:val="005C704C"/>
    <w:rsid w:val="005C73E2"/>
    <w:rsid w:val="005C75E1"/>
    <w:rsid w:val="005C7687"/>
    <w:rsid w:val="005D0052"/>
    <w:rsid w:val="005D0F73"/>
    <w:rsid w:val="005D10CE"/>
    <w:rsid w:val="005D1425"/>
    <w:rsid w:val="005D1760"/>
    <w:rsid w:val="005D1EB5"/>
    <w:rsid w:val="005D2132"/>
    <w:rsid w:val="005D32C9"/>
    <w:rsid w:val="005D3AB7"/>
    <w:rsid w:val="005D4765"/>
    <w:rsid w:val="005D51B0"/>
    <w:rsid w:val="005D58F3"/>
    <w:rsid w:val="005D591F"/>
    <w:rsid w:val="005D7069"/>
    <w:rsid w:val="005D7895"/>
    <w:rsid w:val="005E07D7"/>
    <w:rsid w:val="005E0E54"/>
    <w:rsid w:val="005E11F4"/>
    <w:rsid w:val="005E12BC"/>
    <w:rsid w:val="005E1666"/>
    <w:rsid w:val="005E1922"/>
    <w:rsid w:val="005E1A22"/>
    <w:rsid w:val="005E1D1E"/>
    <w:rsid w:val="005E1DBE"/>
    <w:rsid w:val="005E2056"/>
    <w:rsid w:val="005E2203"/>
    <w:rsid w:val="005E2440"/>
    <w:rsid w:val="005E2C1B"/>
    <w:rsid w:val="005E2ECA"/>
    <w:rsid w:val="005E3653"/>
    <w:rsid w:val="005E3CC1"/>
    <w:rsid w:val="005E3DE8"/>
    <w:rsid w:val="005E4E64"/>
    <w:rsid w:val="005E4F7A"/>
    <w:rsid w:val="005E50FA"/>
    <w:rsid w:val="005E58D7"/>
    <w:rsid w:val="005E6D9E"/>
    <w:rsid w:val="005E6FDA"/>
    <w:rsid w:val="005E76DA"/>
    <w:rsid w:val="005E79B5"/>
    <w:rsid w:val="005E7A7E"/>
    <w:rsid w:val="005F02D4"/>
    <w:rsid w:val="005F06A8"/>
    <w:rsid w:val="005F0805"/>
    <w:rsid w:val="005F0E47"/>
    <w:rsid w:val="005F10E5"/>
    <w:rsid w:val="005F1203"/>
    <w:rsid w:val="005F143C"/>
    <w:rsid w:val="005F1591"/>
    <w:rsid w:val="005F1BA4"/>
    <w:rsid w:val="005F1C27"/>
    <w:rsid w:val="005F25C9"/>
    <w:rsid w:val="005F292D"/>
    <w:rsid w:val="005F30E5"/>
    <w:rsid w:val="005F3437"/>
    <w:rsid w:val="005F35D9"/>
    <w:rsid w:val="005F3837"/>
    <w:rsid w:val="005F395F"/>
    <w:rsid w:val="005F3D15"/>
    <w:rsid w:val="005F3EED"/>
    <w:rsid w:val="005F469A"/>
    <w:rsid w:val="005F4716"/>
    <w:rsid w:val="005F500E"/>
    <w:rsid w:val="005F523A"/>
    <w:rsid w:val="005F5EE3"/>
    <w:rsid w:val="005F66B4"/>
    <w:rsid w:val="005F7230"/>
    <w:rsid w:val="005F7316"/>
    <w:rsid w:val="005F7C8D"/>
    <w:rsid w:val="005F7D59"/>
    <w:rsid w:val="005F7EC0"/>
    <w:rsid w:val="006010A5"/>
    <w:rsid w:val="00601644"/>
    <w:rsid w:val="006018D1"/>
    <w:rsid w:val="00601D9F"/>
    <w:rsid w:val="00602D4F"/>
    <w:rsid w:val="00603055"/>
    <w:rsid w:val="00603D2D"/>
    <w:rsid w:val="00604751"/>
    <w:rsid w:val="006048A8"/>
    <w:rsid w:val="00604A9B"/>
    <w:rsid w:val="00605745"/>
    <w:rsid w:val="00605777"/>
    <w:rsid w:val="00605D4B"/>
    <w:rsid w:val="0060625A"/>
    <w:rsid w:val="00606D85"/>
    <w:rsid w:val="00607023"/>
    <w:rsid w:val="006079DB"/>
    <w:rsid w:val="00607C6D"/>
    <w:rsid w:val="00607FBE"/>
    <w:rsid w:val="006115DE"/>
    <w:rsid w:val="00611BD9"/>
    <w:rsid w:val="00612171"/>
    <w:rsid w:val="006122C9"/>
    <w:rsid w:val="0061286C"/>
    <w:rsid w:val="00612C0F"/>
    <w:rsid w:val="00612FCE"/>
    <w:rsid w:val="00614419"/>
    <w:rsid w:val="006146D0"/>
    <w:rsid w:val="00614B11"/>
    <w:rsid w:val="00614F29"/>
    <w:rsid w:val="00615508"/>
    <w:rsid w:val="006161F8"/>
    <w:rsid w:val="00616606"/>
    <w:rsid w:val="00616AF6"/>
    <w:rsid w:val="00617A60"/>
    <w:rsid w:val="00620BB3"/>
    <w:rsid w:val="006211C4"/>
    <w:rsid w:val="00621279"/>
    <w:rsid w:val="00621387"/>
    <w:rsid w:val="00621A4B"/>
    <w:rsid w:val="00621ABA"/>
    <w:rsid w:val="00622197"/>
    <w:rsid w:val="00622929"/>
    <w:rsid w:val="00622C06"/>
    <w:rsid w:val="0062334B"/>
    <w:rsid w:val="0062340F"/>
    <w:rsid w:val="006241EB"/>
    <w:rsid w:val="00624474"/>
    <w:rsid w:val="00624814"/>
    <w:rsid w:val="0062518B"/>
    <w:rsid w:val="00625277"/>
    <w:rsid w:val="0062534C"/>
    <w:rsid w:val="0062543C"/>
    <w:rsid w:val="00626770"/>
    <w:rsid w:val="00626F30"/>
    <w:rsid w:val="00627003"/>
    <w:rsid w:val="006270D6"/>
    <w:rsid w:val="006306A0"/>
    <w:rsid w:val="00631033"/>
    <w:rsid w:val="006310ED"/>
    <w:rsid w:val="00631511"/>
    <w:rsid w:val="00631E95"/>
    <w:rsid w:val="00631FE0"/>
    <w:rsid w:val="006321BB"/>
    <w:rsid w:val="0063225C"/>
    <w:rsid w:val="00633B97"/>
    <w:rsid w:val="00634320"/>
    <w:rsid w:val="00634FDC"/>
    <w:rsid w:val="006350E1"/>
    <w:rsid w:val="006358B2"/>
    <w:rsid w:val="0063606F"/>
    <w:rsid w:val="00636DFF"/>
    <w:rsid w:val="0064055D"/>
    <w:rsid w:val="00640680"/>
    <w:rsid w:val="00640D26"/>
    <w:rsid w:val="00640FD9"/>
    <w:rsid w:val="0064157C"/>
    <w:rsid w:val="00641735"/>
    <w:rsid w:val="00641B8C"/>
    <w:rsid w:val="00641E5C"/>
    <w:rsid w:val="006423B5"/>
    <w:rsid w:val="006423CC"/>
    <w:rsid w:val="006426E4"/>
    <w:rsid w:val="00642990"/>
    <w:rsid w:val="00642F55"/>
    <w:rsid w:val="0064358F"/>
    <w:rsid w:val="0064476F"/>
    <w:rsid w:val="00644B95"/>
    <w:rsid w:val="00644D31"/>
    <w:rsid w:val="00645523"/>
    <w:rsid w:val="0064599A"/>
    <w:rsid w:val="00645B14"/>
    <w:rsid w:val="00645B46"/>
    <w:rsid w:val="00645C76"/>
    <w:rsid w:val="00645EBC"/>
    <w:rsid w:val="00645F90"/>
    <w:rsid w:val="00646175"/>
    <w:rsid w:val="00646E73"/>
    <w:rsid w:val="00646F50"/>
    <w:rsid w:val="0064705C"/>
    <w:rsid w:val="006474CB"/>
    <w:rsid w:val="00647640"/>
    <w:rsid w:val="0064769F"/>
    <w:rsid w:val="006477FB"/>
    <w:rsid w:val="00647ADE"/>
    <w:rsid w:val="00647B58"/>
    <w:rsid w:val="00650F2C"/>
    <w:rsid w:val="00650FD8"/>
    <w:rsid w:val="00651135"/>
    <w:rsid w:val="00651B21"/>
    <w:rsid w:val="006522A5"/>
    <w:rsid w:val="006522A7"/>
    <w:rsid w:val="006529F6"/>
    <w:rsid w:val="00652AD1"/>
    <w:rsid w:val="0065399F"/>
    <w:rsid w:val="00653D62"/>
    <w:rsid w:val="006542C4"/>
    <w:rsid w:val="006545D9"/>
    <w:rsid w:val="00654C6D"/>
    <w:rsid w:val="0065505F"/>
    <w:rsid w:val="006550E5"/>
    <w:rsid w:val="0065573D"/>
    <w:rsid w:val="006562D6"/>
    <w:rsid w:val="006562F8"/>
    <w:rsid w:val="006566B1"/>
    <w:rsid w:val="00656745"/>
    <w:rsid w:val="00657053"/>
    <w:rsid w:val="0066010E"/>
    <w:rsid w:val="00660426"/>
    <w:rsid w:val="00660453"/>
    <w:rsid w:val="006607EB"/>
    <w:rsid w:val="00660CF3"/>
    <w:rsid w:val="00661437"/>
    <w:rsid w:val="00662214"/>
    <w:rsid w:val="00662216"/>
    <w:rsid w:val="00662465"/>
    <w:rsid w:val="00662516"/>
    <w:rsid w:val="006625D1"/>
    <w:rsid w:val="006626D5"/>
    <w:rsid w:val="0066283E"/>
    <w:rsid w:val="00662D4F"/>
    <w:rsid w:val="006630DB"/>
    <w:rsid w:val="006631C4"/>
    <w:rsid w:val="0066399D"/>
    <w:rsid w:val="00663A6A"/>
    <w:rsid w:val="00663BF1"/>
    <w:rsid w:val="00663F8F"/>
    <w:rsid w:val="006649B9"/>
    <w:rsid w:val="00664B30"/>
    <w:rsid w:val="00665110"/>
    <w:rsid w:val="00665665"/>
    <w:rsid w:val="00666065"/>
    <w:rsid w:val="0066610A"/>
    <w:rsid w:val="00666FA0"/>
    <w:rsid w:val="006673F7"/>
    <w:rsid w:val="00667CFC"/>
    <w:rsid w:val="00670C72"/>
    <w:rsid w:val="00670F4F"/>
    <w:rsid w:val="00671D90"/>
    <w:rsid w:val="00671D92"/>
    <w:rsid w:val="00671FB5"/>
    <w:rsid w:val="006721F0"/>
    <w:rsid w:val="0067226B"/>
    <w:rsid w:val="00672C43"/>
    <w:rsid w:val="00672CE2"/>
    <w:rsid w:val="00672FBF"/>
    <w:rsid w:val="00673596"/>
    <w:rsid w:val="00673F63"/>
    <w:rsid w:val="006742B3"/>
    <w:rsid w:val="006743D2"/>
    <w:rsid w:val="00674760"/>
    <w:rsid w:val="00674D22"/>
    <w:rsid w:val="00675CAE"/>
    <w:rsid w:val="00675FD1"/>
    <w:rsid w:val="006766B0"/>
    <w:rsid w:val="00676C6F"/>
    <w:rsid w:val="006773BF"/>
    <w:rsid w:val="00677D3E"/>
    <w:rsid w:val="00677D9B"/>
    <w:rsid w:val="00677F38"/>
    <w:rsid w:val="00680888"/>
    <w:rsid w:val="00680D66"/>
    <w:rsid w:val="006826CB"/>
    <w:rsid w:val="00682985"/>
    <w:rsid w:val="00682B3D"/>
    <w:rsid w:val="00682E72"/>
    <w:rsid w:val="006835D0"/>
    <w:rsid w:val="00684512"/>
    <w:rsid w:val="006847B0"/>
    <w:rsid w:val="00684818"/>
    <w:rsid w:val="00684A78"/>
    <w:rsid w:val="00684E39"/>
    <w:rsid w:val="006863A2"/>
    <w:rsid w:val="006864F8"/>
    <w:rsid w:val="006869A4"/>
    <w:rsid w:val="00686B03"/>
    <w:rsid w:val="00686BF7"/>
    <w:rsid w:val="00687278"/>
    <w:rsid w:val="0068756A"/>
    <w:rsid w:val="00687777"/>
    <w:rsid w:val="00687896"/>
    <w:rsid w:val="00687B9B"/>
    <w:rsid w:val="00687F6B"/>
    <w:rsid w:val="00690082"/>
    <w:rsid w:val="0069280A"/>
    <w:rsid w:val="00692907"/>
    <w:rsid w:val="0069434B"/>
    <w:rsid w:val="006948FD"/>
    <w:rsid w:val="0069499D"/>
    <w:rsid w:val="00694A5D"/>
    <w:rsid w:val="00694F3D"/>
    <w:rsid w:val="00694F8F"/>
    <w:rsid w:val="00695351"/>
    <w:rsid w:val="006961EC"/>
    <w:rsid w:val="00696EB8"/>
    <w:rsid w:val="00697153"/>
    <w:rsid w:val="006971C5"/>
    <w:rsid w:val="0069747D"/>
    <w:rsid w:val="006975E5"/>
    <w:rsid w:val="00697C85"/>
    <w:rsid w:val="00697F68"/>
    <w:rsid w:val="006A0B6C"/>
    <w:rsid w:val="006A0E38"/>
    <w:rsid w:val="006A1245"/>
    <w:rsid w:val="006A14F1"/>
    <w:rsid w:val="006A18AA"/>
    <w:rsid w:val="006A1EC0"/>
    <w:rsid w:val="006A1F84"/>
    <w:rsid w:val="006A2A1B"/>
    <w:rsid w:val="006A2DD6"/>
    <w:rsid w:val="006A2E05"/>
    <w:rsid w:val="006A303A"/>
    <w:rsid w:val="006A3579"/>
    <w:rsid w:val="006A3B91"/>
    <w:rsid w:val="006A3D07"/>
    <w:rsid w:val="006A432E"/>
    <w:rsid w:val="006A4389"/>
    <w:rsid w:val="006A4FE3"/>
    <w:rsid w:val="006A5149"/>
    <w:rsid w:val="006A51AC"/>
    <w:rsid w:val="006A5902"/>
    <w:rsid w:val="006A5D36"/>
    <w:rsid w:val="006A614E"/>
    <w:rsid w:val="006A61F7"/>
    <w:rsid w:val="006A6CCE"/>
    <w:rsid w:val="006A7B97"/>
    <w:rsid w:val="006B019F"/>
    <w:rsid w:val="006B0B67"/>
    <w:rsid w:val="006B3245"/>
    <w:rsid w:val="006B3AA3"/>
    <w:rsid w:val="006B3B1D"/>
    <w:rsid w:val="006B3EC2"/>
    <w:rsid w:val="006B42AF"/>
    <w:rsid w:val="006B4586"/>
    <w:rsid w:val="006B48B7"/>
    <w:rsid w:val="006B5CE0"/>
    <w:rsid w:val="006B63F3"/>
    <w:rsid w:val="006B6A9C"/>
    <w:rsid w:val="006B6BD1"/>
    <w:rsid w:val="006B735B"/>
    <w:rsid w:val="006B7504"/>
    <w:rsid w:val="006B7742"/>
    <w:rsid w:val="006B7CB5"/>
    <w:rsid w:val="006C16B7"/>
    <w:rsid w:val="006C1CF6"/>
    <w:rsid w:val="006C26FE"/>
    <w:rsid w:val="006C34A3"/>
    <w:rsid w:val="006C3692"/>
    <w:rsid w:val="006C3985"/>
    <w:rsid w:val="006C3CC8"/>
    <w:rsid w:val="006C45DE"/>
    <w:rsid w:val="006C45F1"/>
    <w:rsid w:val="006C4A12"/>
    <w:rsid w:val="006C4B42"/>
    <w:rsid w:val="006C4BF0"/>
    <w:rsid w:val="006C4D45"/>
    <w:rsid w:val="006C5289"/>
    <w:rsid w:val="006C53D3"/>
    <w:rsid w:val="006C55F8"/>
    <w:rsid w:val="006C5A59"/>
    <w:rsid w:val="006C5F01"/>
    <w:rsid w:val="006C5F68"/>
    <w:rsid w:val="006C6435"/>
    <w:rsid w:val="006C68D6"/>
    <w:rsid w:val="006D05EC"/>
    <w:rsid w:val="006D1D01"/>
    <w:rsid w:val="006D2004"/>
    <w:rsid w:val="006D23D8"/>
    <w:rsid w:val="006D2D24"/>
    <w:rsid w:val="006D2DDC"/>
    <w:rsid w:val="006D2F07"/>
    <w:rsid w:val="006D3077"/>
    <w:rsid w:val="006D31E2"/>
    <w:rsid w:val="006D3212"/>
    <w:rsid w:val="006D3438"/>
    <w:rsid w:val="006D3FE2"/>
    <w:rsid w:val="006D4AD8"/>
    <w:rsid w:val="006D4E52"/>
    <w:rsid w:val="006D4EA4"/>
    <w:rsid w:val="006D5120"/>
    <w:rsid w:val="006D5151"/>
    <w:rsid w:val="006D53D3"/>
    <w:rsid w:val="006D585E"/>
    <w:rsid w:val="006D6D60"/>
    <w:rsid w:val="006D71A5"/>
    <w:rsid w:val="006D7814"/>
    <w:rsid w:val="006D7A85"/>
    <w:rsid w:val="006D7DDA"/>
    <w:rsid w:val="006E052E"/>
    <w:rsid w:val="006E0EB6"/>
    <w:rsid w:val="006E11EA"/>
    <w:rsid w:val="006E126D"/>
    <w:rsid w:val="006E1322"/>
    <w:rsid w:val="006E1B8F"/>
    <w:rsid w:val="006E1EDE"/>
    <w:rsid w:val="006E1F82"/>
    <w:rsid w:val="006E2098"/>
    <w:rsid w:val="006E231C"/>
    <w:rsid w:val="006E23ED"/>
    <w:rsid w:val="006E2866"/>
    <w:rsid w:val="006E2A2D"/>
    <w:rsid w:val="006E34CE"/>
    <w:rsid w:val="006E41B7"/>
    <w:rsid w:val="006E43B5"/>
    <w:rsid w:val="006E45EC"/>
    <w:rsid w:val="006E4881"/>
    <w:rsid w:val="006E4B6B"/>
    <w:rsid w:val="006E4CBA"/>
    <w:rsid w:val="006E5A17"/>
    <w:rsid w:val="006E5ED2"/>
    <w:rsid w:val="006E6479"/>
    <w:rsid w:val="006E6749"/>
    <w:rsid w:val="006E6D9D"/>
    <w:rsid w:val="006E70D7"/>
    <w:rsid w:val="006E7715"/>
    <w:rsid w:val="006F1298"/>
    <w:rsid w:val="006F1908"/>
    <w:rsid w:val="006F1A5D"/>
    <w:rsid w:val="006F22CF"/>
    <w:rsid w:val="006F2B99"/>
    <w:rsid w:val="006F4A8E"/>
    <w:rsid w:val="006F5821"/>
    <w:rsid w:val="006F5930"/>
    <w:rsid w:val="006F5941"/>
    <w:rsid w:val="006F5ECA"/>
    <w:rsid w:val="006F6032"/>
    <w:rsid w:val="006F6E76"/>
    <w:rsid w:val="006F76BB"/>
    <w:rsid w:val="006F7A68"/>
    <w:rsid w:val="006F7AE4"/>
    <w:rsid w:val="00700525"/>
    <w:rsid w:val="00700FEA"/>
    <w:rsid w:val="00701C71"/>
    <w:rsid w:val="0070247E"/>
    <w:rsid w:val="00702D09"/>
    <w:rsid w:val="00703A15"/>
    <w:rsid w:val="00703A46"/>
    <w:rsid w:val="00704077"/>
    <w:rsid w:val="00706061"/>
    <w:rsid w:val="00706A7B"/>
    <w:rsid w:val="007072DA"/>
    <w:rsid w:val="00707302"/>
    <w:rsid w:val="00707CA2"/>
    <w:rsid w:val="0071069B"/>
    <w:rsid w:val="0071078A"/>
    <w:rsid w:val="0071099A"/>
    <w:rsid w:val="00710BE5"/>
    <w:rsid w:val="0071102F"/>
    <w:rsid w:val="0071180A"/>
    <w:rsid w:val="00711A07"/>
    <w:rsid w:val="00711FCC"/>
    <w:rsid w:val="00712224"/>
    <w:rsid w:val="00712576"/>
    <w:rsid w:val="007126EE"/>
    <w:rsid w:val="0071276D"/>
    <w:rsid w:val="00712D75"/>
    <w:rsid w:val="007148D7"/>
    <w:rsid w:val="007149E7"/>
    <w:rsid w:val="00714AF9"/>
    <w:rsid w:val="0071514C"/>
    <w:rsid w:val="00715717"/>
    <w:rsid w:val="007166C4"/>
    <w:rsid w:val="00716A92"/>
    <w:rsid w:val="007174F6"/>
    <w:rsid w:val="00717AD2"/>
    <w:rsid w:val="0072044C"/>
    <w:rsid w:val="0072098C"/>
    <w:rsid w:val="00720F97"/>
    <w:rsid w:val="0072112C"/>
    <w:rsid w:val="00721436"/>
    <w:rsid w:val="007216EB"/>
    <w:rsid w:val="00721883"/>
    <w:rsid w:val="00721B2E"/>
    <w:rsid w:val="00721CF5"/>
    <w:rsid w:val="00721FF4"/>
    <w:rsid w:val="00722051"/>
    <w:rsid w:val="00722A3C"/>
    <w:rsid w:val="00722C8B"/>
    <w:rsid w:val="00722E2E"/>
    <w:rsid w:val="00722F46"/>
    <w:rsid w:val="00722FDF"/>
    <w:rsid w:val="00723900"/>
    <w:rsid w:val="00723AC9"/>
    <w:rsid w:val="00723B80"/>
    <w:rsid w:val="00723FB1"/>
    <w:rsid w:val="00724649"/>
    <w:rsid w:val="0072485F"/>
    <w:rsid w:val="00724978"/>
    <w:rsid w:val="00724B13"/>
    <w:rsid w:val="007250BC"/>
    <w:rsid w:val="0072515A"/>
    <w:rsid w:val="00725B54"/>
    <w:rsid w:val="00725C28"/>
    <w:rsid w:val="007261CA"/>
    <w:rsid w:val="0072668D"/>
    <w:rsid w:val="00726697"/>
    <w:rsid w:val="00726C8E"/>
    <w:rsid w:val="0072706B"/>
    <w:rsid w:val="007278DE"/>
    <w:rsid w:val="00727D29"/>
    <w:rsid w:val="00727FA2"/>
    <w:rsid w:val="0073041C"/>
    <w:rsid w:val="00730B0F"/>
    <w:rsid w:val="00730C34"/>
    <w:rsid w:val="00730D48"/>
    <w:rsid w:val="007313CD"/>
    <w:rsid w:val="00731628"/>
    <w:rsid w:val="00731B01"/>
    <w:rsid w:val="0073234D"/>
    <w:rsid w:val="00732489"/>
    <w:rsid w:val="007337DD"/>
    <w:rsid w:val="00733A76"/>
    <w:rsid w:val="00734034"/>
    <w:rsid w:val="00734202"/>
    <w:rsid w:val="0073452D"/>
    <w:rsid w:val="00734AD8"/>
    <w:rsid w:val="00734B9E"/>
    <w:rsid w:val="00735495"/>
    <w:rsid w:val="00735594"/>
    <w:rsid w:val="007358CC"/>
    <w:rsid w:val="00735E9E"/>
    <w:rsid w:val="0073649E"/>
    <w:rsid w:val="00737720"/>
    <w:rsid w:val="00737F72"/>
    <w:rsid w:val="00740147"/>
    <w:rsid w:val="0074021E"/>
    <w:rsid w:val="007405FA"/>
    <w:rsid w:val="00740A70"/>
    <w:rsid w:val="007410AD"/>
    <w:rsid w:val="007414BB"/>
    <w:rsid w:val="00741C5D"/>
    <w:rsid w:val="007423A3"/>
    <w:rsid w:val="00742543"/>
    <w:rsid w:val="00742C9E"/>
    <w:rsid w:val="00743D6E"/>
    <w:rsid w:val="00743DD6"/>
    <w:rsid w:val="00743F8E"/>
    <w:rsid w:val="00744390"/>
    <w:rsid w:val="007443EF"/>
    <w:rsid w:val="0074485D"/>
    <w:rsid w:val="007469C1"/>
    <w:rsid w:val="00746A3D"/>
    <w:rsid w:val="00747643"/>
    <w:rsid w:val="007476CF"/>
    <w:rsid w:val="0074774D"/>
    <w:rsid w:val="00747CB0"/>
    <w:rsid w:val="00750AE7"/>
    <w:rsid w:val="00750CD4"/>
    <w:rsid w:val="007510A4"/>
    <w:rsid w:val="00751981"/>
    <w:rsid w:val="00751A35"/>
    <w:rsid w:val="00751D1F"/>
    <w:rsid w:val="00753570"/>
    <w:rsid w:val="00753E0E"/>
    <w:rsid w:val="0075493F"/>
    <w:rsid w:val="007549FE"/>
    <w:rsid w:val="007552C6"/>
    <w:rsid w:val="007555DF"/>
    <w:rsid w:val="007555EA"/>
    <w:rsid w:val="0075569D"/>
    <w:rsid w:val="00756341"/>
    <w:rsid w:val="007563FE"/>
    <w:rsid w:val="007567CA"/>
    <w:rsid w:val="007568A9"/>
    <w:rsid w:val="00756A0F"/>
    <w:rsid w:val="00756D2B"/>
    <w:rsid w:val="0075711D"/>
    <w:rsid w:val="00757D0E"/>
    <w:rsid w:val="007606F9"/>
    <w:rsid w:val="007607EF"/>
    <w:rsid w:val="00760C3F"/>
    <w:rsid w:val="00760FB2"/>
    <w:rsid w:val="00761DA4"/>
    <w:rsid w:val="0076215E"/>
    <w:rsid w:val="007621AA"/>
    <w:rsid w:val="0076253A"/>
    <w:rsid w:val="00762726"/>
    <w:rsid w:val="00762AE6"/>
    <w:rsid w:val="00762F86"/>
    <w:rsid w:val="007633DF"/>
    <w:rsid w:val="00763716"/>
    <w:rsid w:val="00763D40"/>
    <w:rsid w:val="007642FA"/>
    <w:rsid w:val="0076456B"/>
    <w:rsid w:val="007650C4"/>
    <w:rsid w:val="00765741"/>
    <w:rsid w:val="007659F2"/>
    <w:rsid w:val="00765A85"/>
    <w:rsid w:val="00765D7A"/>
    <w:rsid w:val="007662BC"/>
    <w:rsid w:val="00766687"/>
    <w:rsid w:val="00766A97"/>
    <w:rsid w:val="007670E4"/>
    <w:rsid w:val="00771547"/>
    <w:rsid w:val="0077157B"/>
    <w:rsid w:val="00771F81"/>
    <w:rsid w:val="00772906"/>
    <w:rsid w:val="0077354B"/>
    <w:rsid w:val="00773F41"/>
    <w:rsid w:val="00774D95"/>
    <w:rsid w:val="00774E78"/>
    <w:rsid w:val="007750D2"/>
    <w:rsid w:val="007755E4"/>
    <w:rsid w:val="00776C27"/>
    <w:rsid w:val="00776FDF"/>
    <w:rsid w:val="00777564"/>
    <w:rsid w:val="007775E3"/>
    <w:rsid w:val="00780424"/>
    <w:rsid w:val="00780486"/>
    <w:rsid w:val="00780804"/>
    <w:rsid w:val="00780CBA"/>
    <w:rsid w:val="00781D18"/>
    <w:rsid w:val="0078231D"/>
    <w:rsid w:val="00782B2D"/>
    <w:rsid w:val="00782F01"/>
    <w:rsid w:val="00783AA2"/>
    <w:rsid w:val="00783D02"/>
    <w:rsid w:val="00783E61"/>
    <w:rsid w:val="00784197"/>
    <w:rsid w:val="00784A2F"/>
    <w:rsid w:val="00784D57"/>
    <w:rsid w:val="0078501F"/>
    <w:rsid w:val="007851C9"/>
    <w:rsid w:val="00785604"/>
    <w:rsid w:val="00785BED"/>
    <w:rsid w:val="00785C3A"/>
    <w:rsid w:val="00786EE4"/>
    <w:rsid w:val="00786FC3"/>
    <w:rsid w:val="0079037B"/>
    <w:rsid w:val="007907E2"/>
    <w:rsid w:val="0079093E"/>
    <w:rsid w:val="007909A2"/>
    <w:rsid w:val="00790A7C"/>
    <w:rsid w:val="007915D3"/>
    <w:rsid w:val="007918DE"/>
    <w:rsid w:val="00791909"/>
    <w:rsid w:val="00791F74"/>
    <w:rsid w:val="00793962"/>
    <w:rsid w:val="00793A96"/>
    <w:rsid w:val="00794084"/>
    <w:rsid w:val="007946E2"/>
    <w:rsid w:val="007947C2"/>
    <w:rsid w:val="00794A34"/>
    <w:rsid w:val="00794B38"/>
    <w:rsid w:val="00795B9A"/>
    <w:rsid w:val="0079602F"/>
    <w:rsid w:val="00796071"/>
    <w:rsid w:val="00796741"/>
    <w:rsid w:val="007967D7"/>
    <w:rsid w:val="007968C5"/>
    <w:rsid w:val="00797061"/>
    <w:rsid w:val="007972B4"/>
    <w:rsid w:val="007974B3"/>
    <w:rsid w:val="007976FC"/>
    <w:rsid w:val="00797C9B"/>
    <w:rsid w:val="007A00CC"/>
    <w:rsid w:val="007A024D"/>
    <w:rsid w:val="007A040A"/>
    <w:rsid w:val="007A08E2"/>
    <w:rsid w:val="007A09E9"/>
    <w:rsid w:val="007A0ADF"/>
    <w:rsid w:val="007A14F1"/>
    <w:rsid w:val="007A308F"/>
    <w:rsid w:val="007A32E9"/>
    <w:rsid w:val="007A3329"/>
    <w:rsid w:val="007A3894"/>
    <w:rsid w:val="007A3B19"/>
    <w:rsid w:val="007A3B30"/>
    <w:rsid w:val="007A4069"/>
    <w:rsid w:val="007A42B7"/>
    <w:rsid w:val="007A4411"/>
    <w:rsid w:val="007A5089"/>
    <w:rsid w:val="007A5B07"/>
    <w:rsid w:val="007A5C59"/>
    <w:rsid w:val="007A5E44"/>
    <w:rsid w:val="007A6658"/>
    <w:rsid w:val="007A6A4C"/>
    <w:rsid w:val="007A74EE"/>
    <w:rsid w:val="007A7BC6"/>
    <w:rsid w:val="007B041D"/>
    <w:rsid w:val="007B06DB"/>
    <w:rsid w:val="007B0739"/>
    <w:rsid w:val="007B0B29"/>
    <w:rsid w:val="007B13E4"/>
    <w:rsid w:val="007B171C"/>
    <w:rsid w:val="007B1731"/>
    <w:rsid w:val="007B1C06"/>
    <w:rsid w:val="007B2967"/>
    <w:rsid w:val="007B2BF4"/>
    <w:rsid w:val="007B2F61"/>
    <w:rsid w:val="007B30EE"/>
    <w:rsid w:val="007B36E0"/>
    <w:rsid w:val="007B42A9"/>
    <w:rsid w:val="007B43BD"/>
    <w:rsid w:val="007B46D5"/>
    <w:rsid w:val="007B4B0B"/>
    <w:rsid w:val="007B52AD"/>
    <w:rsid w:val="007B5423"/>
    <w:rsid w:val="007B5527"/>
    <w:rsid w:val="007B5938"/>
    <w:rsid w:val="007B5C3D"/>
    <w:rsid w:val="007B5E0C"/>
    <w:rsid w:val="007B6BEE"/>
    <w:rsid w:val="007B6EA3"/>
    <w:rsid w:val="007B7579"/>
    <w:rsid w:val="007C0275"/>
    <w:rsid w:val="007C048D"/>
    <w:rsid w:val="007C0645"/>
    <w:rsid w:val="007C0659"/>
    <w:rsid w:val="007C0F43"/>
    <w:rsid w:val="007C1031"/>
    <w:rsid w:val="007C136F"/>
    <w:rsid w:val="007C283B"/>
    <w:rsid w:val="007C29D9"/>
    <w:rsid w:val="007C303B"/>
    <w:rsid w:val="007C3AB7"/>
    <w:rsid w:val="007C3CEF"/>
    <w:rsid w:val="007C42B5"/>
    <w:rsid w:val="007C4334"/>
    <w:rsid w:val="007C436D"/>
    <w:rsid w:val="007C4448"/>
    <w:rsid w:val="007C45B3"/>
    <w:rsid w:val="007C4DF6"/>
    <w:rsid w:val="007C548D"/>
    <w:rsid w:val="007C5B6B"/>
    <w:rsid w:val="007C60D6"/>
    <w:rsid w:val="007C66B0"/>
    <w:rsid w:val="007C715C"/>
    <w:rsid w:val="007C75E0"/>
    <w:rsid w:val="007C7AF8"/>
    <w:rsid w:val="007D062E"/>
    <w:rsid w:val="007D06C7"/>
    <w:rsid w:val="007D0B00"/>
    <w:rsid w:val="007D17CB"/>
    <w:rsid w:val="007D182F"/>
    <w:rsid w:val="007D1DB6"/>
    <w:rsid w:val="007D20F9"/>
    <w:rsid w:val="007D2431"/>
    <w:rsid w:val="007D2A0F"/>
    <w:rsid w:val="007D2A25"/>
    <w:rsid w:val="007D32FF"/>
    <w:rsid w:val="007D4923"/>
    <w:rsid w:val="007D4A14"/>
    <w:rsid w:val="007D4ECC"/>
    <w:rsid w:val="007D59D6"/>
    <w:rsid w:val="007D5C8E"/>
    <w:rsid w:val="007D68E1"/>
    <w:rsid w:val="007D71E8"/>
    <w:rsid w:val="007D74C8"/>
    <w:rsid w:val="007D78A2"/>
    <w:rsid w:val="007D7D20"/>
    <w:rsid w:val="007E0139"/>
    <w:rsid w:val="007E0447"/>
    <w:rsid w:val="007E09A2"/>
    <w:rsid w:val="007E0A31"/>
    <w:rsid w:val="007E0AA2"/>
    <w:rsid w:val="007E101D"/>
    <w:rsid w:val="007E1510"/>
    <w:rsid w:val="007E27F2"/>
    <w:rsid w:val="007E2DEB"/>
    <w:rsid w:val="007E349E"/>
    <w:rsid w:val="007E3C9A"/>
    <w:rsid w:val="007E462C"/>
    <w:rsid w:val="007E4901"/>
    <w:rsid w:val="007E4FFC"/>
    <w:rsid w:val="007E520F"/>
    <w:rsid w:val="007E52A6"/>
    <w:rsid w:val="007E562D"/>
    <w:rsid w:val="007E5ACE"/>
    <w:rsid w:val="007E62DA"/>
    <w:rsid w:val="007E6550"/>
    <w:rsid w:val="007E6C02"/>
    <w:rsid w:val="007E6FC5"/>
    <w:rsid w:val="007E716F"/>
    <w:rsid w:val="007E75CC"/>
    <w:rsid w:val="007E797F"/>
    <w:rsid w:val="007E7D26"/>
    <w:rsid w:val="007E7D82"/>
    <w:rsid w:val="007F0063"/>
    <w:rsid w:val="007F09C9"/>
    <w:rsid w:val="007F12CF"/>
    <w:rsid w:val="007F12EE"/>
    <w:rsid w:val="007F214F"/>
    <w:rsid w:val="007F224D"/>
    <w:rsid w:val="007F2A23"/>
    <w:rsid w:val="007F35BD"/>
    <w:rsid w:val="007F390A"/>
    <w:rsid w:val="007F4C02"/>
    <w:rsid w:val="007F4E01"/>
    <w:rsid w:val="007F5428"/>
    <w:rsid w:val="007F5B18"/>
    <w:rsid w:val="007F6161"/>
    <w:rsid w:val="007F6E73"/>
    <w:rsid w:val="007F72DA"/>
    <w:rsid w:val="007F7409"/>
    <w:rsid w:val="007F76A2"/>
    <w:rsid w:val="007F78C7"/>
    <w:rsid w:val="007F7924"/>
    <w:rsid w:val="007F7F7E"/>
    <w:rsid w:val="008001BC"/>
    <w:rsid w:val="00800489"/>
    <w:rsid w:val="00800974"/>
    <w:rsid w:val="00800B40"/>
    <w:rsid w:val="00800F37"/>
    <w:rsid w:val="00800FD0"/>
    <w:rsid w:val="00801022"/>
    <w:rsid w:val="00801351"/>
    <w:rsid w:val="00801BFD"/>
    <w:rsid w:val="00801D89"/>
    <w:rsid w:val="00802913"/>
    <w:rsid w:val="00802D66"/>
    <w:rsid w:val="0080404E"/>
    <w:rsid w:val="0080452E"/>
    <w:rsid w:val="008049A5"/>
    <w:rsid w:val="00804A13"/>
    <w:rsid w:val="00804D75"/>
    <w:rsid w:val="00804FD2"/>
    <w:rsid w:val="00805FE6"/>
    <w:rsid w:val="00806C3E"/>
    <w:rsid w:val="00806F18"/>
    <w:rsid w:val="00807082"/>
    <w:rsid w:val="00807704"/>
    <w:rsid w:val="00807ADB"/>
    <w:rsid w:val="00807D56"/>
    <w:rsid w:val="008100F9"/>
    <w:rsid w:val="00810567"/>
    <w:rsid w:val="0081062E"/>
    <w:rsid w:val="00810B98"/>
    <w:rsid w:val="00810F1F"/>
    <w:rsid w:val="008111DD"/>
    <w:rsid w:val="0081120D"/>
    <w:rsid w:val="008112DD"/>
    <w:rsid w:val="008113E2"/>
    <w:rsid w:val="008115E5"/>
    <w:rsid w:val="00812124"/>
    <w:rsid w:val="00812229"/>
    <w:rsid w:val="008125D5"/>
    <w:rsid w:val="008128DE"/>
    <w:rsid w:val="00812C80"/>
    <w:rsid w:val="00812DF7"/>
    <w:rsid w:val="008130BA"/>
    <w:rsid w:val="00814099"/>
    <w:rsid w:val="008147ED"/>
    <w:rsid w:val="008148A8"/>
    <w:rsid w:val="00814B31"/>
    <w:rsid w:val="00814D99"/>
    <w:rsid w:val="008167C1"/>
    <w:rsid w:val="00816EB3"/>
    <w:rsid w:val="0081710F"/>
    <w:rsid w:val="008172B7"/>
    <w:rsid w:val="00817361"/>
    <w:rsid w:val="00817388"/>
    <w:rsid w:val="00817D32"/>
    <w:rsid w:val="008201B4"/>
    <w:rsid w:val="008202E6"/>
    <w:rsid w:val="008205D2"/>
    <w:rsid w:val="008232DC"/>
    <w:rsid w:val="00823316"/>
    <w:rsid w:val="0082340E"/>
    <w:rsid w:val="0082352F"/>
    <w:rsid w:val="008238AE"/>
    <w:rsid w:val="00823B11"/>
    <w:rsid w:val="00823F93"/>
    <w:rsid w:val="0082482B"/>
    <w:rsid w:val="00824CAF"/>
    <w:rsid w:val="008251D3"/>
    <w:rsid w:val="00825317"/>
    <w:rsid w:val="00825425"/>
    <w:rsid w:val="00825683"/>
    <w:rsid w:val="008256D8"/>
    <w:rsid w:val="00826128"/>
    <w:rsid w:val="008261C0"/>
    <w:rsid w:val="008267DF"/>
    <w:rsid w:val="0082756B"/>
    <w:rsid w:val="00827749"/>
    <w:rsid w:val="00827A51"/>
    <w:rsid w:val="00830AE4"/>
    <w:rsid w:val="00830DC4"/>
    <w:rsid w:val="0083196B"/>
    <w:rsid w:val="00831D6A"/>
    <w:rsid w:val="00831FA1"/>
    <w:rsid w:val="00832028"/>
    <w:rsid w:val="00832263"/>
    <w:rsid w:val="008322CB"/>
    <w:rsid w:val="0083289F"/>
    <w:rsid w:val="008329A4"/>
    <w:rsid w:val="00832AD4"/>
    <w:rsid w:val="00832E4E"/>
    <w:rsid w:val="008342D4"/>
    <w:rsid w:val="0083447E"/>
    <w:rsid w:val="00834909"/>
    <w:rsid w:val="00834DD9"/>
    <w:rsid w:val="00835231"/>
    <w:rsid w:val="00835A72"/>
    <w:rsid w:val="00836496"/>
    <w:rsid w:val="0083699D"/>
    <w:rsid w:val="00836E3B"/>
    <w:rsid w:val="008372B3"/>
    <w:rsid w:val="00837345"/>
    <w:rsid w:val="008378A7"/>
    <w:rsid w:val="008404C8"/>
    <w:rsid w:val="00840604"/>
    <w:rsid w:val="008410F9"/>
    <w:rsid w:val="008428B1"/>
    <w:rsid w:val="00842FB3"/>
    <w:rsid w:val="00843A79"/>
    <w:rsid w:val="00843B69"/>
    <w:rsid w:val="00843B7C"/>
    <w:rsid w:val="00844A9E"/>
    <w:rsid w:val="00844DC4"/>
    <w:rsid w:val="00845025"/>
    <w:rsid w:val="008456AC"/>
    <w:rsid w:val="008456F0"/>
    <w:rsid w:val="00846468"/>
    <w:rsid w:val="0084654C"/>
    <w:rsid w:val="00846D17"/>
    <w:rsid w:val="00846E13"/>
    <w:rsid w:val="008475D6"/>
    <w:rsid w:val="00847892"/>
    <w:rsid w:val="00847B98"/>
    <w:rsid w:val="008501FE"/>
    <w:rsid w:val="00850FFF"/>
    <w:rsid w:val="008510F2"/>
    <w:rsid w:val="0085176B"/>
    <w:rsid w:val="00852653"/>
    <w:rsid w:val="0085283E"/>
    <w:rsid w:val="00852AF6"/>
    <w:rsid w:val="00852E91"/>
    <w:rsid w:val="00852EA2"/>
    <w:rsid w:val="0085347B"/>
    <w:rsid w:val="008535C6"/>
    <w:rsid w:val="00853C26"/>
    <w:rsid w:val="00854844"/>
    <w:rsid w:val="008549A2"/>
    <w:rsid w:val="008553E5"/>
    <w:rsid w:val="00855A09"/>
    <w:rsid w:val="00855D10"/>
    <w:rsid w:val="0085639D"/>
    <w:rsid w:val="00856F51"/>
    <w:rsid w:val="00857847"/>
    <w:rsid w:val="00860210"/>
    <w:rsid w:val="00860589"/>
    <w:rsid w:val="008609CA"/>
    <w:rsid w:val="00861764"/>
    <w:rsid w:val="00861DF6"/>
    <w:rsid w:val="0086313F"/>
    <w:rsid w:val="00863816"/>
    <w:rsid w:val="00863BF0"/>
    <w:rsid w:val="00863E4F"/>
    <w:rsid w:val="008642B8"/>
    <w:rsid w:val="008646B7"/>
    <w:rsid w:val="008648CA"/>
    <w:rsid w:val="00864B31"/>
    <w:rsid w:val="00864C69"/>
    <w:rsid w:val="008655F2"/>
    <w:rsid w:val="0086574D"/>
    <w:rsid w:val="00865AA8"/>
    <w:rsid w:val="00865BE5"/>
    <w:rsid w:val="00865FD0"/>
    <w:rsid w:val="00866152"/>
    <w:rsid w:val="00866265"/>
    <w:rsid w:val="00866639"/>
    <w:rsid w:val="00866AC5"/>
    <w:rsid w:val="00866C32"/>
    <w:rsid w:val="00866DCA"/>
    <w:rsid w:val="00866E21"/>
    <w:rsid w:val="0086722D"/>
    <w:rsid w:val="00867267"/>
    <w:rsid w:val="00870070"/>
    <w:rsid w:val="008700E5"/>
    <w:rsid w:val="0087035B"/>
    <w:rsid w:val="00870851"/>
    <w:rsid w:val="00870A83"/>
    <w:rsid w:val="00870BEB"/>
    <w:rsid w:val="00870F23"/>
    <w:rsid w:val="00870F42"/>
    <w:rsid w:val="0087128A"/>
    <w:rsid w:val="008719BE"/>
    <w:rsid w:val="00871A29"/>
    <w:rsid w:val="00871E86"/>
    <w:rsid w:val="0087262A"/>
    <w:rsid w:val="00872880"/>
    <w:rsid w:val="0087294A"/>
    <w:rsid w:val="00872E9E"/>
    <w:rsid w:val="00873282"/>
    <w:rsid w:val="008732EE"/>
    <w:rsid w:val="00873408"/>
    <w:rsid w:val="008738C3"/>
    <w:rsid w:val="00873A8E"/>
    <w:rsid w:val="00873B6A"/>
    <w:rsid w:val="00873D90"/>
    <w:rsid w:val="00874F59"/>
    <w:rsid w:val="00875076"/>
    <w:rsid w:val="0087563A"/>
    <w:rsid w:val="00875FB5"/>
    <w:rsid w:val="008761C1"/>
    <w:rsid w:val="0087730C"/>
    <w:rsid w:val="008776BE"/>
    <w:rsid w:val="00881598"/>
    <w:rsid w:val="008816CF"/>
    <w:rsid w:val="0088182E"/>
    <w:rsid w:val="00881B31"/>
    <w:rsid w:val="00881B86"/>
    <w:rsid w:val="00881C24"/>
    <w:rsid w:val="0088264D"/>
    <w:rsid w:val="00882753"/>
    <w:rsid w:val="00882D0C"/>
    <w:rsid w:val="00883105"/>
    <w:rsid w:val="00883AB7"/>
    <w:rsid w:val="00883F83"/>
    <w:rsid w:val="008844AB"/>
    <w:rsid w:val="008845D8"/>
    <w:rsid w:val="00885458"/>
    <w:rsid w:val="00885519"/>
    <w:rsid w:val="00885BF5"/>
    <w:rsid w:val="00885FFF"/>
    <w:rsid w:val="00886718"/>
    <w:rsid w:val="0088706F"/>
    <w:rsid w:val="00887F6C"/>
    <w:rsid w:val="00887FB2"/>
    <w:rsid w:val="008905D8"/>
    <w:rsid w:val="00890BE0"/>
    <w:rsid w:val="00890DC9"/>
    <w:rsid w:val="0089114D"/>
    <w:rsid w:val="008924A4"/>
    <w:rsid w:val="008930CA"/>
    <w:rsid w:val="00893578"/>
    <w:rsid w:val="008935AB"/>
    <w:rsid w:val="008937A6"/>
    <w:rsid w:val="0089398F"/>
    <w:rsid w:val="00893DC4"/>
    <w:rsid w:val="00893FB7"/>
    <w:rsid w:val="00895083"/>
    <w:rsid w:val="00895313"/>
    <w:rsid w:val="008962CC"/>
    <w:rsid w:val="0089662A"/>
    <w:rsid w:val="00896962"/>
    <w:rsid w:val="00896DE7"/>
    <w:rsid w:val="008975FD"/>
    <w:rsid w:val="008979CD"/>
    <w:rsid w:val="00897B70"/>
    <w:rsid w:val="00897BCC"/>
    <w:rsid w:val="00897BD2"/>
    <w:rsid w:val="00897C06"/>
    <w:rsid w:val="008A04A9"/>
    <w:rsid w:val="008A04CE"/>
    <w:rsid w:val="008A0959"/>
    <w:rsid w:val="008A0EA7"/>
    <w:rsid w:val="008A1223"/>
    <w:rsid w:val="008A17EF"/>
    <w:rsid w:val="008A1B3C"/>
    <w:rsid w:val="008A392A"/>
    <w:rsid w:val="008A3ECC"/>
    <w:rsid w:val="008A468A"/>
    <w:rsid w:val="008A49EC"/>
    <w:rsid w:val="008A4A56"/>
    <w:rsid w:val="008A4DC5"/>
    <w:rsid w:val="008A4F06"/>
    <w:rsid w:val="008A5008"/>
    <w:rsid w:val="008A5361"/>
    <w:rsid w:val="008A5CB7"/>
    <w:rsid w:val="008A62ED"/>
    <w:rsid w:val="008A7974"/>
    <w:rsid w:val="008A7AE8"/>
    <w:rsid w:val="008A7DD2"/>
    <w:rsid w:val="008B0038"/>
    <w:rsid w:val="008B01C6"/>
    <w:rsid w:val="008B028C"/>
    <w:rsid w:val="008B10D2"/>
    <w:rsid w:val="008B3397"/>
    <w:rsid w:val="008B33C5"/>
    <w:rsid w:val="008B3A3C"/>
    <w:rsid w:val="008B4C56"/>
    <w:rsid w:val="008B5727"/>
    <w:rsid w:val="008B5854"/>
    <w:rsid w:val="008B6586"/>
    <w:rsid w:val="008B6BCB"/>
    <w:rsid w:val="008B6CCB"/>
    <w:rsid w:val="008B7DA2"/>
    <w:rsid w:val="008C082A"/>
    <w:rsid w:val="008C0EE1"/>
    <w:rsid w:val="008C1C28"/>
    <w:rsid w:val="008C25EE"/>
    <w:rsid w:val="008C285E"/>
    <w:rsid w:val="008C2895"/>
    <w:rsid w:val="008C3808"/>
    <w:rsid w:val="008C398D"/>
    <w:rsid w:val="008C3BCE"/>
    <w:rsid w:val="008C3FD8"/>
    <w:rsid w:val="008C4BBB"/>
    <w:rsid w:val="008C5378"/>
    <w:rsid w:val="008C5D43"/>
    <w:rsid w:val="008C60CA"/>
    <w:rsid w:val="008C6514"/>
    <w:rsid w:val="008C6D6A"/>
    <w:rsid w:val="008C7611"/>
    <w:rsid w:val="008C7727"/>
    <w:rsid w:val="008C7809"/>
    <w:rsid w:val="008D0055"/>
    <w:rsid w:val="008D04F8"/>
    <w:rsid w:val="008D0893"/>
    <w:rsid w:val="008D0915"/>
    <w:rsid w:val="008D0B36"/>
    <w:rsid w:val="008D0B5C"/>
    <w:rsid w:val="008D1A3B"/>
    <w:rsid w:val="008D20E9"/>
    <w:rsid w:val="008D2276"/>
    <w:rsid w:val="008D291A"/>
    <w:rsid w:val="008D2DDD"/>
    <w:rsid w:val="008D488E"/>
    <w:rsid w:val="008D489D"/>
    <w:rsid w:val="008D51A8"/>
    <w:rsid w:val="008D5232"/>
    <w:rsid w:val="008D54C0"/>
    <w:rsid w:val="008D55E2"/>
    <w:rsid w:val="008D5908"/>
    <w:rsid w:val="008D5F3F"/>
    <w:rsid w:val="008D5FBB"/>
    <w:rsid w:val="008D6C2A"/>
    <w:rsid w:val="008D6CE3"/>
    <w:rsid w:val="008D7103"/>
    <w:rsid w:val="008E04D7"/>
    <w:rsid w:val="008E0C17"/>
    <w:rsid w:val="008E17C6"/>
    <w:rsid w:val="008E1BB3"/>
    <w:rsid w:val="008E1F1B"/>
    <w:rsid w:val="008E2138"/>
    <w:rsid w:val="008E286C"/>
    <w:rsid w:val="008E293D"/>
    <w:rsid w:val="008E2B82"/>
    <w:rsid w:val="008E2C94"/>
    <w:rsid w:val="008E356A"/>
    <w:rsid w:val="008E3E9B"/>
    <w:rsid w:val="008E3EE1"/>
    <w:rsid w:val="008E4AFB"/>
    <w:rsid w:val="008E5263"/>
    <w:rsid w:val="008E587F"/>
    <w:rsid w:val="008E5B3E"/>
    <w:rsid w:val="008E5B68"/>
    <w:rsid w:val="008E5EFF"/>
    <w:rsid w:val="008E65DE"/>
    <w:rsid w:val="008E79E5"/>
    <w:rsid w:val="008F0105"/>
    <w:rsid w:val="008F089C"/>
    <w:rsid w:val="008F0922"/>
    <w:rsid w:val="008F0AEA"/>
    <w:rsid w:val="008F0B7A"/>
    <w:rsid w:val="008F105C"/>
    <w:rsid w:val="008F147B"/>
    <w:rsid w:val="008F1A82"/>
    <w:rsid w:val="008F1B2E"/>
    <w:rsid w:val="008F1F98"/>
    <w:rsid w:val="008F20AF"/>
    <w:rsid w:val="008F26C9"/>
    <w:rsid w:val="008F2E15"/>
    <w:rsid w:val="008F3202"/>
    <w:rsid w:val="008F3968"/>
    <w:rsid w:val="008F5334"/>
    <w:rsid w:val="008F5810"/>
    <w:rsid w:val="008F58FA"/>
    <w:rsid w:val="008F5B11"/>
    <w:rsid w:val="008F5E2F"/>
    <w:rsid w:val="008F6466"/>
    <w:rsid w:val="008F6EDE"/>
    <w:rsid w:val="008F70B3"/>
    <w:rsid w:val="008F76C9"/>
    <w:rsid w:val="008F7CD2"/>
    <w:rsid w:val="00900219"/>
    <w:rsid w:val="00900A5D"/>
    <w:rsid w:val="0090129E"/>
    <w:rsid w:val="0090150D"/>
    <w:rsid w:val="00901939"/>
    <w:rsid w:val="0090196E"/>
    <w:rsid w:val="00901BFE"/>
    <w:rsid w:val="009037DE"/>
    <w:rsid w:val="00903809"/>
    <w:rsid w:val="00903AD9"/>
    <w:rsid w:val="00904453"/>
    <w:rsid w:val="00904F40"/>
    <w:rsid w:val="009055F3"/>
    <w:rsid w:val="00905F6E"/>
    <w:rsid w:val="009063D0"/>
    <w:rsid w:val="009071BD"/>
    <w:rsid w:val="00907B56"/>
    <w:rsid w:val="00907C49"/>
    <w:rsid w:val="009106F9"/>
    <w:rsid w:val="0091086E"/>
    <w:rsid w:val="00911348"/>
    <w:rsid w:val="009115AB"/>
    <w:rsid w:val="00911825"/>
    <w:rsid w:val="009120E9"/>
    <w:rsid w:val="009121E0"/>
    <w:rsid w:val="00912A59"/>
    <w:rsid w:val="00912A91"/>
    <w:rsid w:val="00912B55"/>
    <w:rsid w:val="00914601"/>
    <w:rsid w:val="009148B0"/>
    <w:rsid w:val="00914931"/>
    <w:rsid w:val="00914BE8"/>
    <w:rsid w:val="00914CDB"/>
    <w:rsid w:val="00915549"/>
    <w:rsid w:val="00915674"/>
    <w:rsid w:val="00915E18"/>
    <w:rsid w:val="00916070"/>
    <w:rsid w:val="009177D1"/>
    <w:rsid w:val="00917832"/>
    <w:rsid w:val="009178F0"/>
    <w:rsid w:val="00917D63"/>
    <w:rsid w:val="00917F1D"/>
    <w:rsid w:val="009207A8"/>
    <w:rsid w:val="00920A80"/>
    <w:rsid w:val="00921065"/>
    <w:rsid w:val="0092173D"/>
    <w:rsid w:val="00921C11"/>
    <w:rsid w:val="00921E26"/>
    <w:rsid w:val="00921F8E"/>
    <w:rsid w:val="0092216F"/>
    <w:rsid w:val="00922307"/>
    <w:rsid w:val="0092257B"/>
    <w:rsid w:val="0092257F"/>
    <w:rsid w:val="00922981"/>
    <w:rsid w:val="00922D42"/>
    <w:rsid w:val="00923669"/>
    <w:rsid w:val="00923B64"/>
    <w:rsid w:val="00924441"/>
    <w:rsid w:val="00924BFF"/>
    <w:rsid w:val="00924C57"/>
    <w:rsid w:val="009258BD"/>
    <w:rsid w:val="00925F5C"/>
    <w:rsid w:val="00926328"/>
    <w:rsid w:val="0092657D"/>
    <w:rsid w:val="0092699A"/>
    <w:rsid w:val="009272E6"/>
    <w:rsid w:val="009277A8"/>
    <w:rsid w:val="00927B4E"/>
    <w:rsid w:val="00927EDE"/>
    <w:rsid w:val="009303CA"/>
    <w:rsid w:val="00930E04"/>
    <w:rsid w:val="00930F27"/>
    <w:rsid w:val="00931001"/>
    <w:rsid w:val="0093119C"/>
    <w:rsid w:val="00931519"/>
    <w:rsid w:val="009317E1"/>
    <w:rsid w:val="00931C0F"/>
    <w:rsid w:val="00932159"/>
    <w:rsid w:val="009328E0"/>
    <w:rsid w:val="00933189"/>
    <w:rsid w:val="00933426"/>
    <w:rsid w:val="00933BDA"/>
    <w:rsid w:val="00933C59"/>
    <w:rsid w:val="009349B3"/>
    <w:rsid w:val="00934F75"/>
    <w:rsid w:val="00936106"/>
    <w:rsid w:val="009365A8"/>
    <w:rsid w:val="00936D22"/>
    <w:rsid w:val="00937A1A"/>
    <w:rsid w:val="00937B75"/>
    <w:rsid w:val="0094095E"/>
    <w:rsid w:val="009412EA"/>
    <w:rsid w:val="00941563"/>
    <w:rsid w:val="0094258C"/>
    <w:rsid w:val="00942E12"/>
    <w:rsid w:val="009436A6"/>
    <w:rsid w:val="009437E8"/>
    <w:rsid w:val="00943A0E"/>
    <w:rsid w:val="009440CC"/>
    <w:rsid w:val="0094421B"/>
    <w:rsid w:val="009446D7"/>
    <w:rsid w:val="009448D1"/>
    <w:rsid w:val="00944B2E"/>
    <w:rsid w:val="00944D27"/>
    <w:rsid w:val="00945157"/>
    <w:rsid w:val="00945989"/>
    <w:rsid w:val="009462D7"/>
    <w:rsid w:val="009466C3"/>
    <w:rsid w:val="00946AF9"/>
    <w:rsid w:val="0094706D"/>
    <w:rsid w:val="00947156"/>
    <w:rsid w:val="0094756C"/>
    <w:rsid w:val="00947608"/>
    <w:rsid w:val="00947AD7"/>
    <w:rsid w:val="00947ED3"/>
    <w:rsid w:val="0095068F"/>
    <w:rsid w:val="00951089"/>
    <w:rsid w:val="00951335"/>
    <w:rsid w:val="00951DE4"/>
    <w:rsid w:val="00952BCD"/>
    <w:rsid w:val="0095385E"/>
    <w:rsid w:val="00954176"/>
    <w:rsid w:val="009544EF"/>
    <w:rsid w:val="0095481D"/>
    <w:rsid w:val="00954B0A"/>
    <w:rsid w:val="00955ABC"/>
    <w:rsid w:val="00955FE7"/>
    <w:rsid w:val="009564BB"/>
    <w:rsid w:val="00956847"/>
    <w:rsid w:val="00956BFD"/>
    <w:rsid w:val="00956E53"/>
    <w:rsid w:val="009575F8"/>
    <w:rsid w:val="00957D59"/>
    <w:rsid w:val="00960300"/>
    <w:rsid w:val="009619E0"/>
    <w:rsid w:val="009621B2"/>
    <w:rsid w:val="00962617"/>
    <w:rsid w:val="00962926"/>
    <w:rsid w:val="0096303E"/>
    <w:rsid w:val="009648CC"/>
    <w:rsid w:val="00964DCA"/>
    <w:rsid w:val="00964E60"/>
    <w:rsid w:val="00964F27"/>
    <w:rsid w:val="00964FBD"/>
    <w:rsid w:val="009656D8"/>
    <w:rsid w:val="00965890"/>
    <w:rsid w:val="00965A1A"/>
    <w:rsid w:val="00966840"/>
    <w:rsid w:val="009678EC"/>
    <w:rsid w:val="00967B63"/>
    <w:rsid w:val="00967D49"/>
    <w:rsid w:val="00967FA0"/>
    <w:rsid w:val="00970812"/>
    <w:rsid w:val="00970D5B"/>
    <w:rsid w:val="00971343"/>
    <w:rsid w:val="00971A84"/>
    <w:rsid w:val="00972275"/>
    <w:rsid w:val="009724D2"/>
    <w:rsid w:val="00972A82"/>
    <w:rsid w:val="00972BF0"/>
    <w:rsid w:val="0097330F"/>
    <w:rsid w:val="00973530"/>
    <w:rsid w:val="0097392B"/>
    <w:rsid w:val="009739FD"/>
    <w:rsid w:val="00973ACF"/>
    <w:rsid w:val="0097451B"/>
    <w:rsid w:val="009745A7"/>
    <w:rsid w:val="009748D4"/>
    <w:rsid w:val="00974AAB"/>
    <w:rsid w:val="00974E57"/>
    <w:rsid w:val="009751CD"/>
    <w:rsid w:val="0097531C"/>
    <w:rsid w:val="00975437"/>
    <w:rsid w:val="009773D1"/>
    <w:rsid w:val="009773FB"/>
    <w:rsid w:val="009778F1"/>
    <w:rsid w:val="009807EF"/>
    <w:rsid w:val="00981757"/>
    <w:rsid w:val="009818BE"/>
    <w:rsid w:val="009819FF"/>
    <w:rsid w:val="00981AF6"/>
    <w:rsid w:val="0098271F"/>
    <w:rsid w:val="00982EF0"/>
    <w:rsid w:val="00983C81"/>
    <w:rsid w:val="00983D6C"/>
    <w:rsid w:val="009840B4"/>
    <w:rsid w:val="0098448D"/>
    <w:rsid w:val="00984552"/>
    <w:rsid w:val="00986D39"/>
    <w:rsid w:val="00986F4A"/>
    <w:rsid w:val="00986F6D"/>
    <w:rsid w:val="00987456"/>
    <w:rsid w:val="0098769C"/>
    <w:rsid w:val="00987721"/>
    <w:rsid w:val="00987AAE"/>
    <w:rsid w:val="00987B73"/>
    <w:rsid w:val="00990C80"/>
    <w:rsid w:val="00990D10"/>
    <w:rsid w:val="0099103C"/>
    <w:rsid w:val="009912C9"/>
    <w:rsid w:val="00991673"/>
    <w:rsid w:val="009917B6"/>
    <w:rsid w:val="00992428"/>
    <w:rsid w:val="009932B1"/>
    <w:rsid w:val="0099355A"/>
    <w:rsid w:val="00993D4C"/>
    <w:rsid w:val="00993D55"/>
    <w:rsid w:val="00993DAA"/>
    <w:rsid w:val="00993F93"/>
    <w:rsid w:val="00994233"/>
    <w:rsid w:val="0099434F"/>
    <w:rsid w:val="00994FB1"/>
    <w:rsid w:val="0099534E"/>
    <w:rsid w:val="0099597E"/>
    <w:rsid w:val="00995CA8"/>
    <w:rsid w:val="009969E3"/>
    <w:rsid w:val="00996AF2"/>
    <w:rsid w:val="00996C63"/>
    <w:rsid w:val="009A012E"/>
    <w:rsid w:val="009A03DC"/>
    <w:rsid w:val="009A046F"/>
    <w:rsid w:val="009A12B8"/>
    <w:rsid w:val="009A16EA"/>
    <w:rsid w:val="009A194C"/>
    <w:rsid w:val="009A1CA9"/>
    <w:rsid w:val="009A1DFF"/>
    <w:rsid w:val="009A24D8"/>
    <w:rsid w:val="009A2513"/>
    <w:rsid w:val="009A27CD"/>
    <w:rsid w:val="009A296A"/>
    <w:rsid w:val="009A2CFD"/>
    <w:rsid w:val="009A2F3A"/>
    <w:rsid w:val="009A3289"/>
    <w:rsid w:val="009A35AA"/>
    <w:rsid w:val="009A4B3E"/>
    <w:rsid w:val="009A5075"/>
    <w:rsid w:val="009A50F7"/>
    <w:rsid w:val="009A5144"/>
    <w:rsid w:val="009A52B9"/>
    <w:rsid w:val="009A5B0D"/>
    <w:rsid w:val="009A756A"/>
    <w:rsid w:val="009A7679"/>
    <w:rsid w:val="009A7973"/>
    <w:rsid w:val="009A7EC3"/>
    <w:rsid w:val="009B051A"/>
    <w:rsid w:val="009B0AEA"/>
    <w:rsid w:val="009B1ADC"/>
    <w:rsid w:val="009B1E92"/>
    <w:rsid w:val="009B2323"/>
    <w:rsid w:val="009B242A"/>
    <w:rsid w:val="009B24F0"/>
    <w:rsid w:val="009B2B98"/>
    <w:rsid w:val="009B2EE1"/>
    <w:rsid w:val="009B3572"/>
    <w:rsid w:val="009B3744"/>
    <w:rsid w:val="009B3856"/>
    <w:rsid w:val="009B38C9"/>
    <w:rsid w:val="009B3A2C"/>
    <w:rsid w:val="009B3AA1"/>
    <w:rsid w:val="009B3AB1"/>
    <w:rsid w:val="009B410A"/>
    <w:rsid w:val="009B4C1F"/>
    <w:rsid w:val="009B4E6B"/>
    <w:rsid w:val="009B5AED"/>
    <w:rsid w:val="009B5C1C"/>
    <w:rsid w:val="009B5C2F"/>
    <w:rsid w:val="009B6184"/>
    <w:rsid w:val="009B65F0"/>
    <w:rsid w:val="009B6600"/>
    <w:rsid w:val="009B6800"/>
    <w:rsid w:val="009B6E10"/>
    <w:rsid w:val="009B6F70"/>
    <w:rsid w:val="009B70AE"/>
    <w:rsid w:val="009B7CB5"/>
    <w:rsid w:val="009C03B0"/>
    <w:rsid w:val="009C09A5"/>
    <w:rsid w:val="009C155B"/>
    <w:rsid w:val="009C26C6"/>
    <w:rsid w:val="009C2EAE"/>
    <w:rsid w:val="009C3212"/>
    <w:rsid w:val="009C3382"/>
    <w:rsid w:val="009C39E2"/>
    <w:rsid w:val="009C3B2E"/>
    <w:rsid w:val="009C3CDA"/>
    <w:rsid w:val="009C4311"/>
    <w:rsid w:val="009C4BCE"/>
    <w:rsid w:val="009C4C3E"/>
    <w:rsid w:val="009C5615"/>
    <w:rsid w:val="009C5760"/>
    <w:rsid w:val="009C6059"/>
    <w:rsid w:val="009C6319"/>
    <w:rsid w:val="009C64D2"/>
    <w:rsid w:val="009C6738"/>
    <w:rsid w:val="009C779F"/>
    <w:rsid w:val="009C7B24"/>
    <w:rsid w:val="009D00CB"/>
    <w:rsid w:val="009D0221"/>
    <w:rsid w:val="009D0AC6"/>
    <w:rsid w:val="009D18F6"/>
    <w:rsid w:val="009D217E"/>
    <w:rsid w:val="009D2AA2"/>
    <w:rsid w:val="009D2EEF"/>
    <w:rsid w:val="009D3035"/>
    <w:rsid w:val="009D31FD"/>
    <w:rsid w:val="009D3352"/>
    <w:rsid w:val="009D3705"/>
    <w:rsid w:val="009D3BA4"/>
    <w:rsid w:val="009D404B"/>
    <w:rsid w:val="009D436B"/>
    <w:rsid w:val="009D4C60"/>
    <w:rsid w:val="009D4F16"/>
    <w:rsid w:val="009D5082"/>
    <w:rsid w:val="009D5C75"/>
    <w:rsid w:val="009D6CE2"/>
    <w:rsid w:val="009D6F1C"/>
    <w:rsid w:val="009D72ED"/>
    <w:rsid w:val="009D7563"/>
    <w:rsid w:val="009D78E3"/>
    <w:rsid w:val="009D7C0C"/>
    <w:rsid w:val="009D7C7F"/>
    <w:rsid w:val="009D7FA5"/>
    <w:rsid w:val="009D7FB4"/>
    <w:rsid w:val="009E03CE"/>
    <w:rsid w:val="009E04C8"/>
    <w:rsid w:val="009E1013"/>
    <w:rsid w:val="009E13DA"/>
    <w:rsid w:val="009E1B3D"/>
    <w:rsid w:val="009E1DDC"/>
    <w:rsid w:val="009E1EBC"/>
    <w:rsid w:val="009E1FBC"/>
    <w:rsid w:val="009E253B"/>
    <w:rsid w:val="009E2706"/>
    <w:rsid w:val="009E2776"/>
    <w:rsid w:val="009E2E52"/>
    <w:rsid w:val="009E2FED"/>
    <w:rsid w:val="009E354D"/>
    <w:rsid w:val="009E36D8"/>
    <w:rsid w:val="009E3957"/>
    <w:rsid w:val="009E3D71"/>
    <w:rsid w:val="009E3EA4"/>
    <w:rsid w:val="009E4286"/>
    <w:rsid w:val="009E4C49"/>
    <w:rsid w:val="009E5545"/>
    <w:rsid w:val="009E6572"/>
    <w:rsid w:val="009E66C3"/>
    <w:rsid w:val="009E7456"/>
    <w:rsid w:val="009F0729"/>
    <w:rsid w:val="009F083B"/>
    <w:rsid w:val="009F0949"/>
    <w:rsid w:val="009F0ECA"/>
    <w:rsid w:val="009F126D"/>
    <w:rsid w:val="009F153C"/>
    <w:rsid w:val="009F170E"/>
    <w:rsid w:val="009F2FE2"/>
    <w:rsid w:val="009F322E"/>
    <w:rsid w:val="009F4F02"/>
    <w:rsid w:val="009F5233"/>
    <w:rsid w:val="009F5A5B"/>
    <w:rsid w:val="009F7036"/>
    <w:rsid w:val="009F78F0"/>
    <w:rsid w:val="009F7D92"/>
    <w:rsid w:val="00A0038D"/>
    <w:rsid w:val="00A009DB"/>
    <w:rsid w:val="00A00C55"/>
    <w:rsid w:val="00A00EED"/>
    <w:rsid w:val="00A015DF"/>
    <w:rsid w:val="00A01705"/>
    <w:rsid w:val="00A018E0"/>
    <w:rsid w:val="00A01B5D"/>
    <w:rsid w:val="00A022C0"/>
    <w:rsid w:val="00A028CC"/>
    <w:rsid w:val="00A0324D"/>
    <w:rsid w:val="00A03567"/>
    <w:rsid w:val="00A03580"/>
    <w:rsid w:val="00A03715"/>
    <w:rsid w:val="00A03AD1"/>
    <w:rsid w:val="00A042D8"/>
    <w:rsid w:val="00A04591"/>
    <w:rsid w:val="00A0498E"/>
    <w:rsid w:val="00A05387"/>
    <w:rsid w:val="00A05A8D"/>
    <w:rsid w:val="00A07024"/>
    <w:rsid w:val="00A074D1"/>
    <w:rsid w:val="00A0776C"/>
    <w:rsid w:val="00A07D46"/>
    <w:rsid w:val="00A07DC9"/>
    <w:rsid w:val="00A10421"/>
    <w:rsid w:val="00A1060B"/>
    <w:rsid w:val="00A10610"/>
    <w:rsid w:val="00A10CA8"/>
    <w:rsid w:val="00A10E49"/>
    <w:rsid w:val="00A119C1"/>
    <w:rsid w:val="00A11C43"/>
    <w:rsid w:val="00A11F5E"/>
    <w:rsid w:val="00A12397"/>
    <w:rsid w:val="00A124EA"/>
    <w:rsid w:val="00A126E0"/>
    <w:rsid w:val="00A12E33"/>
    <w:rsid w:val="00A12F61"/>
    <w:rsid w:val="00A13833"/>
    <w:rsid w:val="00A13C31"/>
    <w:rsid w:val="00A14037"/>
    <w:rsid w:val="00A14399"/>
    <w:rsid w:val="00A14C9A"/>
    <w:rsid w:val="00A14D80"/>
    <w:rsid w:val="00A159F8"/>
    <w:rsid w:val="00A15E6E"/>
    <w:rsid w:val="00A15FC2"/>
    <w:rsid w:val="00A15FE0"/>
    <w:rsid w:val="00A162E0"/>
    <w:rsid w:val="00A1638F"/>
    <w:rsid w:val="00A16D01"/>
    <w:rsid w:val="00A16E13"/>
    <w:rsid w:val="00A16E1B"/>
    <w:rsid w:val="00A16F1E"/>
    <w:rsid w:val="00A17309"/>
    <w:rsid w:val="00A1736A"/>
    <w:rsid w:val="00A177FC"/>
    <w:rsid w:val="00A17BCB"/>
    <w:rsid w:val="00A2064F"/>
    <w:rsid w:val="00A209F7"/>
    <w:rsid w:val="00A20D9A"/>
    <w:rsid w:val="00A21064"/>
    <w:rsid w:val="00A213A5"/>
    <w:rsid w:val="00A221A8"/>
    <w:rsid w:val="00A22367"/>
    <w:rsid w:val="00A2253B"/>
    <w:rsid w:val="00A22B0D"/>
    <w:rsid w:val="00A22D2E"/>
    <w:rsid w:val="00A23071"/>
    <w:rsid w:val="00A23180"/>
    <w:rsid w:val="00A23B4B"/>
    <w:rsid w:val="00A244EC"/>
    <w:rsid w:val="00A24CFC"/>
    <w:rsid w:val="00A25295"/>
    <w:rsid w:val="00A26A67"/>
    <w:rsid w:val="00A27889"/>
    <w:rsid w:val="00A27BE3"/>
    <w:rsid w:val="00A27C0D"/>
    <w:rsid w:val="00A27FCA"/>
    <w:rsid w:val="00A301DA"/>
    <w:rsid w:val="00A30ACA"/>
    <w:rsid w:val="00A30DB8"/>
    <w:rsid w:val="00A318C7"/>
    <w:rsid w:val="00A32039"/>
    <w:rsid w:val="00A324ED"/>
    <w:rsid w:val="00A32966"/>
    <w:rsid w:val="00A32DDA"/>
    <w:rsid w:val="00A32F9C"/>
    <w:rsid w:val="00A34345"/>
    <w:rsid w:val="00A347C8"/>
    <w:rsid w:val="00A355B7"/>
    <w:rsid w:val="00A355D3"/>
    <w:rsid w:val="00A35631"/>
    <w:rsid w:val="00A3607F"/>
    <w:rsid w:val="00A364F2"/>
    <w:rsid w:val="00A3665E"/>
    <w:rsid w:val="00A366D6"/>
    <w:rsid w:val="00A372B5"/>
    <w:rsid w:val="00A377AF"/>
    <w:rsid w:val="00A403FD"/>
    <w:rsid w:val="00A408D9"/>
    <w:rsid w:val="00A40937"/>
    <w:rsid w:val="00A40A65"/>
    <w:rsid w:val="00A40AEC"/>
    <w:rsid w:val="00A40F5D"/>
    <w:rsid w:val="00A41022"/>
    <w:rsid w:val="00A4154B"/>
    <w:rsid w:val="00A416FA"/>
    <w:rsid w:val="00A41785"/>
    <w:rsid w:val="00A436B7"/>
    <w:rsid w:val="00A43924"/>
    <w:rsid w:val="00A439C4"/>
    <w:rsid w:val="00A446CB"/>
    <w:rsid w:val="00A44BE4"/>
    <w:rsid w:val="00A44FFC"/>
    <w:rsid w:val="00A457A0"/>
    <w:rsid w:val="00A45985"/>
    <w:rsid w:val="00A45ED9"/>
    <w:rsid w:val="00A45EDB"/>
    <w:rsid w:val="00A466FF"/>
    <w:rsid w:val="00A4682F"/>
    <w:rsid w:val="00A4727F"/>
    <w:rsid w:val="00A50699"/>
    <w:rsid w:val="00A5090C"/>
    <w:rsid w:val="00A50ABB"/>
    <w:rsid w:val="00A515FE"/>
    <w:rsid w:val="00A5202E"/>
    <w:rsid w:val="00A5242E"/>
    <w:rsid w:val="00A524BB"/>
    <w:rsid w:val="00A524DD"/>
    <w:rsid w:val="00A52596"/>
    <w:rsid w:val="00A52770"/>
    <w:rsid w:val="00A52E3D"/>
    <w:rsid w:val="00A53232"/>
    <w:rsid w:val="00A54479"/>
    <w:rsid w:val="00A54764"/>
    <w:rsid w:val="00A54A5F"/>
    <w:rsid w:val="00A54E44"/>
    <w:rsid w:val="00A54FDC"/>
    <w:rsid w:val="00A55334"/>
    <w:rsid w:val="00A55487"/>
    <w:rsid w:val="00A560FF"/>
    <w:rsid w:val="00A562A4"/>
    <w:rsid w:val="00A565EA"/>
    <w:rsid w:val="00A569C0"/>
    <w:rsid w:val="00A56FCB"/>
    <w:rsid w:val="00A576B2"/>
    <w:rsid w:val="00A57904"/>
    <w:rsid w:val="00A57FF4"/>
    <w:rsid w:val="00A60911"/>
    <w:rsid w:val="00A6093B"/>
    <w:rsid w:val="00A60D45"/>
    <w:rsid w:val="00A60EFA"/>
    <w:rsid w:val="00A61207"/>
    <w:rsid w:val="00A61285"/>
    <w:rsid w:val="00A6159F"/>
    <w:rsid w:val="00A6176D"/>
    <w:rsid w:val="00A62801"/>
    <w:rsid w:val="00A63138"/>
    <w:rsid w:val="00A6334B"/>
    <w:rsid w:val="00A63432"/>
    <w:rsid w:val="00A6393E"/>
    <w:rsid w:val="00A643D7"/>
    <w:rsid w:val="00A6440C"/>
    <w:rsid w:val="00A64D34"/>
    <w:rsid w:val="00A64F35"/>
    <w:rsid w:val="00A65224"/>
    <w:rsid w:val="00A65479"/>
    <w:rsid w:val="00A65693"/>
    <w:rsid w:val="00A6583D"/>
    <w:rsid w:val="00A658FB"/>
    <w:rsid w:val="00A65AC4"/>
    <w:rsid w:val="00A664FD"/>
    <w:rsid w:val="00A66838"/>
    <w:rsid w:val="00A6743D"/>
    <w:rsid w:val="00A6763B"/>
    <w:rsid w:val="00A678DE"/>
    <w:rsid w:val="00A70609"/>
    <w:rsid w:val="00A70F24"/>
    <w:rsid w:val="00A70FF6"/>
    <w:rsid w:val="00A71AA5"/>
    <w:rsid w:val="00A71CA6"/>
    <w:rsid w:val="00A72106"/>
    <w:rsid w:val="00A729AE"/>
    <w:rsid w:val="00A72BB8"/>
    <w:rsid w:val="00A738A7"/>
    <w:rsid w:val="00A73CEB"/>
    <w:rsid w:val="00A74420"/>
    <w:rsid w:val="00A7462D"/>
    <w:rsid w:val="00A7478B"/>
    <w:rsid w:val="00A7481B"/>
    <w:rsid w:val="00A74841"/>
    <w:rsid w:val="00A74B46"/>
    <w:rsid w:val="00A74BA1"/>
    <w:rsid w:val="00A74C09"/>
    <w:rsid w:val="00A75140"/>
    <w:rsid w:val="00A75760"/>
    <w:rsid w:val="00A762B4"/>
    <w:rsid w:val="00A76A34"/>
    <w:rsid w:val="00A76E10"/>
    <w:rsid w:val="00A7761F"/>
    <w:rsid w:val="00A803D4"/>
    <w:rsid w:val="00A80C4C"/>
    <w:rsid w:val="00A80CD3"/>
    <w:rsid w:val="00A811EE"/>
    <w:rsid w:val="00A8157C"/>
    <w:rsid w:val="00A822C7"/>
    <w:rsid w:val="00A82460"/>
    <w:rsid w:val="00A82745"/>
    <w:rsid w:val="00A82C16"/>
    <w:rsid w:val="00A82FBC"/>
    <w:rsid w:val="00A83B67"/>
    <w:rsid w:val="00A83D90"/>
    <w:rsid w:val="00A8417E"/>
    <w:rsid w:val="00A841D1"/>
    <w:rsid w:val="00A844E9"/>
    <w:rsid w:val="00A849E9"/>
    <w:rsid w:val="00A84B6A"/>
    <w:rsid w:val="00A85189"/>
    <w:rsid w:val="00A854AD"/>
    <w:rsid w:val="00A8600B"/>
    <w:rsid w:val="00A86BA4"/>
    <w:rsid w:val="00A87022"/>
    <w:rsid w:val="00A87709"/>
    <w:rsid w:val="00A90198"/>
    <w:rsid w:val="00A9026F"/>
    <w:rsid w:val="00A903CE"/>
    <w:rsid w:val="00A90D2F"/>
    <w:rsid w:val="00A91619"/>
    <w:rsid w:val="00A918B8"/>
    <w:rsid w:val="00A91FF7"/>
    <w:rsid w:val="00A92BA1"/>
    <w:rsid w:val="00A93105"/>
    <w:rsid w:val="00A93298"/>
    <w:rsid w:val="00A934D2"/>
    <w:rsid w:val="00A93B6C"/>
    <w:rsid w:val="00A9410C"/>
    <w:rsid w:val="00A944AE"/>
    <w:rsid w:val="00A9460C"/>
    <w:rsid w:val="00A94D9D"/>
    <w:rsid w:val="00A952C1"/>
    <w:rsid w:val="00A95A3A"/>
    <w:rsid w:val="00A95C4C"/>
    <w:rsid w:val="00A95E82"/>
    <w:rsid w:val="00A96459"/>
    <w:rsid w:val="00A965A4"/>
    <w:rsid w:val="00A96A9C"/>
    <w:rsid w:val="00A96AA1"/>
    <w:rsid w:val="00A9714D"/>
    <w:rsid w:val="00A97373"/>
    <w:rsid w:val="00A97817"/>
    <w:rsid w:val="00A978F5"/>
    <w:rsid w:val="00A97BE4"/>
    <w:rsid w:val="00AA1199"/>
    <w:rsid w:val="00AA11BD"/>
    <w:rsid w:val="00AA180E"/>
    <w:rsid w:val="00AA1BA6"/>
    <w:rsid w:val="00AA2766"/>
    <w:rsid w:val="00AA2AA9"/>
    <w:rsid w:val="00AA2E0E"/>
    <w:rsid w:val="00AA2E17"/>
    <w:rsid w:val="00AA32DE"/>
    <w:rsid w:val="00AA341A"/>
    <w:rsid w:val="00AA3BE5"/>
    <w:rsid w:val="00AA40A9"/>
    <w:rsid w:val="00AA42FC"/>
    <w:rsid w:val="00AA45DE"/>
    <w:rsid w:val="00AA46A8"/>
    <w:rsid w:val="00AA5B28"/>
    <w:rsid w:val="00AA5CF7"/>
    <w:rsid w:val="00AA6B7F"/>
    <w:rsid w:val="00AA7BBD"/>
    <w:rsid w:val="00AA7F71"/>
    <w:rsid w:val="00AB0635"/>
    <w:rsid w:val="00AB0A29"/>
    <w:rsid w:val="00AB0AB0"/>
    <w:rsid w:val="00AB0C8C"/>
    <w:rsid w:val="00AB0FC9"/>
    <w:rsid w:val="00AB0FEF"/>
    <w:rsid w:val="00AB1011"/>
    <w:rsid w:val="00AB1ABB"/>
    <w:rsid w:val="00AB1D10"/>
    <w:rsid w:val="00AB30B0"/>
    <w:rsid w:val="00AB39AC"/>
    <w:rsid w:val="00AB4B43"/>
    <w:rsid w:val="00AB53EF"/>
    <w:rsid w:val="00AB5822"/>
    <w:rsid w:val="00AB5952"/>
    <w:rsid w:val="00AB5EE8"/>
    <w:rsid w:val="00AB606C"/>
    <w:rsid w:val="00AB6BCC"/>
    <w:rsid w:val="00AB6F9E"/>
    <w:rsid w:val="00AB7707"/>
    <w:rsid w:val="00AB7ED2"/>
    <w:rsid w:val="00AC02CF"/>
    <w:rsid w:val="00AC0E01"/>
    <w:rsid w:val="00AC0EE8"/>
    <w:rsid w:val="00AC0F55"/>
    <w:rsid w:val="00AC10C4"/>
    <w:rsid w:val="00AC1367"/>
    <w:rsid w:val="00AC13DC"/>
    <w:rsid w:val="00AC152F"/>
    <w:rsid w:val="00AC1662"/>
    <w:rsid w:val="00AC17F6"/>
    <w:rsid w:val="00AC20A1"/>
    <w:rsid w:val="00AC2121"/>
    <w:rsid w:val="00AC25C7"/>
    <w:rsid w:val="00AC27C0"/>
    <w:rsid w:val="00AC28BE"/>
    <w:rsid w:val="00AC2A63"/>
    <w:rsid w:val="00AC2FE5"/>
    <w:rsid w:val="00AC33D9"/>
    <w:rsid w:val="00AC3A94"/>
    <w:rsid w:val="00AC3C7D"/>
    <w:rsid w:val="00AC485C"/>
    <w:rsid w:val="00AC50A4"/>
    <w:rsid w:val="00AC52A8"/>
    <w:rsid w:val="00AC54E2"/>
    <w:rsid w:val="00AC5DBD"/>
    <w:rsid w:val="00AC6455"/>
    <w:rsid w:val="00AC664F"/>
    <w:rsid w:val="00AC6AB8"/>
    <w:rsid w:val="00AC6B65"/>
    <w:rsid w:val="00AC6CC3"/>
    <w:rsid w:val="00AC6D33"/>
    <w:rsid w:val="00AC6D77"/>
    <w:rsid w:val="00AC75A5"/>
    <w:rsid w:val="00AC765A"/>
    <w:rsid w:val="00AC7FB2"/>
    <w:rsid w:val="00AD0071"/>
    <w:rsid w:val="00AD0832"/>
    <w:rsid w:val="00AD0E26"/>
    <w:rsid w:val="00AD150C"/>
    <w:rsid w:val="00AD167A"/>
    <w:rsid w:val="00AD1B47"/>
    <w:rsid w:val="00AD2141"/>
    <w:rsid w:val="00AD2C3E"/>
    <w:rsid w:val="00AD31A3"/>
    <w:rsid w:val="00AD33AA"/>
    <w:rsid w:val="00AD438D"/>
    <w:rsid w:val="00AD4462"/>
    <w:rsid w:val="00AD4A84"/>
    <w:rsid w:val="00AD4B68"/>
    <w:rsid w:val="00AD4ECA"/>
    <w:rsid w:val="00AD52FE"/>
    <w:rsid w:val="00AD54ED"/>
    <w:rsid w:val="00AD5875"/>
    <w:rsid w:val="00AD5AB7"/>
    <w:rsid w:val="00AD5EBA"/>
    <w:rsid w:val="00AD61D5"/>
    <w:rsid w:val="00AD68A2"/>
    <w:rsid w:val="00AD6CCB"/>
    <w:rsid w:val="00AD6FE3"/>
    <w:rsid w:val="00AD7D82"/>
    <w:rsid w:val="00AD7E24"/>
    <w:rsid w:val="00AD7EEE"/>
    <w:rsid w:val="00AE0117"/>
    <w:rsid w:val="00AE04CE"/>
    <w:rsid w:val="00AE0D22"/>
    <w:rsid w:val="00AE13C9"/>
    <w:rsid w:val="00AE1C77"/>
    <w:rsid w:val="00AE1F99"/>
    <w:rsid w:val="00AE22C6"/>
    <w:rsid w:val="00AE2324"/>
    <w:rsid w:val="00AE2D2D"/>
    <w:rsid w:val="00AE2E2B"/>
    <w:rsid w:val="00AE36AF"/>
    <w:rsid w:val="00AE3ABC"/>
    <w:rsid w:val="00AE3DB2"/>
    <w:rsid w:val="00AE3F8A"/>
    <w:rsid w:val="00AE45BB"/>
    <w:rsid w:val="00AE468E"/>
    <w:rsid w:val="00AE4874"/>
    <w:rsid w:val="00AE4D32"/>
    <w:rsid w:val="00AE4E54"/>
    <w:rsid w:val="00AE57AD"/>
    <w:rsid w:val="00AE5833"/>
    <w:rsid w:val="00AE588D"/>
    <w:rsid w:val="00AE5D49"/>
    <w:rsid w:val="00AE5E7B"/>
    <w:rsid w:val="00AE65BA"/>
    <w:rsid w:val="00AE6CC0"/>
    <w:rsid w:val="00AE7721"/>
    <w:rsid w:val="00AE77A3"/>
    <w:rsid w:val="00AF0230"/>
    <w:rsid w:val="00AF074C"/>
    <w:rsid w:val="00AF097A"/>
    <w:rsid w:val="00AF10D9"/>
    <w:rsid w:val="00AF1296"/>
    <w:rsid w:val="00AF2C3A"/>
    <w:rsid w:val="00AF311B"/>
    <w:rsid w:val="00AF362D"/>
    <w:rsid w:val="00AF3750"/>
    <w:rsid w:val="00AF3A14"/>
    <w:rsid w:val="00AF4013"/>
    <w:rsid w:val="00AF4E78"/>
    <w:rsid w:val="00AF54F4"/>
    <w:rsid w:val="00AF5C15"/>
    <w:rsid w:val="00AF6408"/>
    <w:rsid w:val="00AF7019"/>
    <w:rsid w:val="00AF7165"/>
    <w:rsid w:val="00AF7418"/>
    <w:rsid w:val="00AF74DD"/>
    <w:rsid w:val="00AF7A11"/>
    <w:rsid w:val="00AF7AFE"/>
    <w:rsid w:val="00B008FB"/>
    <w:rsid w:val="00B011E8"/>
    <w:rsid w:val="00B0139B"/>
    <w:rsid w:val="00B017E5"/>
    <w:rsid w:val="00B0197A"/>
    <w:rsid w:val="00B0243B"/>
    <w:rsid w:val="00B026E6"/>
    <w:rsid w:val="00B029A6"/>
    <w:rsid w:val="00B02CBA"/>
    <w:rsid w:val="00B03239"/>
    <w:rsid w:val="00B03E30"/>
    <w:rsid w:val="00B0436B"/>
    <w:rsid w:val="00B04536"/>
    <w:rsid w:val="00B04E97"/>
    <w:rsid w:val="00B04FBD"/>
    <w:rsid w:val="00B05678"/>
    <w:rsid w:val="00B056A9"/>
    <w:rsid w:val="00B05C7A"/>
    <w:rsid w:val="00B05D8E"/>
    <w:rsid w:val="00B05F6B"/>
    <w:rsid w:val="00B060BF"/>
    <w:rsid w:val="00B06845"/>
    <w:rsid w:val="00B06881"/>
    <w:rsid w:val="00B06B01"/>
    <w:rsid w:val="00B06D37"/>
    <w:rsid w:val="00B06EA9"/>
    <w:rsid w:val="00B0701B"/>
    <w:rsid w:val="00B07023"/>
    <w:rsid w:val="00B0722B"/>
    <w:rsid w:val="00B07623"/>
    <w:rsid w:val="00B0777F"/>
    <w:rsid w:val="00B11036"/>
    <w:rsid w:val="00B11A02"/>
    <w:rsid w:val="00B11BEC"/>
    <w:rsid w:val="00B11DCE"/>
    <w:rsid w:val="00B11FB0"/>
    <w:rsid w:val="00B122EE"/>
    <w:rsid w:val="00B1308E"/>
    <w:rsid w:val="00B1367C"/>
    <w:rsid w:val="00B13706"/>
    <w:rsid w:val="00B13AB5"/>
    <w:rsid w:val="00B14F39"/>
    <w:rsid w:val="00B15044"/>
    <w:rsid w:val="00B1589B"/>
    <w:rsid w:val="00B15992"/>
    <w:rsid w:val="00B15C4E"/>
    <w:rsid w:val="00B15EC8"/>
    <w:rsid w:val="00B161E2"/>
    <w:rsid w:val="00B16703"/>
    <w:rsid w:val="00B17C9D"/>
    <w:rsid w:val="00B17F95"/>
    <w:rsid w:val="00B20721"/>
    <w:rsid w:val="00B207EC"/>
    <w:rsid w:val="00B208AA"/>
    <w:rsid w:val="00B211E6"/>
    <w:rsid w:val="00B215E7"/>
    <w:rsid w:val="00B21819"/>
    <w:rsid w:val="00B21F69"/>
    <w:rsid w:val="00B21F98"/>
    <w:rsid w:val="00B22AE7"/>
    <w:rsid w:val="00B23EE0"/>
    <w:rsid w:val="00B24BB7"/>
    <w:rsid w:val="00B24D1F"/>
    <w:rsid w:val="00B25C0A"/>
    <w:rsid w:val="00B25EAF"/>
    <w:rsid w:val="00B260A4"/>
    <w:rsid w:val="00B262A2"/>
    <w:rsid w:val="00B26778"/>
    <w:rsid w:val="00B2753D"/>
    <w:rsid w:val="00B27562"/>
    <w:rsid w:val="00B307D9"/>
    <w:rsid w:val="00B3221A"/>
    <w:rsid w:val="00B324D2"/>
    <w:rsid w:val="00B32761"/>
    <w:rsid w:val="00B32C09"/>
    <w:rsid w:val="00B3300D"/>
    <w:rsid w:val="00B3329F"/>
    <w:rsid w:val="00B33303"/>
    <w:rsid w:val="00B33CDA"/>
    <w:rsid w:val="00B343EC"/>
    <w:rsid w:val="00B34DD9"/>
    <w:rsid w:val="00B3510D"/>
    <w:rsid w:val="00B35513"/>
    <w:rsid w:val="00B35753"/>
    <w:rsid w:val="00B35CA7"/>
    <w:rsid w:val="00B366EC"/>
    <w:rsid w:val="00B36861"/>
    <w:rsid w:val="00B36DB9"/>
    <w:rsid w:val="00B37218"/>
    <w:rsid w:val="00B3776C"/>
    <w:rsid w:val="00B402FE"/>
    <w:rsid w:val="00B4045C"/>
    <w:rsid w:val="00B40555"/>
    <w:rsid w:val="00B405CE"/>
    <w:rsid w:val="00B406E6"/>
    <w:rsid w:val="00B407AC"/>
    <w:rsid w:val="00B40C17"/>
    <w:rsid w:val="00B40EFC"/>
    <w:rsid w:val="00B41037"/>
    <w:rsid w:val="00B414D7"/>
    <w:rsid w:val="00B416F6"/>
    <w:rsid w:val="00B41C1C"/>
    <w:rsid w:val="00B420F4"/>
    <w:rsid w:val="00B42937"/>
    <w:rsid w:val="00B432D8"/>
    <w:rsid w:val="00B434CE"/>
    <w:rsid w:val="00B4371D"/>
    <w:rsid w:val="00B43950"/>
    <w:rsid w:val="00B43E1F"/>
    <w:rsid w:val="00B442D6"/>
    <w:rsid w:val="00B446B1"/>
    <w:rsid w:val="00B44B55"/>
    <w:rsid w:val="00B44C40"/>
    <w:rsid w:val="00B45664"/>
    <w:rsid w:val="00B4566D"/>
    <w:rsid w:val="00B4572E"/>
    <w:rsid w:val="00B45CF4"/>
    <w:rsid w:val="00B46232"/>
    <w:rsid w:val="00B4668D"/>
    <w:rsid w:val="00B46A27"/>
    <w:rsid w:val="00B46AD2"/>
    <w:rsid w:val="00B47203"/>
    <w:rsid w:val="00B47541"/>
    <w:rsid w:val="00B47E70"/>
    <w:rsid w:val="00B50254"/>
    <w:rsid w:val="00B50B04"/>
    <w:rsid w:val="00B51037"/>
    <w:rsid w:val="00B514FB"/>
    <w:rsid w:val="00B51572"/>
    <w:rsid w:val="00B520D4"/>
    <w:rsid w:val="00B52168"/>
    <w:rsid w:val="00B53677"/>
    <w:rsid w:val="00B53F2A"/>
    <w:rsid w:val="00B54780"/>
    <w:rsid w:val="00B54B96"/>
    <w:rsid w:val="00B552A1"/>
    <w:rsid w:val="00B555BB"/>
    <w:rsid w:val="00B55D42"/>
    <w:rsid w:val="00B56123"/>
    <w:rsid w:val="00B56326"/>
    <w:rsid w:val="00B56360"/>
    <w:rsid w:val="00B56790"/>
    <w:rsid w:val="00B56805"/>
    <w:rsid w:val="00B56CA7"/>
    <w:rsid w:val="00B57184"/>
    <w:rsid w:val="00B573F8"/>
    <w:rsid w:val="00B57B4E"/>
    <w:rsid w:val="00B6003B"/>
    <w:rsid w:val="00B602C9"/>
    <w:rsid w:val="00B605F0"/>
    <w:rsid w:val="00B61288"/>
    <w:rsid w:val="00B614AE"/>
    <w:rsid w:val="00B61BB2"/>
    <w:rsid w:val="00B6250B"/>
    <w:rsid w:val="00B62607"/>
    <w:rsid w:val="00B63135"/>
    <w:rsid w:val="00B63238"/>
    <w:rsid w:val="00B632AC"/>
    <w:rsid w:val="00B63860"/>
    <w:rsid w:val="00B63945"/>
    <w:rsid w:val="00B639EA"/>
    <w:rsid w:val="00B64ED4"/>
    <w:rsid w:val="00B650C6"/>
    <w:rsid w:val="00B6631D"/>
    <w:rsid w:val="00B66B5E"/>
    <w:rsid w:val="00B67438"/>
    <w:rsid w:val="00B677FF"/>
    <w:rsid w:val="00B67A7D"/>
    <w:rsid w:val="00B67AF3"/>
    <w:rsid w:val="00B67B82"/>
    <w:rsid w:val="00B67C78"/>
    <w:rsid w:val="00B67E26"/>
    <w:rsid w:val="00B67FD2"/>
    <w:rsid w:val="00B70184"/>
    <w:rsid w:val="00B7030A"/>
    <w:rsid w:val="00B70E90"/>
    <w:rsid w:val="00B7110A"/>
    <w:rsid w:val="00B71177"/>
    <w:rsid w:val="00B7134A"/>
    <w:rsid w:val="00B71907"/>
    <w:rsid w:val="00B719ED"/>
    <w:rsid w:val="00B725DE"/>
    <w:rsid w:val="00B7341D"/>
    <w:rsid w:val="00B734E0"/>
    <w:rsid w:val="00B73671"/>
    <w:rsid w:val="00B73995"/>
    <w:rsid w:val="00B73A35"/>
    <w:rsid w:val="00B743F8"/>
    <w:rsid w:val="00B74A0B"/>
    <w:rsid w:val="00B75226"/>
    <w:rsid w:val="00B7577E"/>
    <w:rsid w:val="00B75B82"/>
    <w:rsid w:val="00B7617F"/>
    <w:rsid w:val="00B76198"/>
    <w:rsid w:val="00B76692"/>
    <w:rsid w:val="00B769F2"/>
    <w:rsid w:val="00B76E91"/>
    <w:rsid w:val="00B77219"/>
    <w:rsid w:val="00B7746E"/>
    <w:rsid w:val="00B77614"/>
    <w:rsid w:val="00B77696"/>
    <w:rsid w:val="00B779F7"/>
    <w:rsid w:val="00B77D3C"/>
    <w:rsid w:val="00B80070"/>
    <w:rsid w:val="00B803B4"/>
    <w:rsid w:val="00B80591"/>
    <w:rsid w:val="00B805A8"/>
    <w:rsid w:val="00B80CDE"/>
    <w:rsid w:val="00B80ECB"/>
    <w:rsid w:val="00B81580"/>
    <w:rsid w:val="00B815B8"/>
    <w:rsid w:val="00B81A5E"/>
    <w:rsid w:val="00B825C3"/>
    <w:rsid w:val="00B82CEF"/>
    <w:rsid w:val="00B83206"/>
    <w:rsid w:val="00B832CD"/>
    <w:rsid w:val="00B83970"/>
    <w:rsid w:val="00B83C58"/>
    <w:rsid w:val="00B83D38"/>
    <w:rsid w:val="00B84CFF"/>
    <w:rsid w:val="00B84E55"/>
    <w:rsid w:val="00B86621"/>
    <w:rsid w:val="00B86ABD"/>
    <w:rsid w:val="00B86E0E"/>
    <w:rsid w:val="00B87581"/>
    <w:rsid w:val="00B879F0"/>
    <w:rsid w:val="00B90C95"/>
    <w:rsid w:val="00B90E27"/>
    <w:rsid w:val="00B91215"/>
    <w:rsid w:val="00B915E6"/>
    <w:rsid w:val="00B9198A"/>
    <w:rsid w:val="00B92676"/>
    <w:rsid w:val="00B92E22"/>
    <w:rsid w:val="00B936E7"/>
    <w:rsid w:val="00B943E8"/>
    <w:rsid w:val="00B94BF0"/>
    <w:rsid w:val="00B94DAB"/>
    <w:rsid w:val="00B95426"/>
    <w:rsid w:val="00B9569C"/>
    <w:rsid w:val="00B95D08"/>
    <w:rsid w:val="00B95DB0"/>
    <w:rsid w:val="00B95F53"/>
    <w:rsid w:val="00B95FD6"/>
    <w:rsid w:val="00B95FDB"/>
    <w:rsid w:val="00B96F7F"/>
    <w:rsid w:val="00B97B1F"/>
    <w:rsid w:val="00B97C6C"/>
    <w:rsid w:val="00BA02CF"/>
    <w:rsid w:val="00BA0808"/>
    <w:rsid w:val="00BA0D2E"/>
    <w:rsid w:val="00BA0FFC"/>
    <w:rsid w:val="00BA1AA1"/>
    <w:rsid w:val="00BA202F"/>
    <w:rsid w:val="00BA205E"/>
    <w:rsid w:val="00BA23DD"/>
    <w:rsid w:val="00BA2572"/>
    <w:rsid w:val="00BA2C30"/>
    <w:rsid w:val="00BA2F45"/>
    <w:rsid w:val="00BA39C1"/>
    <w:rsid w:val="00BA3E79"/>
    <w:rsid w:val="00BA4977"/>
    <w:rsid w:val="00BA49F5"/>
    <w:rsid w:val="00BA4B79"/>
    <w:rsid w:val="00BA4BC0"/>
    <w:rsid w:val="00BA4D61"/>
    <w:rsid w:val="00BA4FBF"/>
    <w:rsid w:val="00BA51F5"/>
    <w:rsid w:val="00BA6A80"/>
    <w:rsid w:val="00BA6BB1"/>
    <w:rsid w:val="00BA71C0"/>
    <w:rsid w:val="00BA7ABB"/>
    <w:rsid w:val="00BA7D1A"/>
    <w:rsid w:val="00BB01F6"/>
    <w:rsid w:val="00BB0636"/>
    <w:rsid w:val="00BB09CC"/>
    <w:rsid w:val="00BB0AD7"/>
    <w:rsid w:val="00BB128C"/>
    <w:rsid w:val="00BB217D"/>
    <w:rsid w:val="00BB22B5"/>
    <w:rsid w:val="00BB267A"/>
    <w:rsid w:val="00BB353D"/>
    <w:rsid w:val="00BB3CF1"/>
    <w:rsid w:val="00BB4091"/>
    <w:rsid w:val="00BB4543"/>
    <w:rsid w:val="00BB460B"/>
    <w:rsid w:val="00BB4B35"/>
    <w:rsid w:val="00BB4C3F"/>
    <w:rsid w:val="00BB4D92"/>
    <w:rsid w:val="00BB52D1"/>
    <w:rsid w:val="00BB58CB"/>
    <w:rsid w:val="00BB5C6A"/>
    <w:rsid w:val="00BB5C74"/>
    <w:rsid w:val="00BB5E6A"/>
    <w:rsid w:val="00BB6079"/>
    <w:rsid w:val="00BB60E9"/>
    <w:rsid w:val="00BB68A6"/>
    <w:rsid w:val="00BB6A87"/>
    <w:rsid w:val="00BB6B50"/>
    <w:rsid w:val="00BB6EF0"/>
    <w:rsid w:val="00BB73D2"/>
    <w:rsid w:val="00BB765B"/>
    <w:rsid w:val="00BB7877"/>
    <w:rsid w:val="00BB7954"/>
    <w:rsid w:val="00BB7D3A"/>
    <w:rsid w:val="00BC0132"/>
    <w:rsid w:val="00BC01D0"/>
    <w:rsid w:val="00BC0E22"/>
    <w:rsid w:val="00BC125F"/>
    <w:rsid w:val="00BC1A50"/>
    <w:rsid w:val="00BC2306"/>
    <w:rsid w:val="00BC26EA"/>
    <w:rsid w:val="00BC2899"/>
    <w:rsid w:val="00BC2A15"/>
    <w:rsid w:val="00BC2DFD"/>
    <w:rsid w:val="00BC318D"/>
    <w:rsid w:val="00BC3698"/>
    <w:rsid w:val="00BC3D78"/>
    <w:rsid w:val="00BC3D95"/>
    <w:rsid w:val="00BC4EA4"/>
    <w:rsid w:val="00BC5173"/>
    <w:rsid w:val="00BC547F"/>
    <w:rsid w:val="00BC564B"/>
    <w:rsid w:val="00BC5C02"/>
    <w:rsid w:val="00BC5CF0"/>
    <w:rsid w:val="00BC5F0B"/>
    <w:rsid w:val="00BC6383"/>
    <w:rsid w:val="00BC6495"/>
    <w:rsid w:val="00BC7700"/>
    <w:rsid w:val="00BC7921"/>
    <w:rsid w:val="00BD00E2"/>
    <w:rsid w:val="00BD0371"/>
    <w:rsid w:val="00BD070A"/>
    <w:rsid w:val="00BD0A2E"/>
    <w:rsid w:val="00BD0AD5"/>
    <w:rsid w:val="00BD0AEC"/>
    <w:rsid w:val="00BD0EE4"/>
    <w:rsid w:val="00BD15FB"/>
    <w:rsid w:val="00BD192E"/>
    <w:rsid w:val="00BD2070"/>
    <w:rsid w:val="00BD230A"/>
    <w:rsid w:val="00BD24E5"/>
    <w:rsid w:val="00BD262F"/>
    <w:rsid w:val="00BD287D"/>
    <w:rsid w:val="00BD2E16"/>
    <w:rsid w:val="00BD30AA"/>
    <w:rsid w:val="00BD323F"/>
    <w:rsid w:val="00BD357A"/>
    <w:rsid w:val="00BD370E"/>
    <w:rsid w:val="00BD410E"/>
    <w:rsid w:val="00BD4A0B"/>
    <w:rsid w:val="00BD502A"/>
    <w:rsid w:val="00BD59C9"/>
    <w:rsid w:val="00BD61B0"/>
    <w:rsid w:val="00BD620A"/>
    <w:rsid w:val="00BD6D4B"/>
    <w:rsid w:val="00BD6EC2"/>
    <w:rsid w:val="00BD7153"/>
    <w:rsid w:val="00BD718C"/>
    <w:rsid w:val="00BD7200"/>
    <w:rsid w:val="00BD727C"/>
    <w:rsid w:val="00BD7725"/>
    <w:rsid w:val="00BD77F8"/>
    <w:rsid w:val="00BE007E"/>
    <w:rsid w:val="00BE0194"/>
    <w:rsid w:val="00BE0383"/>
    <w:rsid w:val="00BE15D4"/>
    <w:rsid w:val="00BE19BC"/>
    <w:rsid w:val="00BE2C16"/>
    <w:rsid w:val="00BE311B"/>
    <w:rsid w:val="00BE3188"/>
    <w:rsid w:val="00BE33F5"/>
    <w:rsid w:val="00BE3684"/>
    <w:rsid w:val="00BE3EDE"/>
    <w:rsid w:val="00BE41F7"/>
    <w:rsid w:val="00BE440D"/>
    <w:rsid w:val="00BE4412"/>
    <w:rsid w:val="00BE4841"/>
    <w:rsid w:val="00BE520C"/>
    <w:rsid w:val="00BE5965"/>
    <w:rsid w:val="00BE6585"/>
    <w:rsid w:val="00BE6716"/>
    <w:rsid w:val="00BE6945"/>
    <w:rsid w:val="00BE6D25"/>
    <w:rsid w:val="00BE6D2E"/>
    <w:rsid w:val="00BE6F24"/>
    <w:rsid w:val="00BE7031"/>
    <w:rsid w:val="00BE71B1"/>
    <w:rsid w:val="00BE732C"/>
    <w:rsid w:val="00BE734F"/>
    <w:rsid w:val="00BE7646"/>
    <w:rsid w:val="00BE7984"/>
    <w:rsid w:val="00BE7C6D"/>
    <w:rsid w:val="00BF0285"/>
    <w:rsid w:val="00BF02B6"/>
    <w:rsid w:val="00BF0426"/>
    <w:rsid w:val="00BF049D"/>
    <w:rsid w:val="00BF0C42"/>
    <w:rsid w:val="00BF10C2"/>
    <w:rsid w:val="00BF1955"/>
    <w:rsid w:val="00BF25B8"/>
    <w:rsid w:val="00BF2948"/>
    <w:rsid w:val="00BF2D55"/>
    <w:rsid w:val="00BF2F83"/>
    <w:rsid w:val="00BF35C8"/>
    <w:rsid w:val="00BF3727"/>
    <w:rsid w:val="00BF37F5"/>
    <w:rsid w:val="00BF4BDC"/>
    <w:rsid w:val="00BF4C1F"/>
    <w:rsid w:val="00BF4C23"/>
    <w:rsid w:val="00BF5005"/>
    <w:rsid w:val="00BF5480"/>
    <w:rsid w:val="00BF5867"/>
    <w:rsid w:val="00BF597D"/>
    <w:rsid w:val="00BF5B10"/>
    <w:rsid w:val="00BF5C85"/>
    <w:rsid w:val="00BF6144"/>
    <w:rsid w:val="00BF6A3B"/>
    <w:rsid w:val="00BF7009"/>
    <w:rsid w:val="00BF7B61"/>
    <w:rsid w:val="00BF7F5F"/>
    <w:rsid w:val="00C006A3"/>
    <w:rsid w:val="00C009B4"/>
    <w:rsid w:val="00C017D0"/>
    <w:rsid w:val="00C018E9"/>
    <w:rsid w:val="00C01CCB"/>
    <w:rsid w:val="00C01D60"/>
    <w:rsid w:val="00C01DBC"/>
    <w:rsid w:val="00C02329"/>
    <w:rsid w:val="00C02651"/>
    <w:rsid w:val="00C02762"/>
    <w:rsid w:val="00C028EF"/>
    <w:rsid w:val="00C02E34"/>
    <w:rsid w:val="00C02FBF"/>
    <w:rsid w:val="00C0384A"/>
    <w:rsid w:val="00C04026"/>
    <w:rsid w:val="00C041D0"/>
    <w:rsid w:val="00C0477D"/>
    <w:rsid w:val="00C04E98"/>
    <w:rsid w:val="00C05085"/>
    <w:rsid w:val="00C061C5"/>
    <w:rsid w:val="00C06210"/>
    <w:rsid w:val="00C0708C"/>
    <w:rsid w:val="00C07256"/>
    <w:rsid w:val="00C0727E"/>
    <w:rsid w:val="00C079EC"/>
    <w:rsid w:val="00C105AC"/>
    <w:rsid w:val="00C11498"/>
    <w:rsid w:val="00C11646"/>
    <w:rsid w:val="00C121E0"/>
    <w:rsid w:val="00C124BB"/>
    <w:rsid w:val="00C12A38"/>
    <w:rsid w:val="00C12E0B"/>
    <w:rsid w:val="00C12E42"/>
    <w:rsid w:val="00C1339B"/>
    <w:rsid w:val="00C13678"/>
    <w:rsid w:val="00C136A3"/>
    <w:rsid w:val="00C13813"/>
    <w:rsid w:val="00C13C45"/>
    <w:rsid w:val="00C1406B"/>
    <w:rsid w:val="00C14295"/>
    <w:rsid w:val="00C143D4"/>
    <w:rsid w:val="00C14617"/>
    <w:rsid w:val="00C15403"/>
    <w:rsid w:val="00C15975"/>
    <w:rsid w:val="00C15F9A"/>
    <w:rsid w:val="00C16489"/>
    <w:rsid w:val="00C1661A"/>
    <w:rsid w:val="00C16776"/>
    <w:rsid w:val="00C169CC"/>
    <w:rsid w:val="00C16F3D"/>
    <w:rsid w:val="00C1746B"/>
    <w:rsid w:val="00C175D1"/>
    <w:rsid w:val="00C1791E"/>
    <w:rsid w:val="00C17AB3"/>
    <w:rsid w:val="00C17ECB"/>
    <w:rsid w:val="00C20EC8"/>
    <w:rsid w:val="00C21071"/>
    <w:rsid w:val="00C21501"/>
    <w:rsid w:val="00C217BB"/>
    <w:rsid w:val="00C21D7C"/>
    <w:rsid w:val="00C22314"/>
    <w:rsid w:val="00C23628"/>
    <w:rsid w:val="00C2362F"/>
    <w:rsid w:val="00C2367A"/>
    <w:rsid w:val="00C23849"/>
    <w:rsid w:val="00C238BE"/>
    <w:rsid w:val="00C248E5"/>
    <w:rsid w:val="00C24C18"/>
    <w:rsid w:val="00C24D6A"/>
    <w:rsid w:val="00C24FFD"/>
    <w:rsid w:val="00C2500F"/>
    <w:rsid w:val="00C25076"/>
    <w:rsid w:val="00C2507C"/>
    <w:rsid w:val="00C25134"/>
    <w:rsid w:val="00C252B8"/>
    <w:rsid w:val="00C258CA"/>
    <w:rsid w:val="00C259A2"/>
    <w:rsid w:val="00C2774C"/>
    <w:rsid w:val="00C27C44"/>
    <w:rsid w:val="00C27CDB"/>
    <w:rsid w:val="00C27FEB"/>
    <w:rsid w:val="00C301F7"/>
    <w:rsid w:val="00C30D6E"/>
    <w:rsid w:val="00C30E0C"/>
    <w:rsid w:val="00C314CB"/>
    <w:rsid w:val="00C316F3"/>
    <w:rsid w:val="00C31B49"/>
    <w:rsid w:val="00C32652"/>
    <w:rsid w:val="00C32A78"/>
    <w:rsid w:val="00C32AC9"/>
    <w:rsid w:val="00C33561"/>
    <w:rsid w:val="00C337B1"/>
    <w:rsid w:val="00C33DA5"/>
    <w:rsid w:val="00C33FC1"/>
    <w:rsid w:val="00C3442A"/>
    <w:rsid w:val="00C34E71"/>
    <w:rsid w:val="00C3501A"/>
    <w:rsid w:val="00C35492"/>
    <w:rsid w:val="00C35652"/>
    <w:rsid w:val="00C357AC"/>
    <w:rsid w:val="00C358B5"/>
    <w:rsid w:val="00C35CD7"/>
    <w:rsid w:val="00C36390"/>
    <w:rsid w:val="00C36645"/>
    <w:rsid w:val="00C36A7B"/>
    <w:rsid w:val="00C37415"/>
    <w:rsid w:val="00C37EB3"/>
    <w:rsid w:val="00C4026B"/>
    <w:rsid w:val="00C40B36"/>
    <w:rsid w:val="00C40B83"/>
    <w:rsid w:val="00C40DC6"/>
    <w:rsid w:val="00C412CE"/>
    <w:rsid w:val="00C412FC"/>
    <w:rsid w:val="00C417D1"/>
    <w:rsid w:val="00C419EF"/>
    <w:rsid w:val="00C41C09"/>
    <w:rsid w:val="00C41EEA"/>
    <w:rsid w:val="00C42483"/>
    <w:rsid w:val="00C42AA3"/>
    <w:rsid w:val="00C42F46"/>
    <w:rsid w:val="00C439DC"/>
    <w:rsid w:val="00C446C9"/>
    <w:rsid w:val="00C44856"/>
    <w:rsid w:val="00C44E36"/>
    <w:rsid w:val="00C456FE"/>
    <w:rsid w:val="00C459EA"/>
    <w:rsid w:val="00C45C17"/>
    <w:rsid w:val="00C45E15"/>
    <w:rsid w:val="00C46556"/>
    <w:rsid w:val="00C469E8"/>
    <w:rsid w:val="00C46F5B"/>
    <w:rsid w:val="00C47704"/>
    <w:rsid w:val="00C47A3A"/>
    <w:rsid w:val="00C47AA7"/>
    <w:rsid w:val="00C47B64"/>
    <w:rsid w:val="00C47E7A"/>
    <w:rsid w:val="00C50A7A"/>
    <w:rsid w:val="00C51420"/>
    <w:rsid w:val="00C51855"/>
    <w:rsid w:val="00C51C34"/>
    <w:rsid w:val="00C5280F"/>
    <w:rsid w:val="00C53185"/>
    <w:rsid w:val="00C53860"/>
    <w:rsid w:val="00C539D7"/>
    <w:rsid w:val="00C53B69"/>
    <w:rsid w:val="00C54338"/>
    <w:rsid w:val="00C543E2"/>
    <w:rsid w:val="00C54545"/>
    <w:rsid w:val="00C55138"/>
    <w:rsid w:val="00C55416"/>
    <w:rsid w:val="00C556B9"/>
    <w:rsid w:val="00C55820"/>
    <w:rsid w:val="00C55CBC"/>
    <w:rsid w:val="00C55CBF"/>
    <w:rsid w:val="00C55DF2"/>
    <w:rsid w:val="00C55FB9"/>
    <w:rsid w:val="00C56340"/>
    <w:rsid w:val="00C564FC"/>
    <w:rsid w:val="00C5739B"/>
    <w:rsid w:val="00C57583"/>
    <w:rsid w:val="00C575DC"/>
    <w:rsid w:val="00C606C4"/>
    <w:rsid w:val="00C60E35"/>
    <w:rsid w:val="00C60F4A"/>
    <w:rsid w:val="00C61B59"/>
    <w:rsid w:val="00C61D68"/>
    <w:rsid w:val="00C61E85"/>
    <w:rsid w:val="00C61F5B"/>
    <w:rsid w:val="00C631AC"/>
    <w:rsid w:val="00C647D6"/>
    <w:rsid w:val="00C64C02"/>
    <w:rsid w:val="00C655A6"/>
    <w:rsid w:val="00C659FA"/>
    <w:rsid w:val="00C65C11"/>
    <w:rsid w:val="00C65CE6"/>
    <w:rsid w:val="00C6614B"/>
    <w:rsid w:val="00C6634D"/>
    <w:rsid w:val="00C66AE6"/>
    <w:rsid w:val="00C7012F"/>
    <w:rsid w:val="00C70583"/>
    <w:rsid w:val="00C70866"/>
    <w:rsid w:val="00C7106C"/>
    <w:rsid w:val="00C717FF"/>
    <w:rsid w:val="00C72207"/>
    <w:rsid w:val="00C722B0"/>
    <w:rsid w:val="00C727CD"/>
    <w:rsid w:val="00C72FE6"/>
    <w:rsid w:val="00C737E0"/>
    <w:rsid w:val="00C74BE9"/>
    <w:rsid w:val="00C74CF5"/>
    <w:rsid w:val="00C75672"/>
    <w:rsid w:val="00C75925"/>
    <w:rsid w:val="00C75BFF"/>
    <w:rsid w:val="00C763D4"/>
    <w:rsid w:val="00C766DF"/>
    <w:rsid w:val="00C7683D"/>
    <w:rsid w:val="00C76A05"/>
    <w:rsid w:val="00C7702C"/>
    <w:rsid w:val="00C77257"/>
    <w:rsid w:val="00C775F1"/>
    <w:rsid w:val="00C778D8"/>
    <w:rsid w:val="00C805CB"/>
    <w:rsid w:val="00C80839"/>
    <w:rsid w:val="00C809AA"/>
    <w:rsid w:val="00C80E7C"/>
    <w:rsid w:val="00C812EA"/>
    <w:rsid w:val="00C81B76"/>
    <w:rsid w:val="00C81E13"/>
    <w:rsid w:val="00C81EC2"/>
    <w:rsid w:val="00C82FB2"/>
    <w:rsid w:val="00C8325D"/>
    <w:rsid w:val="00C83EDF"/>
    <w:rsid w:val="00C8406E"/>
    <w:rsid w:val="00C84F17"/>
    <w:rsid w:val="00C85F82"/>
    <w:rsid w:val="00C865D3"/>
    <w:rsid w:val="00C86926"/>
    <w:rsid w:val="00C86E9A"/>
    <w:rsid w:val="00C86F92"/>
    <w:rsid w:val="00C879F0"/>
    <w:rsid w:val="00C90619"/>
    <w:rsid w:val="00C9098C"/>
    <w:rsid w:val="00C90AD7"/>
    <w:rsid w:val="00C91AC7"/>
    <w:rsid w:val="00C91C26"/>
    <w:rsid w:val="00C9270C"/>
    <w:rsid w:val="00C9361F"/>
    <w:rsid w:val="00C938D3"/>
    <w:rsid w:val="00C93C5D"/>
    <w:rsid w:val="00C93D83"/>
    <w:rsid w:val="00C949CA"/>
    <w:rsid w:val="00C9503F"/>
    <w:rsid w:val="00C9603E"/>
    <w:rsid w:val="00C9667D"/>
    <w:rsid w:val="00C966D3"/>
    <w:rsid w:val="00C97328"/>
    <w:rsid w:val="00CA00BC"/>
    <w:rsid w:val="00CA1159"/>
    <w:rsid w:val="00CA1C5C"/>
    <w:rsid w:val="00CA247E"/>
    <w:rsid w:val="00CA319C"/>
    <w:rsid w:val="00CA3249"/>
    <w:rsid w:val="00CA3D33"/>
    <w:rsid w:val="00CA5AFE"/>
    <w:rsid w:val="00CA5D44"/>
    <w:rsid w:val="00CA6E21"/>
    <w:rsid w:val="00CA7942"/>
    <w:rsid w:val="00CB021A"/>
    <w:rsid w:val="00CB05F5"/>
    <w:rsid w:val="00CB08C9"/>
    <w:rsid w:val="00CB0DB8"/>
    <w:rsid w:val="00CB1446"/>
    <w:rsid w:val="00CB23D1"/>
    <w:rsid w:val="00CB29C5"/>
    <w:rsid w:val="00CB2E73"/>
    <w:rsid w:val="00CB300B"/>
    <w:rsid w:val="00CB3663"/>
    <w:rsid w:val="00CB36AC"/>
    <w:rsid w:val="00CB39DD"/>
    <w:rsid w:val="00CB3B4A"/>
    <w:rsid w:val="00CB4BD7"/>
    <w:rsid w:val="00CB4C66"/>
    <w:rsid w:val="00CB4E41"/>
    <w:rsid w:val="00CB53E9"/>
    <w:rsid w:val="00CB5A38"/>
    <w:rsid w:val="00CB6092"/>
    <w:rsid w:val="00CB65B2"/>
    <w:rsid w:val="00CB6C35"/>
    <w:rsid w:val="00CB6C6F"/>
    <w:rsid w:val="00CB6CA8"/>
    <w:rsid w:val="00CB6E77"/>
    <w:rsid w:val="00CB711B"/>
    <w:rsid w:val="00CB7290"/>
    <w:rsid w:val="00CB7608"/>
    <w:rsid w:val="00CB7808"/>
    <w:rsid w:val="00CB7B52"/>
    <w:rsid w:val="00CC0AD2"/>
    <w:rsid w:val="00CC27C3"/>
    <w:rsid w:val="00CC2D36"/>
    <w:rsid w:val="00CC2E51"/>
    <w:rsid w:val="00CC2EEF"/>
    <w:rsid w:val="00CC30DB"/>
    <w:rsid w:val="00CC3429"/>
    <w:rsid w:val="00CC3E42"/>
    <w:rsid w:val="00CC3E64"/>
    <w:rsid w:val="00CC4224"/>
    <w:rsid w:val="00CC4305"/>
    <w:rsid w:val="00CC4892"/>
    <w:rsid w:val="00CC4F2D"/>
    <w:rsid w:val="00CC5A45"/>
    <w:rsid w:val="00CC5E6B"/>
    <w:rsid w:val="00CC60FF"/>
    <w:rsid w:val="00CC63B2"/>
    <w:rsid w:val="00CC63E9"/>
    <w:rsid w:val="00CC63FE"/>
    <w:rsid w:val="00CC6B0D"/>
    <w:rsid w:val="00CC6FA7"/>
    <w:rsid w:val="00CC7112"/>
    <w:rsid w:val="00CD011A"/>
    <w:rsid w:val="00CD0193"/>
    <w:rsid w:val="00CD08F4"/>
    <w:rsid w:val="00CD1975"/>
    <w:rsid w:val="00CD1AC4"/>
    <w:rsid w:val="00CD2404"/>
    <w:rsid w:val="00CD2758"/>
    <w:rsid w:val="00CD2981"/>
    <w:rsid w:val="00CD348D"/>
    <w:rsid w:val="00CD3747"/>
    <w:rsid w:val="00CD4019"/>
    <w:rsid w:val="00CD5713"/>
    <w:rsid w:val="00CD590C"/>
    <w:rsid w:val="00CD5C21"/>
    <w:rsid w:val="00CD670B"/>
    <w:rsid w:val="00CD6A4D"/>
    <w:rsid w:val="00CD720F"/>
    <w:rsid w:val="00CD7FB4"/>
    <w:rsid w:val="00CE00FE"/>
    <w:rsid w:val="00CE032B"/>
    <w:rsid w:val="00CE048B"/>
    <w:rsid w:val="00CE04E3"/>
    <w:rsid w:val="00CE0C40"/>
    <w:rsid w:val="00CE13EF"/>
    <w:rsid w:val="00CE149F"/>
    <w:rsid w:val="00CE2A40"/>
    <w:rsid w:val="00CE3722"/>
    <w:rsid w:val="00CE4098"/>
    <w:rsid w:val="00CE41AD"/>
    <w:rsid w:val="00CE4294"/>
    <w:rsid w:val="00CE4736"/>
    <w:rsid w:val="00CE4D35"/>
    <w:rsid w:val="00CE50E6"/>
    <w:rsid w:val="00CE5551"/>
    <w:rsid w:val="00CE55FE"/>
    <w:rsid w:val="00CE5C82"/>
    <w:rsid w:val="00CE602F"/>
    <w:rsid w:val="00CE72F3"/>
    <w:rsid w:val="00CE762E"/>
    <w:rsid w:val="00CF00F9"/>
    <w:rsid w:val="00CF0F93"/>
    <w:rsid w:val="00CF20B9"/>
    <w:rsid w:val="00CF269D"/>
    <w:rsid w:val="00CF2A48"/>
    <w:rsid w:val="00CF33C8"/>
    <w:rsid w:val="00CF342F"/>
    <w:rsid w:val="00CF36EE"/>
    <w:rsid w:val="00CF3910"/>
    <w:rsid w:val="00CF3C31"/>
    <w:rsid w:val="00CF3D75"/>
    <w:rsid w:val="00CF409F"/>
    <w:rsid w:val="00CF523E"/>
    <w:rsid w:val="00CF5E51"/>
    <w:rsid w:val="00CF62D7"/>
    <w:rsid w:val="00CF7020"/>
    <w:rsid w:val="00CF71C8"/>
    <w:rsid w:val="00CF76B8"/>
    <w:rsid w:val="00CF77BC"/>
    <w:rsid w:val="00CF7B25"/>
    <w:rsid w:val="00CF7BC5"/>
    <w:rsid w:val="00D0078D"/>
    <w:rsid w:val="00D00BE5"/>
    <w:rsid w:val="00D015BA"/>
    <w:rsid w:val="00D01DB3"/>
    <w:rsid w:val="00D01F59"/>
    <w:rsid w:val="00D0235A"/>
    <w:rsid w:val="00D049C2"/>
    <w:rsid w:val="00D04A62"/>
    <w:rsid w:val="00D0573E"/>
    <w:rsid w:val="00D05910"/>
    <w:rsid w:val="00D05F87"/>
    <w:rsid w:val="00D063E1"/>
    <w:rsid w:val="00D063EB"/>
    <w:rsid w:val="00D0643A"/>
    <w:rsid w:val="00D0674A"/>
    <w:rsid w:val="00D069F8"/>
    <w:rsid w:val="00D104D8"/>
    <w:rsid w:val="00D10570"/>
    <w:rsid w:val="00D11104"/>
    <w:rsid w:val="00D11113"/>
    <w:rsid w:val="00D1148F"/>
    <w:rsid w:val="00D11DE7"/>
    <w:rsid w:val="00D128D9"/>
    <w:rsid w:val="00D12F60"/>
    <w:rsid w:val="00D13D0C"/>
    <w:rsid w:val="00D13E86"/>
    <w:rsid w:val="00D14348"/>
    <w:rsid w:val="00D149B3"/>
    <w:rsid w:val="00D150D3"/>
    <w:rsid w:val="00D154D0"/>
    <w:rsid w:val="00D155F4"/>
    <w:rsid w:val="00D156AE"/>
    <w:rsid w:val="00D1634C"/>
    <w:rsid w:val="00D16353"/>
    <w:rsid w:val="00D1648D"/>
    <w:rsid w:val="00D168AF"/>
    <w:rsid w:val="00D16B86"/>
    <w:rsid w:val="00D206FF"/>
    <w:rsid w:val="00D207D6"/>
    <w:rsid w:val="00D2082A"/>
    <w:rsid w:val="00D20E86"/>
    <w:rsid w:val="00D2113D"/>
    <w:rsid w:val="00D21B99"/>
    <w:rsid w:val="00D22606"/>
    <w:rsid w:val="00D22948"/>
    <w:rsid w:val="00D22F7B"/>
    <w:rsid w:val="00D23B00"/>
    <w:rsid w:val="00D24868"/>
    <w:rsid w:val="00D24EB8"/>
    <w:rsid w:val="00D25186"/>
    <w:rsid w:val="00D251E7"/>
    <w:rsid w:val="00D25559"/>
    <w:rsid w:val="00D25E33"/>
    <w:rsid w:val="00D25EC9"/>
    <w:rsid w:val="00D260FB"/>
    <w:rsid w:val="00D263DE"/>
    <w:rsid w:val="00D269B7"/>
    <w:rsid w:val="00D26E59"/>
    <w:rsid w:val="00D272C1"/>
    <w:rsid w:val="00D27694"/>
    <w:rsid w:val="00D2775A"/>
    <w:rsid w:val="00D277E9"/>
    <w:rsid w:val="00D27828"/>
    <w:rsid w:val="00D27922"/>
    <w:rsid w:val="00D30174"/>
    <w:rsid w:val="00D30527"/>
    <w:rsid w:val="00D305DA"/>
    <w:rsid w:val="00D3072A"/>
    <w:rsid w:val="00D30920"/>
    <w:rsid w:val="00D309C8"/>
    <w:rsid w:val="00D31204"/>
    <w:rsid w:val="00D31607"/>
    <w:rsid w:val="00D31A0E"/>
    <w:rsid w:val="00D320A0"/>
    <w:rsid w:val="00D32494"/>
    <w:rsid w:val="00D329D0"/>
    <w:rsid w:val="00D32B21"/>
    <w:rsid w:val="00D32D13"/>
    <w:rsid w:val="00D32F23"/>
    <w:rsid w:val="00D3351E"/>
    <w:rsid w:val="00D33A1E"/>
    <w:rsid w:val="00D33EFB"/>
    <w:rsid w:val="00D3417C"/>
    <w:rsid w:val="00D34402"/>
    <w:rsid w:val="00D3468A"/>
    <w:rsid w:val="00D34A15"/>
    <w:rsid w:val="00D34A91"/>
    <w:rsid w:val="00D34F31"/>
    <w:rsid w:val="00D350D5"/>
    <w:rsid w:val="00D353B8"/>
    <w:rsid w:val="00D3587A"/>
    <w:rsid w:val="00D359C1"/>
    <w:rsid w:val="00D36852"/>
    <w:rsid w:val="00D36C26"/>
    <w:rsid w:val="00D37BEB"/>
    <w:rsid w:val="00D37F67"/>
    <w:rsid w:val="00D37F8B"/>
    <w:rsid w:val="00D40B4B"/>
    <w:rsid w:val="00D4107D"/>
    <w:rsid w:val="00D411DA"/>
    <w:rsid w:val="00D4215C"/>
    <w:rsid w:val="00D42DFB"/>
    <w:rsid w:val="00D4319A"/>
    <w:rsid w:val="00D43519"/>
    <w:rsid w:val="00D43855"/>
    <w:rsid w:val="00D43EB6"/>
    <w:rsid w:val="00D446D8"/>
    <w:rsid w:val="00D4487C"/>
    <w:rsid w:val="00D451CA"/>
    <w:rsid w:val="00D4531D"/>
    <w:rsid w:val="00D45471"/>
    <w:rsid w:val="00D456CB"/>
    <w:rsid w:val="00D45773"/>
    <w:rsid w:val="00D45C92"/>
    <w:rsid w:val="00D46727"/>
    <w:rsid w:val="00D469CB"/>
    <w:rsid w:val="00D46DE3"/>
    <w:rsid w:val="00D46FAE"/>
    <w:rsid w:val="00D473CD"/>
    <w:rsid w:val="00D479E7"/>
    <w:rsid w:val="00D47A69"/>
    <w:rsid w:val="00D47C19"/>
    <w:rsid w:val="00D50A9E"/>
    <w:rsid w:val="00D513FC"/>
    <w:rsid w:val="00D51507"/>
    <w:rsid w:val="00D5159A"/>
    <w:rsid w:val="00D5165F"/>
    <w:rsid w:val="00D5189D"/>
    <w:rsid w:val="00D51BE1"/>
    <w:rsid w:val="00D527BD"/>
    <w:rsid w:val="00D52A56"/>
    <w:rsid w:val="00D5302D"/>
    <w:rsid w:val="00D53051"/>
    <w:rsid w:val="00D53805"/>
    <w:rsid w:val="00D53B32"/>
    <w:rsid w:val="00D54054"/>
    <w:rsid w:val="00D54844"/>
    <w:rsid w:val="00D54969"/>
    <w:rsid w:val="00D54C4E"/>
    <w:rsid w:val="00D5611B"/>
    <w:rsid w:val="00D56906"/>
    <w:rsid w:val="00D56AB7"/>
    <w:rsid w:val="00D5798B"/>
    <w:rsid w:val="00D579B0"/>
    <w:rsid w:val="00D57BC8"/>
    <w:rsid w:val="00D57C14"/>
    <w:rsid w:val="00D57D83"/>
    <w:rsid w:val="00D57EF9"/>
    <w:rsid w:val="00D608EF"/>
    <w:rsid w:val="00D61256"/>
    <w:rsid w:val="00D615B8"/>
    <w:rsid w:val="00D61A62"/>
    <w:rsid w:val="00D61EBA"/>
    <w:rsid w:val="00D6206A"/>
    <w:rsid w:val="00D623A0"/>
    <w:rsid w:val="00D6314B"/>
    <w:rsid w:val="00D636FC"/>
    <w:rsid w:val="00D643CD"/>
    <w:rsid w:val="00D64A15"/>
    <w:rsid w:val="00D64BE2"/>
    <w:rsid w:val="00D64E8A"/>
    <w:rsid w:val="00D64F55"/>
    <w:rsid w:val="00D65235"/>
    <w:rsid w:val="00D6548D"/>
    <w:rsid w:val="00D65986"/>
    <w:rsid w:val="00D65E22"/>
    <w:rsid w:val="00D65FD2"/>
    <w:rsid w:val="00D66581"/>
    <w:rsid w:val="00D666B4"/>
    <w:rsid w:val="00D66A80"/>
    <w:rsid w:val="00D67B93"/>
    <w:rsid w:val="00D67CF5"/>
    <w:rsid w:val="00D702FD"/>
    <w:rsid w:val="00D707EC"/>
    <w:rsid w:val="00D70827"/>
    <w:rsid w:val="00D70BB7"/>
    <w:rsid w:val="00D71625"/>
    <w:rsid w:val="00D7177E"/>
    <w:rsid w:val="00D717CD"/>
    <w:rsid w:val="00D717F4"/>
    <w:rsid w:val="00D71830"/>
    <w:rsid w:val="00D719D8"/>
    <w:rsid w:val="00D72569"/>
    <w:rsid w:val="00D729E3"/>
    <w:rsid w:val="00D7336E"/>
    <w:rsid w:val="00D736BD"/>
    <w:rsid w:val="00D748F3"/>
    <w:rsid w:val="00D74A1C"/>
    <w:rsid w:val="00D750F3"/>
    <w:rsid w:val="00D75283"/>
    <w:rsid w:val="00D7528E"/>
    <w:rsid w:val="00D75F5D"/>
    <w:rsid w:val="00D763C9"/>
    <w:rsid w:val="00D768B3"/>
    <w:rsid w:val="00D76A0F"/>
    <w:rsid w:val="00D76B08"/>
    <w:rsid w:val="00D770F7"/>
    <w:rsid w:val="00D779B8"/>
    <w:rsid w:val="00D80BDD"/>
    <w:rsid w:val="00D8141B"/>
    <w:rsid w:val="00D818D4"/>
    <w:rsid w:val="00D82786"/>
    <w:rsid w:val="00D8282E"/>
    <w:rsid w:val="00D82B31"/>
    <w:rsid w:val="00D82BC3"/>
    <w:rsid w:val="00D83010"/>
    <w:rsid w:val="00D831E0"/>
    <w:rsid w:val="00D83619"/>
    <w:rsid w:val="00D8362C"/>
    <w:rsid w:val="00D836CB"/>
    <w:rsid w:val="00D83DCE"/>
    <w:rsid w:val="00D83DE4"/>
    <w:rsid w:val="00D83E13"/>
    <w:rsid w:val="00D84395"/>
    <w:rsid w:val="00D8459A"/>
    <w:rsid w:val="00D845B4"/>
    <w:rsid w:val="00D84A17"/>
    <w:rsid w:val="00D850A7"/>
    <w:rsid w:val="00D865BD"/>
    <w:rsid w:val="00D8676F"/>
    <w:rsid w:val="00D8730A"/>
    <w:rsid w:val="00D875E3"/>
    <w:rsid w:val="00D90148"/>
    <w:rsid w:val="00D91049"/>
    <w:rsid w:val="00D91174"/>
    <w:rsid w:val="00D914FF"/>
    <w:rsid w:val="00D91F24"/>
    <w:rsid w:val="00D929E2"/>
    <w:rsid w:val="00D92F3C"/>
    <w:rsid w:val="00D92F86"/>
    <w:rsid w:val="00D93392"/>
    <w:rsid w:val="00D93760"/>
    <w:rsid w:val="00D93A2E"/>
    <w:rsid w:val="00D93A5F"/>
    <w:rsid w:val="00D93CBA"/>
    <w:rsid w:val="00D943CE"/>
    <w:rsid w:val="00D9469F"/>
    <w:rsid w:val="00D94CBB"/>
    <w:rsid w:val="00D953CB"/>
    <w:rsid w:val="00D960CF"/>
    <w:rsid w:val="00D9648B"/>
    <w:rsid w:val="00D968C1"/>
    <w:rsid w:val="00D96D36"/>
    <w:rsid w:val="00D973F0"/>
    <w:rsid w:val="00D976DC"/>
    <w:rsid w:val="00D97781"/>
    <w:rsid w:val="00D9779E"/>
    <w:rsid w:val="00D9781E"/>
    <w:rsid w:val="00D97E75"/>
    <w:rsid w:val="00D97ECE"/>
    <w:rsid w:val="00DA02F7"/>
    <w:rsid w:val="00DA0AB9"/>
    <w:rsid w:val="00DA1CB4"/>
    <w:rsid w:val="00DA2513"/>
    <w:rsid w:val="00DA2769"/>
    <w:rsid w:val="00DA2BE7"/>
    <w:rsid w:val="00DA2C73"/>
    <w:rsid w:val="00DA3296"/>
    <w:rsid w:val="00DA411F"/>
    <w:rsid w:val="00DA48DD"/>
    <w:rsid w:val="00DA5535"/>
    <w:rsid w:val="00DA55AA"/>
    <w:rsid w:val="00DA5CFA"/>
    <w:rsid w:val="00DA645A"/>
    <w:rsid w:val="00DA66A3"/>
    <w:rsid w:val="00DA6975"/>
    <w:rsid w:val="00DA74F5"/>
    <w:rsid w:val="00DA7B11"/>
    <w:rsid w:val="00DA7EBD"/>
    <w:rsid w:val="00DB03BB"/>
    <w:rsid w:val="00DB1CBB"/>
    <w:rsid w:val="00DB2001"/>
    <w:rsid w:val="00DB2DC2"/>
    <w:rsid w:val="00DB2E52"/>
    <w:rsid w:val="00DB31CD"/>
    <w:rsid w:val="00DB34D6"/>
    <w:rsid w:val="00DB3B82"/>
    <w:rsid w:val="00DB3CB5"/>
    <w:rsid w:val="00DB427C"/>
    <w:rsid w:val="00DB439B"/>
    <w:rsid w:val="00DB4836"/>
    <w:rsid w:val="00DB4C8A"/>
    <w:rsid w:val="00DB5272"/>
    <w:rsid w:val="00DB590B"/>
    <w:rsid w:val="00DB5AA3"/>
    <w:rsid w:val="00DB5F66"/>
    <w:rsid w:val="00DB6191"/>
    <w:rsid w:val="00DB6D55"/>
    <w:rsid w:val="00DB7002"/>
    <w:rsid w:val="00DB7149"/>
    <w:rsid w:val="00DB7BEA"/>
    <w:rsid w:val="00DC0A5C"/>
    <w:rsid w:val="00DC10CF"/>
    <w:rsid w:val="00DC1863"/>
    <w:rsid w:val="00DC1BB2"/>
    <w:rsid w:val="00DC1BCE"/>
    <w:rsid w:val="00DC1EDE"/>
    <w:rsid w:val="00DC2092"/>
    <w:rsid w:val="00DC29DD"/>
    <w:rsid w:val="00DC2F29"/>
    <w:rsid w:val="00DC3038"/>
    <w:rsid w:val="00DC5364"/>
    <w:rsid w:val="00DC58C9"/>
    <w:rsid w:val="00DC58D1"/>
    <w:rsid w:val="00DC5A70"/>
    <w:rsid w:val="00DC62D4"/>
    <w:rsid w:val="00DC6410"/>
    <w:rsid w:val="00DC6E92"/>
    <w:rsid w:val="00DC749C"/>
    <w:rsid w:val="00DC76E3"/>
    <w:rsid w:val="00DC7884"/>
    <w:rsid w:val="00DC78C8"/>
    <w:rsid w:val="00DC7D0B"/>
    <w:rsid w:val="00DC7E57"/>
    <w:rsid w:val="00DC7E6E"/>
    <w:rsid w:val="00DD1206"/>
    <w:rsid w:val="00DD19F0"/>
    <w:rsid w:val="00DD20FC"/>
    <w:rsid w:val="00DD2B35"/>
    <w:rsid w:val="00DD2DFB"/>
    <w:rsid w:val="00DD37C5"/>
    <w:rsid w:val="00DD4292"/>
    <w:rsid w:val="00DD4BE7"/>
    <w:rsid w:val="00DD5091"/>
    <w:rsid w:val="00DD5268"/>
    <w:rsid w:val="00DD551E"/>
    <w:rsid w:val="00DD55AE"/>
    <w:rsid w:val="00DD5D70"/>
    <w:rsid w:val="00DD6450"/>
    <w:rsid w:val="00DD6528"/>
    <w:rsid w:val="00DD70C6"/>
    <w:rsid w:val="00DD7CCD"/>
    <w:rsid w:val="00DD7FBC"/>
    <w:rsid w:val="00DE0205"/>
    <w:rsid w:val="00DE091D"/>
    <w:rsid w:val="00DE0DB6"/>
    <w:rsid w:val="00DE0E49"/>
    <w:rsid w:val="00DE11B7"/>
    <w:rsid w:val="00DE12D6"/>
    <w:rsid w:val="00DE16E7"/>
    <w:rsid w:val="00DE1B79"/>
    <w:rsid w:val="00DE1E52"/>
    <w:rsid w:val="00DE237F"/>
    <w:rsid w:val="00DE32BA"/>
    <w:rsid w:val="00DE38A9"/>
    <w:rsid w:val="00DE459F"/>
    <w:rsid w:val="00DE4873"/>
    <w:rsid w:val="00DE4ED3"/>
    <w:rsid w:val="00DE51E6"/>
    <w:rsid w:val="00DE6666"/>
    <w:rsid w:val="00DE74EA"/>
    <w:rsid w:val="00DE7A25"/>
    <w:rsid w:val="00DF067C"/>
    <w:rsid w:val="00DF0A6F"/>
    <w:rsid w:val="00DF0D0B"/>
    <w:rsid w:val="00DF1048"/>
    <w:rsid w:val="00DF11AD"/>
    <w:rsid w:val="00DF1638"/>
    <w:rsid w:val="00DF1AD8"/>
    <w:rsid w:val="00DF1B40"/>
    <w:rsid w:val="00DF2735"/>
    <w:rsid w:val="00DF351B"/>
    <w:rsid w:val="00DF3E95"/>
    <w:rsid w:val="00DF412C"/>
    <w:rsid w:val="00DF458E"/>
    <w:rsid w:val="00DF486B"/>
    <w:rsid w:val="00DF4E05"/>
    <w:rsid w:val="00DF602E"/>
    <w:rsid w:val="00DF64BC"/>
    <w:rsid w:val="00DF6900"/>
    <w:rsid w:val="00DF6C5E"/>
    <w:rsid w:val="00DF6D8E"/>
    <w:rsid w:val="00DF72FC"/>
    <w:rsid w:val="00DF7B5A"/>
    <w:rsid w:val="00DF7BE4"/>
    <w:rsid w:val="00DF7D3A"/>
    <w:rsid w:val="00E0045B"/>
    <w:rsid w:val="00E006DE"/>
    <w:rsid w:val="00E01384"/>
    <w:rsid w:val="00E01825"/>
    <w:rsid w:val="00E01A25"/>
    <w:rsid w:val="00E0214E"/>
    <w:rsid w:val="00E021FB"/>
    <w:rsid w:val="00E023D1"/>
    <w:rsid w:val="00E02410"/>
    <w:rsid w:val="00E02860"/>
    <w:rsid w:val="00E02EE6"/>
    <w:rsid w:val="00E0300D"/>
    <w:rsid w:val="00E030B8"/>
    <w:rsid w:val="00E030D8"/>
    <w:rsid w:val="00E039CC"/>
    <w:rsid w:val="00E03C33"/>
    <w:rsid w:val="00E0421E"/>
    <w:rsid w:val="00E0427F"/>
    <w:rsid w:val="00E0445E"/>
    <w:rsid w:val="00E0514B"/>
    <w:rsid w:val="00E05318"/>
    <w:rsid w:val="00E054E3"/>
    <w:rsid w:val="00E06345"/>
    <w:rsid w:val="00E06614"/>
    <w:rsid w:val="00E06827"/>
    <w:rsid w:val="00E06FC6"/>
    <w:rsid w:val="00E072B4"/>
    <w:rsid w:val="00E078C0"/>
    <w:rsid w:val="00E07D06"/>
    <w:rsid w:val="00E10328"/>
    <w:rsid w:val="00E1096D"/>
    <w:rsid w:val="00E10AFB"/>
    <w:rsid w:val="00E127AE"/>
    <w:rsid w:val="00E12A16"/>
    <w:rsid w:val="00E1324B"/>
    <w:rsid w:val="00E13F83"/>
    <w:rsid w:val="00E1412A"/>
    <w:rsid w:val="00E15E9D"/>
    <w:rsid w:val="00E16275"/>
    <w:rsid w:val="00E16C17"/>
    <w:rsid w:val="00E170C2"/>
    <w:rsid w:val="00E171AC"/>
    <w:rsid w:val="00E17287"/>
    <w:rsid w:val="00E174E7"/>
    <w:rsid w:val="00E1761F"/>
    <w:rsid w:val="00E2000E"/>
    <w:rsid w:val="00E20012"/>
    <w:rsid w:val="00E20031"/>
    <w:rsid w:val="00E20186"/>
    <w:rsid w:val="00E201E9"/>
    <w:rsid w:val="00E2044D"/>
    <w:rsid w:val="00E20454"/>
    <w:rsid w:val="00E2113E"/>
    <w:rsid w:val="00E21B35"/>
    <w:rsid w:val="00E21BE0"/>
    <w:rsid w:val="00E22C5D"/>
    <w:rsid w:val="00E2330D"/>
    <w:rsid w:val="00E23B1C"/>
    <w:rsid w:val="00E23E81"/>
    <w:rsid w:val="00E23E8D"/>
    <w:rsid w:val="00E240BE"/>
    <w:rsid w:val="00E24601"/>
    <w:rsid w:val="00E24852"/>
    <w:rsid w:val="00E24A73"/>
    <w:rsid w:val="00E24FC9"/>
    <w:rsid w:val="00E2502A"/>
    <w:rsid w:val="00E252FF"/>
    <w:rsid w:val="00E2589E"/>
    <w:rsid w:val="00E25BCA"/>
    <w:rsid w:val="00E25EB0"/>
    <w:rsid w:val="00E26034"/>
    <w:rsid w:val="00E26074"/>
    <w:rsid w:val="00E262AF"/>
    <w:rsid w:val="00E262FB"/>
    <w:rsid w:val="00E263AA"/>
    <w:rsid w:val="00E26C20"/>
    <w:rsid w:val="00E27288"/>
    <w:rsid w:val="00E27E58"/>
    <w:rsid w:val="00E3025A"/>
    <w:rsid w:val="00E3025C"/>
    <w:rsid w:val="00E3087A"/>
    <w:rsid w:val="00E30C1E"/>
    <w:rsid w:val="00E30C3A"/>
    <w:rsid w:val="00E30D0B"/>
    <w:rsid w:val="00E30F58"/>
    <w:rsid w:val="00E31B1E"/>
    <w:rsid w:val="00E31D98"/>
    <w:rsid w:val="00E31DEA"/>
    <w:rsid w:val="00E31E5C"/>
    <w:rsid w:val="00E31ED7"/>
    <w:rsid w:val="00E32A3B"/>
    <w:rsid w:val="00E32CA1"/>
    <w:rsid w:val="00E32DA6"/>
    <w:rsid w:val="00E3314C"/>
    <w:rsid w:val="00E335AA"/>
    <w:rsid w:val="00E33996"/>
    <w:rsid w:val="00E36BB4"/>
    <w:rsid w:val="00E37085"/>
    <w:rsid w:val="00E3709E"/>
    <w:rsid w:val="00E37469"/>
    <w:rsid w:val="00E37E2C"/>
    <w:rsid w:val="00E40351"/>
    <w:rsid w:val="00E40570"/>
    <w:rsid w:val="00E405EF"/>
    <w:rsid w:val="00E407DB"/>
    <w:rsid w:val="00E40C95"/>
    <w:rsid w:val="00E413C8"/>
    <w:rsid w:val="00E41966"/>
    <w:rsid w:val="00E419DE"/>
    <w:rsid w:val="00E41BB8"/>
    <w:rsid w:val="00E41D0E"/>
    <w:rsid w:val="00E41DA2"/>
    <w:rsid w:val="00E41E6A"/>
    <w:rsid w:val="00E423CF"/>
    <w:rsid w:val="00E43073"/>
    <w:rsid w:val="00E431E3"/>
    <w:rsid w:val="00E438DD"/>
    <w:rsid w:val="00E4395A"/>
    <w:rsid w:val="00E439DD"/>
    <w:rsid w:val="00E441C4"/>
    <w:rsid w:val="00E441CD"/>
    <w:rsid w:val="00E4437C"/>
    <w:rsid w:val="00E443EC"/>
    <w:rsid w:val="00E444D8"/>
    <w:rsid w:val="00E448E8"/>
    <w:rsid w:val="00E44973"/>
    <w:rsid w:val="00E456BE"/>
    <w:rsid w:val="00E46DDD"/>
    <w:rsid w:val="00E4719C"/>
    <w:rsid w:val="00E4750F"/>
    <w:rsid w:val="00E477C1"/>
    <w:rsid w:val="00E477E1"/>
    <w:rsid w:val="00E47B27"/>
    <w:rsid w:val="00E47EAC"/>
    <w:rsid w:val="00E50165"/>
    <w:rsid w:val="00E502D8"/>
    <w:rsid w:val="00E50AAC"/>
    <w:rsid w:val="00E50F45"/>
    <w:rsid w:val="00E5102F"/>
    <w:rsid w:val="00E510E3"/>
    <w:rsid w:val="00E511F2"/>
    <w:rsid w:val="00E51411"/>
    <w:rsid w:val="00E51B66"/>
    <w:rsid w:val="00E51FE8"/>
    <w:rsid w:val="00E52682"/>
    <w:rsid w:val="00E526DC"/>
    <w:rsid w:val="00E529E6"/>
    <w:rsid w:val="00E52D24"/>
    <w:rsid w:val="00E54FE6"/>
    <w:rsid w:val="00E553CB"/>
    <w:rsid w:val="00E55648"/>
    <w:rsid w:val="00E55AA4"/>
    <w:rsid w:val="00E55C09"/>
    <w:rsid w:val="00E562A5"/>
    <w:rsid w:val="00E56A93"/>
    <w:rsid w:val="00E5741B"/>
    <w:rsid w:val="00E57454"/>
    <w:rsid w:val="00E57E0A"/>
    <w:rsid w:val="00E60094"/>
    <w:rsid w:val="00E60332"/>
    <w:rsid w:val="00E60824"/>
    <w:rsid w:val="00E60C97"/>
    <w:rsid w:val="00E60DA6"/>
    <w:rsid w:val="00E60DC4"/>
    <w:rsid w:val="00E61234"/>
    <w:rsid w:val="00E616EA"/>
    <w:rsid w:val="00E61F44"/>
    <w:rsid w:val="00E61FE9"/>
    <w:rsid w:val="00E62517"/>
    <w:rsid w:val="00E62555"/>
    <w:rsid w:val="00E62868"/>
    <w:rsid w:val="00E63138"/>
    <w:rsid w:val="00E642BE"/>
    <w:rsid w:val="00E647BA"/>
    <w:rsid w:val="00E64EC4"/>
    <w:rsid w:val="00E67889"/>
    <w:rsid w:val="00E701C8"/>
    <w:rsid w:val="00E70743"/>
    <w:rsid w:val="00E71087"/>
    <w:rsid w:val="00E71338"/>
    <w:rsid w:val="00E71801"/>
    <w:rsid w:val="00E71F70"/>
    <w:rsid w:val="00E720A9"/>
    <w:rsid w:val="00E72787"/>
    <w:rsid w:val="00E72DFA"/>
    <w:rsid w:val="00E73294"/>
    <w:rsid w:val="00E74300"/>
    <w:rsid w:val="00E74CAE"/>
    <w:rsid w:val="00E75420"/>
    <w:rsid w:val="00E756A4"/>
    <w:rsid w:val="00E757EF"/>
    <w:rsid w:val="00E75A87"/>
    <w:rsid w:val="00E75E14"/>
    <w:rsid w:val="00E75E3D"/>
    <w:rsid w:val="00E76E0F"/>
    <w:rsid w:val="00E77340"/>
    <w:rsid w:val="00E80F62"/>
    <w:rsid w:val="00E80FFC"/>
    <w:rsid w:val="00E81006"/>
    <w:rsid w:val="00E81782"/>
    <w:rsid w:val="00E8186E"/>
    <w:rsid w:val="00E81C63"/>
    <w:rsid w:val="00E81CE8"/>
    <w:rsid w:val="00E838DA"/>
    <w:rsid w:val="00E83B48"/>
    <w:rsid w:val="00E83C7D"/>
    <w:rsid w:val="00E83DFC"/>
    <w:rsid w:val="00E84245"/>
    <w:rsid w:val="00E84D34"/>
    <w:rsid w:val="00E852DF"/>
    <w:rsid w:val="00E85531"/>
    <w:rsid w:val="00E85893"/>
    <w:rsid w:val="00E8590A"/>
    <w:rsid w:val="00E85D28"/>
    <w:rsid w:val="00E86AF6"/>
    <w:rsid w:val="00E875C6"/>
    <w:rsid w:val="00E87633"/>
    <w:rsid w:val="00E87BA4"/>
    <w:rsid w:val="00E907CF"/>
    <w:rsid w:val="00E91F23"/>
    <w:rsid w:val="00E924E0"/>
    <w:rsid w:val="00E9260F"/>
    <w:rsid w:val="00E9314D"/>
    <w:rsid w:val="00E932D6"/>
    <w:rsid w:val="00E93B62"/>
    <w:rsid w:val="00E93CCD"/>
    <w:rsid w:val="00E940E2"/>
    <w:rsid w:val="00E94422"/>
    <w:rsid w:val="00E94664"/>
    <w:rsid w:val="00E946CF"/>
    <w:rsid w:val="00E9479A"/>
    <w:rsid w:val="00E94931"/>
    <w:rsid w:val="00E94B45"/>
    <w:rsid w:val="00E94EC9"/>
    <w:rsid w:val="00E95B16"/>
    <w:rsid w:val="00E962EA"/>
    <w:rsid w:val="00E963B5"/>
    <w:rsid w:val="00E96936"/>
    <w:rsid w:val="00E969D3"/>
    <w:rsid w:val="00E96C13"/>
    <w:rsid w:val="00E96EA9"/>
    <w:rsid w:val="00E96F65"/>
    <w:rsid w:val="00E97DF8"/>
    <w:rsid w:val="00E97E8F"/>
    <w:rsid w:val="00EA00A2"/>
    <w:rsid w:val="00EA08AA"/>
    <w:rsid w:val="00EA1210"/>
    <w:rsid w:val="00EA1423"/>
    <w:rsid w:val="00EA1A1A"/>
    <w:rsid w:val="00EA2876"/>
    <w:rsid w:val="00EA2BE9"/>
    <w:rsid w:val="00EA2E21"/>
    <w:rsid w:val="00EA2FAB"/>
    <w:rsid w:val="00EA316F"/>
    <w:rsid w:val="00EA3B96"/>
    <w:rsid w:val="00EA3C2A"/>
    <w:rsid w:val="00EA3F2D"/>
    <w:rsid w:val="00EA4FD8"/>
    <w:rsid w:val="00EA5616"/>
    <w:rsid w:val="00EA5725"/>
    <w:rsid w:val="00EA5727"/>
    <w:rsid w:val="00EA5B14"/>
    <w:rsid w:val="00EA5F12"/>
    <w:rsid w:val="00EA6324"/>
    <w:rsid w:val="00EA6469"/>
    <w:rsid w:val="00EA65CD"/>
    <w:rsid w:val="00EA6626"/>
    <w:rsid w:val="00EA674A"/>
    <w:rsid w:val="00EA6F54"/>
    <w:rsid w:val="00EA7AF7"/>
    <w:rsid w:val="00EA7EA8"/>
    <w:rsid w:val="00EA7F97"/>
    <w:rsid w:val="00EB0388"/>
    <w:rsid w:val="00EB0717"/>
    <w:rsid w:val="00EB0948"/>
    <w:rsid w:val="00EB10C1"/>
    <w:rsid w:val="00EB1A42"/>
    <w:rsid w:val="00EB1E06"/>
    <w:rsid w:val="00EB2667"/>
    <w:rsid w:val="00EB2E9B"/>
    <w:rsid w:val="00EB2EB8"/>
    <w:rsid w:val="00EB30EC"/>
    <w:rsid w:val="00EB3626"/>
    <w:rsid w:val="00EB389A"/>
    <w:rsid w:val="00EB423B"/>
    <w:rsid w:val="00EB450C"/>
    <w:rsid w:val="00EB45AB"/>
    <w:rsid w:val="00EB5081"/>
    <w:rsid w:val="00EB58B7"/>
    <w:rsid w:val="00EB5A60"/>
    <w:rsid w:val="00EB5B2F"/>
    <w:rsid w:val="00EB5FD4"/>
    <w:rsid w:val="00EB62AF"/>
    <w:rsid w:val="00EB6EE8"/>
    <w:rsid w:val="00EB7DDD"/>
    <w:rsid w:val="00EB7F5E"/>
    <w:rsid w:val="00EB7FFC"/>
    <w:rsid w:val="00EC0456"/>
    <w:rsid w:val="00EC0B47"/>
    <w:rsid w:val="00EC113E"/>
    <w:rsid w:val="00EC1233"/>
    <w:rsid w:val="00EC2461"/>
    <w:rsid w:val="00EC254C"/>
    <w:rsid w:val="00EC34F5"/>
    <w:rsid w:val="00EC35EF"/>
    <w:rsid w:val="00EC4157"/>
    <w:rsid w:val="00EC4174"/>
    <w:rsid w:val="00EC44A9"/>
    <w:rsid w:val="00EC44DB"/>
    <w:rsid w:val="00EC4725"/>
    <w:rsid w:val="00EC5504"/>
    <w:rsid w:val="00EC568F"/>
    <w:rsid w:val="00EC5B09"/>
    <w:rsid w:val="00EC5C6E"/>
    <w:rsid w:val="00EC5C71"/>
    <w:rsid w:val="00EC6C55"/>
    <w:rsid w:val="00EC709B"/>
    <w:rsid w:val="00EC776D"/>
    <w:rsid w:val="00EC7A53"/>
    <w:rsid w:val="00ED008D"/>
    <w:rsid w:val="00ED03F9"/>
    <w:rsid w:val="00ED05D0"/>
    <w:rsid w:val="00ED0C2E"/>
    <w:rsid w:val="00ED0CEF"/>
    <w:rsid w:val="00ED1028"/>
    <w:rsid w:val="00ED10C4"/>
    <w:rsid w:val="00ED1350"/>
    <w:rsid w:val="00ED2026"/>
    <w:rsid w:val="00ED23A5"/>
    <w:rsid w:val="00ED2915"/>
    <w:rsid w:val="00ED33F1"/>
    <w:rsid w:val="00ED4363"/>
    <w:rsid w:val="00ED45C0"/>
    <w:rsid w:val="00ED4F3E"/>
    <w:rsid w:val="00ED4FCE"/>
    <w:rsid w:val="00ED547F"/>
    <w:rsid w:val="00ED61DF"/>
    <w:rsid w:val="00ED633A"/>
    <w:rsid w:val="00ED6424"/>
    <w:rsid w:val="00ED6EA3"/>
    <w:rsid w:val="00ED6FCC"/>
    <w:rsid w:val="00ED7057"/>
    <w:rsid w:val="00ED7E27"/>
    <w:rsid w:val="00EE007E"/>
    <w:rsid w:val="00EE0BE3"/>
    <w:rsid w:val="00EE1367"/>
    <w:rsid w:val="00EE1597"/>
    <w:rsid w:val="00EE16CD"/>
    <w:rsid w:val="00EE1F24"/>
    <w:rsid w:val="00EE2405"/>
    <w:rsid w:val="00EE3C42"/>
    <w:rsid w:val="00EE3C56"/>
    <w:rsid w:val="00EE3CA1"/>
    <w:rsid w:val="00EE3F06"/>
    <w:rsid w:val="00EE4FDA"/>
    <w:rsid w:val="00EE54D3"/>
    <w:rsid w:val="00EE691E"/>
    <w:rsid w:val="00EE6A41"/>
    <w:rsid w:val="00EE6BCB"/>
    <w:rsid w:val="00EE78B0"/>
    <w:rsid w:val="00EF04A6"/>
    <w:rsid w:val="00EF15AF"/>
    <w:rsid w:val="00EF1727"/>
    <w:rsid w:val="00EF2147"/>
    <w:rsid w:val="00EF21BF"/>
    <w:rsid w:val="00EF22E5"/>
    <w:rsid w:val="00EF2385"/>
    <w:rsid w:val="00EF2999"/>
    <w:rsid w:val="00EF32EA"/>
    <w:rsid w:val="00EF3CFE"/>
    <w:rsid w:val="00EF3F10"/>
    <w:rsid w:val="00EF400B"/>
    <w:rsid w:val="00EF415A"/>
    <w:rsid w:val="00EF58D9"/>
    <w:rsid w:val="00EF5915"/>
    <w:rsid w:val="00EF6252"/>
    <w:rsid w:val="00EF6556"/>
    <w:rsid w:val="00EF6C1B"/>
    <w:rsid w:val="00EF6E6F"/>
    <w:rsid w:val="00F004D9"/>
    <w:rsid w:val="00F00E6A"/>
    <w:rsid w:val="00F01556"/>
    <w:rsid w:val="00F0165B"/>
    <w:rsid w:val="00F01A8A"/>
    <w:rsid w:val="00F01BA5"/>
    <w:rsid w:val="00F01E68"/>
    <w:rsid w:val="00F01F13"/>
    <w:rsid w:val="00F0228A"/>
    <w:rsid w:val="00F023F0"/>
    <w:rsid w:val="00F025CC"/>
    <w:rsid w:val="00F02950"/>
    <w:rsid w:val="00F02A30"/>
    <w:rsid w:val="00F02DA1"/>
    <w:rsid w:val="00F02E94"/>
    <w:rsid w:val="00F03047"/>
    <w:rsid w:val="00F032DC"/>
    <w:rsid w:val="00F041B4"/>
    <w:rsid w:val="00F0423B"/>
    <w:rsid w:val="00F04643"/>
    <w:rsid w:val="00F04898"/>
    <w:rsid w:val="00F048FE"/>
    <w:rsid w:val="00F04A70"/>
    <w:rsid w:val="00F04AFF"/>
    <w:rsid w:val="00F05664"/>
    <w:rsid w:val="00F056F5"/>
    <w:rsid w:val="00F057B1"/>
    <w:rsid w:val="00F05A75"/>
    <w:rsid w:val="00F05E92"/>
    <w:rsid w:val="00F06228"/>
    <w:rsid w:val="00F06BA3"/>
    <w:rsid w:val="00F06E08"/>
    <w:rsid w:val="00F070C3"/>
    <w:rsid w:val="00F0724C"/>
    <w:rsid w:val="00F075B5"/>
    <w:rsid w:val="00F077D4"/>
    <w:rsid w:val="00F07D72"/>
    <w:rsid w:val="00F07D96"/>
    <w:rsid w:val="00F07FE2"/>
    <w:rsid w:val="00F10649"/>
    <w:rsid w:val="00F11203"/>
    <w:rsid w:val="00F1163A"/>
    <w:rsid w:val="00F11F4B"/>
    <w:rsid w:val="00F12071"/>
    <w:rsid w:val="00F1288E"/>
    <w:rsid w:val="00F13042"/>
    <w:rsid w:val="00F1385C"/>
    <w:rsid w:val="00F14343"/>
    <w:rsid w:val="00F14EDE"/>
    <w:rsid w:val="00F15203"/>
    <w:rsid w:val="00F160EF"/>
    <w:rsid w:val="00F162A2"/>
    <w:rsid w:val="00F162B4"/>
    <w:rsid w:val="00F1684E"/>
    <w:rsid w:val="00F1743D"/>
    <w:rsid w:val="00F17587"/>
    <w:rsid w:val="00F1794A"/>
    <w:rsid w:val="00F17AC0"/>
    <w:rsid w:val="00F20F46"/>
    <w:rsid w:val="00F217C9"/>
    <w:rsid w:val="00F21DCC"/>
    <w:rsid w:val="00F21F2B"/>
    <w:rsid w:val="00F229EE"/>
    <w:rsid w:val="00F22AAB"/>
    <w:rsid w:val="00F23AB2"/>
    <w:rsid w:val="00F23E84"/>
    <w:rsid w:val="00F24447"/>
    <w:rsid w:val="00F24C4A"/>
    <w:rsid w:val="00F24C97"/>
    <w:rsid w:val="00F2629A"/>
    <w:rsid w:val="00F26BAD"/>
    <w:rsid w:val="00F26BB6"/>
    <w:rsid w:val="00F271E2"/>
    <w:rsid w:val="00F27227"/>
    <w:rsid w:val="00F30ACB"/>
    <w:rsid w:val="00F31F1C"/>
    <w:rsid w:val="00F32758"/>
    <w:rsid w:val="00F32C5B"/>
    <w:rsid w:val="00F33084"/>
    <w:rsid w:val="00F330DB"/>
    <w:rsid w:val="00F33A7E"/>
    <w:rsid w:val="00F33BEE"/>
    <w:rsid w:val="00F3431A"/>
    <w:rsid w:val="00F35D27"/>
    <w:rsid w:val="00F35EB5"/>
    <w:rsid w:val="00F3673B"/>
    <w:rsid w:val="00F3685D"/>
    <w:rsid w:val="00F37370"/>
    <w:rsid w:val="00F3737C"/>
    <w:rsid w:val="00F37631"/>
    <w:rsid w:val="00F376BF"/>
    <w:rsid w:val="00F40340"/>
    <w:rsid w:val="00F4036E"/>
    <w:rsid w:val="00F40765"/>
    <w:rsid w:val="00F40854"/>
    <w:rsid w:val="00F40ABC"/>
    <w:rsid w:val="00F412E5"/>
    <w:rsid w:val="00F4197F"/>
    <w:rsid w:val="00F41BF5"/>
    <w:rsid w:val="00F41C50"/>
    <w:rsid w:val="00F41EA7"/>
    <w:rsid w:val="00F420BC"/>
    <w:rsid w:val="00F42A6C"/>
    <w:rsid w:val="00F42BA8"/>
    <w:rsid w:val="00F42DD4"/>
    <w:rsid w:val="00F43284"/>
    <w:rsid w:val="00F4331E"/>
    <w:rsid w:val="00F435BA"/>
    <w:rsid w:val="00F43ACE"/>
    <w:rsid w:val="00F443E2"/>
    <w:rsid w:val="00F4454D"/>
    <w:rsid w:val="00F44641"/>
    <w:rsid w:val="00F447BD"/>
    <w:rsid w:val="00F44831"/>
    <w:rsid w:val="00F44ED3"/>
    <w:rsid w:val="00F44FA8"/>
    <w:rsid w:val="00F450C8"/>
    <w:rsid w:val="00F45111"/>
    <w:rsid w:val="00F455B8"/>
    <w:rsid w:val="00F45A11"/>
    <w:rsid w:val="00F45C20"/>
    <w:rsid w:val="00F4608E"/>
    <w:rsid w:val="00F463B0"/>
    <w:rsid w:val="00F4643E"/>
    <w:rsid w:val="00F47148"/>
    <w:rsid w:val="00F4755C"/>
    <w:rsid w:val="00F5051A"/>
    <w:rsid w:val="00F5074B"/>
    <w:rsid w:val="00F50E8E"/>
    <w:rsid w:val="00F52003"/>
    <w:rsid w:val="00F52303"/>
    <w:rsid w:val="00F5240D"/>
    <w:rsid w:val="00F5297D"/>
    <w:rsid w:val="00F52F4D"/>
    <w:rsid w:val="00F53594"/>
    <w:rsid w:val="00F53E7E"/>
    <w:rsid w:val="00F54312"/>
    <w:rsid w:val="00F54470"/>
    <w:rsid w:val="00F54883"/>
    <w:rsid w:val="00F54C11"/>
    <w:rsid w:val="00F5501F"/>
    <w:rsid w:val="00F55B12"/>
    <w:rsid w:val="00F5669C"/>
    <w:rsid w:val="00F56700"/>
    <w:rsid w:val="00F573B0"/>
    <w:rsid w:val="00F575D5"/>
    <w:rsid w:val="00F603EB"/>
    <w:rsid w:val="00F60495"/>
    <w:rsid w:val="00F6062E"/>
    <w:rsid w:val="00F60847"/>
    <w:rsid w:val="00F60854"/>
    <w:rsid w:val="00F60AC7"/>
    <w:rsid w:val="00F60B5A"/>
    <w:rsid w:val="00F60C1B"/>
    <w:rsid w:val="00F61096"/>
    <w:rsid w:val="00F61587"/>
    <w:rsid w:val="00F6206F"/>
    <w:rsid w:val="00F62324"/>
    <w:rsid w:val="00F62631"/>
    <w:rsid w:val="00F62DA9"/>
    <w:rsid w:val="00F631B3"/>
    <w:rsid w:val="00F635F5"/>
    <w:rsid w:val="00F63613"/>
    <w:rsid w:val="00F63CFE"/>
    <w:rsid w:val="00F63E2A"/>
    <w:rsid w:val="00F6476E"/>
    <w:rsid w:val="00F64D4F"/>
    <w:rsid w:val="00F6564C"/>
    <w:rsid w:val="00F65954"/>
    <w:rsid w:val="00F6597F"/>
    <w:rsid w:val="00F659C4"/>
    <w:rsid w:val="00F65B89"/>
    <w:rsid w:val="00F6701D"/>
    <w:rsid w:val="00F6702E"/>
    <w:rsid w:val="00F67087"/>
    <w:rsid w:val="00F672B9"/>
    <w:rsid w:val="00F67503"/>
    <w:rsid w:val="00F67A4A"/>
    <w:rsid w:val="00F70146"/>
    <w:rsid w:val="00F70B51"/>
    <w:rsid w:val="00F70C76"/>
    <w:rsid w:val="00F70FBC"/>
    <w:rsid w:val="00F7108A"/>
    <w:rsid w:val="00F71A8A"/>
    <w:rsid w:val="00F71DBA"/>
    <w:rsid w:val="00F721FD"/>
    <w:rsid w:val="00F72A29"/>
    <w:rsid w:val="00F72D7F"/>
    <w:rsid w:val="00F7351C"/>
    <w:rsid w:val="00F73BF9"/>
    <w:rsid w:val="00F74078"/>
    <w:rsid w:val="00F74661"/>
    <w:rsid w:val="00F75E33"/>
    <w:rsid w:val="00F7729A"/>
    <w:rsid w:val="00F77CCC"/>
    <w:rsid w:val="00F822C7"/>
    <w:rsid w:val="00F827DD"/>
    <w:rsid w:val="00F82942"/>
    <w:rsid w:val="00F82998"/>
    <w:rsid w:val="00F8325D"/>
    <w:rsid w:val="00F83924"/>
    <w:rsid w:val="00F83D51"/>
    <w:rsid w:val="00F83E57"/>
    <w:rsid w:val="00F83F9D"/>
    <w:rsid w:val="00F842C0"/>
    <w:rsid w:val="00F85152"/>
    <w:rsid w:val="00F86AA4"/>
    <w:rsid w:val="00F86E31"/>
    <w:rsid w:val="00F8706C"/>
    <w:rsid w:val="00F870AF"/>
    <w:rsid w:val="00F87AA0"/>
    <w:rsid w:val="00F900B8"/>
    <w:rsid w:val="00F90BCD"/>
    <w:rsid w:val="00F913E7"/>
    <w:rsid w:val="00F917CC"/>
    <w:rsid w:val="00F91CB6"/>
    <w:rsid w:val="00F91E60"/>
    <w:rsid w:val="00F91EA4"/>
    <w:rsid w:val="00F9244A"/>
    <w:rsid w:val="00F93AE4"/>
    <w:rsid w:val="00F94122"/>
    <w:rsid w:val="00F948BD"/>
    <w:rsid w:val="00F94CA3"/>
    <w:rsid w:val="00F94CEB"/>
    <w:rsid w:val="00F951FC"/>
    <w:rsid w:val="00F95737"/>
    <w:rsid w:val="00F958E3"/>
    <w:rsid w:val="00F966C5"/>
    <w:rsid w:val="00F96D49"/>
    <w:rsid w:val="00F96D8D"/>
    <w:rsid w:val="00F97460"/>
    <w:rsid w:val="00F9760B"/>
    <w:rsid w:val="00F97777"/>
    <w:rsid w:val="00FA0348"/>
    <w:rsid w:val="00FA0572"/>
    <w:rsid w:val="00FA0915"/>
    <w:rsid w:val="00FA1635"/>
    <w:rsid w:val="00FA192E"/>
    <w:rsid w:val="00FA1B46"/>
    <w:rsid w:val="00FA1D83"/>
    <w:rsid w:val="00FA1F24"/>
    <w:rsid w:val="00FA24E9"/>
    <w:rsid w:val="00FA2B26"/>
    <w:rsid w:val="00FA2D53"/>
    <w:rsid w:val="00FA2E23"/>
    <w:rsid w:val="00FA30F4"/>
    <w:rsid w:val="00FA3390"/>
    <w:rsid w:val="00FA3AD6"/>
    <w:rsid w:val="00FA3C9B"/>
    <w:rsid w:val="00FA5295"/>
    <w:rsid w:val="00FA57DE"/>
    <w:rsid w:val="00FA5CEB"/>
    <w:rsid w:val="00FA5E11"/>
    <w:rsid w:val="00FA6B6C"/>
    <w:rsid w:val="00FA772A"/>
    <w:rsid w:val="00FB0B4B"/>
    <w:rsid w:val="00FB1BAD"/>
    <w:rsid w:val="00FB1D27"/>
    <w:rsid w:val="00FB22DD"/>
    <w:rsid w:val="00FB2370"/>
    <w:rsid w:val="00FB252C"/>
    <w:rsid w:val="00FB295B"/>
    <w:rsid w:val="00FB3171"/>
    <w:rsid w:val="00FB35FC"/>
    <w:rsid w:val="00FB3A10"/>
    <w:rsid w:val="00FB3ADE"/>
    <w:rsid w:val="00FB449D"/>
    <w:rsid w:val="00FB4AC0"/>
    <w:rsid w:val="00FB4ADC"/>
    <w:rsid w:val="00FB523B"/>
    <w:rsid w:val="00FB57FD"/>
    <w:rsid w:val="00FB70CC"/>
    <w:rsid w:val="00FB74C3"/>
    <w:rsid w:val="00FB7D69"/>
    <w:rsid w:val="00FC0558"/>
    <w:rsid w:val="00FC0EFF"/>
    <w:rsid w:val="00FC0FAA"/>
    <w:rsid w:val="00FC1356"/>
    <w:rsid w:val="00FC178A"/>
    <w:rsid w:val="00FC18BE"/>
    <w:rsid w:val="00FC1AAE"/>
    <w:rsid w:val="00FC216C"/>
    <w:rsid w:val="00FC3124"/>
    <w:rsid w:val="00FC32EF"/>
    <w:rsid w:val="00FC3719"/>
    <w:rsid w:val="00FC3D3E"/>
    <w:rsid w:val="00FC4851"/>
    <w:rsid w:val="00FC55B4"/>
    <w:rsid w:val="00FC5B7C"/>
    <w:rsid w:val="00FC61BF"/>
    <w:rsid w:val="00FC662D"/>
    <w:rsid w:val="00FC6FE6"/>
    <w:rsid w:val="00FC7538"/>
    <w:rsid w:val="00FC75F4"/>
    <w:rsid w:val="00FD0159"/>
    <w:rsid w:val="00FD05CD"/>
    <w:rsid w:val="00FD0D55"/>
    <w:rsid w:val="00FD14D8"/>
    <w:rsid w:val="00FD150C"/>
    <w:rsid w:val="00FD1C74"/>
    <w:rsid w:val="00FD20A5"/>
    <w:rsid w:val="00FD241C"/>
    <w:rsid w:val="00FD2E7D"/>
    <w:rsid w:val="00FD2EE5"/>
    <w:rsid w:val="00FD38D0"/>
    <w:rsid w:val="00FD3B6A"/>
    <w:rsid w:val="00FD3DBC"/>
    <w:rsid w:val="00FD4127"/>
    <w:rsid w:val="00FD4201"/>
    <w:rsid w:val="00FD434C"/>
    <w:rsid w:val="00FD44C8"/>
    <w:rsid w:val="00FD44D0"/>
    <w:rsid w:val="00FD458A"/>
    <w:rsid w:val="00FD496F"/>
    <w:rsid w:val="00FD51EF"/>
    <w:rsid w:val="00FD59A1"/>
    <w:rsid w:val="00FD5BB8"/>
    <w:rsid w:val="00FD5C9D"/>
    <w:rsid w:val="00FD5EF8"/>
    <w:rsid w:val="00FD69CD"/>
    <w:rsid w:val="00FD6E2B"/>
    <w:rsid w:val="00FD6FEA"/>
    <w:rsid w:val="00FD78E0"/>
    <w:rsid w:val="00FE0144"/>
    <w:rsid w:val="00FE033C"/>
    <w:rsid w:val="00FE08C4"/>
    <w:rsid w:val="00FE0FA5"/>
    <w:rsid w:val="00FE1259"/>
    <w:rsid w:val="00FE27BF"/>
    <w:rsid w:val="00FE349F"/>
    <w:rsid w:val="00FE384D"/>
    <w:rsid w:val="00FE38A8"/>
    <w:rsid w:val="00FE3BAE"/>
    <w:rsid w:val="00FE40D9"/>
    <w:rsid w:val="00FE47CF"/>
    <w:rsid w:val="00FE4BFF"/>
    <w:rsid w:val="00FE5ED1"/>
    <w:rsid w:val="00FE5F43"/>
    <w:rsid w:val="00FE610B"/>
    <w:rsid w:val="00FE6515"/>
    <w:rsid w:val="00FE7163"/>
    <w:rsid w:val="00FF08FB"/>
    <w:rsid w:val="00FF0945"/>
    <w:rsid w:val="00FF0BE1"/>
    <w:rsid w:val="00FF15DC"/>
    <w:rsid w:val="00FF16DC"/>
    <w:rsid w:val="00FF1BF6"/>
    <w:rsid w:val="00FF1C39"/>
    <w:rsid w:val="00FF2151"/>
    <w:rsid w:val="00FF22C7"/>
    <w:rsid w:val="00FF284E"/>
    <w:rsid w:val="00FF3516"/>
    <w:rsid w:val="00FF3624"/>
    <w:rsid w:val="00FF37C8"/>
    <w:rsid w:val="00FF3BA3"/>
    <w:rsid w:val="00FF49DC"/>
    <w:rsid w:val="00FF4B02"/>
    <w:rsid w:val="00FF53A3"/>
    <w:rsid w:val="00FF58A3"/>
    <w:rsid w:val="00FF62FC"/>
    <w:rsid w:val="00FF652C"/>
    <w:rsid w:val="00FF6B2E"/>
    <w:rsid w:val="00FF6E79"/>
    <w:rsid w:val="00FF6ECB"/>
    <w:rsid w:val="00FF6F01"/>
    <w:rsid w:val="00FF73F3"/>
    <w:rsid w:val="00FF779D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testo">
    <w:name w:val="Body Text"/>
    <w:aliases w:val="Table Text bold,Table Text,bt,Corpo del testo"/>
    <w:basedOn w:val="Normale"/>
    <w:link w:val="CorpotestoCarattere1"/>
    <w:rsid w:val="00EA2BE9"/>
    <w:pPr>
      <w:jc w:val="both"/>
    </w:pPr>
    <w:rPr>
      <w:sz w:val="24"/>
    </w:rPr>
  </w:style>
  <w:style w:type="character" w:customStyle="1" w:styleId="CorpotestoCarattere1">
    <w:name w:val="Corpo testo Carattere1"/>
    <w:aliases w:val="Table Text bold Carattere,Table Text Carattere,bt Carattere,Corpo del testo Carattere1"/>
    <w:link w:val="Corpotesto"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2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33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Normale1">
    <w:name w:val="Normale1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aliases w:val="Table Text bold Carattere1,Table Text Carattere1,bt Carattere1"/>
    <w:link w:val="a"/>
    <w:rsid w:val="005067DA"/>
    <w:rPr>
      <w:sz w:val="24"/>
    </w:rPr>
  </w:style>
  <w:style w:type="paragraph" w:customStyle="1" w:styleId="a0">
    <w:basedOn w:val="Normale"/>
    <w:next w:val="Corpotesto"/>
    <w:rsid w:val="00E55AA4"/>
    <w:pPr>
      <w:jc w:val="both"/>
    </w:pPr>
    <w:rPr>
      <w:sz w:val="24"/>
      <w:lang w:val="x-none" w:eastAsia="x-none"/>
    </w:rPr>
  </w:style>
  <w:style w:type="paragraph" w:customStyle="1" w:styleId="a1">
    <w:basedOn w:val="Normale"/>
    <w:next w:val="Corpotesto"/>
    <w:rsid w:val="000F179E"/>
    <w:pPr>
      <w:jc w:val="both"/>
    </w:pPr>
    <w:rPr>
      <w:sz w:val="24"/>
      <w:lang w:val="x-none" w:eastAsia="x-none"/>
    </w:rPr>
  </w:style>
  <w:style w:type="paragraph" w:customStyle="1" w:styleId="a2">
    <w:basedOn w:val="Normale"/>
    <w:next w:val="Corpotesto"/>
    <w:rsid w:val="00C8325D"/>
    <w:pPr>
      <w:jc w:val="both"/>
    </w:pPr>
    <w:rPr>
      <w:sz w:val="24"/>
      <w:lang w:val="x-none" w:eastAsia="x-none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testo">
    <w:name w:val="Body Text"/>
    <w:aliases w:val="Table Text bold,Table Text,bt,Corpo del testo"/>
    <w:basedOn w:val="Normale"/>
    <w:link w:val="CorpotestoCarattere1"/>
    <w:rsid w:val="00EA2BE9"/>
    <w:pPr>
      <w:jc w:val="both"/>
    </w:pPr>
    <w:rPr>
      <w:sz w:val="24"/>
    </w:rPr>
  </w:style>
  <w:style w:type="character" w:customStyle="1" w:styleId="CorpotestoCarattere1">
    <w:name w:val="Corpo testo Carattere1"/>
    <w:aliases w:val="Table Text bold Carattere,Table Text Carattere,bt Carattere,Corpo del testo Carattere1"/>
    <w:link w:val="Corpotesto"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2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33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Normale1">
    <w:name w:val="Normale1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aliases w:val="Table Text bold Carattere1,Table Text Carattere1,bt Carattere1"/>
    <w:link w:val="a"/>
    <w:rsid w:val="005067DA"/>
    <w:rPr>
      <w:sz w:val="24"/>
    </w:rPr>
  </w:style>
  <w:style w:type="paragraph" w:customStyle="1" w:styleId="a0">
    <w:basedOn w:val="Normale"/>
    <w:next w:val="Corpotesto"/>
    <w:rsid w:val="00E55AA4"/>
    <w:pPr>
      <w:jc w:val="both"/>
    </w:pPr>
    <w:rPr>
      <w:sz w:val="24"/>
      <w:lang w:val="x-none" w:eastAsia="x-none"/>
    </w:rPr>
  </w:style>
  <w:style w:type="paragraph" w:customStyle="1" w:styleId="a1">
    <w:basedOn w:val="Normale"/>
    <w:next w:val="Corpotesto"/>
    <w:rsid w:val="000F179E"/>
    <w:pPr>
      <w:jc w:val="both"/>
    </w:pPr>
    <w:rPr>
      <w:sz w:val="24"/>
      <w:lang w:val="x-none" w:eastAsia="x-none"/>
    </w:rPr>
  </w:style>
  <w:style w:type="paragraph" w:customStyle="1" w:styleId="a2">
    <w:basedOn w:val="Normale"/>
    <w:next w:val="Corpotesto"/>
    <w:rsid w:val="00C8325D"/>
    <w:pPr>
      <w:jc w:val="both"/>
    </w:pPr>
    <w:rPr>
      <w:sz w:val="24"/>
      <w:lang w:val="x-none" w:eastAsia="x-none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79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9534-DDC8-491D-8F7C-CA4C38D47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2EC2A-19AF-4C0C-B566-003F4689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PATRIMONIO</vt:lpstr>
    </vt:vector>
  </TitlesOfParts>
  <Company>aciinfo</Company>
  <LinksUpToDate>false</LinksUpToDate>
  <CharactersWithSpaces>9297</CharactersWithSpaces>
  <SharedDoc>false</SharedDoc>
  <HLinks>
    <vt:vector size="402" baseType="variant">
      <vt:variant>
        <vt:i4>61</vt:i4>
      </vt:variant>
      <vt:variant>
        <vt:i4>396</vt:i4>
      </vt:variant>
      <vt:variant>
        <vt:i4>0</vt:i4>
      </vt:variant>
      <vt:variant>
        <vt:i4>5</vt:i4>
      </vt:variant>
      <vt:variant>
        <vt:lpwstr>mailto:l.muste@informatica.aci.it</vt:lpwstr>
      </vt:variant>
      <vt:variant>
        <vt:lpwstr/>
      </vt:variant>
      <vt:variant>
        <vt:i4>3670050</vt:i4>
      </vt:variant>
      <vt:variant>
        <vt:i4>393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390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387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384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381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378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375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372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369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366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7405628</vt:i4>
      </vt:variant>
      <vt:variant>
        <vt:i4>363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300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6488139</vt:i4>
      </vt:variant>
      <vt:variant>
        <vt:i4>297</vt:i4>
      </vt:variant>
      <vt:variant>
        <vt:i4>0</vt:i4>
      </vt:variant>
      <vt:variant>
        <vt:i4>5</vt:i4>
      </vt:variant>
      <vt:variant>
        <vt:lpwstr>mailto:gara.comunicazione2017@informatica.aci.it</vt:lpwstr>
      </vt:variant>
      <vt:variant>
        <vt:lpwstr/>
      </vt:variant>
      <vt:variant>
        <vt:i4>393305</vt:i4>
      </vt:variant>
      <vt:variant>
        <vt:i4>294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1310754</vt:i4>
      </vt:variant>
      <vt:variant>
        <vt:i4>291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288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088</vt:lpwstr>
      </vt:variant>
      <vt:variant>
        <vt:i4>1310754</vt:i4>
      </vt:variant>
      <vt:variant>
        <vt:i4>285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085</vt:lpwstr>
      </vt:variant>
      <vt:variant>
        <vt:i4>458835</vt:i4>
      </vt:variant>
      <vt:variant>
        <vt:i4>282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1310754</vt:i4>
      </vt:variant>
      <vt:variant>
        <vt:i4>276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458835</vt:i4>
      </vt:variant>
      <vt:variant>
        <vt:i4>273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7405628</vt:i4>
      </vt:variant>
      <vt:variant>
        <vt:i4>270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267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1900592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_Toc484441473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_Toc484441472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_Toc484441471</vt:lpwstr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_Toc484441470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_Toc484441469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_Toc484441468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_Toc484441467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_Toc484441466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_Toc484441465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_Toc484441464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_Toc484441463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_Toc484441462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_Toc484441461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_Toc484441460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_Toc484441459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_Toc484441458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_Toc484441457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_Toc484441456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_Toc484441455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_Toc484441454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_Toc484441453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_Toc484441452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_Toc484441451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_Toc484441450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_Toc484441449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_Toc484441448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_Toc484441447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_Toc484441446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_Toc484441445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_Toc484441444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_Toc484441443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_Toc484441442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_Toc484441441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_Toc484441440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_Toc484441439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_Toc484441438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_Toc484441437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_Toc484441436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_Toc484441435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_Toc484441434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_Toc484441433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_Toc484441432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_Toc484441431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_Toc484441430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PATRIMONIO</dc:title>
  <dc:creator>ACCARINO_R</dc:creator>
  <cp:lastModifiedBy>Soriero Gisella</cp:lastModifiedBy>
  <cp:revision>3</cp:revision>
  <cp:lastPrinted>2017-10-18T14:07:00Z</cp:lastPrinted>
  <dcterms:created xsi:type="dcterms:W3CDTF">2017-10-20T07:42:00Z</dcterms:created>
  <dcterms:modified xsi:type="dcterms:W3CDTF">2017-10-20T07:49:00Z</dcterms:modified>
</cp:coreProperties>
</file>