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3D" w:rsidRDefault="0010292D">
      <w:pPr>
        <w:pStyle w:val="Titolo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</w:p>
    <w:p w:rsidR="00346854" w:rsidRDefault="00346854">
      <w:pPr>
        <w:pStyle w:val="Titolo"/>
        <w:jc w:val="left"/>
        <w:rPr>
          <w:rFonts w:ascii="Arial" w:hAnsi="Arial" w:cs="Arial"/>
          <w:bCs/>
          <w:sz w:val="22"/>
        </w:rPr>
      </w:pPr>
    </w:p>
    <w:p w:rsidR="00346854" w:rsidRDefault="00B11036" w:rsidP="00B11036">
      <w:pPr>
        <w:pStyle w:val="Titolo"/>
        <w:tabs>
          <w:tab w:val="clear" w:pos="426"/>
          <w:tab w:val="clear" w:pos="1866"/>
          <w:tab w:val="clear" w:pos="3306"/>
          <w:tab w:val="clear" w:pos="4746"/>
          <w:tab w:val="clear" w:pos="6186"/>
          <w:tab w:val="clear" w:pos="7626"/>
          <w:tab w:val="clear" w:pos="9066"/>
          <w:tab w:val="clear" w:pos="9630"/>
          <w:tab w:val="left" w:pos="4182"/>
        </w:tabs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</w:p>
    <w:p w:rsidR="00EA1A1A" w:rsidRPr="00046B19" w:rsidRDefault="00846D17" w:rsidP="00EA1A1A">
      <w:pPr>
        <w:pStyle w:val="Titolo2"/>
        <w:keepLines/>
        <w:numPr>
          <w:ilvl w:val="1"/>
          <w:numId w:val="0"/>
        </w:numPr>
        <w:tabs>
          <w:tab w:val="clear" w:pos="360"/>
          <w:tab w:val="clear" w:pos="960"/>
          <w:tab w:val="clear" w:pos="1080"/>
          <w:tab w:val="clear" w:pos="1320"/>
          <w:tab w:val="clear" w:pos="3360"/>
          <w:tab w:val="clear" w:pos="3600"/>
          <w:tab w:val="clear" w:pos="4800"/>
          <w:tab w:val="clear" w:pos="8760"/>
          <w:tab w:val="num" w:pos="1004"/>
        </w:tabs>
        <w:ind w:left="862" w:hanging="578"/>
        <w:jc w:val="center"/>
        <w:rPr>
          <w:rFonts w:ascii="Arial" w:hAnsi="Arial" w:cs="Arial"/>
          <w:b/>
          <w:sz w:val="20"/>
        </w:rPr>
      </w:pPr>
      <w:bookmarkStart w:id="0" w:name="_Toc494882018"/>
      <w:r w:rsidRPr="00046B19">
        <w:rPr>
          <w:rFonts w:ascii="Arial" w:hAnsi="Arial" w:cs="Arial"/>
          <w:b/>
          <w:sz w:val="20"/>
        </w:rPr>
        <w:t xml:space="preserve">ALLEGATO </w:t>
      </w:r>
      <w:r w:rsidR="00EF415A">
        <w:rPr>
          <w:rFonts w:ascii="Arial" w:hAnsi="Arial" w:cs="Arial"/>
          <w:b/>
          <w:sz w:val="20"/>
        </w:rPr>
        <w:t>3</w:t>
      </w:r>
      <w:r w:rsidRPr="00046B19">
        <w:rPr>
          <w:rFonts w:ascii="Arial" w:hAnsi="Arial" w:cs="Arial"/>
          <w:b/>
          <w:sz w:val="20"/>
        </w:rPr>
        <w:t xml:space="preserve"> – </w:t>
      </w:r>
      <w:r w:rsidR="00E757EF">
        <w:rPr>
          <w:rFonts w:ascii="Arial" w:hAnsi="Arial" w:cs="Arial"/>
          <w:b/>
          <w:sz w:val="20"/>
        </w:rPr>
        <w:t xml:space="preserve">DICHIARAZIONE DI </w:t>
      </w:r>
      <w:r w:rsidRPr="00046B19">
        <w:rPr>
          <w:rFonts w:ascii="Arial" w:hAnsi="Arial" w:cs="Arial"/>
          <w:b/>
          <w:sz w:val="20"/>
        </w:rPr>
        <w:t>OFFERTA ECONOMICA</w:t>
      </w:r>
      <w:bookmarkEnd w:id="0"/>
    </w:p>
    <w:p w:rsidR="00EA1A1A" w:rsidRPr="00046B19" w:rsidRDefault="00EA1A1A" w:rsidP="00EA1A1A">
      <w:pPr>
        <w:pStyle w:val="Titolo2"/>
        <w:keepLines/>
        <w:numPr>
          <w:ilvl w:val="1"/>
          <w:numId w:val="0"/>
        </w:numPr>
        <w:tabs>
          <w:tab w:val="clear" w:pos="360"/>
          <w:tab w:val="clear" w:pos="960"/>
          <w:tab w:val="clear" w:pos="1080"/>
          <w:tab w:val="clear" w:pos="1320"/>
          <w:tab w:val="clear" w:pos="3360"/>
          <w:tab w:val="clear" w:pos="3600"/>
          <w:tab w:val="clear" w:pos="4800"/>
          <w:tab w:val="clear" w:pos="8760"/>
          <w:tab w:val="num" w:pos="1004"/>
        </w:tabs>
        <w:ind w:left="862" w:hanging="578"/>
        <w:jc w:val="center"/>
        <w:rPr>
          <w:rFonts w:ascii="Arial" w:hAnsi="Arial" w:cs="Arial"/>
          <w:b/>
          <w:bCs/>
          <w:sz w:val="20"/>
        </w:rPr>
      </w:pPr>
    </w:p>
    <w:p w:rsidR="00893DC4" w:rsidRPr="00EB2E9B" w:rsidRDefault="00893DC4" w:rsidP="00893DC4">
      <w:pPr>
        <w:tabs>
          <w:tab w:val="right" w:leader="underscore" w:pos="9072"/>
        </w:tabs>
        <w:jc w:val="center"/>
        <w:rPr>
          <w:rFonts w:ascii="Arial" w:hAnsi="Arial" w:cs="Arial"/>
          <w:b/>
        </w:rPr>
      </w:pPr>
      <w:r w:rsidRPr="00DE6666">
        <w:rPr>
          <w:rFonts w:ascii="Arial" w:hAnsi="Arial" w:cs="Arial"/>
          <w:b/>
          <w:bCs/>
        </w:rPr>
        <w:t xml:space="preserve">CIG: </w:t>
      </w:r>
      <w:r>
        <w:rPr>
          <w:rFonts w:ascii="Arial" w:hAnsi="Arial" w:cs="Arial"/>
          <w:b/>
          <w:bCs/>
        </w:rPr>
        <w:t>722594701B</w:t>
      </w:r>
    </w:p>
    <w:p w:rsidR="004107A1" w:rsidRPr="00046B19" w:rsidRDefault="004107A1" w:rsidP="004107A1">
      <w:pPr>
        <w:tabs>
          <w:tab w:val="right" w:leader="underscore" w:pos="9072"/>
        </w:tabs>
        <w:jc w:val="center"/>
        <w:rPr>
          <w:rFonts w:ascii="Arial" w:hAnsi="Arial" w:cs="Arial"/>
          <w:b/>
          <w:i/>
          <w:u w:val="single"/>
        </w:rPr>
      </w:pPr>
    </w:p>
    <w:p w:rsidR="00DB2E52" w:rsidRPr="00EF415A" w:rsidRDefault="00DB2E52" w:rsidP="00846D17">
      <w:pPr>
        <w:tabs>
          <w:tab w:val="left" w:pos="0"/>
          <w:tab w:val="left" w:pos="9356"/>
        </w:tabs>
        <w:jc w:val="both"/>
        <w:rPr>
          <w:rFonts w:ascii="Arial" w:hAnsi="Arial" w:cs="Arial"/>
          <w:i/>
          <w:u w:val="single"/>
        </w:rPr>
      </w:pPr>
    </w:p>
    <w:p w:rsidR="00BE2C16" w:rsidRPr="00BE2C16" w:rsidRDefault="00846D17" w:rsidP="00BE2C16">
      <w:pPr>
        <w:jc w:val="both"/>
        <w:rPr>
          <w:rFonts w:ascii="Arial" w:hAnsi="Arial" w:cs="Arial"/>
          <w:u w:val="single"/>
        </w:rPr>
      </w:pPr>
      <w:r w:rsidRPr="00EF415A">
        <w:rPr>
          <w:rFonts w:ascii="Arial" w:hAnsi="Arial" w:cs="Arial"/>
          <w:i/>
          <w:u w:val="single"/>
        </w:rPr>
        <w:t>Nella busta “</w:t>
      </w:r>
      <w:r w:rsidR="00E50AAC">
        <w:rPr>
          <w:rFonts w:ascii="Arial" w:hAnsi="Arial" w:cs="Arial"/>
          <w:i/>
          <w:u w:val="single"/>
        </w:rPr>
        <w:t>B</w:t>
      </w:r>
      <w:r w:rsidRPr="00EF415A">
        <w:rPr>
          <w:rFonts w:ascii="Arial" w:hAnsi="Arial" w:cs="Arial"/>
          <w:i/>
          <w:u w:val="single"/>
        </w:rPr>
        <w:t xml:space="preserve">” </w:t>
      </w:r>
      <w:r w:rsidR="00387DD7" w:rsidRPr="00EF415A">
        <w:rPr>
          <w:rFonts w:ascii="Arial" w:hAnsi="Arial" w:cs="Arial"/>
        </w:rPr>
        <w:t xml:space="preserve"> “</w:t>
      </w:r>
      <w:r w:rsidR="00EF415A" w:rsidRPr="00EF415A">
        <w:rPr>
          <w:rFonts w:ascii="Arial" w:hAnsi="Arial" w:cs="Arial"/>
          <w:i/>
        </w:rPr>
        <w:t>Gara</w:t>
      </w:r>
      <w:r w:rsidR="00EF415A" w:rsidRPr="00C76A05">
        <w:rPr>
          <w:rFonts w:ascii="Arial" w:hAnsi="Arial" w:cs="Arial"/>
          <w:i/>
        </w:rPr>
        <w:t xml:space="preserve"> a procedura aperta per</w:t>
      </w:r>
      <w:r w:rsidR="00EF415A">
        <w:rPr>
          <w:rFonts w:ascii="Arial" w:hAnsi="Arial" w:cs="Arial"/>
          <w:i/>
        </w:rPr>
        <w:t xml:space="preserve"> l’acquisizione di servizi bancari e finanziari</w:t>
      </w:r>
      <w:r w:rsidR="00EF415A" w:rsidRPr="001B5393">
        <w:rPr>
          <w:rFonts w:ascii="Arial" w:hAnsi="Arial" w:cs="Arial"/>
        </w:rPr>
        <w:t>”</w:t>
      </w:r>
      <w:r w:rsidR="00EF415A" w:rsidRPr="008E662F">
        <w:rPr>
          <w:rFonts w:ascii="Arial" w:hAnsi="Arial" w:cs="Arial"/>
        </w:rPr>
        <w:t xml:space="preserve">  </w:t>
      </w:r>
      <w:r w:rsidRPr="00046B19">
        <w:rPr>
          <w:rFonts w:ascii="Arial" w:hAnsi="Arial" w:cs="Arial"/>
          <w:b/>
          <w:i/>
          <w:u w:val="single"/>
        </w:rPr>
        <w:t>- Offerta economica</w:t>
      </w:r>
      <w:r w:rsidR="00D61256">
        <w:rPr>
          <w:rFonts w:ascii="Arial" w:hAnsi="Arial" w:cs="Arial"/>
        </w:rPr>
        <w:t>” dovranno essere contenuti</w:t>
      </w:r>
      <w:r w:rsidRPr="00046B19">
        <w:rPr>
          <w:rFonts w:ascii="Arial" w:hAnsi="Arial" w:cs="Arial"/>
        </w:rPr>
        <w:t xml:space="preserve">, </w:t>
      </w:r>
      <w:r w:rsidRPr="00046B19">
        <w:rPr>
          <w:rFonts w:ascii="Arial" w:hAnsi="Arial" w:cs="Arial"/>
          <w:b/>
        </w:rPr>
        <w:t>pena l’esclusione dalla gara</w:t>
      </w:r>
      <w:r w:rsidRPr="00046B19">
        <w:rPr>
          <w:rFonts w:ascii="Arial" w:hAnsi="Arial" w:cs="Arial"/>
        </w:rPr>
        <w:t xml:space="preserve">, </w:t>
      </w:r>
      <w:r w:rsidRPr="00046B19">
        <w:rPr>
          <w:rFonts w:ascii="Arial" w:hAnsi="Arial" w:cs="Arial"/>
          <w:u w:val="single"/>
        </w:rPr>
        <w:t>una Dichiarazione d’offerta economica</w:t>
      </w:r>
      <w:r w:rsidRPr="00046B19">
        <w:rPr>
          <w:rFonts w:ascii="Arial" w:hAnsi="Arial" w:cs="Arial"/>
        </w:rPr>
        <w:t xml:space="preserve"> </w:t>
      </w:r>
      <w:r w:rsidR="00D61256">
        <w:rPr>
          <w:rFonts w:ascii="Arial" w:hAnsi="Arial" w:cs="Arial"/>
        </w:rPr>
        <w:t>ed il Foglio di dettaglio dell’offerta economica</w:t>
      </w:r>
      <w:r w:rsidR="00BE2C16">
        <w:rPr>
          <w:rFonts w:ascii="Arial" w:hAnsi="Arial" w:cs="Arial"/>
        </w:rPr>
        <w:t xml:space="preserve">, contenenti </w:t>
      </w:r>
      <w:r w:rsidR="00BE2C16" w:rsidRPr="00BE2C16">
        <w:rPr>
          <w:rFonts w:ascii="Arial" w:hAnsi="Arial" w:cs="Arial"/>
        </w:rPr>
        <w:t>il</w:t>
      </w:r>
      <w:r w:rsidR="00BE2C16" w:rsidRPr="00BE2C16">
        <w:rPr>
          <w:rFonts w:ascii="Arial" w:hAnsi="Arial" w:cs="Arial"/>
          <w:u w:val="single"/>
        </w:rPr>
        <w:t xml:space="preserve"> corrispettivo massimo complessivo omnicomprensivo ed i prezzi/valori percentuali unitari per le realizzazione dei servizi.</w:t>
      </w:r>
    </w:p>
    <w:p w:rsidR="00846D17" w:rsidRPr="00046B19" w:rsidRDefault="00846D17" w:rsidP="00846D17">
      <w:pPr>
        <w:tabs>
          <w:tab w:val="left" w:pos="0"/>
          <w:tab w:val="left" w:pos="9356"/>
        </w:tabs>
        <w:jc w:val="both"/>
        <w:rPr>
          <w:rFonts w:ascii="Arial" w:hAnsi="Arial" w:cs="Arial"/>
        </w:rPr>
      </w:pPr>
      <w:r w:rsidRPr="00BE2C16">
        <w:rPr>
          <w:rFonts w:ascii="Arial" w:hAnsi="Arial" w:cs="Arial"/>
        </w:rPr>
        <w:t>.</w:t>
      </w:r>
    </w:p>
    <w:p w:rsidR="00846D17" w:rsidRPr="00046B19" w:rsidRDefault="00846D17" w:rsidP="00846D17">
      <w:pPr>
        <w:jc w:val="both"/>
        <w:rPr>
          <w:rFonts w:ascii="Arial" w:hAnsi="Arial" w:cs="Arial"/>
        </w:rPr>
      </w:pPr>
    </w:p>
    <w:p w:rsidR="00846D17" w:rsidRPr="00046B19" w:rsidRDefault="00846D17" w:rsidP="00846D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La Dichiarazione di offerta</w:t>
      </w:r>
      <w:r w:rsidR="00D61256">
        <w:rPr>
          <w:rFonts w:ascii="Arial" w:hAnsi="Arial" w:cs="Arial"/>
        </w:rPr>
        <w:t xml:space="preserve"> ed il Foglio di dettaglio dell’Offerta economica</w:t>
      </w:r>
      <w:r w:rsidRPr="00046B19">
        <w:rPr>
          <w:rFonts w:ascii="Arial" w:hAnsi="Arial" w:cs="Arial"/>
        </w:rPr>
        <w:t xml:space="preserve">, </w:t>
      </w:r>
      <w:r w:rsidRPr="00046B19">
        <w:rPr>
          <w:rFonts w:ascii="Arial" w:hAnsi="Arial" w:cs="Arial"/>
          <w:b/>
        </w:rPr>
        <w:t>a pena di esclusione dalla gara</w:t>
      </w:r>
      <w:r w:rsidR="00D61256">
        <w:rPr>
          <w:rFonts w:ascii="Arial" w:hAnsi="Arial" w:cs="Arial"/>
        </w:rPr>
        <w:t>, dovranno</w:t>
      </w:r>
      <w:r w:rsidRPr="00046B19">
        <w:rPr>
          <w:rFonts w:ascii="Arial" w:hAnsi="Arial" w:cs="Arial"/>
        </w:rPr>
        <w:t xml:space="preserve"> essere redatt</w:t>
      </w:r>
      <w:r w:rsidR="00D61256">
        <w:rPr>
          <w:rFonts w:ascii="Arial" w:hAnsi="Arial" w:cs="Arial"/>
        </w:rPr>
        <w:t>i</w:t>
      </w:r>
      <w:r w:rsidRPr="00046B19">
        <w:rPr>
          <w:rFonts w:ascii="Arial" w:hAnsi="Arial" w:cs="Arial"/>
        </w:rPr>
        <w:t xml:space="preserve"> in </w:t>
      </w:r>
      <w:r w:rsidR="00D61256">
        <w:rPr>
          <w:rFonts w:ascii="Arial" w:hAnsi="Arial" w:cs="Arial"/>
        </w:rPr>
        <w:t>lingua italiana, essere conformi</w:t>
      </w:r>
      <w:r w:rsidRPr="00046B19">
        <w:rPr>
          <w:rFonts w:ascii="Arial" w:hAnsi="Arial" w:cs="Arial"/>
        </w:rPr>
        <w:t xml:space="preserve"> a</w:t>
      </w:r>
      <w:r w:rsidR="007650C4">
        <w:rPr>
          <w:rFonts w:ascii="Arial" w:hAnsi="Arial" w:cs="Arial"/>
        </w:rPr>
        <w:t>i facsimili allegati</w:t>
      </w:r>
      <w:r w:rsidRPr="00046B19">
        <w:rPr>
          <w:rFonts w:ascii="Arial" w:hAnsi="Arial" w:cs="Arial"/>
        </w:rPr>
        <w:t>, che dovr</w:t>
      </w:r>
      <w:r w:rsidR="007650C4">
        <w:rPr>
          <w:rFonts w:ascii="Arial" w:hAnsi="Arial" w:cs="Arial"/>
        </w:rPr>
        <w:t>anno</w:t>
      </w:r>
      <w:r w:rsidRPr="00046B19">
        <w:rPr>
          <w:rFonts w:ascii="Arial" w:hAnsi="Arial" w:cs="Arial"/>
        </w:rPr>
        <w:t xml:space="preserve"> essere completat</w:t>
      </w:r>
      <w:r w:rsidR="007650C4">
        <w:rPr>
          <w:rFonts w:ascii="Arial" w:hAnsi="Arial" w:cs="Arial"/>
        </w:rPr>
        <w:t>i</w:t>
      </w:r>
      <w:r w:rsidRPr="00046B19">
        <w:rPr>
          <w:rFonts w:ascii="Arial" w:hAnsi="Arial" w:cs="Arial"/>
        </w:rPr>
        <w:t xml:space="preserve"> in ogni </w:t>
      </w:r>
      <w:r w:rsidR="007650C4">
        <w:rPr>
          <w:rFonts w:ascii="Arial" w:hAnsi="Arial" w:cs="Arial"/>
        </w:rPr>
        <w:t>loro parte, e dovranno</w:t>
      </w:r>
      <w:r w:rsidRPr="00046B19">
        <w:rPr>
          <w:rFonts w:ascii="Arial" w:hAnsi="Arial" w:cs="Arial"/>
        </w:rPr>
        <w:t xml:space="preserve"> essere firmat</w:t>
      </w:r>
      <w:r w:rsidR="007650C4">
        <w:rPr>
          <w:rFonts w:ascii="Arial" w:hAnsi="Arial" w:cs="Arial"/>
        </w:rPr>
        <w:t>i</w:t>
      </w:r>
      <w:r w:rsidRPr="00046B19">
        <w:rPr>
          <w:rFonts w:ascii="Arial" w:hAnsi="Arial" w:cs="Arial"/>
        </w:rPr>
        <w:t xml:space="preserve"> o siglat</w:t>
      </w:r>
      <w:r w:rsidR="007650C4">
        <w:rPr>
          <w:rFonts w:ascii="Arial" w:hAnsi="Arial" w:cs="Arial"/>
        </w:rPr>
        <w:t>i</w:t>
      </w:r>
      <w:r w:rsidRPr="00046B19">
        <w:rPr>
          <w:rFonts w:ascii="Arial" w:hAnsi="Arial" w:cs="Arial"/>
        </w:rPr>
        <w:t xml:space="preserve"> in ogni pagina e sottoscritt</w:t>
      </w:r>
      <w:r w:rsidR="007650C4">
        <w:rPr>
          <w:rFonts w:ascii="Arial" w:hAnsi="Arial" w:cs="Arial"/>
        </w:rPr>
        <w:t>i</w:t>
      </w:r>
      <w:r w:rsidRPr="00046B19">
        <w:rPr>
          <w:rFonts w:ascii="Arial" w:hAnsi="Arial" w:cs="Arial"/>
        </w:rPr>
        <w:t xml:space="preserve"> nell’ultima dai seguenti soggetti: </w:t>
      </w:r>
    </w:p>
    <w:p w:rsidR="00846D17" w:rsidRPr="00046B19" w:rsidRDefault="00846D17" w:rsidP="00846D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6D17" w:rsidRPr="00046B19" w:rsidRDefault="00846D17" w:rsidP="00846D17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-</w:t>
      </w:r>
      <w:r w:rsidRPr="00046B19">
        <w:rPr>
          <w:rFonts w:ascii="Arial" w:hAnsi="Arial" w:cs="Arial"/>
        </w:rPr>
        <w:tab/>
        <w:t>nel caso di impresa singola, dal legale rappresentante/procuratore speciale dell’Impresa;</w:t>
      </w:r>
    </w:p>
    <w:p w:rsidR="00846D17" w:rsidRPr="00046B19" w:rsidRDefault="00846D17" w:rsidP="00846D1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-</w:t>
      </w:r>
      <w:r w:rsidRPr="00046B19">
        <w:rPr>
          <w:rFonts w:ascii="Arial" w:hAnsi="Arial" w:cs="Arial"/>
        </w:rPr>
        <w:tab/>
        <w:t>nel caso di R.T.I. costituito o di consorzio costituito (di qualsiasi natura) dal legale rappresentante/procuratore speciale dell’Impresa mandataria o del Consorzio;</w:t>
      </w:r>
    </w:p>
    <w:p w:rsidR="00846D17" w:rsidRPr="00046B19" w:rsidRDefault="00846D17" w:rsidP="00846D1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-</w:t>
      </w:r>
      <w:r w:rsidRPr="00046B19">
        <w:rPr>
          <w:rFonts w:ascii="Arial" w:hAnsi="Arial" w:cs="Arial"/>
        </w:rPr>
        <w:tab/>
        <w:t xml:space="preserve">nel caso di R.T.I. o di consorzio ordinario di concorrenti di cui all’art. 45, comma 2, </w:t>
      </w:r>
      <w:proofErr w:type="spellStart"/>
      <w:r w:rsidRPr="00046B19">
        <w:rPr>
          <w:rFonts w:ascii="Arial" w:hAnsi="Arial" w:cs="Arial"/>
        </w:rPr>
        <w:t>lett</w:t>
      </w:r>
      <w:proofErr w:type="spellEnd"/>
      <w:r w:rsidRPr="00046B19">
        <w:rPr>
          <w:rFonts w:ascii="Arial" w:hAnsi="Arial" w:cs="Arial"/>
        </w:rPr>
        <w:t xml:space="preserve">. e) del </w:t>
      </w:r>
      <w:proofErr w:type="spellStart"/>
      <w:r w:rsidR="00802913">
        <w:rPr>
          <w:rFonts w:ascii="Arial" w:hAnsi="Arial" w:cs="Arial"/>
        </w:rPr>
        <w:t>D.Lgs.</w:t>
      </w:r>
      <w:proofErr w:type="spellEnd"/>
      <w:r w:rsidRPr="00046B19">
        <w:rPr>
          <w:rFonts w:ascii="Arial" w:hAnsi="Arial" w:cs="Arial"/>
        </w:rPr>
        <w:t xml:space="preserve"> </w:t>
      </w:r>
      <w:r w:rsidR="00D61EBA">
        <w:rPr>
          <w:rFonts w:ascii="Arial" w:hAnsi="Arial" w:cs="Arial"/>
        </w:rPr>
        <w:t xml:space="preserve">50/2016 e </w:t>
      </w:r>
      <w:proofErr w:type="spellStart"/>
      <w:r w:rsidR="00D61EBA">
        <w:rPr>
          <w:rFonts w:ascii="Arial" w:hAnsi="Arial" w:cs="Arial"/>
        </w:rPr>
        <w:t>s.m.i.</w:t>
      </w:r>
      <w:proofErr w:type="spellEnd"/>
      <w:r w:rsidRPr="00046B19">
        <w:rPr>
          <w:rFonts w:ascii="Arial" w:hAnsi="Arial" w:cs="Arial"/>
        </w:rPr>
        <w:t xml:space="preserve"> costituendi, dal legale rappresentante/procuratore speciale di tutte le imprese </w:t>
      </w:r>
      <w:proofErr w:type="spellStart"/>
      <w:r w:rsidRPr="00046B19">
        <w:rPr>
          <w:rFonts w:ascii="Arial" w:hAnsi="Arial" w:cs="Arial"/>
        </w:rPr>
        <w:t>raggruppande</w:t>
      </w:r>
      <w:proofErr w:type="spellEnd"/>
      <w:r w:rsidRPr="00046B19">
        <w:rPr>
          <w:rFonts w:ascii="Arial" w:hAnsi="Arial" w:cs="Arial"/>
        </w:rPr>
        <w:t xml:space="preserve"> o </w:t>
      </w:r>
      <w:proofErr w:type="spellStart"/>
      <w:r w:rsidRPr="00046B19">
        <w:rPr>
          <w:rFonts w:ascii="Arial" w:hAnsi="Arial" w:cs="Arial"/>
        </w:rPr>
        <w:t>consorziande</w:t>
      </w:r>
      <w:proofErr w:type="spellEnd"/>
      <w:r w:rsidRPr="00046B19">
        <w:rPr>
          <w:rFonts w:ascii="Arial" w:hAnsi="Arial" w:cs="Arial"/>
        </w:rPr>
        <w:t>;</w:t>
      </w:r>
    </w:p>
    <w:p w:rsidR="00846D17" w:rsidRPr="00046B19" w:rsidRDefault="00846D17" w:rsidP="00846D1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-</w:t>
      </w:r>
      <w:r w:rsidRPr="00046B19">
        <w:rPr>
          <w:rFonts w:ascii="Arial" w:hAnsi="Arial" w:cs="Arial"/>
        </w:rPr>
        <w:tab/>
      </w:r>
      <w:r w:rsidRPr="00046B19">
        <w:rPr>
          <w:rFonts w:ascii="Arial" w:hAnsi="Arial" w:cs="Arial"/>
          <w:bCs/>
        </w:rPr>
        <w:t xml:space="preserve">nel caso di aggregazione di imprese aderenti al contratto di rete di cui all’art. 45, comma 2, </w:t>
      </w:r>
      <w:proofErr w:type="spellStart"/>
      <w:r w:rsidRPr="00046B19">
        <w:rPr>
          <w:rFonts w:ascii="Arial" w:hAnsi="Arial" w:cs="Arial"/>
          <w:bCs/>
        </w:rPr>
        <w:t>lett</w:t>
      </w:r>
      <w:proofErr w:type="spellEnd"/>
      <w:r w:rsidRPr="00046B19">
        <w:rPr>
          <w:rFonts w:ascii="Arial" w:hAnsi="Arial" w:cs="Arial"/>
          <w:bCs/>
        </w:rPr>
        <w:t xml:space="preserve">. f) del </w:t>
      </w:r>
      <w:proofErr w:type="spellStart"/>
      <w:r w:rsidR="00802913">
        <w:rPr>
          <w:rFonts w:ascii="Arial" w:hAnsi="Arial" w:cs="Arial"/>
          <w:bCs/>
        </w:rPr>
        <w:t>D.Lgs.</w:t>
      </w:r>
      <w:proofErr w:type="spellEnd"/>
      <w:r w:rsidRPr="00046B19">
        <w:rPr>
          <w:rFonts w:ascii="Arial" w:hAnsi="Arial" w:cs="Arial"/>
          <w:bCs/>
        </w:rPr>
        <w:t xml:space="preserve"> </w:t>
      </w:r>
      <w:r w:rsidR="00D61EBA">
        <w:rPr>
          <w:rFonts w:ascii="Arial" w:hAnsi="Arial" w:cs="Arial"/>
          <w:bCs/>
        </w:rPr>
        <w:t xml:space="preserve">50/2016 e </w:t>
      </w:r>
      <w:proofErr w:type="spellStart"/>
      <w:r w:rsidR="00D61EBA">
        <w:rPr>
          <w:rFonts w:ascii="Arial" w:hAnsi="Arial" w:cs="Arial"/>
          <w:bCs/>
        </w:rPr>
        <w:t>s.m.i.</w:t>
      </w:r>
      <w:proofErr w:type="spellEnd"/>
      <w:r w:rsidRPr="00046B19">
        <w:rPr>
          <w:rFonts w:ascii="Arial" w:hAnsi="Arial" w:cs="Arial"/>
          <w:bCs/>
        </w:rPr>
        <w:t>:</w:t>
      </w:r>
    </w:p>
    <w:p w:rsidR="00846D17" w:rsidRPr="00046B19" w:rsidRDefault="00846D17" w:rsidP="007670E4">
      <w:pPr>
        <w:pStyle w:val="Corpotesto"/>
        <w:numPr>
          <w:ilvl w:val="0"/>
          <w:numId w:val="67"/>
        </w:numPr>
        <w:tabs>
          <w:tab w:val="left" w:pos="993"/>
        </w:tabs>
        <w:ind w:left="993"/>
        <w:rPr>
          <w:rFonts w:ascii="Arial" w:hAnsi="Arial" w:cs="Arial"/>
          <w:bCs/>
          <w:sz w:val="20"/>
        </w:rPr>
      </w:pPr>
      <w:r w:rsidRPr="00046B19">
        <w:rPr>
          <w:rFonts w:ascii="Arial" w:hAnsi="Arial" w:cs="Arial"/>
          <w:bCs/>
          <w:sz w:val="20"/>
        </w:rPr>
        <w:t>in caso di rete dotata di organo comune e di soggettività giuridica, dall’organo comune;</w:t>
      </w:r>
    </w:p>
    <w:p w:rsidR="00846D17" w:rsidRPr="00046B19" w:rsidRDefault="00846D17" w:rsidP="007670E4">
      <w:pPr>
        <w:pStyle w:val="Corpotesto"/>
        <w:numPr>
          <w:ilvl w:val="0"/>
          <w:numId w:val="67"/>
        </w:numPr>
        <w:tabs>
          <w:tab w:val="left" w:pos="993"/>
        </w:tabs>
        <w:ind w:left="993"/>
        <w:rPr>
          <w:rFonts w:ascii="Arial" w:hAnsi="Arial" w:cs="Arial"/>
          <w:bCs/>
          <w:sz w:val="20"/>
        </w:rPr>
      </w:pPr>
      <w:r w:rsidRPr="00046B19">
        <w:rPr>
          <w:rFonts w:ascii="Arial" w:hAnsi="Arial" w:cs="Arial"/>
          <w:bCs/>
          <w:sz w:val="20"/>
        </w:rPr>
        <w:t>in caso di rete dotata di organo comune con potere di rappresentanza ma priva di soggettività giuridica, da tutte o parte delle imprese retiste, qualora la rete non partecipa con tutte le imprese ad essa appartenenti;</w:t>
      </w:r>
    </w:p>
    <w:p w:rsidR="00846D17" w:rsidRPr="00046B19" w:rsidRDefault="00846D17" w:rsidP="007670E4">
      <w:pPr>
        <w:pStyle w:val="Corpotesto"/>
        <w:numPr>
          <w:ilvl w:val="0"/>
          <w:numId w:val="67"/>
        </w:numPr>
        <w:tabs>
          <w:tab w:val="left" w:pos="993"/>
        </w:tabs>
        <w:ind w:left="993"/>
        <w:rPr>
          <w:rFonts w:ascii="Arial" w:hAnsi="Arial" w:cs="Arial"/>
          <w:bCs/>
          <w:sz w:val="20"/>
        </w:rPr>
      </w:pPr>
      <w:r w:rsidRPr="00046B19">
        <w:rPr>
          <w:rFonts w:ascii="Arial" w:hAnsi="Arial" w:cs="Arial"/>
          <w:bCs/>
          <w:sz w:val="20"/>
        </w:rPr>
        <w:t>in caso di rete dotata di organo comune privo di potere di rappresentanza o reti sprovviste di organo comune, da tutte o parte delle imprese retiste.</w:t>
      </w:r>
    </w:p>
    <w:p w:rsidR="00846D17" w:rsidRPr="00046B19" w:rsidRDefault="00846D17" w:rsidP="00846D1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:rsidR="00846D17" w:rsidRPr="00046B19" w:rsidRDefault="00846D17" w:rsidP="00846D17">
      <w:pPr>
        <w:jc w:val="both"/>
        <w:rPr>
          <w:rFonts w:ascii="Arial" w:hAnsi="Arial" w:cs="Arial"/>
        </w:rPr>
      </w:pPr>
    </w:p>
    <w:p w:rsidR="00846D17" w:rsidRPr="00046B19" w:rsidRDefault="00846D17" w:rsidP="00846D17">
      <w:pPr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Tutta la documentazione consegnata verrà acquisita da ACI Informatica e non verrà restituita in alcun caso, né ACI Informatica corrisponderà rimborso alcuno, a qualsiasi titolo o ragione, per la suddetta documentazione.</w:t>
      </w:r>
    </w:p>
    <w:p w:rsidR="00846D17" w:rsidRPr="00046B19" w:rsidRDefault="00846D17" w:rsidP="00846D17">
      <w:pPr>
        <w:jc w:val="both"/>
        <w:rPr>
          <w:rFonts w:ascii="Arial" w:hAnsi="Arial" w:cs="Arial"/>
        </w:rPr>
      </w:pPr>
    </w:p>
    <w:p w:rsidR="00846D17" w:rsidRPr="00046B19" w:rsidRDefault="00846D17" w:rsidP="00846D17">
      <w:pPr>
        <w:tabs>
          <w:tab w:val="left" w:pos="360"/>
        </w:tabs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L’offerta dovrà inoltre contenere l’impegno ad applicare le medesime condizioni relativamente ad eventuali ulteriori attività, entro i limiti previsti dalla vigente legislazione, se richiesti dall’ACI Informatica S.p.A.</w:t>
      </w:r>
    </w:p>
    <w:p w:rsidR="00846D17" w:rsidRPr="00046B19" w:rsidRDefault="00846D17" w:rsidP="00846D17">
      <w:pPr>
        <w:tabs>
          <w:tab w:val="left" w:pos="426"/>
        </w:tabs>
        <w:jc w:val="both"/>
        <w:rPr>
          <w:rFonts w:ascii="Arial" w:hAnsi="Arial" w:cs="Arial"/>
        </w:rPr>
      </w:pPr>
    </w:p>
    <w:p w:rsidR="00846D17" w:rsidRPr="00046B19" w:rsidRDefault="00846D17" w:rsidP="00846D17">
      <w:pPr>
        <w:jc w:val="both"/>
        <w:rPr>
          <w:rFonts w:ascii="Arial" w:eastAsia="Arial Unicode MS" w:hAnsi="Arial" w:cs="Arial"/>
          <w:bCs/>
        </w:rPr>
      </w:pPr>
      <w:r w:rsidRPr="00046B19">
        <w:rPr>
          <w:rFonts w:ascii="Arial" w:hAnsi="Arial" w:cs="Arial"/>
          <w:bCs/>
        </w:rPr>
        <w:t>In caso di partecipazione in R.T.I./ G.E.I.E e/o Consorzi e/o Aggregazione di imprese di rete si dovranno osservare le condizioni di cui al paragrafo 2 del disciplinare di gara, pena l’esclusione dalla gara.</w:t>
      </w:r>
    </w:p>
    <w:p w:rsidR="00846D17" w:rsidRPr="00046B19" w:rsidRDefault="00846D17" w:rsidP="00846D17">
      <w:pPr>
        <w:jc w:val="both"/>
        <w:rPr>
          <w:rFonts w:ascii="Arial" w:hAnsi="Arial" w:cs="Arial"/>
        </w:rPr>
      </w:pPr>
    </w:p>
    <w:p w:rsidR="00846D17" w:rsidRPr="00046B19" w:rsidRDefault="00846D17" w:rsidP="00846D17">
      <w:pPr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Tutti gli importi dovranno essere espressi in Euro e si intendono al netto di IVA ai sensi dell’art. 4 del D.P.R. 21 gennaio 1999, n. 22.</w:t>
      </w:r>
    </w:p>
    <w:p w:rsidR="00846D17" w:rsidRPr="00046B19" w:rsidRDefault="00846D17" w:rsidP="00846D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6D17" w:rsidRPr="00046B19" w:rsidRDefault="00846D17" w:rsidP="00846D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Si precisa che il prezzo dei servizi offerti sarà arrotondato al centesimo di euro per eccesso se la frazione non è inferiore a 0,005 euro e, per difetto, se la frazione è inferiore a tale ammontare, giusta la previsione della circolare del Dipartimento delle Entrate n. 291/1998.</w:t>
      </w:r>
    </w:p>
    <w:p w:rsidR="00BE2C16" w:rsidRDefault="00BE2C16" w:rsidP="00C8325D">
      <w:pPr>
        <w:jc w:val="both"/>
        <w:rPr>
          <w:rFonts w:ascii="Arial" w:hAnsi="Arial" w:cs="Arial"/>
          <w:b/>
          <w:u w:val="single"/>
        </w:rPr>
      </w:pPr>
    </w:p>
    <w:p w:rsidR="00C8325D" w:rsidRPr="002E0D11" w:rsidRDefault="00C8325D" w:rsidP="00C8325D">
      <w:pPr>
        <w:jc w:val="both"/>
        <w:rPr>
          <w:rFonts w:ascii="Arial" w:hAnsi="Arial" w:cs="Arial"/>
          <w:b/>
          <w:u w:val="single"/>
        </w:rPr>
      </w:pPr>
      <w:r w:rsidRPr="002E0D11">
        <w:rPr>
          <w:rFonts w:ascii="Arial" w:hAnsi="Arial" w:cs="Arial"/>
          <w:b/>
          <w:u w:val="single"/>
        </w:rPr>
        <w:t xml:space="preserve">Servizi inclusi nel corrispettivo massimo complessivo onnicomprensivo </w:t>
      </w:r>
      <w:r>
        <w:rPr>
          <w:rFonts w:ascii="Arial" w:hAnsi="Arial" w:cs="Arial"/>
          <w:b/>
          <w:u w:val="single"/>
        </w:rPr>
        <w:t>(senza oneri e spese aggiuntive per ACI Informatica</w:t>
      </w:r>
    </w:p>
    <w:p w:rsidR="00C8325D" w:rsidRPr="000D10AC" w:rsidRDefault="00C8325D" w:rsidP="00C8325D">
      <w:pPr>
        <w:jc w:val="both"/>
        <w:rPr>
          <w:rFonts w:ascii="Arial" w:hAnsi="Arial" w:cs="Arial"/>
          <w:b/>
        </w:rPr>
      </w:pPr>
    </w:p>
    <w:p w:rsidR="00C8325D" w:rsidRPr="00C630BB" w:rsidRDefault="00C8325D" w:rsidP="00C8325D">
      <w:pPr>
        <w:jc w:val="both"/>
        <w:rPr>
          <w:rFonts w:ascii="Arial" w:hAnsi="Arial" w:cs="Arial"/>
          <w:bCs/>
        </w:rPr>
      </w:pPr>
      <w:r w:rsidRPr="00506551">
        <w:rPr>
          <w:rFonts w:ascii="Arial" w:hAnsi="Arial" w:cs="Arial"/>
          <w:bCs/>
        </w:rPr>
        <w:t xml:space="preserve">Come specificato nel capitolato tecnico e nel contratto, l’Impresa aggiudicataria dovrà garantire, </w:t>
      </w:r>
      <w:r w:rsidRPr="00C8325D">
        <w:rPr>
          <w:rFonts w:ascii="Arial" w:hAnsi="Arial" w:cs="Arial"/>
          <w:bCs/>
          <w:u w:val="single"/>
        </w:rPr>
        <w:t>senza oneri e spese aggiuntive per ACI Informatica</w:t>
      </w:r>
      <w:r w:rsidRPr="00506551">
        <w:rPr>
          <w:rFonts w:ascii="Arial" w:hAnsi="Arial" w:cs="Arial"/>
          <w:bCs/>
        </w:rPr>
        <w:t xml:space="preserve">, la messa a disposizione dei sistemi, delle infrastrutture e delle piattaforme necessarie per la gestione dei pagamenti tramite POS fisici, POS virtuali e </w:t>
      </w:r>
      <w:proofErr w:type="spellStart"/>
      <w:r w:rsidRPr="00506551">
        <w:rPr>
          <w:rFonts w:ascii="Arial" w:hAnsi="Arial" w:cs="Arial"/>
          <w:bCs/>
        </w:rPr>
        <w:t>App</w:t>
      </w:r>
      <w:proofErr w:type="spellEnd"/>
      <w:r w:rsidRPr="00506551">
        <w:rPr>
          <w:rFonts w:ascii="Arial" w:hAnsi="Arial" w:cs="Arial"/>
          <w:bCs/>
        </w:rPr>
        <w:t xml:space="preserve"> su dispositivi “mobile”.</w:t>
      </w:r>
    </w:p>
    <w:p w:rsidR="00C8325D" w:rsidRDefault="00C8325D" w:rsidP="00C8325D">
      <w:pPr>
        <w:jc w:val="both"/>
        <w:rPr>
          <w:rFonts w:ascii="Arial" w:hAnsi="Arial" w:cs="Arial"/>
          <w:bCs/>
        </w:rPr>
      </w:pPr>
    </w:p>
    <w:p w:rsidR="00C8325D" w:rsidRPr="000D10AC" w:rsidRDefault="00C8325D" w:rsidP="00C8325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Inoltre, l’impresa dovrà garantire, senza oneri e spese aggiuntive per </w:t>
      </w:r>
      <w:r w:rsidRPr="000D10AC">
        <w:rPr>
          <w:rFonts w:ascii="Arial" w:hAnsi="Arial" w:cs="Arial"/>
          <w:bCs/>
        </w:rPr>
        <w:t>ACI</w:t>
      </w:r>
      <w:r>
        <w:rPr>
          <w:rFonts w:ascii="Arial" w:hAnsi="Arial" w:cs="Arial"/>
          <w:bCs/>
        </w:rPr>
        <w:t xml:space="preserve"> Informatica, oltre al precedente ser</w:t>
      </w:r>
      <w:r w:rsidR="0027432A">
        <w:rPr>
          <w:rFonts w:ascii="Arial" w:hAnsi="Arial" w:cs="Arial"/>
          <w:bCs/>
        </w:rPr>
        <w:t>vizio, anche i seguenti servizi</w:t>
      </w:r>
      <w:r>
        <w:rPr>
          <w:rFonts w:ascii="Arial" w:hAnsi="Arial" w:cs="Arial"/>
          <w:bCs/>
        </w:rPr>
        <w:t>:</w:t>
      </w:r>
    </w:p>
    <w:p w:rsidR="00C8325D" w:rsidRDefault="00C8325D" w:rsidP="00C8325D">
      <w:pPr>
        <w:pStyle w:val="a2"/>
        <w:rPr>
          <w:rFonts w:ascii="Arial" w:hAnsi="Arial" w:cs="Arial"/>
          <w:sz w:val="22"/>
          <w:szCs w:val="22"/>
          <w:lang w:val="it-IT"/>
        </w:rPr>
      </w:pPr>
    </w:p>
    <w:p w:rsidR="00E757EF" w:rsidRPr="00AB6B48" w:rsidRDefault="00E757EF" w:rsidP="00E757EF">
      <w:pPr>
        <w:pStyle w:val="Corpotesto"/>
        <w:numPr>
          <w:ilvl w:val="0"/>
          <w:numId w:val="79"/>
        </w:numPr>
        <w:ind w:left="644"/>
        <w:rPr>
          <w:rFonts w:ascii="Arial" w:hAnsi="Arial" w:cs="Arial"/>
          <w:bCs/>
          <w:sz w:val="22"/>
          <w:szCs w:val="22"/>
        </w:rPr>
      </w:pPr>
      <w:r w:rsidRPr="00AB6B48">
        <w:rPr>
          <w:rFonts w:ascii="Arial" w:hAnsi="Arial" w:cs="Arial"/>
          <w:bCs/>
          <w:sz w:val="22"/>
          <w:szCs w:val="22"/>
        </w:rPr>
        <w:t xml:space="preserve">Incassi </w:t>
      </w:r>
      <w:r>
        <w:rPr>
          <w:rFonts w:ascii="Arial" w:hAnsi="Arial" w:cs="Arial"/>
          <w:bCs/>
          <w:sz w:val="22"/>
          <w:szCs w:val="22"/>
        </w:rPr>
        <w:t xml:space="preserve">tramite bonifici SEPA </w:t>
      </w:r>
      <w:r w:rsidRPr="00AB6B48">
        <w:rPr>
          <w:rFonts w:ascii="Arial" w:hAnsi="Arial" w:cs="Arial"/>
          <w:bCs/>
          <w:sz w:val="22"/>
          <w:szCs w:val="22"/>
        </w:rPr>
        <w:t>(circa 4.000/anno)</w:t>
      </w:r>
      <w:r>
        <w:rPr>
          <w:rFonts w:ascii="Arial" w:hAnsi="Arial" w:cs="Arial"/>
          <w:bCs/>
          <w:sz w:val="22"/>
          <w:szCs w:val="22"/>
        </w:rPr>
        <w:t>;</w:t>
      </w:r>
    </w:p>
    <w:p w:rsidR="00E757EF" w:rsidRDefault="00E757EF" w:rsidP="00E757EF">
      <w:pPr>
        <w:pStyle w:val="Corpotesto"/>
        <w:numPr>
          <w:ilvl w:val="0"/>
          <w:numId w:val="79"/>
        </w:numPr>
        <w:ind w:left="64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Pagamenti per stipendi tramite b</w:t>
      </w:r>
      <w:r w:rsidRPr="00AB6B48">
        <w:rPr>
          <w:rFonts w:ascii="Arial" w:hAnsi="Arial" w:cs="Arial"/>
          <w:bCs/>
          <w:sz w:val="22"/>
          <w:szCs w:val="22"/>
        </w:rPr>
        <w:t xml:space="preserve">onifici </w:t>
      </w:r>
      <w:r>
        <w:rPr>
          <w:rFonts w:ascii="Arial" w:hAnsi="Arial" w:cs="Arial"/>
          <w:bCs/>
          <w:sz w:val="22"/>
          <w:szCs w:val="22"/>
        </w:rPr>
        <w:t>SEPA</w:t>
      </w:r>
      <w:r w:rsidRPr="00AB6B48">
        <w:rPr>
          <w:rFonts w:ascii="Arial" w:hAnsi="Arial" w:cs="Arial"/>
          <w:bCs/>
          <w:sz w:val="22"/>
          <w:szCs w:val="22"/>
        </w:rPr>
        <w:t xml:space="preserve"> (circa 7.000/anno)</w:t>
      </w:r>
      <w:r>
        <w:rPr>
          <w:rFonts w:ascii="Arial" w:hAnsi="Arial" w:cs="Arial"/>
          <w:bCs/>
          <w:sz w:val="22"/>
          <w:szCs w:val="22"/>
        </w:rPr>
        <w:t>;</w:t>
      </w:r>
    </w:p>
    <w:p w:rsidR="00E757EF" w:rsidRDefault="00E757EF" w:rsidP="00E757EF">
      <w:pPr>
        <w:pStyle w:val="Corpotesto"/>
        <w:numPr>
          <w:ilvl w:val="0"/>
          <w:numId w:val="79"/>
        </w:numPr>
        <w:ind w:left="644"/>
        <w:rPr>
          <w:rFonts w:ascii="Arial" w:hAnsi="Arial" w:cs="Arial"/>
          <w:bCs/>
          <w:sz w:val="22"/>
          <w:szCs w:val="22"/>
        </w:rPr>
      </w:pPr>
      <w:r w:rsidRPr="000005C2">
        <w:rPr>
          <w:rFonts w:ascii="Arial" w:hAnsi="Arial" w:cs="Arial"/>
          <w:bCs/>
          <w:sz w:val="22"/>
          <w:szCs w:val="22"/>
        </w:rPr>
        <w:t>Fornitura fino a</w:t>
      </w:r>
      <w:r>
        <w:rPr>
          <w:rFonts w:ascii="Arial" w:hAnsi="Arial" w:cs="Arial"/>
          <w:bCs/>
          <w:sz w:val="22"/>
          <w:szCs w:val="22"/>
        </w:rPr>
        <w:t xml:space="preserve">d un massimo di </w:t>
      </w:r>
      <w:r w:rsidRPr="000005C2">
        <w:rPr>
          <w:rFonts w:ascii="Arial" w:hAnsi="Arial" w:cs="Arial"/>
          <w:bCs/>
          <w:sz w:val="22"/>
          <w:szCs w:val="22"/>
        </w:rPr>
        <w:t>N.5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005C2">
        <w:rPr>
          <w:rFonts w:ascii="Arial" w:hAnsi="Arial" w:cs="Arial"/>
          <w:bCs/>
          <w:sz w:val="22"/>
          <w:szCs w:val="22"/>
        </w:rPr>
        <w:t xml:space="preserve">Carte Bancomat aziendali e </w:t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0005C2">
        <w:rPr>
          <w:rFonts w:ascii="Arial" w:hAnsi="Arial" w:cs="Arial"/>
          <w:bCs/>
          <w:sz w:val="22"/>
          <w:szCs w:val="22"/>
        </w:rPr>
        <w:t xml:space="preserve">N.5 Carte di Credito Prepagate aziendali. </w:t>
      </w:r>
    </w:p>
    <w:p w:rsidR="00E757EF" w:rsidRPr="000005C2" w:rsidRDefault="00E757EF" w:rsidP="00E757EF">
      <w:pPr>
        <w:pStyle w:val="Corpotesto"/>
        <w:numPr>
          <w:ilvl w:val="0"/>
          <w:numId w:val="79"/>
        </w:numPr>
        <w:ind w:left="644"/>
        <w:rPr>
          <w:rFonts w:ascii="Arial" w:hAnsi="Arial" w:cs="Arial"/>
          <w:bCs/>
          <w:sz w:val="22"/>
          <w:szCs w:val="22"/>
        </w:rPr>
      </w:pPr>
      <w:r w:rsidRPr="000005C2">
        <w:rPr>
          <w:rFonts w:ascii="Arial" w:hAnsi="Arial" w:cs="Arial"/>
          <w:bCs/>
          <w:sz w:val="22"/>
          <w:szCs w:val="22"/>
        </w:rPr>
        <w:t xml:space="preserve">Abilitazione ed erogazione del servizio SEDA – SEPA (Electronic Database </w:t>
      </w:r>
      <w:proofErr w:type="spellStart"/>
      <w:r w:rsidRPr="000005C2">
        <w:rPr>
          <w:rFonts w:ascii="Arial" w:hAnsi="Arial" w:cs="Arial"/>
          <w:bCs/>
          <w:sz w:val="22"/>
          <w:szCs w:val="22"/>
        </w:rPr>
        <w:t>Alignment</w:t>
      </w:r>
      <w:proofErr w:type="spellEnd"/>
      <w:r w:rsidRPr="000005C2">
        <w:rPr>
          <w:rFonts w:ascii="Arial" w:hAnsi="Arial" w:cs="Arial"/>
          <w:bCs/>
          <w:sz w:val="22"/>
          <w:szCs w:val="22"/>
        </w:rPr>
        <w:t>) con la modalità operativa “</w:t>
      </w:r>
      <w:r>
        <w:rPr>
          <w:rFonts w:ascii="Arial" w:hAnsi="Arial" w:cs="Arial"/>
          <w:bCs/>
          <w:sz w:val="22"/>
          <w:szCs w:val="22"/>
        </w:rPr>
        <w:t xml:space="preserve">avanzata” e con la fatturazione </w:t>
      </w:r>
      <w:r w:rsidRPr="000005C2">
        <w:rPr>
          <w:rFonts w:ascii="Arial" w:hAnsi="Arial" w:cs="Arial"/>
          <w:bCs/>
          <w:sz w:val="22"/>
          <w:szCs w:val="22"/>
        </w:rPr>
        <w:t xml:space="preserve">del servizio da parte degli Istituti </w:t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0005C2">
        <w:rPr>
          <w:rFonts w:ascii="Arial" w:hAnsi="Arial" w:cs="Arial"/>
          <w:bCs/>
          <w:sz w:val="22"/>
          <w:szCs w:val="22"/>
        </w:rPr>
        <w:t>Credito eroganti, a carico dell’aggiudicatario;</w:t>
      </w:r>
    </w:p>
    <w:p w:rsidR="00E757EF" w:rsidRPr="00AB6B48" w:rsidRDefault="00E757EF" w:rsidP="00E757EF">
      <w:pPr>
        <w:pStyle w:val="Corpotesto"/>
        <w:numPr>
          <w:ilvl w:val="0"/>
          <w:numId w:val="79"/>
        </w:numPr>
        <w:ind w:left="644"/>
        <w:rPr>
          <w:rFonts w:ascii="Arial" w:hAnsi="Arial" w:cs="Arial"/>
          <w:bCs/>
          <w:sz w:val="22"/>
          <w:szCs w:val="22"/>
        </w:rPr>
      </w:pPr>
      <w:r w:rsidRPr="00AB6B48">
        <w:rPr>
          <w:rFonts w:ascii="Arial" w:hAnsi="Arial" w:cs="Arial"/>
          <w:bCs/>
          <w:sz w:val="22"/>
          <w:szCs w:val="22"/>
        </w:rPr>
        <w:t>Certificazioni annue dei conti correnti richieste dalla Società di Revisione del Bilancio</w:t>
      </w:r>
      <w:r>
        <w:rPr>
          <w:rFonts w:ascii="Arial" w:hAnsi="Arial" w:cs="Arial"/>
          <w:bCs/>
          <w:sz w:val="22"/>
          <w:szCs w:val="22"/>
        </w:rPr>
        <w:t>;</w:t>
      </w:r>
    </w:p>
    <w:p w:rsidR="00E757EF" w:rsidRPr="00B47E70" w:rsidRDefault="00E757EF" w:rsidP="00E757EF">
      <w:pPr>
        <w:pStyle w:val="Corpotesto"/>
        <w:numPr>
          <w:ilvl w:val="0"/>
          <w:numId w:val="79"/>
        </w:numPr>
        <w:ind w:left="644"/>
        <w:rPr>
          <w:rFonts w:ascii="Arial" w:hAnsi="Arial" w:cs="Arial"/>
          <w:bCs/>
          <w:sz w:val="22"/>
          <w:szCs w:val="22"/>
        </w:rPr>
      </w:pPr>
      <w:r w:rsidRPr="00B47E70">
        <w:rPr>
          <w:rFonts w:ascii="Arial" w:hAnsi="Arial" w:cs="Arial"/>
          <w:bCs/>
          <w:sz w:val="22"/>
          <w:szCs w:val="22"/>
        </w:rPr>
        <w:t xml:space="preserve">Abilitazione ed erogazione di un servizio di Internet Banking per Imprese con modalità </w:t>
      </w:r>
      <w:proofErr w:type="spellStart"/>
      <w:r w:rsidRPr="00B47E70">
        <w:rPr>
          <w:rFonts w:ascii="Arial" w:hAnsi="Arial" w:cs="Arial"/>
          <w:bCs/>
          <w:sz w:val="22"/>
          <w:szCs w:val="22"/>
        </w:rPr>
        <w:t>multibanca</w:t>
      </w:r>
      <w:proofErr w:type="spellEnd"/>
      <w:r w:rsidRPr="00B47E70">
        <w:rPr>
          <w:rFonts w:ascii="Arial" w:hAnsi="Arial" w:cs="Arial"/>
          <w:bCs/>
          <w:sz w:val="22"/>
          <w:szCs w:val="22"/>
        </w:rPr>
        <w:t xml:space="preserve">; </w:t>
      </w:r>
    </w:p>
    <w:p w:rsidR="00E757EF" w:rsidRPr="00B47E70" w:rsidRDefault="00E757EF" w:rsidP="00E757EF">
      <w:pPr>
        <w:pStyle w:val="Corpotesto"/>
        <w:numPr>
          <w:ilvl w:val="0"/>
          <w:numId w:val="79"/>
        </w:numPr>
        <w:ind w:left="644"/>
        <w:rPr>
          <w:rFonts w:ascii="Arial" w:hAnsi="Arial" w:cs="Arial"/>
          <w:bCs/>
          <w:sz w:val="22"/>
          <w:szCs w:val="22"/>
        </w:rPr>
      </w:pPr>
      <w:r w:rsidRPr="00B47E70">
        <w:rPr>
          <w:rFonts w:ascii="Arial" w:hAnsi="Arial" w:cs="Arial"/>
          <w:bCs/>
          <w:sz w:val="22"/>
          <w:szCs w:val="22"/>
        </w:rPr>
        <w:t>Spese di liquidazione delle competenze di chiusura trimestrale dei c/c;</w:t>
      </w:r>
    </w:p>
    <w:p w:rsidR="00E757EF" w:rsidRPr="00B47E70" w:rsidRDefault="00E757EF" w:rsidP="00E757EF">
      <w:pPr>
        <w:pStyle w:val="Corpotesto"/>
        <w:numPr>
          <w:ilvl w:val="0"/>
          <w:numId w:val="79"/>
        </w:numPr>
        <w:ind w:left="644"/>
        <w:rPr>
          <w:rFonts w:ascii="Arial" w:hAnsi="Arial" w:cs="Arial"/>
          <w:b/>
          <w:bCs/>
          <w:sz w:val="22"/>
          <w:szCs w:val="22"/>
          <w:u w:val="single"/>
        </w:rPr>
      </w:pPr>
      <w:r w:rsidRPr="00B47E70">
        <w:rPr>
          <w:rFonts w:ascii="Arial" w:hAnsi="Arial" w:cs="Arial"/>
          <w:bCs/>
          <w:sz w:val="22"/>
          <w:szCs w:val="22"/>
        </w:rPr>
        <w:t>Pagamenti effettuati tramite F24, addebitati con valuta 2 giorni successivi alla scadenza;</w:t>
      </w:r>
    </w:p>
    <w:p w:rsidR="00E757EF" w:rsidRPr="00B47E70" w:rsidRDefault="00E757EF" w:rsidP="00E757EF">
      <w:pPr>
        <w:pStyle w:val="Corpotesto"/>
        <w:numPr>
          <w:ilvl w:val="0"/>
          <w:numId w:val="79"/>
        </w:numPr>
        <w:ind w:left="644"/>
        <w:rPr>
          <w:rFonts w:ascii="Arial" w:hAnsi="Arial" w:cs="Arial"/>
          <w:b/>
          <w:bCs/>
          <w:sz w:val="22"/>
          <w:szCs w:val="22"/>
          <w:u w:val="single"/>
        </w:rPr>
      </w:pPr>
      <w:r w:rsidRPr="00B47E70">
        <w:rPr>
          <w:rFonts w:ascii="Arial" w:hAnsi="Arial" w:cs="Arial"/>
          <w:bCs/>
          <w:sz w:val="22"/>
          <w:szCs w:val="22"/>
        </w:rPr>
        <w:t xml:space="preserve">Servizio di cash </w:t>
      </w:r>
      <w:proofErr w:type="spellStart"/>
      <w:r w:rsidRPr="00B47E70">
        <w:rPr>
          <w:rFonts w:ascii="Arial" w:hAnsi="Arial" w:cs="Arial"/>
          <w:bCs/>
          <w:sz w:val="22"/>
          <w:szCs w:val="22"/>
        </w:rPr>
        <w:t>pooling</w:t>
      </w:r>
      <w:proofErr w:type="spellEnd"/>
      <w:r w:rsidRPr="00B47E70">
        <w:rPr>
          <w:rFonts w:ascii="Arial" w:hAnsi="Arial" w:cs="Arial"/>
          <w:bCs/>
          <w:sz w:val="22"/>
          <w:szCs w:val="22"/>
        </w:rPr>
        <w:t>, su conti correnti dedicati ai servizi d’incasso e riversamento (circa n°30 conti correnti);</w:t>
      </w:r>
    </w:p>
    <w:p w:rsidR="00E757EF" w:rsidRPr="00B47E70" w:rsidRDefault="00E757EF" w:rsidP="00E757EF">
      <w:pPr>
        <w:pStyle w:val="Corpotesto"/>
        <w:numPr>
          <w:ilvl w:val="0"/>
          <w:numId w:val="79"/>
        </w:numPr>
        <w:ind w:left="644"/>
        <w:rPr>
          <w:rFonts w:ascii="Arial" w:hAnsi="Arial" w:cs="Arial"/>
          <w:b/>
          <w:bCs/>
          <w:sz w:val="22"/>
          <w:szCs w:val="22"/>
          <w:u w:val="single"/>
        </w:rPr>
      </w:pPr>
      <w:r w:rsidRPr="00B47E70">
        <w:rPr>
          <w:rFonts w:ascii="Arial" w:hAnsi="Arial" w:cs="Arial"/>
          <w:bCs/>
          <w:sz w:val="22"/>
          <w:szCs w:val="22"/>
        </w:rPr>
        <w:t>Erogazione di un prodotto software che permette la schedulazione automatica per l’invio e la ricezione di file con le seguenti specifiche:</w:t>
      </w:r>
    </w:p>
    <w:p w:rsidR="00E757EF" w:rsidRPr="00B47E70" w:rsidRDefault="00E757EF" w:rsidP="00E757EF">
      <w:pPr>
        <w:pStyle w:val="Corpotesto"/>
        <w:numPr>
          <w:ilvl w:val="0"/>
          <w:numId w:val="82"/>
        </w:numPr>
        <w:rPr>
          <w:rFonts w:ascii="Arial" w:hAnsi="Arial" w:cs="Arial"/>
          <w:bCs/>
          <w:sz w:val="22"/>
          <w:szCs w:val="22"/>
          <w:u w:val="single"/>
        </w:rPr>
      </w:pPr>
      <w:r w:rsidRPr="00B47E70">
        <w:rPr>
          <w:rFonts w:ascii="Arial" w:hAnsi="Arial" w:cs="Arial"/>
          <w:bCs/>
          <w:sz w:val="22"/>
          <w:szCs w:val="22"/>
        </w:rPr>
        <w:t xml:space="preserve">deve funzionare su sistema Windows server 2008 in su  </w:t>
      </w:r>
    </w:p>
    <w:p w:rsidR="00E757EF" w:rsidRPr="00B47E70" w:rsidRDefault="00E757EF" w:rsidP="00E757EF">
      <w:pPr>
        <w:pStyle w:val="Corpotesto"/>
        <w:numPr>
          <w:ilvl w:val="0"/>
          <w:numId w:val="82"/>
        </w:numPr>
        <w:rPr>
          <w:rFonts w:ascii="Arial" w:hAnsi="Arial" w:cs="Arial"/>
          <w:bCs/>
          <w:sz w:val="22"/>
          <w:szCs w:val="22"/>
          <w:u w:val="single"/>
        </w:rPr>
      </w:pPr>
      <w:r w:rsidRPr="00B47E70">
        <w:rPr>
          <w:rFonts w:ascii="Arial" w:hAnsi="Arial" w:cs="Arial"/>
          <w:bCs/>
          <w:sz w:val="22"/>
          <w:szCs w:val="22"/>
        </w:rPr>
        <w:t>deve avere un’interfaccia grafica che permetta la visualizzazione delle varie schedulazioni con l’esito delle stesse.</w:t>
      </w:r>
    </w:p>
    <w:p w:rsidR="00E757EF" w:rsidRPr="00B47E70" w:rsidRDefault="00E757EF" w:rsidP="00E757EF">
      <w:pPr>
        <w:pStyle w:val="Corpotesto"/>
        <w:numPr>
          <w:ilvl w:val="0"/>
          <w:numId w:val="82"/>
        </w:numPr>
        <w:rPr>
          <w:rFonts w:ascii="Arial" w:hAnsi="Arial" w:cs="Arial"/>
          <w:bCs/>
          <w:sz w:val="22"/>
          <w:szCs w:val="22"/>
        </w:rPr>
      </w:pPr>
      <w:r w:rsidRPr="00B47E70">
        <w:rPr>
          <w:rFonts w:ascii="Arial" w:hAnsi="Arial" w:cs="Arial"/>
          <w:bCs/>
          <w:sz w:val="22"/>
          <w:szCs w:val="22"/>
        </w:rPr>
        <w:t xml:space="preserve">Avere a disposizione dei log o segnalazioni di errori relativi ai vari invii </w:t>
      </w:r>
    </w:p>
    <w:p w:rsidR="00E757EF" w:rsidRPr="00B47E70" w:rsidRDefault="00E757EF" w:rsidP="00E757EF">
      <w:pPr>
        <w:pStyle w:val="Corpotesto"/>
        <w:numPr>
          <w:ilvl w:val="0"/>
          <w:numId w:val="82"/>
        </w:numPr>
        <w:rPr>
          <w:rFonts w:ascii="Arial" w:hAnsi="Arial" w:cs="Arial"/>
          <w:bCs/>
          <w:sz w:val="22"/>
          <w:szCs w:val="22"/>
        </w:rPr>
      </w:pPr>
      <w:r w:rsidRPr="00B47E70">
        <w:rPr>
          <w:rFonts w:ascii="Arial" w:hAnsi="Arial" w:cs="Arial"/>
          <w:bCs/>
          <w:sz w:val="22"/>
          <w:szCs w:val="22"/>
        </w:rPr>
        <w:t xml:space="preserve">Sottomettere manualmente l’invio dei file ( schedulazione + on </w:t>
      </w:r>
      <w:proofErr w:type="spellStart"/>
      <w:r w:rsidRPr="00B47E70">
        <w:rPr>
          <w:rFonts w:ascii="Arial" w:hAnsi="Arial" w:cs="Arial"/>
          <w:bCs/>
          <w:sz w:val="22"/>
          <w:szCs w:val="22"/>
        </w:rPr>
        <w:t>demand</w:t>
      </w:r>
      <w:proofErr w:type="spellEnd"/>
      <w:r w:rsidRPr="00B47E70">
        <w:rPr>
          <w:rFonts w:ascii="Arial" w:hAnsi="Arial" w:cs="Arial"/>
          <w:bCs/>
          <w:sz w:val="22"/>
          <w:szCs w:val="22"/>
        </w:rPr>
        <w:t xml:space="preserve"> )</w:t>
      </w:r>
    </w:p>
    <w:p w:rsidR="00E757EF" w:rsidRPr="00B47E70" w:rsidRDefault="00E757EF" w:rsidP="00E757EF">
      <w:pPr>
        <w:pStyle w:val="Corpotesto"/>
        <w:numPr>
          <w:ilvl w:val="0"/>
          <w:numId w:val="82"/>
        </w:numPr>
        <w:rPr>
          <w:rFonts w:ascii="Arial" w:hAnsi="Arial" w:cs="Arial"/>
          <w:bCs/>
          <w:sz w:val="22"/>
          <w:szCs w:val="22"/>
        </w:rPr>
      </w:pPr>
      <w:r w:rsidRPr="00B47E70">
        <w:rPr>
          <w:rFonts w:ascii="Arial" w:hAnsi="Arial" w:cs="Arial"/>
          <w:bCs/>
          <w:sz w:val="22"/>
          <w:szCs w:val="22"/>
        </w:rPr>
        <w:t xml:space="preserve">Invio e ricezione dei file su canale sicuro e criptato </w:t>
      </w:r>
    </w:p>
    <w:p w:rsidR="00E757EF" w:rsidRPr="00B47E70" w:rsidRDefault="00E757EF" w:rsidP="00E757EF">
      <w:pPr>
        <w:pStyle w:val="Corpotesto"/>
        <w:numPr>
          <w:ilvl w:val="0"/>
          <w:numId w:val="82"/>
        </w:numPr>
        <w:rPr>
          <w:rFonts w:ascii="Arial" w:hAnsi="Arial" w:cs="Arial"/>
          <w:bCs/>
          <w:sz w:val="22"/>
          <w:szCs w:val="22"/>
        </w:rPr>
      </w:pPr>
      <w:r w:rsidRPr="00B47E70">
        <w:rPr>
          <w:rFonts w:ascii="Arial" w:hAnsi="Arial" w:cs="Arial"/>
          <w:bCs/>
          <w:sz w:val="22"/>
          <w:szCs w:val="22"/>
        </w:rPr>
        <w:t>Possibilità di inviare mail a fronte di errori</w:t>
      </w:r>
    </w:p>
    <w:p w:rsidR="00E757EF" w:rsidRPr="00E50AAC" w:rsidRDefault="00E757EF" w:rsidP="00E757EF">
      <w:pPr>
        <w:pStyle w:val="Corpotesto"/>
        <w:ind w:firstLine="644"/>
        <w:rPr>
          <w:rFonts w:ascii="Arial" w:hAnsi="Arial" w:cs="Arial"/>
          <w:bCs/>
          <w:sz w:val="22"/>
          <w:szCs w:val="22"/>
        </w:rPr>
      </w:pPr>
      <w:r w:rsidRPr="00E50AAC">
        <w:rPr>
          <w:rFonts w:ascii="Arial" w:hAnsi="Arial" w:cs="Arial"/>
          <w:bCs/>
          <w:sz w:val="22"/>
          <w:szCs w:val="22"/>
        </w:rPr>
        <w:t>Invio e ricezione dei file contenenti le seguenti operazioni:</w:t>
      </w:r>
    </w:p>
    <w:p w:rsidR="00E757EF" w:rsidRPr="00B47E70" w:rsidRDefault="00E757EF" w:rsidP="00E757EF">
      <w:pPr>
        <w:pStyle w:val="Corpotesto"/>
        <w:numPr>
          <w:ilvl w:val="0"/>
          <w:numId w:val="83"/>
        </w:numPr>
        <w:rPr>
          <w:rFonts w:ascii="Arial" w:hAnsi="Arial" w:cs="Arial"/>
          <w:bCs/>
          <w:sz w:val="22"/>
          <w:szCs w:val="22"/>
        </w:rPr>
      </w:pPr>
      <w:r w:rsidRPr="00B47E70">
        <w:rPr>
          <w:rFonts w:ascii="Arial" w:hAnsi="Arial" w:cs="Arial"/>
          <w:bCs/>
          <w:sz w:val="22"/>
          <w:szCs w:val="22"/>
        </w:rPr>
        <w:t>Invio delle richieste d’allineamento SEDA;</w:t>
      </w:r>
    </w:p>
    <w:p w:rsidR="00E757EF" w:rsidRPr="00B47E70" w:rsidRDefault="00E757EF" w:rsidP="00E757EF">
      <w:pPr>
        <w:pStyle w:val="Corpotesto"/>
        <w:numPr>
          <w:ilvl w:val="0"/>
          <w:numId w:val="83"/>
        </w:numPr>
        <w:rPr>
          <w:rFonts w:ascii="Arial" w:hAnsi="Arial" w:cs="Arial"/>
          <w:bCs/>
          <w:sz w:val="22"/>
          <w:szCs w:val="22"/>
        </w:rPr>
      </w:pPr>
      <w:r w:rsidRPr="00B47E70">
        <w:rPr>
          <w:rFonts w:ascii="Arial" w:hAnsi="Arial" w:cs="Arial"/>
          <w:bCs/>
          <w:sz w:val="22"/>
          <w:szCs w:val="22"/>
        </w:rPr>
        <w:t>Invio delle disposizioni d’incasso SDD schema B2B e CORE</w:t>
      </w:r>
    </w:p>
    <w:p w:rsidR="00E757EF" w:rsidRPr="00B47E70" w:rsidRDefault="00E757EF" w:rsidP="00E757EF">
      <w:pPr>
        <w:pStyle w:val="Corpotesto"/>
        <w:numPr>
          <w:ilvl w:val="0"/>
          <w:numId w:val="83"/>
        </w:numPr>
        <w:rPr>
          <w:rFonts w:ascii="Arial" w:hAnsi="Arial" w:cs="Arial"/>
          <w:bCs/>
          <w:sz w:val="22"/>
          <w:szCs w:val="22"/>
        </w:rPr>
      </w:pPr>
      <w:r w:rsidRPr="00B47E70">
        <w:rPr>
          <w:rFonts w:ascii="Arial" w:hAnsi="Arial" w:cs="Arial"/>
          <w:bCs/>
          <w:sz w:val="22"/>
          <w:szCs w:val="22"/>
        </w:rPr>
        <w:t>Invio delle Revoche dei mandati SEPA</w:t>
      </w:r>
    </w:p>
    <w:p w:rsidR="00E757EF" w:rsidRPr="00B47E70" w:rsidRDefault="00E757EF" w:rsidP="00E757EF">
      <w:pPr>
        <w:pStyle w:val="Corpotesto"/>
        <w:numPr>
          <w:ilvl w:val="0"/>
          <w:numId w:val="83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B47E70">
        <w:rPr>
          <w:rFonts w:ascii="Arial" w:hAnsi="Arial" w:cs="Arial"/>
          <w:bCs/>
          <w:sz w:val="22"/>
          <w:szCs w:val="22"/>
        </w:rPr>
        <w:t>Ricezione degli esiti delle richieste d’allineamento SEDA</w:t>
      </w:r>
    </w:p>
    <w:p w:rsidR="00E757EF" w:rsidRPr="00B47E70" w:rsidRDefault="00E757EF" w:rsidP="00E757EF">
      <w:pPr>
        <w:pStyle w:val="Corpotesto"/>
        <w:numPr>
          <w:ilvl w:val="0"/>
          <w:numId w:val="83"/>
        </w:numPr>
        <w:rPr>
          <w:rFonts w:ascii="Arial" w:hAnsi="Arial" w:cs="Arial"/>
          <w:bCs/>
          <w:sz w:val="22"/>
          <w:szCs w:val="22"/>
        </w:rPr>
      </w:pPr>
      <w:r w:rsidRPr="00B47E70">
        <w:rPr>
          <w:rFonts w:ascii="Arial" w:hAnsi="Arial" w:cs="Arial"/>
          <w:bCs/>
          <w:sz w:val="22"/>
          <w:szCs w:val="22"/>
        </w:rPr>
        <w:t>Ricezione degli esiti delle Revoche dei mandati SEPA</w:t>
      </w:r>
    </w:p>
    <w:p w:rsidR="00E757EF" w:rsidRPr="00B47E70" w:rsidRDefault="00E757EF" w:rsidP="00E757EF">
      <w:pPr>
        <w:pStyle w:val="Corpotesto"/>
        <w:numPr>
          <w:ilvl w:val="0"/>
          <w:numId w:val="83"/>
        </w:numPr>
        <w:rPr>
          <w:rFonts w:ascii="Arial" w:hAnsi="Arial" w:cs="Arial"/>
          <w:bCs/>
          <w:sz w:val="22"/>
          <w:szCs w:val="22"/>
        </w:rPr>
      </w:pPr>
      <w:r w:rsidRPr="00B47E70">
        <w:rPr>
          <w:rFonts w:ascii="Arial" w:hAnsi="Arial" w:cs="Arial"/>
          <w:bCs/>
          <w:sz w:val="22"/>
          <w:szCs w:val="22"/>
        </w:rPr>
        <w:t>Ricezione degli esiti sulle disposizioni d’</w:t>
      </w:r>
      <w:r w:rsidR="00BE2C16" w:rsidRPr="00B47E70">
        <w:rPr>
          <w:rFonts w:ascii="Arial" w:hAnsi="Arial" w:cs="Arial"/>
          <w:bCs/>
          <w:sz w:val="22"/>
          <w:szCs w:val="22"/>
        </w:rPr>
        <w:t>incasso SDD schema B2B e CORE (</w:t>
      </w:r>
      <w:r w:rsidRPr="00B47E70">
        <w:rPr>
          <w:rFonts w:ascii="Arial" w:hAnsi="Arial" w:cs="Arial"/>
          <w:bCs/>
          <w:sz w:val="22"/>
          <w:szCs w:val="22"/>
        </w:rPr>
        <w:t>Insoluti )</w:t>
      </w:r>
    </w:p>
    <w:p w:rsidR="00E757EF" w:rsidRPr="00B47E70" w:rsidRDefault="00E757EF" w:rsidP="00E757EF">
      <w:pPr>
        <w:pStyle w:val="Corpotesto"/>
        <w:numPr>
          <w:ilvl w:val="0"/>
          <w:numId w:val="83"/>
        </w:numPr>
        <w:rPr>
          <w:rFonts w:ascii="Arial" w:hAnsi="Arial" w:cs="Arial"/>
          <w:bCs/>
          <w:sz w:val="22"/>
          <w:szCs w:val="22"/>
          <w:u w:val="single"/>
        </w:rPr>
      </w:pPr>
      <w:r w:rsidRPr="00B47E70">
        <w:rPr>
          <w:rFonts w:ascii="Arial" w:hAnsi="Arial" w:cs="Arial"/>
          <w:bCs/>
          <w:sz w:val="22"/>
          <w:szCs w:val="22"/>
        </w:rPr>
        <w:t>Ricezione della movimentazione di tutti i conti correnti;</w:t>
      </w:r>
    </w:p>
    <w:p w:rsidR="00E757EF" w:rsidRPr="00B47E70" w:rsidRDefault="00E757EF" w:rsidP="00E757EF">
      <w:pPr>
        <w:pStyle w:val="Corpotesto"/>
        <w:ind w:left="708"/>
        <w:rPr>
          <w:rFonts w:ascii="Arial" w:hAnsi="Arial" w:cs="Arial"/>
          <w:bCs/>
          <w:sz w:val="22"/>
          <w:szCs w:val="22"/>
        </w:rPr>
      </w:pPr>
    </w:p>
    <w:p w:rsidR="00E757EF" w:rsidRPr="00B47E70" w:rsidRDefault="00E757EF" w:rsidP="0027432A">
      <w:pPr>
        <w:pStyle w:val="Corpotesto"/>
        <w:ind w:left="567"/>
        <w:rPr>
          <w:rFonts w:ascii="Arial" w:hAnsi="Arial" w:cs="Arial"/>
          <w:bCs/>
          <w:sz w:val="22"/>
          <w:szCs w:val="22"/>
        </w:rPr>
      </w:pPr>
      <w:r w:rsidRPr="00B47E70">
        <w:rPr>
          <w:rFonts w:ascii="Arial" w:hAnsi="Arial" w:cs="Arial"/>
          <w:bCs/>
          <w:sz w:val="22"/>
          <w:szCs w:val="22"/>
        </w:rPr>
        <w:t>In particolare, relativamente agli incassi tramite bonifico, detti file dovranno contenere le informazioni necessarie all’attribuzione degli stessi:</w:t>
      </w:r>
    </w:p>
    <w:p w:rsidR="00E757EF" w:rsidRPr="004F120C" w:rsidRDefault="00E757EF" w:rsidP="00E757EF">
      <w:pPr>
        <w:pStyle w:val="Corpotesto"/>
        <w:numPr>
          <w:ilvl w:val="0"/>
          <w:numId w:val="78"/>
        </w:numPr>
        <w:tabs>
          <w:tab w:val="left" w:pos="993"/>
        </w:tabs>
        <w:ind w:left="1134" w:firstLine="0"/>
        <w:rPr>
          <w:rFonts w:ascii="Arial" w:hAnsi="Arial" w:cs="Arial"/>
          <w:bCs/>
          <w:sz w:val="22"/>
          <w:szCs w:val="22"/>
        </w:rPr>
      </w:pPr>
      <w:r w:rsidRPr="004F120C">
        <w:rPr>
          <w:rFonts w:ascii="Arial" w:hAnsi="Arial" w:cs="Arial"/>
          <w:bCs/>
          <w:sz w:val="22"/>
          <w:szCs w:val="22"/>
        </w:rPr>
        <w:t>Codice identificativo del Bonifico</w:t>
      </w:r>
    </w:p>
    <w:p w:rsidR="00E757EF" w:rsidRPr="001F56CB" w:rsidRDefault="00E757EF" w:rsidP="00E757EF">
      <w:pPr>
        <w:pStyle w:val="Corpotesto"/>
        <w:numPr>
          <w:ilvl w:val="0"/>
          <w:numId w:val="78"/>
        </w:numPr>
        <w:tabs>
          <w:tab w:val="left" w:pos="993"/>
        </w:tabs>
        <w:ind w:left="1134" w:firstLine="0"/>
        <w:rPr>
          <w:rFonts w:ascii="Arial" w:hAnsi="Arial" w:cs="Arial"/>
          <w:bCs/>
          <w:sz w:val="22"/>
          <w:szCs w:val="22"/>
        </w:rPr>
      </w:pPr>
      <w:r w:rsidRPr="001F56CB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stremi</w:t>
      </w:r>
      <w:r w:rsidRPr="001F56CB">
        <w:rPr>
          <w:rFonts w:ascii="Arial" w:hAnsi="Arial" w:cs="Arial"/>
          <w:bCs/>
          <w:sz w:val="22"/>
          <w:szCs w:val="22"/>
        </w:rPr>
        <w:t xml:space="preserve"> </w:t>
      </w:r>
      <w:r w:rsidRPr="004E5CA7">
        <w:rPr>
          <w:rFonts w:ascii="Arial" w:hAnsi="Arial" w:cs="Arial"/>
          <w:bCs/>
          <w:sz w:val="22"/>
          <w:szCs w:val="22"/>
        </w:rPr>
        <w:t>della</w:t>
      </w:r>
      <w:r w:rsidRPr="001F56CB">
        <w:rPr>
          <w:rFonts w:ascii="Arial" w:hAnsi="Arial" w:cs="Arial"/>
          <w:bCs/>
          <w:sz w:val="22"/>
          <w:szCs w:val="22"/>
        </w:rPr>
        <w:t xml:space="preserve"> Banca di provenienza </w:t>
      </w:r>
    </w:p>
    <w:p w:rsidR="00E757EF" w:rsidRPr="00AB6B48" w:rsidRDefault="00E757EF" w:rsidP="00E757EF">
      <w:pPr>
        <w:pStyle w:val="Corpotesto"/>
        <w:numPr>
          <w:ilvl w:val="0"/>
          <w:numId w:val="78"/>
        </w:numPr>
        <w:tabs>
          <w:tab w:val="left" w:pos="993"/>
        </w:tabs>
        <w:ind w:left="1134" w:firstLine="0"/>
        <w:rPr>
          <w:rFonts w:ascii="Arial" w:hAnsi="Arial" w:cs="Arial"/>
          <w:bCs/>
          <w:sz w:val="22"/>
          <w:szCs w:val="22"/>
        </w:rPr>
      </w:pPr>
      <w:r w:rsidRPr="00AB6B48">
        <w:rPr>
          <w:rFonts w:ascii="Arial" w:hAnsi="Arial" w:cs="Arial"/>
          <w:bCs/>
          <w:sz w:val="22"/>
          <w:szCs w:val="22"/>
        </w:rPr>
        <w:t xml:space="preserve">Intestatario che ha effettuato il bonifico </w:t>
      </w:r>
    </w:p>
    <w:p w:rsidR="00E757EF" w:rsidRPr="00AB6B48" w:rsidRDefault="00E757EF" w:rsidP="00E757EF">
      <w:pPr>
        <w:pStyle w:val="Corpotesto"/>
        <w:numPr>
          <w:ilvl w:val="0"/>
          <w:numId w:val="78"/>
        </w:numPr>
        <w:tabs>
          <w:tab w:val="left" w:pos="993"/>
        </w:tabs>
        <w:ind w:left="1134" w:firstLine="0"/>
        <w:rPr>
          <w:rFonts w:ascii="Arial" w:hAnsi="Arial" w:cs="Arial"/>
          <w:bCs/>
          <w:sz w:val="22"/>
          <w:szCs w:val="22"/>
        </w:rPr>
      </w:pPr>
      <w:r w:rsidRPr="00AB6B48">
        <w:rPr>
          <w:rFonts w:ascii="Arial" w:hAnsi="Arial" w:cs="Arial"/>
          <w:bCs/>
          <w:sz w:val="22"/>
          <w:szCs w:val="22"/>
        </w:rPr>
        <w:t>Data esecuzione</w:t>
      </w:r>
    </w:p>
    <w:p w:rsidR="00E757EF" w:rsidRPr="00C66587" w:rsidRDefault="00E757EF" w:rsidP="00E757EF">
      <w:pPr>
        <w:pStyle w:val="Corpotesto"/>
        <w:numPr>
          <w:ilvl w:val="0"/>
          <w:numId w:val="78"/>
        </w:numPr>
        <w:tabs>
          <w:tab w:val="left" w:pos="993"/>
        </w:tabs>
        <w:ind w:left="1134" w:firstLine="0"/>
        <w:rPr>
          <w:rFonts w:ascii="Arial" w:hAnsi="Arial" w:cs="Arial"/>
          <w:bCs/>
          <w:sz w:val="22"/>
          <w:szCs w:val="22"/>
        </w:rPr>
      </w:pPr>
      <w:r w:rsidRPr="00C66587">
        <w:rPr>
          <w:rFonts w:ascii="Arial" w:hAnsi="Arial" w:cs="Arial"/>
          <w:bCs/>
          <w:sz w:val="22"/>
          <w:szCs w:val="22"/>
        </w:rPr>
        <w:t>Causale</w:t>
      </w:r>
    </w:p>
    <w:p w:rsidR="00E757EF" w:rsidRPr="00AB6B48" w:rsidRDefault="00E757EF" w:rsidP="00E757EF">
      <w:pPr>
        <w:pStyle w:val="Corpotesto"/>
        <w:numPr>
          <w:ilvl w:val="0"/>
          <w:numId w:val="79"/>
        </w:numPr>
        <w:ind w:left="644"/>
        <w:rPr>
          <w:rFonts w:ascii="Arial" w:hAnsi="Arial" w:cs="Arial"/>
          <w:bCs/>
          <w:sz w:val="22"/>
          <w:szCs w:val="22"/>
        </w:rPr>
      </w:pPr>
      <w:r w:rsidRPr="00AB6B48">
        <w:rPr>
          <w:rFonts w:ascii="Arial" w:hAnsi="Arial" w:cs="Arial"/>
          <w:bCs/>
          <w:sz w:val="22"/>
          <w:szCs w:val="22"/>
        </w:rPr>
        <w:t>Installazione, gestione e manutenzione di un apparato ATM</w:t>
      </w:r>
      <w:r>
        <w:rPr>
          <w:rFonts w:ascii="Arial" w:hAnsi="Arial" w:cs="Arial"/>
          <w:bCs/>
          <w:sz w:val="22"/>
          <w:szCs w:val="22"/>
        </w:rPr>
        <w:t xml:space="preserve">/Bancomat </w:t>
      </w:r>
      <w:r w:rsidRPr="00AB6B48">
        <w:rPr>
          <w:rFonts w:ascii="Arial" w:hAnsi="Arial" w:cs="Arial"/>
          <w:bCs/>
          <w:sz w:val="22"/>
          <w:szCs w:val="22"/>
        </w:rPr>
        <w:t xml:space="preserve"> presso la sede di ACI Informatica di Roma </w:t>
      </w:r>
      <w:r>
        <w:rPr>
          <w:rFonts w:ascii="Arial" w:hAnsi="Arial" w:cs="Arial"/>
          <w:bCs/>
          <w:sz w:val="22"/>
          <w:szCs w:val="22"/>
        </w:rPr>
        <w:t xml:space="preserve">in </w:t>
      </w:r>
      <w:r w:rsidRPr="00AB6B48">
        <w:rPr>
          <w:rFonts w:ascii="Arial" w:hAnsi="Arial" w:cs="Arial"/>
          <w:bCs/>
          <w:sz w:val="22"/>
          <w:szCs w:val="22"/>
        </w:rPr>
        <w:t>Via Fiume delle Perle, 24</w:t>
      </w:r>
    </w:p>
    <w:p w:rsidR="00C8325D" w:rsidRPr="004E14A4" w:rsidRDefault="00C8325D" w:rsidP="00C8325D">
      <w:pPr>
        <w:jc w:val="both"/>
        <w:rPr>
          <w:rFonts w:ascii="Arial" w:hAnsi="Arial" w:cs="Arial"/>
          <w:bCs/>
        </w:rPr>
      </w:pPr>
    </w:p>
    <w:p w:rsidR="00BE2C16" w:rsidRDefault="00BE2C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E2C16" w:rsidRDefault="00BE2C16" w:rsidP="0044075F">
      <w:pPr>
        <w:jc w:val="center"/>
        <w:rPr>
          <w:rFonts w:ascii="Arial" w:hAnsi="Arial" w:cs="Arial"/>
          <w:b/>
        </w:rPr>
      </w:pPr>
    </w:p>
    <w:p w:rsidR="0044075F" w:rsidRPr="00296270" w:rsidRDefault="0044075F" w:rsidP="0044075F">
      <w:pPr>
        <w:jc w:val="center"/>
        <w:rPr>
          <w:rFonts w:ascii="Arial" w:hAnsi="Arial" w:cs="Arial"/>
          <w:b/>
        </w:rPr>
      </w:pPr>
      <w:r w:rsidRPr="00296270">
        <w:rPr>
          <w:rFonts w:ascii="Arial" w:hAnsi="Arial" w:cs="Arial"/>
          <w:b/>
        </w:rPr>
        <w:t xml:space="preserve">ALLEGATO </w:t>
      </w:r>
      <w:r>
        <w:rPr>
          <w:rFonts w:ascii="Arial" w:hAnsi="Arial" w:cs="Arial"/>
          <w:b/>
        </w:rPr>
        <w:t>3</w:t>
      </w:r>
    </w:p>
    <w:p w:rsidR="00C8325D" w:rsidRPr="000D10AC" w:rsidRDefault="00C8325D" w:rsidP="00C8325D">
      <w:pPr>
        <w:ind w:firstLine="708"/>
        <w:jc w:val="both"/>
        <w:rPr>
          <w:rFonts w:ascii="Arial" w:hAnsi="Arial" w:cs="Arial"/>
          <w:bCs/>
        </w:rPr>
      </w:pPr>
    </w:p>
    <w:p w:rsidR="00846D17" w:rsidRPr="00046B19" w:rsidRDefault="00846D17" w:rsidP="00846D17">
      <w:pPr>
        <w:jc w:val="center"/>
        <w:rPr>
          <w:rFonts w:ascii="Arial" w:hAnsi="Arial" w:cs="Arial"/>
          <w:b/>
          <w:i/>
        </w:rPr>
      </w:pPr>
    </w:p>
    <w:p w:rsidR="00846D17" w:rsidRPr="00046B19" w:rsidRDefault="00846D17" w:rsidP="00846D17">
      <w:pPr>
        <w:rPr>
          <w:rFonts w:ascii="Arial" w:hAnsi="Arial" w:cs="Arial"/>
          <w:i/>
        </w:rPr>
      </w:pPr>
      <w:r w:rsidRPr="00046B19">
        <w:rPr>
          <w:rFonts w:ascii="Arial" w:hAnsi="Arial" w:cs="Arial"/>
          <w:i/>
        </w:rPr>
        <w:t>Facsimile</w:t>
      </w:r>
    </w:p>
    <w:p w:rsidR="00846D17" w:rsidRPr="00046B19" w:rsidRDefault="00846D17" w:rsidP="00846D17">
      <w:pPr>
        <w:jc w:val="both"/>
        <w:rPr>
          <w:rFonts w:ascii="Arial" w:hAnsi="Arial" w:cs="Arial"/>
          <w:b/>
        </w:rPr>
      </w:pPr>
      <w:r w:rsidRPr="00046B19">
        <w:rPr>
          <w:rFonts w:ascii="Arial" w:hAnsi="Arial" w:cs="Arial"/>
          <w:b/>
          <w:i/>
        </w:rPr>
        <w:t xml:space="preserve"> </w:t>
      </w:r>
      <w:r w:rsidRPr="00046B19">
        <w:rPr>
          <w:rFonts w:ascii="Arial" w:hAnsi="Arial" w:cs="Arial"/>
          <w:i/>
        </w:rPr>
        <w:t xml:space="preserve">   </w:t>
      </w:r>
    </w:p>
    <w:p w:rsidR="00846D17" w:rsidRPr="00046B19" w:rsidRDefault="00846D17" w:rsidP="00846D17">
      <w:pPr>
        <w:widowControl w:val="0"/>
        <w:ind w:left="4956" w:firstLine="708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Spett.le</w:t>
      </w:r>
    </w:p>
    <w:p w:rsidR="00846D17" w:rsidRPr="00046B19" w:rsidRDefault="00846D17" w:rsidP="00846D17">
      <w:pPr>
        <w:widowControl w:val="0"/>
        <w:ind w:left="5670" w:hanging="6"/>
        <w:rPr>
          <w:rFonts w:ascii="Arial" w:hAnsi="Arial" w:cs="Arial"/>
        </w:rPr>
      </w:pPr>
      <w:r w:rsidRPr="00046B19">
        <w:rPr>
          <w:rFonts w:ascii="Arial" w:hAnsi="Arial" w:cs="Arial"/>
        </w:rPr>
        <w:t>ACI INFORMATICA S.p.A.</w:t>
      </w:r>
    </w:p>
    <w:p w:rsidR="00846D17" w:rsidRPr="00046B19" w:rsidRDefault="00846D17" w:rsidP="00846D17">
      <w:pPr>
        <w:widowControl w:val="0"/>
        <w:ind w:left="4956" w:firstLine="708"/>
        <w:rPr>
          <w:rFonts w:ascii="Arial" w:hAnsi="Arial" w:cs="Arial"/>
        </w:rPr>
      </w:pPr>
      <w:r w:rsidRPr="00046B19">
        <w:rPr>
          <w:rFonts w:ascii="Arial" w:hAnsi="Arial" w:cs="Arial"/>
        </w:rPr>
        <w:t>Via Fiume delle Perle, n. 24</w:t>
      </w:r>
    </w:p>
    <w:p w:rsidR="00846D17" w:rsidRPr="00046B19" w:rsidRDefault="00846D17" w:rsidP="00846D17">
      <w:pPr>
        <w:widowControl w:val="0"/>
        <w:ind w:left="4956" w:firstLine="708"/>
        <w:rPr>
          <w:rFonts w:ascii="Arial" w:hAnsi="Arial" w:cs="Arial"/>
        </w:rPr>
      </w:pPr>
      <w:r w:rsidRPr="00046B19">
        <w:rPr>
          <w:rFonts w:ascii="Arial" w:hAnsi="Arial" w:cs="Arial"/>
        </w:rPr>
        <w:t>00144  ROMA</w:t>
      </w:r>
    </w:p>
    <w:p w:rsidR="00846D17" w:rsidRPr="00046B19" w:rsidRDefault="00846D17" w:rsidP="00846D17">
      <w:pPr>
        <w:widowControl w:val="0"/>
        <w:ind w:left="4956" w:firstLine="708"/>
        <w:rPr>
          <w:rFonts w:ascii="Arial" w:hAnsi="Arial" w:cs="Arial"/>
        </w:rPr>
      </w:pPr>
    </w:p>
    <w:p w:rsidR="00846D17" w:rsidRPr="00046B19" w:rsidRDefault="00846D17" w:rsidP="00846D17">
      <w:pPr>
        <w:widowControl w:val="0"/>
        <w:ind w:left="4956" w:firstLine="708"/>
        <w:rPr>
          <w:rFonts w:ascii="Arial" w:hAnsi="Arial" w:cs="Arial"/>
        </w:rPr>
      </w:pPr>
    </w:p>
    <w:p w:rsidR="00846D17" w:rsidRPr="00046B19" w:rsidRDefault="00846D17" w:rsidP="00846D17">
      <w:pPr>
        <w:widowControl w:val="0"/>
        <w:ind w:firstLine="6"/>
        <w:jc w:val="center"/>
        <w:rPr>
          <w:rFonts w:ascii="Arial" w:hAnsi="Arial" w:cs="Arial"/>
          <w:b/>
        </w:rPr>
      </w:pPr>
    </w:p>
    <w:p w:rsidR="00846D17" w:rsidRPr="00046B19" w:rsidRDefault="00846D17" w:rsidP="00846D17">
      <w:pPr>
        <w:widowControl w:val="0"/>
        <w:ind w:firstLine="6"/>
        <w:jc w:val="center"/>
        <w:rPr>
          <w:rFonts w:ascii="Arial" w:hAnsi="Arial" w:cs="Arial"/>
          <w:b/>
        </w:rPr>
      </w:pPr>
    </w:p>
    <w:p w:rsidR="00846D17" w:rsidRPr="00046B19" w:rsidRDefault="00846D17" w:rsidP="00846D17">
      <w:pPr>
        <w:widowControl w:val="0"/>
        <w:ind w:firstLine="6"/>
        <w:jc w:val="center"/>
        <w:rPr>
          <w:rFonts w:ascii="Arial" w:hAnsi="Arial" w:cs="Arial"/>
          <w:b/>
        </w:rPr>
      </w:pPr>
      <w:r w:rsidRPr="00046B19">
        <w:rPr>
          <w:rFonts w:ascii="Arial" w:hAnsi="Arial" w:cs="Arial"/>
          <w:b/>
        </w:rPr>
        <w:t>DICHIARAZIONE D’OFFERTA</w:t>
      </w:r>
    </w:p>
    <w:p w:rsidR="00846D17" w:rsidRPr="00046B19" w:rsidRDefault="00846D17" w:rsidP="00846D17">
      <w:pPr>
        <w:widowControl w:val="0"/>
        <w:ind w:firstLine="6"/>
        <w:jc w:val="center"/>
        <w:rPr>
          <w:rFonts w:ascii="Arial" w:hAnsi="Arial" w:cs="Arial"/>
        </w:rPr>
      </w:pPr>
    </w:p>
    <w:p w:rsidR="00846D17" w:rsidRPr="00046B19" w:rsidRDefault="00846D17" w:rsidP="00846D17">
      <w:pPr>
        <w:pStyle w:val="usoboll1"/>
        <w:spacing w:line="240" w:lineRule="auto"/>
        <w:rPr>
          <w:rFonts w:ascii="Arial" w:hAnsi="Arial" w:cs="Arial"/>
          <w:b/>
          <w:i/>
          <w:sz w:val="20"/>
        </w:rPr>
      </w:pPr>
    </w:p>
    <w:p w:rsidR="00D32F23" w:rsidRPr="00477B18" w:rsidRDefault="00846D17" w:rsidP="00554AE7">
      <w:pPr>
        <w:widowControl w:val="0"/>
        <w:autoSpaceDE w:val="0"/>
        <w:autoSpaceDN w:val="0"/>
        <w:adjustRightInd w:val="0"/>
        <w:spacing w:line="293" w:lineRule="atLeast"/>
        <w:jc w:val="both"/>
        <w:rPr>
          <w:rFonts w:ascii="Arial" w:hAnsi="Arial" w:cs="Arial"/>
          <w:b/>
        </w:rPr>
      </w:pPr>
      <w:r w:rsidRPr="00046B19">
        <w:rPr>
          <w:rFonts w:ascii="Arial" w:hAnsi="Arial" w:cs="Arial"/>
          <w:b/>
        </w:rPr>
        <w:t xml:space="preserve">GARA A PROCEDURA APERTA AI SENSI DEL </w:t>
      </w:r>
      <w:r w:rsidR="00802913">
        <w:rPr>
          <w:rFonts w:ascii="Arial" w:hAnsi="Arial" w:cs="Arial"/>
          <w:b/>
        </w:rPr>
        <w:t>D.LGS.</w:t>
      </w:r>
      <w:r w:rsidRPr="00046B19">
        <w:rPr>
          <w:rFonts w:ascii="Arial" w:hAnsi="Arial" w:cs="Arial"/>
          <w:b/>
        </w:rPr>
        <w:t xml:space="preserve"> </w:t>
      </w:r>
      <w:r w:rsidR="00D61EBA">
        <w:rPr>
          <w:rFonts w:ascii="Arial" w:hAnsi="Arial" w:cs="Arial"/>
          <w:b/>
        </w:rPr>
        <w:t xml:space="preserve">50/2016 e </w:t>
      </w:r>
      <w:proofErr w:type="spellStart"/>
      <w:r w:rsidR="00D61EBA">
        <w:rPr>
          <w:rFonts w:ascii="Arial" w:hAnsi="Arial" w:cs="Arial"/>
          <w:b/>
        </w:rPr>
        <w:t>s.m.i.</w:t>
      </w:r>
      <w:proofErr w:type="spellEnd"/>
      <w:r w:rsidR="00477B18" w:rsidRPr="00477B18">
        <w:rPr>
          <w:rFonts w:ascii="Arial" w:hAnsi="Arial" w:cs="Arial"/>
          <w:b/>
        </w:rPr>
        <w:t xml:space="preserve"> PER L’ACQUISIZIONE DI SERVIZI BANCARI E FINANZIARI”  </w:t>
      </w:r>
      <w:r w:rsidR="00554AE7" w:rsidRPr="00477B18">
        <w:rPr>
          <w:rFonts w:ascii="Arial" w:hAnsi="Arial" w:cs="Arial"/>
          <w:b/>
        </w:rPr>
        <w:t xml:space="preserve">– CIG </w:t>
      </w:r>
      <w:r w:rsidR="00726697">
        <w:rPr>
          <w:rFonts w:ascii="Arial" w:hAnsi="Arial" w:cs="Arial"/>
          <w:b/>
        </w:rPr>
        <w:t>722594701B</w:t>
      </w:r>
    </w:p>
    <w:p w:rsidR="00846D17" w:rsidRPr="00046B19" w:rsidRDefault="00846D17" w:rsidP="00846D17">
      <w:pPr>
        <w:widowControl w:val="0"/>
        <w:spacing w:line="500" w:lineRule="exact"/>
        <w:jc w:val="both"/>
        <w:rPr>
          <w:rFonts w:ascii="Arial" w:hAnsi="Arial" w:cs="Arial"/>
        </w:rPr>
      </w:pPr>
      <w:r w:rsidRPr="00477B18">
        <w:rPr>
          <w:rFonts w:ascii="Arial" w:hAnsi="Arial" w:cs="Arial"/>
        </w:rPr>
        <w:t>La _____________, con sede in ________, Via _____________,</w:t>
      </w:r>
      <w:r w:rsidRPr="00046B19">
        <w:rPr>
          <w:rFonts w:ascii="Arial" w:hAnsi="Arial" w:cs="Arial"/>
        </w:rPr>
        <w:t xml:space="preserve"> tel. ________, codice fiscale __________, partita IVA n. ___________, in persona del __________ e legale rappresentante dott. _____________, (in caso di R.T.I./</w:t>
      </w:r>
      <w:r w:rsidRPr="00046B19">
        <w:rPr>
          <w:rFonts w:ascii="Arial" w:hAnsi="Arial" w:cs="Arial"/>
          <w:bCs/>
        </w:rPr>
        <w:t xml:space="preserve"> G.E.I.E</w:t>
      </w:r>
      <w:r w:rsidRPr="00046B19">
        <w:rPr>
          <w:rFonts w:ascii="Arial" w:hAnsi="Arial" w:cs="Arial"/>
        </w:rPr>
        <w:t xml:space="preserve"> o consorzio di concorrenti di cui all’art. 45, comma 2, </w:t>
      </w:r>
      <w:proofErr w:type="spellStart"/>
      <w:r w:rsidRPr="00046B19">
        <w:rPr>
          <w:rFonts w:ascii="Arial" w:hAnsi="Arial" w:cs="Arial"/>
        </w:rPr>
        <w:t>lett.e</w:t>
      </w:r>
      <w:proofErr w:type="spellEnd"/>
      <w:r w:rsidRPr="00046B19">
        <w:rPr>
          <w:rFonts w:ascii="Arial" w:hAnsi="Arial" w:cs="Arial"/>
        </w:rPr>
        <w:t xml:space="preserve">) del </w:t>
      </w:r>
      <w:proofErr w:type="spellStart"/>
      <w:r w:rsidR="00802913">
        <w:rPr>
          <w:rFonts w:ascii="Arial" w:hAnsi="Arial" w:cs="Arial"/>
        </w:rPr>
        <w:t>D.Lgs.</w:t>
      </w:r>
      <w:proofErr w:type="spellEnd"/>
      <w:r w:rsidRPr="00046B19">
        <w:rPr>
          <w:rFonts w:ascii="Arial" w:hAnsi="Arial" w:cs="Arial"/>
        </w:rPr>
        <w:t xml:space="preserve"> </w:t>
      </w:r>
      <w:r w:rsidR="00D61EBA">
        <w:rPr>
          <w:rFonts w:ascii="Arial" w:hAnsi="Arial" w:cs="Arial"/>
        </w:rPr>
        <w:t xml:space="preserve">50/2016 e </w:t>
      </w:r>
      <w:proofErr w:type="spellStart"/>
      <w:r w:rsidR="00D61EBA">
        <w:rPr>
          <w:rFonts w:ascii="Arial" w:hAnsi="Arial" w:cs="Arial"/>
        </w:rPr>
        <w:t>s.m.i.</w:t>
      </w:r>
      <w:proofErr w:type="spellEnd"/>
      <w:r w:rsidRPr="00046B19">
        <w:rPr>
          <w:rFonts w:ascii="Arial" w:hAnsi="Arial" w:cs="Arial"/>
        </w:rPr>
        <w:t xml:space="preserve">  o di aggregazione di imprese di rete indicare tutte le imprese </w:t>
      </w:r>
      <w:proofErr w:type="spellStart"/>
      <w:r w:rsidRPr="00046B19">
        <w:rPr>
          <w:rFonts w:ascii="Arial" w:hAnsi="Arial" w:cs="Arial"/>
        </w:rPr>
        <w:t>raggruppande</w:t>
      </w:r>
      <w:proofErr w:type="spellEnd"/>
      <w:r w:rsidRPr="00046B19">
        <w:rPr>
          <w:rFonts w:ascii="Arial" w:hAnsi="Arial" w:cs="Arial"/>
        </w:rPr>
        <w:t xml:space="preserve">, raggruppate, consorziate o </w:t>
      </w:r>
      <w:proofErr w:type="spellStart"/>
      <w:r w:rsidRPr="00046B19">
        <w:rPr>
          <w:rFonts w:ascii="Arial" w:hAnsi="Arial" w:cs="Arial"/>
        </w:rPr>
        <w:t>consorziande</w:t>
      </w:r>
      <w:proofErr w:type="spellEnd"/>
      <w:r w:rsidRPr="00046B19">
        <w:rPr>
          <w:rFonts w:ascii="Arial" w:hAnsi="Arial" w:cs="Arial"/>
        </w:rPr>
        <w:t xml:space="preserve">, aggregate o </w:t>
      </w:r>
      <w:proofErr w:type="spellStart"/>
      <w:r w:rsidRPr="00046B19">
        <w:rPr>
          <w:rFonts w:ascii="Arial" w:hAnsi="Arial" w:cs="Arial"/>
        </w:rPr>
        <w:t>aggregande</w:t>
      </w:r>
      <w:proofErr w:type="spellEnd"/>
      <w:r w:rsidRPr="00046B19">
        <w:rPr>
          <w:rFonts w:ascii="Arial" w:hAnsi="Arial" w:cs="Arial"/>
        </w:rPr>
        <w:t>) (di seguito “Impresa”, “Raggruppamento”, “</w:t>
      </w:r>
      <w:r w:rsidRPr="00046B19">
        <w:rPr>
          <w:rFonts w:ascii="Arial" w:hAnsi="Arial" w:cs="Arial"/>
          <w:bCs/>
        </w:rPr>
        <w:t>G.E.I.E”,</w:t>
      </w:r>
      <w:r w:rsidRPr="00046B19">
        <w:rPr>
          <w:rFonts w:ascii="Arial" w:hAnsi="Arial" w:cs="Arial"/>
        </w:rPr>
        <w:t xml:space="preserve"> “Consorzio” o “Aggregazione di imprese”)</w:t>
      </w:r>
      <w:r w:rsidRPr="00046B19">
        <w:rPr>
          <w:rFonts w:ascii="Arial" w:hAnsi="Arial" w:cs="Arial"/>
        </w:rPr>
        <w:tab/>
      </w:r>
      <w:r w:rsidRPr="00046B19">
        <w:rPr>
          <w:rFonts w:ascii="Arial" w:hAnsi="Arial" w:cs="Arial"/>
        </w:rPr>
        <w:tab/>
      </w:r>
      <w:r w:rsidRPr="00046B19">
        <w:rPr>
          <w:rFonts w:ascii="Arial" w:hAnsi="Arial" w:cs="Arial"/>
        </w:rPr>
        <w:tab/>
      </w:r>
      <w:r w:rsidRPr="00046B19">
        <w:rPr>
          <w:rFonts w:ascii="Arial" w:hAnsi="Arial" w:cs="Arial"/>
        </w:rPr>
        <w:tab/>
      </w:r>
      <w:r w:rsidRPr="00046B19">
        <w:rPr>
          <w:rFonts w:ascii="Arial" w:hAnsi="Arial" w:cs="Arial"/>
        </w:rPr>
        <w:tab/>
      </w:r>
      <w:r w:rsidRPr="00046B19">
        <w:rPr>
          <w:rFonts w:ascii="Arial" w:hAnsi="Arial" w:cs="Arial"/>
        </w:rPr>
        <w:tab/>
      </w:r>
    </w:p>
    <w:p w:rsidR="00D61256" w:rsidRPr="00046B19" w:rsidRDefault="00846D17" w:rsidP="00D61256">
      <w:pPr>
        <w:pStyle w:val="usoboll1"/>
        <w:spacing w:line="558" w:lineRule="exact"/>
        <w:rPr>
          <w:rFonts w:ascii="Arial" w:hAnsi="Arial" w:cs="Arial"/>
          <w:sz w:val="20"/>
        </w:rPr>
      </w:pPr>
      <w:r w:rsidRPr="00046B19">
        <w:rPr>
          <w:rFonts w:ascii="Arial" w:hAnsi="Arial" w:cs="Arial"/>
          <w:sz w:val="20"/>
        </w:rPr>
        <w:t>si impegna ad adempiere a tutte le obbligazioni previste nello Schema di Contratto e nel Capitolato Tecnico e negli altri atti della “</w:t>
      </w:r>
      <w:r w:rsidRPr="00046B19">
        <w:rPr>
          <w:rFonts w:ascii="Arial" w:hAnsi="Arial" w:cs="Arial"/>
          <w:i/>
          <w:sz w:val="20"/>
        </w:rPr>
        <w:t xml:space="preserve">Gara a procedura aperta ai sensi del </w:t>
      </w:r>
      <w:proofErr w:type="spellStart"/>
      <w:r w:rsidRPr="00046B19">
        <w:rPr>
          <w:rFonts w:ascii="Arial" w:hAnsi="Arial" w:cs="Arial"/>
          <w:i/>
          <w:sz w:val="20"/>
        </w:rPr>
        <w:t>D.Lgs</w:t>
      </w:r>
      <w:proofErr w:type="spellEnd"/>
      <w:r w:rsidRPr="00046B19">
        <w:rPr>
          <w:rFonts w:ascii="Arial" w:hAnsi="Arial" w:cs="Arial"/>
          <w:i/>
          <w:sz w:val="20"/>
        </w:rPr>
        <w:t xml:space="preserve"> </w:t>
      </w:r>
      <w:r w:rsidR="00D61EBA">
        <w:rPr>
          <w:rFonts w:ascii="Arial" w:hAnsi="Arial" w:cs="Arial"/>
          <w:i/>
          <w:sz w:val="20"/>
        </w:rPr>
        <w:t xml:space="preserve">50/2016 e </w:t>
      </w:r>
      <w:proofErr w:type="spellStart"/>
      <w:r w:rsidR="00D61EBA">
        <w:rPr>
          <w:rFonts w:ascii="Arial" w:hAnsi="Arial" w:cs="Arial"/>
          <w:i/>
          <w:sz w:val="20"/>
        </w:rPr>
        <w:t>s.m.i.</w:t>
      </w:r>
      <w:proofErr w:type="spellEnd"/>
      <w:r w:rsidRPr="00046B19">
        <w:rPr>
          <w:rFonts w:ascii="Arial" w:hAnsi="Arial" w:cs="Arial"/>
          <w:i/>
          <w:sz w:val="20"/>
        </w:rPr>
        <w:t xml:space="preserve"> </w:t>
      </w:r>
      <w:r w:rsidR="003B63E8" w:rsidRPr="003B63E8">
        <w:rPr>
          <w:rFonts w:ascii="Arial" w:hAnsi="Arial" w:cs="Arial"/>
          <w:i/>
          <w:sz w:val="20"/>
        </w:rPr>
        <w:t>per</w:t>
      </w:r>
      <w:r w:rsidR="001177F9" w:rsidRPr="001177F9">
        <w:rPr>
          <w:rFonts w:ascii="Arial" w:hAnsi="Arial" w:cs="Arial"/>
          <w:i/>
        </w:rPr>
        <w:t xml:space="preserve"> </w:t>
      </w:r>
      <w:r w:rsidR="00477B18" w:rsidRPr="00477B18">
        <w:rPr>
          <w:rFonts w:ascii="Arial" w:hAnsi="Arial" w:cs="Arial"/>
          <w:i/>
          <w:sz w:val="20"/>
        </w:rPr>
        <w:t>l’acquisizione di servizi bancari e finanziari</w:t>
      </w:r>
      <w:r w:rsidR="00477B18" w:rsidRPr="001B5393">
        <w:rPr>
          <w:rFonts w:ascii="Arial" w:hAnsi="Arial" w:cs="Arial"/>
        </w:rPr>
        <w:t>”</w:t>
      </w:r>
      <w:r w:rsidR="00477B18" w:rsidRPr="008E662F">
        <w:rPr>
          <w:rFonts w:ascii="Arial" w:hAnsi="Arial" w:cs="Arial"/>
        </w:rPr>
        <w:t xml:space="preserve">  </w:t>
      </w:r>
      <w:r w:rsidR="00D61256" w:rsidRPr="00046B19">
        <w:rPr>
          <w:rFonts w:ascii="Arial" w:hAnsi="Arial" w:cs="Arial"/>
          <w:sz w:val="20"/>
        </w:rPr>
        <w:t>al corrispettivo massimo complessivo onnicomprensivo di :</w:t>
      </w:r>
    </w:p>
    <w:p w:rsidR="00D61256" w:rsidRPr="00046B19" w:rsidRDefault="00D61256" w:rsidP="00D61256">
      <w:pPr>
        <w:pStyle w:val="usoboll1"/>
        <w:spacing w:line="558" w:lineRule="exact"/>
        <w:jc w:val="center"/>
        <w:rPr>
          <w:rFonts w:ascii="Arial" w:hAnsi="Arial" w:cs="Arial"/>
          <w:sz w:val="20"/>
        </w:rPr>
      </w:pPr>
    </w:p>
    <w:p w:rsidR="00D56906" w:rsidRPr="00183433" w:rsidRDefault="00D61256" w:rsidP="00D61256">
      <w:pPr>
        <w:pStyle w:val="usoboll1"/>
        <w:spacing w:line="360" w:lineRule="auto"/>
        <w:jc w:val="center"/>
        <w:rPr>
          <w:rFonts w:ascii="Arial" w:hAnsi="Arial" w:cs="Arial"/>
          <w:b/>
          <w:sz w:val="20"/>
        </w:rPr>
      </w:pPr>
      <w:r w:rsidRPr="00183433">
        <w:rPr>
          <w:rFonts w:ascii="Arial" w:hAnsi="Arial" w:cs="Arial"/>
          <w:b/>
          <w:sz w:val="20"/>
        </w:rPr>
        <w:t>Euro ___________ (___________</w:t>
      </w:r>
      <w:r w:rsidR="00C949CA">
        <w:rPr>
          <w:rFonts w:ascii="Arial" w:hAnsi="Arial" w:cs="Arial"/>
          <w:b/>
          <w:sz w:val="20"/>
        </w:rPr>
        <w:t>/00</w:t>
      </w:r>
      <w:r w:rsidRPr="00183433">
        <w:rPr>
          <w:rFonts w:ascii="Arial" w:hAnsi="Arial" w:cs="Arial"/>
          <w:b/>
          <w:sz w:val="20"/>
        </w:rPr>
        <w:t>),</w:t>
      </w:r>
      <w:r w:rsidR="00C949CA">
        <w:rPr>
          <w:rFonts w:ascii="Arial" w:hAnsi="Arial" w:cs="Arial"/>
          <w:b/>
          <w:sz w:val="20"/>
        </w:rPr>
        <w:t xml:space="preserve"> </w:t>
      </w:r>
      <w:r w:rsidRPr="00183433">
        <w:rPr>
          <w:rFonts w:ascii="Arial" w:hAnsi="Arial" w:cs="Arial"/>
          <w:b/>
          <w:sz w:val="20"/>
        </w:rPr>
        <w:t xml:space="preserve">determinato secondo </w:t>
      </w:r>
      <w:r w:rsidR="00D4215C" w:rsidRPr="00183433">
        <w:rPr>
          <w:rFonts w:ascii="Arial" w:hAnsi="Arial" w:cs="Arial"/>
          <w:b/>
          <w:sz w:val="20"/>
        </w:rPr>
        <w:t>i prezzi</w:t>
      </w:r>
      <w:r w:rsidR="008A7974" w:rsidRPr="00183433">
        <w:rPr>
          <w:rFonts w:ascii="Arial" w:hAnsi="Arial" w:cs="Arial"/>
          <w:b/>
          <w:sz w:val="20"/>
        </w:rPr>
        <w:t>/valori percentuali unitari</w:t>
      </w:r>
      <w:r w:rsidR="00D4215C" w:rsidRPr="00183433">
        <w:rPr>
          <w:rFonts w:ascii="Arial" w:hAnsi="Arial" w:cs="Arial"/>
          <w:b/>
          <w:sz w:val="20"/>
        </w:rPr>
        <w:t xml:space="preserve"> </w:t>
      </w:r>
      <w:r w:rsidR="0044075F" w:rsidRPr="00183433">
        <w:rPr>
          <w:rFonts w:ascii="Arial" w:hAnsi="Arial" w:cs="Arial"/>
          <w:b/>
          <w:sz w:val="20"/>
        </w:rPr>
        <w:t xml:space="preserve">di cui al Foglio di dettaglio dell’offerta economica </w:t>
      </w:r>
      <w:r w:rsidR="00183433">
        <w:rPr>
          <w:rFonts w:ascii="Arial" w:hAnsi="Arial" w:cs="Arial"/>
          <w:b/>
          <w:sz w:val="20"/>
        </w:rPr>
        <w:t>(A</w:t>
      </w:r>
      <w:r w:rsidR="0044075F" w:rsidRPr="00183433">
        <w:rPr>
          <w:rFonts w:ascii="Arial" w:hAnsi="Arial" w:cs="Arial"/>
          <w:b/>
          <w:sz w:val="20"/>
        </w:rPr>
        <w:t>llegato 3 bis al Disciplinare di gara</w:t>
      </w:r>
      <w:r w:rsidR="00183433">
        <w:rPr>
          <w:rFonts w:ascii="Arial" w:hAnsi="Arial" w:cs="Arial"/>
          <w:b/>
          <w:sz w:val="20"/>
        </w:rPr>
        <w:t>)</w:t>
      </w:r>
    </w:p>
    <w:p w:rsidR="00D56906" w:rsidRDefault="00D56906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D56906" w:rsidRPr="00774D95" w:rsidRDefault="00D56906" w:rsidP="00D56906">
      <w:pPr>
        <w:pStyle w:val="usoboll1"/>
        <w:spacing w:line="240" w:lineRule="auto"/>
        <w:ind w:left="720"/>
        <w:rPr>
          <w:rFonts w:ascii="Arial" w:hAnsi="Arial" w:cs="Arial"/>
          <w:bCs/>
          <w:sz w:val="18"/>
          <w:szCs w:val="18"/>
          <w:highlight w:val="yellow"/>
        </w:rPr>
      </w:pPr>
    </w:p>
    <w:p w:rsidR="00D56906" w:rsidRDefault="00D56906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846D17" w:rsidRPr="00046B19" w:rsidRDefault="00846D17" w:rsidP="00846D17">
      <w:pPr>
        <w:widowControl w:val="0"/>
        <w:spacing w:line="360" w:lineRule="auto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La ________________ dichiara, inoltre, di accettare tutte le condizioni specificate nello Schema di contratto e nel Capitolato Tecnico e nel Disciplinare di gara e dichiara altresì:</w:t>
      </w:r>
    </w:p>
    <w:p w:rsidR="00846D17" w:rsidRPr="00046B19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che la presente offerta è irrevocabile ed impegnativa sino al 180° (centottantesimo) giorno successivo alla data di scadenza fissata per la presentazione dell’offerta;</w:t>
      </w:r>
    </w:p>
    <w:p w:rsidR="00846D17" w:rsidRPr="00046B19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che detta offerta non vincolerà in alcun modo la ACI Informatica S.p.A.;</w:t>
      </w:r>
    </w:p>
    <w:p w:rsidR="00846D17" w:rsidRPr="00046B19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di aver preso cognizione di tutte le circostanze generali e speciali che possono interessare l’esecuzione di tutte le prestazioni oggetto del contratto e che di tali circostanze ha tenuto conto nella determinazione del prezzo richiesto, ritenuto remunerativo;</w:t>
      </w:r>
    </w:p>
    <w:p w:rsidR="00846D17" w:rsidRPr="00046B19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di rinunciare a chiedere la risoluzione del contratto per eccessiva onerosità sopravvenuta ai sensi dell’articolo 1467 cod. civ. ed alla revisione del corrispettivo, anche ove le variazioni del costo dei materiali e della manodopera siano superiori al 10% del prezzo di cui sopra - che non sarà, pertanto, soggetto a revisione;</w:t>
      </w:r>
    </w:p>
    <w:p w:rsidR="00846D17" w:rsidRPr="00046B19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Tecnico; </w:t>
      </w:r>
    </w:p>
    <w:p w:rsidR="00846D17" w:rsidRPr="00046B19" w:rsidRDefault="00855D10" w:rsidP="009437E8">
      <w:pPr>
        <w:pStyle w:val="usoboll1"/>
        <w:numPr>
          <w:ilvl w:val="0"/>
          <w:numId w:val="56"/>
        </w:numPr>
        <w:tabs>
          <w:tab w:val="left" w:pos="360"/>
        </w:tabs>
        <w:spacing w:line="48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46D17" w:rsidRPr="00046B19">
        <w:rPr>
          <w:rFonts w:ascii="Arial" w:hAnsi="Arial" w:cs="Arial"/>
          <w:sz w:val="20"/>
        </w:rPr>
        <w:t>che i prezzi/sconti offerti sono omnicomprensivi di quanto previsto negli atti di gara;</w:t>
      </w:r>
    </w:p>
    <w:p w:rsidR="00846D17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di applicare le medesime condizioni per le ulteriori servizi e/o attività integrative, entro i limiti in vigore per la ACI Informatica S.p.A.;</w:t>
      </w:r>
    </w:p>
    <w:p w:rsidR="00846D17" w:rsidRPr="00D83DE4" w:rsidRDefault="00855D10" w:rsidP="009437E8">
      <w:pPr>
        <w:widowControl w:val="0"/>
        <w:numPr>
          <w:ilvl w:val="0"/>
          <w:numId w:val="5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C2505">
        <w:rPr>
          <w:rFonts w:ascii="Arial" w:hAnsi="Arial" w:cs="Arial"/>
        </w:rPr>
        <w:t xml:space="preserve">che ai sensi dell’art. 95, comma 10,  del </w:t>
      </w:r>
      <w:proofErr w:type="spellStart"/>
      <w:r w:rsidRPr="006C2505">
        <w:rPr>
          <w:rFonts w:ascii="Arial" w:hAnsi="Arial" w:cs="Arial"/>
        </w:rPr>
        <w:t>D.Lgs.</w:t>
      </w:r>
      <w:proofErr w:type="spellEnd"/>
      <w:r w:rsidRPr="006C2505">
        <w:rPr>
          <w:rFonts w:ascii="Arial" w:hAnsi="Arial" w:cs="Arial"/>
        </w:rPr>
        <w:t xml:space="preserve"> 50/2016 e </w:t>
      </w:r>
      <w:proofErr w:type="spellStart"/>
      <w:r w:rsidRPr="006C2505">
        <w:rPr>
          <w:rFonts w:ascii="Arial" w:hAnsi="Arial" w:cs="Arial"/>
        </w:rPr>
        <w:t>s.m.i.</w:t>
      </w:r>
      <w:proofErr w:type="spellEnd"/>
      <w:r w:rsidRPr="006C2505">
        <w:rPr>
          <w:rFonts w:ascii="Arial" w:hAnsi="Arial" w:cs="Arial"/>
        </w:rPr>
        <w:t xml:space="preserve"> i costi della manodopera per l’esecuzione del presente contratto sono pari a Euro ______________ (€_____________/00) e che gli oneri aziendali per la sicurezza propri, ossia derivanti dalla sicurezza “</w:t>
      </w:r>
      <w:r w:rsidRPr="006C2505">
        <w:rPr>
          <w:rFonts w:ascii="Arial" w:hAnsi="Arial" w:cs="Arial"/>
          <w:i/>
        </w:rPr>
        <w:t>ordinaria</w:t>
      </w:r>
      <w:r w:rsidRPr="006C2505">
        <w:rPr>
          <w:rFonts w:ascii="Arial" w:hAnsi="Arial" w:cs="Arial"/>
        </w:rPr>
        <w:t>” afferenti l’esercizio dell’attività svolta dall’impresa e imputabili al rispetto delle normative in materia di sicurezza nei luoghi di lavoro, per il presente contratto, sono pari a Euro______________ (€_____________/00)</w:t>
      </w:r>
      <w:r w:rsidR="00846D17" w:rsidRPr="00D83DE4">
        <w:rPr>
          <w:rFonts w:ascii="Arial" w:hAnsi="Arial" w:cs="Arial"/>
        </w:rPr>
        <w:t>;</w:t>
      </w:r>
    </w:p>
    <w:p w:rsidR="00846D17" w:rsidRPr="00046B19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che il pagamento del corrispettivo contrattuale dovrà avvenire sul conto corrente dedicato intestato alla _____________, n° _______, presso la Banca ____________, Agenzia ____________, Codice IBAN___________________ e che detto conto è conforme a quanto previsto dalla Legge 13 agosto 2010 n. 136  “</w:t>
      </w:r>
      <w:r w:rsidRPr="00046B19">
        <w:rPr>
          <w:rFonts w:ascii="Arial" w:hAnsi="Arial" w:cs="Arial"/>
          <w:i/>
        </w:rPr>
        <w:t xml:space="preserve">Piano straordinario contro le mafie, nonché Delega al Governo in materia di normativa antimafia” </w:t>
      </w:r>
      <w:r w:rsidRPr="00046B19">
        <w:rPr>
          <w:rFonts w:ascii="Arial" w:hAnsi="Arial" w:cs="Arial"/>
        </w:rPr>
        <w:t>e sue successive modifiche ed integrazioni e che le persone abilitate ad operare su predetto conto sono i signori:</w:t>
      </w:r>
    </w:p>
    <w:p w:rsidR="00846D17" w:rsidRPr="00046B19" w:rsidRDefault="00846D17" w:rsidP="009437E8">
      <w:pPr>
        <w:widowControl w:val="0"/>
        <w:numPr>
          <w:ilvl w:val="0"/>
          <w:numId w:val="57"/>
        </w:numPr>
        <w:tabs>
          <w:tab w:val="clear" w:pos="360"/>
          <w:tab w:val="num" w:pos="786"/>
        </w:tabs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nome ___________________; cognome _____________________; data e luogo di nascita _________________________; residenza in _______________ CAP _____________ , Via ________________, in qualità di _________________________________</w:t>
      </w:r>
    </w:p>
    <w:p w:rsidR="00846D17" w:rsidRPr="00046B19" w:rsidRDefault="00846D17" w:rsidP="009437E8">
      <w:pPr>
        <w:widowControl w:val="0"/>
        <w:numPr>
          <w:ilvl w:val="0"/>
          <w:numId w:val="57"/>
        </w:numPr>
        <w:tabs>
          <w:tab w:val="clear" w:pos="360"/>
          <w:tab w:val="num" w:pos="786"/>
        </w:tabs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 xml:space="preserve">nome ___________________; cognome _____________________; data e luogo di nascita _________________________; residenza in _______________ CAP _____________ , Via </w:t>
      </w:r>
      <w:r w:rsidRPr="00046B19">
        <w:rPr>
          <w:rFonts w:ascii="Arial" w:hAnsi="Arial" w:cs="Arial"/>
        </w:rPr>
        <w:lastRenderedPageBreak/>
        <w:t>________________, in qualità di _________________________________</w:t>
      </w:r>
    </w:p>
    <w:p w:rsidR="00846D17" w:rsidRPr="00046B19" w:rsidRDefault="00846D17" w:rsidP="00D43519">
      <w:pPr>
        <w:widowControl w:val="0"/>
        <w:autoSpaceDE w:val="0"/>
        <w:autoSpaceDN w:val="0"/>
        <w:adjustRightInd w:val="0"/>
        <w:spacing w:line="360" w:lineRule="auto"/>
        <w:ind w:left="1212"/>
        <w:jc w:val="both"/>
        <w:rPr>
          <w:rFonts w:ascii="Arial" w:hAnsi="Arial" w:cs="Arial"/>
        </w:rPr>
      </w:pPr>
    </w:p>
    <w:p w:rsidR="00846D17" w:rsidRPr="00046B19" w:rsidRDefault="00846D17" w:rsidP="00846D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46B19">
        <w:rPr>
          <w:rFonts w:ascii="Arial" w:hAnsi="Arial" w:cs="Arial"/>
        </w:rPr>
        <w:t>oppure</w:t>
      </w:r>
    </w:p>
    <w:p w:rsidR="00846D17" w:rsidRPr="00046B19" w:rsidRDefault="00846D17" w:rsidP="00846D17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ove risultasse aggiudicataria della presente gara, provvederà a comunicare,  entro sette giorni dalla sua accensione, gli estremi identificativi del conto corrente dedicato, e le generalità delle persone abilitate ad operare su detto conto che è conforme a quanto previsto dalla Legge 13 agosto 2010 n. 136  “</w:t>
      </w:r>
      <w:r w:rsidRPr="00046B19">
        <w:rPr>
          <w:rFonts w:ascii="Arial" w:hAnsi="Arial" w:cs="Arial"/>
          <w:i/>
        </w:rPr>
        <w:t xml:space="preserve">Piano straordinario contro le mafie, nonché Delega al Governo in materia di normativa antimafia” </w:t>
      </w:r>
      <w:r w:rsidRPr="00046B19">
        <w:rPr>
          <w:rFonts w:ascii="Arial" w:hAnsi="Arial" w:cs="Arial"/>
        </w:rPr>
        <w:t>e sue successive modifiche ed integrazioni;</w:t>
      </w:r>
    </w:p>
    <w:p w:rsidR="00846D17" w:rsidRPr="00046B19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di prendere atto che i termini stabiliti nello Schema di contratto e/o nel Capitolato Tecnico relativi ai tempi di esecuzione dei servizi oggetto di gara sono da considerarsi a tutti gli effetti termini essenziali ai sensi e per gli effetti dell’articolo 1457 cod. civ.;</w:t>
      </w:r>
    </w:p>
    <w:p w:rsidR="00846D17" w:rsidRPr="00046B19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 xml:space="preserve">il Capitolato Tecnico, così come gli altri atti di gara, nonché le modalità di esecuzione contrattuale migliorative dell’offerta, costituiranno parte integrante e sostanziale del Contratto che verrà stipulato con la ACI Informatica. </w:t>
      </w:r>
    </w:p>
    <w:p w:rsidR="00846D17" w:rsidRPr="00046B19" w:rsidRDefault="00846D17" w:rsidP="00846D17">
      <w:pPr>
        <w:widowControl w:val="0"/>
        <w:spacing w:line="360" w:lineRule="auto"/>
        <w:ind w:left="426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________, lì_____________                                                        Firma</w:t>
      </w:r>
    </w:p>
    <w:p w:rsidR="00846D17" w:rsidRPr="00046B19" w:rsidRDefault="00846D17" w:rsidP="00C0125D">
      <w:pPr>
        <w:widowControl w:val="0"/>
        <w:spacing w:line="360" w:lineRule="auto"/>
        <w:ind w:left="5672" w:right="1416"/>
        <w:jc w:val="center"/>
        <w:rPr>
          <w:rFonts w:ascii="Arial" w:hAnsi="Arial" w:cs="Arial"/>
        </w:rPr>
      </w:pPr>
      <w:r w:rsidRPr="00046B19">
        <w:rPr>
          <w:rFonts w:ascii="Arial" w:hAnsi="Arial" w:cs="Arial"/>
        </w:rPr>
        <w:t>_________________</w:t>
      </w:r>
      <w:bookmarkStart w:id="1" w:name="_GoBack"/>
      <w:bookmarkEnd w:id="1"/>
    </w:p>
    <w:sectPr w:rsidR="00846D17" w:rsidRPr="00046B19" w:rsidSect="003470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48" w:right="1418" w:bottom="1276" w:left="1134" w:header="720" w:footer="720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18E348" w15:done="0"/>
  <w15:commentEx w15:paraId="6ED42B07" w15:done="0"/>
  <w15:commentEx w15:paraId="5C839EB5" w15:done="0"/>
  <w15:commentEx w15:paraId="406C66A3" w15:done="0"/>
  <w15:commentEx w15:paraId="35C1B4F1" w15:done="0"/>
  <w15:commentEx w15:paraId="63474CA1" w15:done="0"/>
  <w15:commentEx w15:paraId="415396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A9" w:rsidRDefault="00B66BA9">
      <w:r>
        <w:separator/>
      </w:r>
    </w:p>
  </w:endnote>
  <w:endnote w:type="continuationSeparator" w:id="0">
    <w:p w:rsidR="00B66BA9" w:rsidRDefault="00B66BA9">
      <w:r>
        <w:continuationSeparator/>
      </w:r>
    </w:p>
  </w:endnote>
  <w:endnote w:type="continuationNotice" w:id="1">
    <w:p w:rsidR="00B66BA9" w:rsidRDefault="00B66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Normale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344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40" w:rsidRDefault="00F6104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92" w:rsidRDefault="0044089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0125D">
      <w:rPr>
        <w:noProof/>
      </w:rPr>
      <w:t>5</w:t>
    </w:r>
    <w:r>
      <w:rPr>
        <w:noProof/>
      </w:rPr>
      <w:fldChar w:fldCharType="end"/>
    </w:r>
  </w:p>
  <w:p w:rsidR="00440892" w:rsidRDefault="00195F87">
    <w:pPr>
      <w:pStyle w:val="Pidipagina"/>
    </w:pPr>
    <w:r>
      <w:t>Data di pubblicazione: 5 ottobre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92" w:rsidRDefault="0044089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0125D">
      <w:rPr>
        <w:noProof/>
      </w:rPr>
      <w:t>1</w:t>
    </w:r>
    <w:r>
      <w:rPr>
        <w:noProof/>
      </w:rPr>
      <w:fldChar w:fldCharType="end"/>
    </w:r>
  </w:p>
  <w:p w:rsidR="00F61040" w:rsidRDefault="00F61040" w:rsidP="00F61040">
    <w:pPr>
      <w:pStyle w:val="Pidipagina"/>
    </w:pPr>
    <w:r>
      <w:t>Data di pubblicazione: 5 ottobre 2017</w:t>
    </w:r>
  </w:p>
  <w:p w:rsidR="00440892" w:rsidRDefault="00440892" w:rsidP="00F610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A9" w:rsidRDefault="00B66BA9">
      <w:r>
        <w:separator/>
      </w:r>
    </w:p>
  </w:footnote>
  <w:footnote w:type="continuationSeparator" w:id="0">
    <w:p w:rsidR="00B66BA9" w:rsidRDefault="00B66BA9">
      <w:r>
        <w:continuationSeparator/>
      </w:r>
    </w:p>
  </w:footnote>
  <w:footnote w:type="continuationNotice" w:id="1">
    <w:p w:rsidR="00B66BA9" w:rsidRDefault="00B66B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40" w:rsidRDefault="00F6104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92" w:rsidRDefault="00440892" w:rsidP="00BE15D4">
    <w:pPr>
      <w:tabs>
        <w:tab w:val="right" w:leader="underscore" w:pos="9072"/>
      </w:tabs>
      <w:spacing w:before="120"/>
      <w:ind w:left="425" w:hanging="42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ACI INFORMATICA S.p.A.</w:t>
    </w:r>
  </w:p>
  <w:p w:rsidR="00440892" w:rsidRDefault="00440892" w:rsidP="00BE15D4">
    <w:pPr>
      <w:tabs>
        <w:tab w:val="left" w:pos="0"/>
        <w:tab w:val="left" w:pos="9356"/>
      </w:tabs>
      <w:jc w:val="center"/>
      <w:rPr>
        <w:rFonts w:ascii="Arial" w:hAnsi="Arial" w:cs="Arial"/>
        <w:i/>
        <w:sz w:val="18"/>
        <w:szCs w:val="18"/>
      </w:rPr>
    </w:pPr>
    <w:r w:rsidRPr="002736D8">
      <w:rPr>
        <w:rFonts w:ascii="Arial" w:hAnsi="Arial" w:cs="Arial"/>
        <w:i/>
        <w:sz w:val="18"/>
        <w:szCs w:val="18"/>
      </w:rPr>
      <w:t xml:space="preserve">Gara a procedura </w:t>
    </w:r>
    <w:r>
      <w:rPr>
        <w:rFonts w:ascii="Arial" w:hAnsi="Arial" w:cs="Arial"/>
        <w:i/>
        <w:sz w:val="18"/>
        <w:szCs w:val="18"/>
      </w:rPr>
      <w:t>aperta per l’acquisizione di servizi bancari e finanziari</w:t>
    </w:r>
  </w:p>
  <w:p w:rsidR="00440892" w:rsidRPr="0077354B" w:rsidRDefault="00440892" w:rsidP="003D3D55">
    <w:pPr>
      <w:pStyle w:val="Intestazione"/>
    </w:pPr>
    <w:r w:rsidRPr="00AC7491">
      <w:rPr>
        <w:rFonts w:ascii="Arial" w:hAnsi="Arial" w:cs="Arial"/>
        <w:sz w:val="18"/>
        <w:szCs w:val="18"/>
      </w:rPr>
      <w:t>___________________________________________________________</w:t>
    </w:r>
    <w:r>
      <w:rPr>
        <w:rFonts w:ascii="Arial" w:hAnsi="Arial" w:cs="Arial"/>
        <w:sz w:val="18"/>
        <w:szCs w:val="18"/>
      </w:rPr>
      <w:t>_______________________________</w:t>
    </w:r>
  </w:p>
  <w:p w:rsidR="00440892" w:rsidRPr="003D3D55" w:rsidRDefault="00440892" w:rsidP="003D3D5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92" w:rsidRDefault="00440892" w:rsidP="0077354B">
    <w:pPr>
      <w:tabs>
        <w:tab w:val="right" w:leader="underscore" w:pos="9072"/>
      </w:tabs>
      <w:spacing w:before="120"/>
      <w:ind w:left="425" w:hanging="42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ACI INFORMATICA S.p.A.</w:t>
    </w:r>
  </w:p>
  <w:p w:rsidR="00440892" w:rsidRDefault="00440892" w:rsidP="0077354B">
    <w:pPr>
      <w:tabs>
        <w:tab w:val="left" w:pos="0"/>
        <w:tab w:val="left" w:pos="9356"/>
      </w:tabs>
      <w:jc w:val="center"/>
      <w:rPr>
        <w:rFonts w:ascii="Arial" w:hAnsi="Arial" w:cs="Arial"/>
        <w:i/>
        <w:sz w:val="18"/>
        <w:szCs w:val="18"/>
      </w:rPr>
    </w:pPr>
    <w:r w:rsidRPr="002736D8">
      <w:rPr>
        <w:rFonts w:ascii="Arial" w:hAnsi="Arial" w:cs="Arial"/>
        <w:i/>
        <w:sz w:val="18"/>
        <w:szCs w:val="18"/>
      </w:rPr>
      <w:t xml:space="preserve">Gara a procedura </w:t>
    </w:r>
    <w:r>
      <w:rPr>
        <w:rFonts w:ascii="Arial" w:hAnsi="Arial" w:cs="Arial"/>
        <w:i/>
        <w:sz w:val="18"/>
        <w:szCs w:val="18"/>
      </w:rPr>
      <w:t>aperta per l’acquisizione di servizi bancari e finanziari</w:t>
    </w:r>
  </w:p>
  <w:p w:rsidR="00440892" w:rsidRPr="0077354B" w:rsidRDefault="00440892" w:rsidP="0077354B">
    <w:pPr>
      <w:pStyle w:val="Intestazione"/>
    </w:pPr>
    <w:r w:rsidRPr="00AC7491">
      <w:rPr>
        <w:rFonts w:ascii="Arial" w:hAnsi="Arial" w:cs="Arial"/>
        <w:sz w:val="18"/>
        <w:szCs w:val="18"/>
      </w:rPr>
      <w:t>___________________________________________________________</w:t>
    </w:r>
    <w:r>
      <w:rPr>
        <w:rFonts w:ascii="Arial" w:hAnsi="Arial" w:cs="Arial"/>
        <w:sz w:val="18"/>
        <w:szCs w:val="18"/>
      </w:rPr>
      <w:t>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B92E914"/>
    <w:lvl w:ilvl="0">
      <w:start w:val="1"/>
      <w:numFmt w:val="decimal"/>
      <w:pStyle w:val="Numeroelenco3"/>
      <w:lvlText w:val="%1."/>
      <w:lvlJc w:val="left"/>
      <w:pPr>
        <w:tabs>
          <w:tab w:val="num" w:pos="2693"/>
        </w:tabs>
        <w:ind w:left="2693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OpenSymbol"/>
      </w:rPr>
    </w:lvl>
  </w:abstractNum>
  <w:abstractNum w:abstractNumId="8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3D8C964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1704288"/>
    <w:multiLevelType w:val="hybridMultilevel"/>
    <w:tmpl w:val="AB1280F6"/>
    <w:lvl w:ilvl="0" w:tplc="E2A4381C">
      <w:start w:val="1"/>
      <w:numFmt w:val="decimal"/>
      <w:pStyle w:val="Indice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25C58"/>
    <w:multiLevelType w:val="hybridMultilevel"/>
    <w:tmpl w:val="D9E6CF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4211821"/>
    <w:multiLevelType w:val="hybridMultilevel"/>
    <w:tmpl w:val="56CAE684"/>
    <w:lvl w:ilvl="0" w:tplc="53EAC48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EE6ADC54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38880504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DC0786"/>
    <w:multiLevelType w:val="hybridMultilevel"/>
    <w:tmpl w:val="D6B69464"/>
    <w:lvl w:ilvl="0" w:tplc="D19AA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74E61D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04100005">
      <w:start w:val="5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8AFE95F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818343A"/>
    <w:multiLevelType w:val="hybridMultilevel"/>
    <w:tmpl w:val="3D1A7EF2"/>
    <w:lvl w:ilvl="0" w:tplc="360AB0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792721"/>
    <w:multiLevelType w:val="hybridMultilevel"/>
    <w:tmpl w:val="A0369F50"/>
    <w:lvl w:ilvl="0" w:tplc="00000007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9873F4D"/>
    <w:multiLevelType w:val="hybridMultilevel"/>
    <w:tmpl w:val="99CC9C0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09D56168"/>
    <w:multiLevelType w:val="hybridMultilevel"/>
    <w:tmpl w:val="224AD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A7746"/>
    <w:multiLevelType w:val="hybridMultilevel"/>
    <w:tmpl w:val="1026CA48"/>
    <w:lvl w:ilvl="0" w:tplc="0410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0F502B1D"/>
    <w:multiLevelType w:val="hybridMultilevel"/>
    <w:tmpl w:val="0AFCAB04"/>
    <w:lvl w:ilvl="0" w:tplc="7430BCEE">
      <w:start w:val="1"/>
      <w:numFmt w:val="bullet"/>
      <w:lvlText w:val=""/>
      <w:lvlJc w:val="left"/>
      <w:pPr>
        <w:ind w:left="22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5">
    <w:nsid w:val="0F722EC2"/>
    <w:multiLevelType w:val="hybridMultilevel"/>
    <w:tmpl w:val="237CACCE"/>
    <w:lvl w:ilvl="0" w:tplc="A3CE9C38">
      <w:numFmt w:val="bullet"/>
      <w:lvlText w:val="-"/>
      <w:lvlJc w:val="left"/>
      <w:pPr>
        <w:ind w:left="1004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0FE44A74"/>
    <w:multiLevelType w:val="hybridMultilevel"/>
    <w:tmpl w:val="41DE39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401BF5"/>
    <w:multiLevelType w:val="hybridMultilevel"/>
    <w:tmpl w:val="634E35F4"/>
    <w:lvl w:ilvl="0" w:tplc="34760F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574E8D"/>
    <w:multiLevelType w:val="hybridMultilevel"/>
    <w:tmpl w:val="28EC4388"/>
    <w:lvl w:ilvl="0" w:tplc="F53ECF6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15700BA6"/>
    <w:multiLevelType w:val="hybridMultilevel"/>
    <w:tmpl w:val="292E316E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>
    <w:nsid w:val="169D4084"/>
    <w:multiLevelType w:val="hybridMultilevel"/>
    <w:tmpl w:val="49C21AB6"/>
    <w:lvl w:ilvl="0" w:tplc="0C4C03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CA256C"/>
    <w:multiLevelType w:val="multilevel"/>
    <w:tmpl w:val="92207A50"/>
    <w:lvl w:ilvl="0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800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32">
    <w:nsid w:val="1979666F"/>
    <w:multiLevelType w:val="hybridMultilevel"/>
    <w:tmpl w:val="FBD4926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1AAD130A"/>
    <w:multiLevelType w:val="hybridMultilevel"/>
    <w:tmpl w:val="2794DED4"/>
    <w:lvl w:ilvl="0" w:tplc="0410000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37454C9"/>
    <w:multiLevelType w:val="hybridMultilevel"/>
    <w:tmpl w:val="2E50383C"/>
    <w:lvl w:ilvl="0" w:tplc="C67C281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BA4DEA"/>
    <w:multiLevelType w:val="multilevel"/>
    <w:tmpl w:val="7A048A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EE7CA5"/>
    <w:multiLevelType w:val="hybridMultilevel"/>
    <w:tmpl w:val="1BC84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49700A"/>
    <w:multiLevelType w:val="hybridMultilevel"/>
    <w:tmpl w:val="F0EC3AB2"/>
    <w:lvl w:ilvl="0" w:tplc="0410001B">
      <w:start w:val="1"/>
      <w:numFmt w:val="lowerRoman"/>
      <w:lvlText w:val="%1."/>
      <w:lvlJc w:val="righ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2AD43205"/>
    <w:multiLevelType w:val="hybridMultilevel"/>
    <w:tmpl w:val="57503424"/>
    <w:lvl w:ilvl="0" w:tplc="A490C23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8BDE56AA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3760ACA8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3A8EB6F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AEAC999A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182A4AE8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2875A8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FAC99BA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A469452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31221E16"/>
    <w:multiLevelType w:val="hybridMultilevel"/>
    <w:tmpl w:val="CF0C755E"/>
    <w:lvl w:ilvl="0" w:tplc="5244916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7C4194"/>
    <w:multiLevelType w:val="hybridMultilevel"/>
    <w:tmpl w:val="A20C427C"/>
    <w:lvl w:ilvl="0" w:tplc="38880504">
      <w:start w:val="1"/>
      <w:numFmt w:val="lowerRoman"/>
      <w:lvlText w:val="%1."/>
      <w:lvlJc w:val="right"/>
      <w:pPr>
        <w:tabs>
          <w:tab w:val="num" w:pos="1352"/>
        </w:tabs>
        <w:ind w:left="1352" w:hanging="360"/>
      </w:pPr>
      <w:rPr>
        <w:b w:val="0"/>
        <w:i w:val="0"/>
        <w:color w:val="auto"/>
      </w:rPr>
    </w:lvl>
    <w:lvl w:ilvl="1" w:tplc="38880504">
      <w:start w:val="1"/>
      <w:numFmt w:val="lowerRoman"/>
      <w:lvlText w:val="%2."/>
      <w:lvlJc w:val="right"/>
      <w:pPr>
        <w:ind w:left="2345" w:hanging="360"/>
      </w:pPr>
    </w:lvl>
    <w:lvl w:ilvl="2" w:tplc="10B8DBE0">
      <w:start w:val="1"/>
      <w:numFmt w:val="decimal"/>
      <w:lvlText w:val="%3."/>
      <w:lvlJc w:val="left"/>
      <w:pPr>
        <w:ind w:left="2443" w:hanging="180"/>
      </w:pPr>
      <w:rPr>
        <w:rFonts w:ascii="Arial" w:hAnsi="Arial" w:cs="Arial" w:hint="default"/>
        <w:b w:val="0"/>
        <w:i w:val="0"/>
        <w:sz w:val="20"/>
      </w:rPr>
    </w:lvl>
    <w:lvl w:ilvl="3" w:tplc="0410000F">
      <w:start w:val="1"/>
      <w:numFmt w:val="decimal"/>
      <w:lvlText w:val="%4."/>
      <w:lvlJc w:val="left"/>
      <w:pPr>
        <w:ind w:left="3163" w:hanging="360"/>
      </w:pPr>
    </w:lvl>
    <w:lvl w:ilvl="4" w:tplc="04100019">
      <w:start w:val="1"/>
      <w:numFmt w:val="lowerLetter"/>
      <w:lvlText w:val="%5."/>
      <w:lvlJc w:val="left"/>
      <w:pPr>
        <w:ind w:left="3883" w:hanging="360"/>
      </w:pPr>
    </w:lvl>
    <w:lvl w:ilvl="5" w:tplc="0410001B">
      <w:start w:val="1"/>
      <w:numFmt w:val="lowerRoman"/>
      <w:lvlText w:val="%6."/>
      <w:lvlJc w:val="right"/>
      <w:pPr>
        <w:ind w:left="4603" w:hanging="180"/>
      </w:pPr>
    </w:lvl>
    <w:lvl w:ilvl="6" w:tplc="0410000F">
      <w:start w:val="1"/>
      <w:numFmt w:val="decimal"/>
      <w:lvlText w:val="%7."/>
      <w:lvlJc w:val="left"/>
      <w:pPr>
        <w:ind w:left="5323" w:hanging="360"/>
      </w:pPr>
    </w:lvl>
    <w:lvl w:ilvl="7" w:tplc="04100019">
      <w:start w:val="1"/>
      <w:numFmt w:val="lowerLetter"/>
      <w:lvlText w:val="%8."/>
      <w:lvlJc w:val="left"/>
      <w:pPr>
        <w:ind w:left="6043" w:hanging="360"/>
      </w:pPr>
    </w:lvl>
    <w:lvl w:ilvl="8" w:tplc="0410001B">
      <w:start w:val="1"/>
      <w:numFmt w:val="lowerRoman"/>
      <w:lvlText w:val="%9."/>
      <w:lvlJc w:val="right"/>
      <w:pPr>
        <w:ind w:left="6763" w:hanging="180"/>
      </w:pPr>
    </w:lvl>
  </w:abstractNum>
  <w:abstractNum w:abstractNumId="41">
    <w:nsid w:val="35E149BC"/>
    <w:multiLevelType w:val="hybridMultilevel"/>
    <w:tmpl w:val="CE8EC92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37B02561"/>
    <w:multiLevelType w:val="hybridMultilevel"/>
    <w:tmpl w:val="132A976A"/>
    <w:lvl w:ilvl="0" w:tplc="2ACA0F4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B3400AE"/>
    <w:multiLevelType w:val="hybridMultilevel"/>
    <w:tmpl w:val="92A67A9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CB51F8D"/>
    <w:multiLevelType w:val="hybridMultilevel"/>
    <w:tmpl w:val="AA945E6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3FB70913"/>
    <w:multiLevelType w:val="hybridMultilevel"/>
    <w:tmpl w:val="B88AFCC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40CE5681"/>
    <w:multiLevelType w:val="hybridMultilevel"/>
    <w:tmpl w:val="B0E0123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7A0C53"/>
    <w:multiLevelType w:val="hybridMultilevel"/>
    <w:tmpl w:val="B2D2B6F0"/>
    <w:lvl w:ilvl="0" w:tplc="343C4676">
      <w:numFmt w:val="bullet"/>
      <w:lvlText w:val="-"/>
      <w:lvlJc w:val="left"/>
      <w:pPr>
        <w:ind w:left="3551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1" w:hanging="360"/>
      </w:pPr>
      <w:rPr>
        <w:rFonts w:ascii="Wingdings" w:hAnsi="Wingdings" w:hint="default"/>
      </w:rPr>
    </w:lvl>
  </w:abstractNum>
  <w:abstractNum w:abstractNumId="48">
    <w:nsid w:val="42AB5EDF"/>
    <w:multiLevelType w:val="hybridMultilevel"/>
    <w:tmpl w:val="D9F067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432D66E8"/>
    <w:multiLevelType w:val="hybridMultilevel"/>
    <w:tmpl w:val="19703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761FCC"/>
    <w:multiLevelType w:val="hybridMultilevel"/>
    <w:tmpl w:val="364C641E"/>
    <w:lvl w:ilvl="0" w:tplc="2A16DF9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3A2899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F6093E"/>
    <w:multiLevelType w:val="hybridMultilevel"/>
    <w:tmpl w:val="AE765064"/>
    <w:lvl w:ilvl="0" w:tplc="04100019">
      <w:start w:val="1"/>
      <w:numFmt w:val="lowerLetter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DF6B8D"/>
    <w:multiLevelType w:val="hybridMultilevel"/>
    <w:tmpl w:val="B4B4FFB0"/>
    <w:lvl w:ilvl="0" w:tplc="04100007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4">
    <w:nsid w:val="53F51C80"/>
    <w:multiLevelType w:val="hybridMultilevel"/>
    <w:tmpl w:val="5C0A5254"/>
    <w:lvl w:ilvl="0" w:tplc="B69871CC">
      <w:start w:val="1"/>
      <w:numFmt w:val="decimal"/>
      <w:lvlText w:val="%1)"/>
      <w:lvlJc w:val="left"/>
      <w:pPr>
        <w:ind w:left="1352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55044719"/>
    <w:multiLevelType w:val="hybridMultilevel"/>
    <w:tmpl w:val="9AF64D4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6025909"/>
    <w:multiLevelType w:val="hybridMultilevel"/>
    <w:tmpl w:val="B45CE36C"/>
    <w:lvl w:ilvl="0" w:tplc="2FE6142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58080127"/>
    <w:multiLevelType w:val="hybridMultilevel"/>
    <w:tmpl w:val="571C5E18"/>
    <w:lvl w:ilvl="0" w:tplc="F4C0144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9F5435B"/>
    <w:multiLevelType w:val="hybridMultilevel"/>
    <w:tmpl w:val="5A34F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06512D"/>
    <w:multiLevelType w:val="hybridMultilevel"/>
    <w:tmpl w:val="CEFAE0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A83263"/>
    <w:multiLevelType w:val="hybridMultilevel"/>
    <w:tmpl w:val="981AC6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D92CA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61221131"/>
    <w:multiLevelType w:val="hybridMultilevel"/>
    <w:tmpl w:val="7E7276E8"/>
    <w:lvl w:ilvl="0" w:tplc="0410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614F71CF"/>
    <w:multiLevelType w:val="hybridMultilevel"/>
    <w:tmpl w:val="6C2A06EC"/>
    <w:lvl w:ilvl="0" w:tplc="7430BC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63E51D1D"/>
    <w:multiLevelType w:val="hybridMultilevel"/>
    <w:tmpl w:val="77FED87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4A13901"/>
    <w:multiLevelType w:val="hybridMultilevel"/>
    <w:tmpl w:val="CED07ADC"/>
    <w:lvl w:ilvl="0" w:tplc="53EAC48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4DE5462"/>
    <w:multiLevelType w:val="hybridMultilevel"/>
    <w:tmpl w:val="E3B06D10"/>
    <w:lvl w:ilvl="0" w:tplc="DD92A6FA">
      <w:start w:val="1"/>
      <w:numFmt w:val="bullet"/>
      <w:lvlText w:val="-"/>
      <w:lvlJc w:val="left"/>
      <w:pPr>
        <w:ind w:left="927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7">
    <w:nsid w:val="65524F01"/>
    <w:multiLevelType w:val="hybridMultilevel"/>
    <w:tmpl w:val="5664CB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65E12727"/>
    <w:multiLevelType w:val="hybridMultilevel"/>
    <w:tmpl w:val="3A321524"/>
    <w:lvl w:ilvl="0" w:tplc="556EC1EE">
      <w:start w:val="1"/>
      <w:numFmt w:val="upperLetter"/>
      <w:lvlText w:val="%1)"/>
      <w:lvlJc w:val="left"/>
      <w:pPr>
        <w:ind w:left="111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9">
    <w:nsid w:val="665C1CA8"/>
    <w:multiLevelType w:val="hybridMultilevel"/>
    <w:tmpl w:val="2B0CD7EA"/>
    <w:lvl w:ilvl="0" w:tplc="C2CA714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69656EA"/>
    <w:multiLevelType w:val="multilevel"/>
    <w:tmpl w:val="8F36A62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71">
    <w:nsid w:val="66A62B96"/>
    <w:multiLevelType w:val="hybridMultilevel"/>
    <w:tmpl w:val="98D217A6"/>
    <w:lvl w:ilvl="0" w:tplc="912CE6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533985"/>
    <w:multiLevelType w:val="hybridMultilevel"/>
    <w:tmpl w:val="BC14F050"/>
    <w:lvl w:ilvl="0" w:tplc="53EAC4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9955978"/>
    <w:multiLevelType w:val="hybridMultilevel"/>
    <w:tmpl w:val="2072FFA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5B6655"/>
    <w:multiLevelType w:val="hybridMultilevel"/>
    <w:tmpl w:val="0EC4DCD6"/>
    <w:lvl w:ilvl="0" w:tplc="B768C85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6B875D27"/>
    <w:multiLevelType w:val="hybridMultilevel"/>
    <w:tmpl w:val="D0141024"/>
    <w:lvl w:ilvl="0" w:tplc="63542D9A">
      <w:start w:val="1"/>
      <w:numFmt w:val="decimal"/>
      <w:lvlText w:val="%1."/>
      <w:lvlJc w:val="left"/>
      <w:pPr>
        <w:ind w:left="2136" w:hanging="360"/>
      </w:pPr>
      <w:rPr>
        <w:rFonts w:ascii="Arial" w:hAnsi="Arial" w:hint="default"/>
        <w:b w:val="0"/>
        <w:i w:val="0"/>
        <w:sz w:val="20"/>
      </w:rPr>
    </w:lvl>
    <w:lvl w:ilvl="1" w:tplc="78DE46D2">
      <w:start w:val="1"/>
      <w:numFmt w:val="lowerLetter"/>
      <w:lvlText w:val="%2)"/>
      <w:lvlJc w:val="left"/>
      <w:pPr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6">
    <w:nsid w:val="6FE32B4F"/>
    <w:multiLevelType w:val="hybridMultilevel"/>
    <w:tmpl w:val="8AF8F74E"/>
    <w:lvl w:ilvl="0" w:tplc="1ED2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71674C24"/>
    <w:multiLevelType w:val="hybridMultilevel"/>
    <w:tmpl w:val="00BA3414"/>
    <w:lvl w:ilvl="0" w:tplc="52449164">
      <w:start w:val="1"/>
      <w:numFmt w:val="bullet"/>
      <w:lvlText w:val="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72422075"/>
    <w:multiLevelType w:val="hybridMultilevel"/>
    <w:tmpl w:val="AF68A86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>
    <w:nsid w:val="727D7823"/>
    <w:multiLevelType w:val="singleLevel"/>
    <w:tmpl w:val="7026D83C"/>
    <w:lvl w:ilvl="0"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80">
    <w:nsid w:val="756154FB"/>
    <w:multiLevelType w:val="hybridMultilevel"/>
    <w:tmpl w:val="08D665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FF1890"/>
    <w:multiLevelType w:val="hybridMultilevel"/>
    <w:tmpl w:val="8FE83C1E"/>
    <w:lvl w:ilvl="0" w:tplc="9992E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96F732E"/>
    <w:multiLevelType w:val="hybridMultilevel"/>
    <w:tmpl w:val="77045D62"/>
    <w:lvl w:ilvl="0" w:tplc="0A56C61A">
      <w:start w:val="1"/>
      <w:numFmt w:val="lowerLetter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0"/>
  </w:num>
  <w:num w:numId="2">
    <w:abstractNumId w:val="0"/>
    <w:lvlOverride w:ilvl="0">
      <w:startOverride w:val="1"/>
    </w:lvlOverride>
  </w:num>
  <w:num w:numId="3">
    <w:abstractNumId w:val="8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2"/>
  </w:num>
  <w:num w:numId="6">
    <w:abstractNumId w:val="40"/>
  </w:num>
  <w:num w:numId="7">
    <w:abstractNumId w:val="53"/>
  </w:num>
  <w:num w:numId="8">
    <w:abstractNumId w:val="16"/>
  </w:num>
  <w:num w:numId="9">
    <w:abstractNumId w:val="79"/>
  </w:num>
  <w:num w:numId="10">
    <w:abstractNumId w:val="61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</w:num>
  <w:num w:numId="13">
    <w:abstractNumId w:val="38"/>
  </w:num>
  <w:num w:numId="14">
    <w:abstractNumId w:val="79"/>
  </w:num>
  <w:num w:numId="15">
    <w:abstractNumId w:val="48"/>
  </w:num>
  <w:num w:numId="16">
    <w:abstractNumId w:val="66"/>
  </w:num>
  <w:num w:numId="17">
    <w:abstractNumId w:val="7"/>
  </w:num>
  <w:num w:numId="18">
    <w:abstractNumId w:val="20"/>
  </w:num>
  <w:num w:numId="19">
    <w:abstractNumId w:val="68"/>
  </w:num>
  <w:num w:numId="20">
    <w:abstractNumId w:val="78"/>
  </w:num>
  <w:num w:numId="21">
    <w:abstractNumId w:val="74"/>
  </w:num>
  <w:num w:numId="22">
    <w:abstractNumId w:val="51"/>
  </w:num>
  <w:num w:numId="23">
    <w:abstractNumId w:val="36"/>
  </w:num>
  <w:num w:numId="2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2"/>
  </w:num>
  <w:num w:numId="30">
    <w:abstractNumId w:val="41"/>
  </w:num>
  <w:num w:numId="31">
    <w:abstractNumId w:val="45"/>
  </w:num>
  <w:num w:numId="32">
    <w:abstractNumId w:val="49"/>
  </w:num>
  <w:num w:numId="33">
    <w:abstractNumId w:val="15"/>
  </w:num>
  <w:num w:numId="34">
    <w:abstractNumId w:val="76"/>
  </w:num>
  <w:num w:numId="35">
    <w:abstractNumId w:val="64"/>
  </w:num>
  <w:num w:numId="36">
    <w:abstractNumId w:val="24"/>
  </w:num>
  <w:num w:numId="37">
    <w:abstractNumId w:val="63"/>
  </w:num>
  <w:num w:numId="38">
    <w:abstractNumId w:val="27"/>
  </w:num>
  <w:num w:numId="39">
    <w:abstractNumId w:val="67"/>
  </w:num>
  <w:num w:numId="40">
    <w:abstractNumId w:val="55"/>
  </w:num>
  <w:num w:numId="41">
    <w:abstractNumId w:val="21"/>
  </w:num>
  <w:num w:numId="42">
    <w:abstractNumId w:val="22"/>
  </w:num>
  <w:num w:numId="43">
    <w:abstractNumId w:val="54"/>
  </w:num>
  <w:num w:numId="44">
    <w:abstractNumId w:val="3"/>
  </w:num>
  <w:num w:numId="45">
    <w:abstractNumId w:val="4"/>
  </w:num>
  <w:num w:numId="46">
    <w:abstractNumId w:val="5"/>
  </w:num>
  <w:num w:numId="47">
    <w:abstractNumId w:val="6"/>
  </w:num>
  <w:num w:numId="48">
    <w:abstractNumId w:val="8"/>
  </w:num>
  <w:num w:numId="49">
    <w:abstractNumId w:val="9"/>
  </w:num>
  <w:num w:numId="50">
    <w:abstractNumId w:val="10"/>
  </w:num>
  <w:num w:numId="51">
    <w:abstractNumId w:val="11"/>
  </w:num>
  <w:num w:numId="52">
    <w:abstractNumId w:val="12"/>
  </w:num>
  <w:num w:numId="53">
    <w:abstractNumId w:val="13"/>
  </w:num>
  <w:num w:numId="54">
    <w:abstractNumId w:val="14"/>
  </w:num>
  <w:num w:numId="55">
    <w:abstractNumId w:val="52"/>
  </w:num>
  <w:num w:numId="5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/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7"/>
  </w:num>
  <w:num w:numId="59">
    <w:abstractNumId w:val="29"/>
  </w:num>
  <w:num w:numId="60">
    <w:abstractNumId w:val="71"/>
  </w:num>
  <w:num w:numId="61">
    <w:abstractNumId w:val="69"/>
  </w:num>
  <w:num w:numId="62">
    <w:abstractNumId w:val="43"/>
  </w:num>
  <w:num w:numId="63">
    <w:abstractNumId w:val="57"/>
  </w:num>
  <w:num w:numId="64">
    <w:abstractNumId w:val="39"/>
  </w:num>
  <w:num w:numId="65">
    <w:abstractNumId w:val="28"/>
  </w:num>
  <w:num w:numId="66">
    <w:abstractNumId w:val="75"/>
  </w:num>
  <w:num w:numId="67">
    <w:abstractNumId w:val="34"/>
  </w:num>
  <w:num w:numId="68">
    <w:abstractNumId w:val="19"/>
  </w:num>
  <w:num w:numId="69">
    <w:abstractNumId w:val="37"/>
  </w:num>
  <w:num w:numId="70">
    <w:abstractNumId w:val="50"/>
  </w:num>
  <w:num w:numId="71">
    <w:abstractNumId w:val="82"/>
  </w:num>
  <w:num w:numId="72">
    <w:abstractNumId w:val="30"/>
  </w:num>
  <w:num w:numId="73">
    <w:abstractNumId w:val="46"/>
  </w:num>
  <w:num w:numId="74">
    <w:abstractNumId w:val="35"/>
  </w:num>
  <w:num w:numId="75">
    <w:abstractNumId w:val="59"/>
  </w:num>
  <w:num w:numId="76">
    <w:abstractNumId w:val="23"/>
  </w:num>
  <w:num w:numId="77">
    <w:abstractNumId w:val="81"/>
  </w:num>
  <w:num w:numId="78">
    <w:abstractNumId w:val="47"/>
  </w:num>
  <w:num w:numId="79">
    <w:abstractNumId w:val="58"/>
  </w:num>
  <w:num w:numId="80">
    <w:abstractNumId w:val="31"/>
  </w:num>
  <w:num w:numId="81">
    <w:abstractNumId w:val="73"/>
  </w:num>
  <w:num w:numId="82">
    <w:abstractNumId w:val="44"/>
  </w:num>
  <w:num w:numId="83">
    <w:abstractNumId w:val="5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59"/>
    <w:rsid w:val="00000426"/>
    <w:rsid w:val="00000545"/>
    <w:rsid w:val="000005CA"/>
    <w:rsid w:val="00000954"/>
    <w:rsid w:val="00000C77"/>
    <w:rsid w:val="00001C1B"/>
    <w:rsid w:val="0000221E"/>
    <w:rsid w:val="000023A6"/>
    <w:rsid w:val="00002A30"/>
    <w:rsid w:val="00003184"/>
    <w:rsid w:val="00003878"/>
    <w:rsid w:val="00003D93"/>
    <w:rsid w:val="00004995"/>
    <w:rsid w:val="000049C6"/>
    <w:rsid w:val="00004BC9"/>
    <w:rsid w:val="00004CFA"/>
    <w:rsid w:val="00005784"/>
    <w:rsid w:val="000057C9"/>
    <w:rsid w:val="000061D9"/>
    <w:rsid w:val="0000624A"/>
    <w:rsid w:val="000067C6"/>
    <w:rsid w:val="00006FE6"/>
    <w:rsid w:val="000073C0"/>
    <w:rsid w:val="00007705"/>
    <w:rsid w:val="00010874"/>
    <w:rsid w:val="0001133D"/>
    <w:rsid w:val="000114EE"/>
    <w:rsid w:val="000117F1"/>
    <w:rsid w:val="000117F2"/>
    <w:rsid w:val="00011AB7"/>
    <w:rsid w:val="00012331"/>
    <w:rsid w:val="000124D1"/>
    <w:rsid w:val="00012722"/>
    <w:rsid w:val="00012864"/>
    <w:rsid w:val="00012FAF"/>
    <w:rsid w:val="00013943"/>
    <w:rsid w:val="00014840"/>
    <w:rsid w:val="0001632B"/>
    <w:rsid w:val="00016801"/>
    <w:rsid w:val="00016C83"/>
    <w:rsid w:val="00016D95"/>
    <w:rsid w:val="00016E17"/>
    <w:rsid w:val="00017257"/>
    <w:rsid w:val="00017388"/>
    <w:rsid w:val="000173D6"/>
    <w:rsid w:val="0001786F"/>
    <w:rsid w:val="00017F69"/>
    <w:rsid w:val="0002007D"/>
    <w:rsid w:val="00020D31"/>
    <w:rsid w:val="00021EDE"/>
    <w:rsid w:val="00022104"/>
    <w:rsid w:val="00022351"/>
    <w:rsid w:val="000226BB"/>
    <w:rsid w:val="00022B56"/>
    <w:rsid w:val="00022BA6"/>
    <w:rsid w:val="00022E59"/>
    <w:rsid w:val="00022F61"/>
    <w:rsid w:val="0002319F"/>
    <w:rsid w:val="000235B9"/>
    <w:rsid w:val="00023AC2"/>
    <w:rsid w:val="000246DC"/>
    <w:rsid w:val="0002640C"/>
    <w:rsid w:val="0002687B"/>
    <w:rsid w:val="00026D22"/>
    <w:rsid w:val="00026EA8"/>
    <w:rsid w:val="00026F37"/>
    <w:rsid w:val="00027FB4"/>
    <w:rsid w:val="000300E6"/>
    <w:rsid w:val="000312E2"/>
    <w:rsid w:val="00031C45"/>
    <w:rsid w:val="00031EC3"/>
    <w:rsid w:val="00032AF9"/>
    <w:rsid w:val="00032B45"/>
    <w:rsid w:val="00032C31"/>
    <w:rsid w:val="00032DCE"/>
    <w:rsid w:val="00033392"/>
    <w:rsid w:val="0003390E"/>
    <w:rsid w:val="00033DC5"/>
    <w:rsid w:val="00033DD9"/>
    <w:rsid w:val="00036640"/>
    <w:rsid w:val="000368E0"/>
    <w:rsid w:val="00036B61"/>
    <w:rsid w:val="00036E7C"/>
    <w:rsid w:val="00037C37"/>
    <w:rsid w:val="000401E7"/>
    <w:rsid w:val="00040379"/>
    <w:rsid w:val="00040483"/>
    <w:rsid w:val="00040639"/>
    <w:rsid w:val="000415B5"/>
    <w:rsid w:val="000433BC"/>
    <w:rsid w:val="000435FD"/>
    <w:rsid w:val="00044961"/>
    <w:rsid w:val="00045090"/>
    <w:rsid w:val="0004522E"/>
    <w:rsid w:val="000452C6"/>
    <w:rsid w:val="00045AA6"/>
    <w:rsid w:val="00046B19"/>
    <w:rsid w:val="000477CF"/>
    <w:rsid w:val="00047FE8"/>
    <w:rsid w:val="000504FC"/>
    <w:rsid w:val="00050D54"/>
    <w:rsid w:val="000512EE"/>
    <w:rsid w:val="0005201B"/>
    <w:rsid w:val="00052137"/>
    <w:rsid w:val="000521A0"/>
    <w:rsid w:val="0005243E"/>
    <w:rsid w:val="000527EC"/>
    <w:rsid w:val="000528AB"/>
    <w:rsid w:val="00053B7C"/>
    <w:rsid w:val="00053D9B"/>
    <w:rsid w:val="00053DAF"/>
    <w:rsid w:val="0005429E"/>
    <w:rsid w:val="00054302"/>
    <w:rsid w:val="000548EA"/>
    <w:rsid w:val="00054AAF"/>
    <w:rsid w:val="00055048"/>
    <w:rsid w:val="000551F0"/>
    <w:rsid w:val="000555A4"/>
    <w:rsid w:val="00055838"/>
    <w:rsid w:val="00055E8F"/>
    <w:rsid w:val="00056424"/>
    <w:rsid w:val="00056BF8"/>
    <w:rsid w:val="00057C09"/>
    <w:rsid w:val="00057E09"/>
    <w:rsid w:val="00060DD7"/>
    <w:rsid w:val="00060E3A"/>
    <w:rsid w:val="000613CC"/>
    <w:rsid w:val="00061686"/>
    <w:rsid w:val="00061837"/>
    <w:rsid w:val="00061992"/>
    <w:rsid w:val="00061ADE"/>
    <w:rsid w:val="00061BD1"/>
    <w:rsid w:val="00061FB1"/>
    <w:rsid w:val="00062C6F"/>
    <w:rsid w:val="00063092"/>
    <w:rsid w:val="00063817"/>
    <w:rsid w:val="00063AB2"/>
    <w:rsid w:val="0006459D"/>
    <w:rsid w:val="00064A3D"/>
    <w:rsid w:val="000654C5"/>
    <w:rsid w:val="00065880"/>
    <w:rsid w:val="00065A83"/>
    <w:rsid w:val="00065BE4"/>
    <w:rsid w:val="0006650E"/>
    <w:rsid w:val="00066927"/>
    <w:rsid w:val="00066EF1"/>
    <w:rsid w:val="00066F8E"/>
    <w:rsid w:val="00066FA6"/>
    <w:rsid w:val="00067162"/>
    <w:rsid w:val="000679C9"/>
    <w:rsid w:val="00067B34"/>
    <w:rsid w:val="00067E7A"/>
    <w:rsid w:val="0007030D"/>
    <w:rsid w:val="00070A18"/>
    <w:rsid w:val="0007103F"/>
    <w:rsid w:val="00071DF1"/>
    <w:rsid w:val="00071F0E"/>
    <w:rsid w:val="00072BBB"/>
    <w:rsid w:val="00072C38"/>
    <w:rsid w:val="00072D29"/>
    <w:rsid w:val="000731F5"/>
    <w:rsid w:val="0007344B"/>
    <w:rsid w:val="0007372E"/>
    <w:rsid w:val="00073845"/>
    <w:rsid w:val="00073926"/>
    <w:rsid w:val="000739CE"/>
    <w:rsid w:val="00073A40"/>
    <w:rsid w:val="00073AC8"/>
    <w:rsid w:val="00073B26"/>
    <w:rsid w:val="00073F23"/>
    <w:rsid w:val="000749F8"/>
    <w:rsid w:val="00074BA5"/>
    <w:rsid w:val="00075475"/>
    <w:rsid w:val="00075596"/>
    <w:rsid w:val="00075805"/>
    <w:rsid w:val="00075ED0"/>
    <w:rsid w:val="00076394"/>
    <w:rsid w:val="00076982"/>
    <w:rsid w:val="00076D12"/>
    <w:rsid w:val="00077090"/>
    <w:rsid w:val="0007786C"/>
    <w:rsid w:val="00077C99"/>
    <w:rsid w:val="000802A6"/>
    <w:rsid w:val="00080324"/>
    <w:rsid w:val="00080435"/>
    <w:rsid w:val="000804FD"/>
    <w:rsid w:val="00080A6E"/>
    <w:rsid w:val="00080ABF"/>
    <w:rsid w:val="000815AC"/>
    <w:rsid w:val="00081900"/>
    <w:rsid w:val="00081A0A"/>
    <w:rsid w:val="00081F57"/>
    <w:rsid w:val="0008200D"/>
    <w:rsid w:val="0008233C"/>
    <w:rsid w:val="00082878"/>
    <w:rsid w:val="00082CCC"/>
    <w:rsid w:val="0008338A"/>
    <w:rsid w:val="000833B2"/>
    <w:rsid w:val="000841EC"/>
    <w:rsid w:val="0008432C"/>
    <w:rsid w:val="00084377"/>
    <w:rsid w:val="00084843"/>
    <w:rsid w:val="000857C9"/>
    <w:rsid w:val="00085D0E"/>
    <w:rsid w:val="00086932"/>
    <w:rsid w:val="00086B0D"/>
    <w:rsid w:val="00086BF7"/>
    <w:rsid w:val="00086C23"/>
    <w:rsid w:val="000870E9"/>
    <w:rsid w:val="00087213"/>
    <w:rsid w:val="000874CC"/>
    <w:rsid w:val="0008754E"/>
    <w:rsid w:val="00087EB9"/>
    <w:rsid w:val="000907EC"/>
    <w:rsid w:val="00090DF2"/>
    <w:rsid w:val="00090EAE"/>
    <w:rsid w:val="00090F09"/>
    <w:rsid w:val="00091395"/>
    <w:rsid w:val="000914C7"/>
    <w:rsid w:val="00091774"/>
    <w:rsid w:val="000917FD"/>
    <w:rsid w:val="00092053"/>
    <w:rsid w:val="000948CC"/>
    <w:rsid w:val="00095207"/>
    <w:rsid w:val="00095246"/>
    <w:rsid w:val="0009525A"/>
    <w:rsid w:val="00095A47"/>
    <w:rsid w:val="00095BAD"/>
    <w:rsid w:val="0009611D"/>
    <w:rsid w:val="00096376"/>
    <w:rsid w:val="00096402"/>
    <w:rsid w:val="000964E9"/>
    <w:rsid w:val="000965E5"/>
    <w:rsid w:val="0009691A"/>
    <w:rsid w:val="00097C32"/>
    <w:rsid w:val="000A0701"/>
    <w:rsid w:val="000A113E"/>
    <w:rsid w:val="000A1254"/>
    <w:rsid w:val="000A1287"/>
    <w:rsid w:val="000A1722"/>
    <w:rsid w:val="000A1CDC"/>
    <w:rsid w:val="000A24D3"/>
    <w:rsid w:val="000A24DB"/>
    <w:rsid w:val="000A2825"/>
    <w:rsid w:val="000A3DA5"/>
    <w:rsid w:val="000A550D"/>
    <w:rsid w:val="000A56C4"/>
    <w:rsid w:val="000A635F"/>
    <w:rsid w:val="000A65C1"/>
    <w:rsid w:val="000A74C1"/>
    <w:rsid w:val="000A75A9"/>
    <w:rsid w:val="000A7E4D"/>
    <w:rsid w:val="000B08AF"/>
    <w:rsid w:val="000B0B57"/>
    <w:rsid w:val="000B0D1C"/>
    <w:rsid w:val="000B119F"/>
    <w:rsid w:val="000B15E7"/>
    <w:rsid w:val="000B1921"/>
    <w:rsid w:val="000B1E87"/>
    <w:rsid w:val="000B246C"/>
    <w:rsid w:val="000B2B10"/>
    <w:rsid w:val="000B2BA3"/>
    <w:rsid w:val="000B2D42"/>
    <w:rsid w:val="000B319D"/>
    <w:rsid w:val="000B3595"/>
    <w:rsid w:val="000B37A1"/>
    <w:rsid w:val="000B468C"/>
    <w:rsid w:val="000B4919"/>
    <w:rsid w:val="000B4A45"/>
    <w:rsid w:val="000B4D7F"/>
    <w:rsid w:val="000B4E8A"/>
    <w:rsid w:val="000B4F6D"/>
    <w:rsid w:val="000B5BC1"/>
    <w:rsid w:val="000B679C"/>
    <w:rsid w:val="000B7045"/>
    <w:rsid w:val="000B7BC2"/>
    <w:rsid w:val="000B7ED7"/>
    <w:rsid w:val="000C1262"/>
    <w:rsid w:val="000C1464"/>
    <w:rsid w:val="000C1F87"/>
    <w:rsid w:val="000C2789"/>
    <w:rsid w:val="000C2AFC"/>
    <w:rsid w:val="000C2DA2"/>
    <w:rsid w:val="000C2E77"/>
    <w:rsid w:val="000C2E7C"/>
    <w:rsid w:val="000C2F81"/>
    <w:rsid w:val="000C4629"/>
    <w:rsid w:val="000C4660"/>
    <w:rsid w:val="000C477A"/>
    <w:rsid w:val="000C47C5"/>
    <w:rsid w:val="000C47E9"/>
    <w:rsid w:val="000C4812"/>
    <w:rsid w:val="000C48EB"/>
    <w:rsid w:val="000C4CDE"/>
    <w:rsid w:val="000C512C"/>
    <w:rsid w:val="000C5D65"/>
    <w:rsid w:val="000C5E3F"/>
    <w:rsid w:val="000C66D6"/>
    <w:rsid w:val="000C6CA0"/>
    <w:rsid w:val="000C76D8"/>
    <w:rsid w:val="000C7898"/>
    <w:rsid w:val="000C7B87"/>
    <w:rsid w:val="000C7DCA"/>
    <w:rsid w:val="000D05C3"/>
    <w:rsid w:val="000D10AC"/>
    <w:rsid w:val="000D10BB"/>
    <w:rsid w:val="000D1ACC"/>
    <w:rsid w:val="000D1EE9"/>
    <w:rsid w:val="000D1F59"/>
    <w:rsid w:val="000D300C"/>
    <w:rsid w:val="000D3B6C"/>
    <w:rsid w:val="000D3FEC"/>
    <w:rsid w:val="000D4030"/>
    <w:rsid w:val="000D4136"/>
    <w:rsid w:val="000D43C5"/>
    <w:rsid w:val="000D47B0"/>
    <w:rsid w:val="000D4A89"/>
    <w:rsid w:val="000D56EF"/>
    <w:rsid w:val="000D5A6E"/>
    <w:rsid w:val="000D5BD9"/>
    <w:rsid w:val="000D5F8B"/>
    <w:rsid w:val="000D621A"/>
    <w:rsid w:val="000D623B"/>
    <w:rsid w:val="000D6449"/>
    <w:rsid w:val="000D6661"/>
    <w:rsid w:val="000D76A4"/>
    <w:rsid w:val="000D7882"/>
    <w:rsid w:val="000E0273"/>
    <w:rsid w:val="000E06A7"/>
    <w:rsid w:val="000E085D"/>
    <w:rsid w:val="000E0D7E"/>
    <w:rsid w:val="000E16F0"/>
    <w:rsid w:val="000E2353"/>
    <w:rsid w:val="000E238E"/>
    <w:rsid w:val="000E24BD"/>
    <w:rsid w:val="000E2BEF"/>
    <w:rsid w:val="000E31F2"/>
    <w:rsid w:val="000E3530"/>
    <w:rsid w:val="000E3B56"/>
    <w:rsid w:val="000E49E6"/>
    <w:rsid w:val="000E66D7"/>
    <w:rsid w:val="000E66E6"/>
    <w:rsid w:val="000E700D"/>
    <w:rsid w:val="000E7ABF"/>
    <w:rsid w:val="000F01A7"/>
    <w:rsid w:val="000F02FC"/>
    <w:rsid w:val="000F09CB"/>
    <w:rsid w:val="000F1672"/>
    <w:rsid w:val="000F179E"/>
    <w:rsid w:val="000F1ADD"/>
    <w:rsid w:val="000F1B0B"/>
    <w:rsid w:val="000F1C6D"/>
    <w:rsid w:val="000F1D92"/>
    <w:rsid w:val="000F289F"/>
    <w:rsid w:val="000F2AB2"/>
    <w:rsid w:val="000F3CFE"/>
    <w:rsid w:val="000F4258"/>
    <w:rsid w:val="000F4381"/>
    <w:rsid w:val="000F43F1"/>
    <w:rsid w:val="000F52B9"/>
    <w:rsid w:val="000F5372"/>
    <w:rsid w:val="000F5806"/>
    <w:rsid w:val="000F58B0"/>
    <w:rsid w:val="000F5A53"/>
    <w:rsid w:val="000F6A0F"/>
    <w:rsid w:val="000F708A"/>
    <w:rsid w:val="000F7328"/>
    <w:rsid w:val="000F7AAC"/>
    <w:rsid w:val="000F7D92"/>
    <w:rsid w:val="000F7E22"/>
    <w:rsid w:val="00100239"/>
    <w:rsid w:val="001004D8"/>
    <w:rsid w:val="00101300"/>
    <w:rsid w:val="001014D8"/>
    <w:rsid w:val="00101A3F"/>
    <w:rsid w:val="0010292D"/>
    <w:rsid w:val="001030C0"/>
    <w:rsid w:val="00103125"/>
    <w:rsid w:val="00103D3C"/>
    <w:rsid w:val="001049A8"/>
    <w:rsid w:val="001060D1"/>
    <w:rsid w:val="001061FC"/>
    <w:rsid w:val="00106583"/>
    <w:rsid w:val="00106608"/>
    <w:rsid w:val="00106929"/>
    <w:rsid w:val="00106EB3"/>
    <w:rsid w:val="00107F6D"/>
    <w:rsid w:val="001104B9"/>
    <w:rsid w:val="00110855"/>
    <w:rsid w:val="00110F5B"/>
    <w:rsid w:val="0011157C"/>
    <w:rsid w:val="001125B6"/>
    <w:rsid w:val="00112E20"/>
    <w:rsid w:val="00113108"/>
    <w:rsid w:val="001132A5"/>
    <w:rsid w:val="001139C1"/>
    <w:rsid w:val="00114DA1"/>
    <w:rsid w:val="00115AEF"/>
    <w:rsid w:val="001163F2"/>
    <w:rsid w:val="001177F9"/>
    <w:rsid w:val="00120269"/>
    <w:rsid w:val="00120827"/>
    <w:rsid w:val="001208FA"/>
    <w:rsid w:val="00121FAA"/>
    <w:rsid w:val="001222AB"/>
    <w:rsid w:val="00122B8E"/>
    <w:rsid w:val="001231C4"/>
    <w:rsid w:val="0012390A"/>
    <w:rsid w:val="00124181"/>
    <w:rsid w:val="001249C0"/>
    <w:rsid w:val="001256B8"/>
    <w:rsid w:val="00125C6E"/>
    <w:rsid w:val="00125D1F"/>
    <w:rsid w:val="00125EAF"/>
    <w:rsid w:val="001300DF"/>
    <w:rsid w:val="00132248"/>
    <w:rsid w:val="00132E07"/>
    <w:rsid w:val="0013382F"/>
    <w:rsid w:val="00133898"/>
    <w:rsid w:val="001351B1"/>
    <w:rsid w:val="00135644"/>
    <w:rsid w:val="00135E0C"/>
    <w:rsid w:val="00135E96"/>
    <w:rsid w:val="001360AC"/>
    <w:rsid w:val="001360E6"/>
    <w:rsid w:val="0013637A"/>
    <w:rsid w:val="00136D88"/>
    <w:rsid w:val="0013747B"/>
    <w:rsid w:val="001379B1"/>
    <w:rsid w:val="00137C9C"/>
    <w:rsid w:val="00137F17"/>
    <w:rsid w:val="00141801"/>
    <w:rsid w:val="001419C8"/>
    <w:rsid w:val="00141E0A"/>
    <w:rsid w:val="00141F2A"/>
    <w:rsid w:val="00142959"/>
    <w:rsid w:val="00142E1F"/>
    <w:rsid w:val="00142E20"/>
    <w:rsid w:val="00143447"/>
    <w:rsid w:val="001443C0"/>
    <w:rsid w:val="00144599"/>
    <w:rsid w:val="001447A5"/>
    <w:rsid w:val="00144F30"/>
    <w:rsid w:val="00145561"/>
    <w:rsid w:val="0014574F"/>
    <w:rsid w:val="00145F4F"/>
    <w:rsid w:val="00146A33"/>
    <w:rsid w:val="0014712C"/>
    <w:rsid w:val="00147380"/>
    <w:rsid w:val="00147BDE"/>
    <w:rsid w:val="0015011A"/>
    <w:rsid w:val="00150604"/>
    <w:rsid w:val="0015062A"/>
    <w:rsid w:val="00151661"/>
    <w:rsid w:val="001521D7"/>
    <w:rsid w:val="001523B4"/>
    <w:rsid w:val="001526CF"/>
    <w:rsid w:val="00152A1D"/>
    <w:rsid w:val="00152C0A"/>
    <w:rsid w:val="00153635"/>
    <w:rsid w:val="0015367F"/>
    <w:rsid w:val="001537BE"/>
    <w:rsid w:val="00153924"/>
    <w:rsid w:val="00153C10"/>
    <w:rsid w:val="00153CE6"/>
    <w:rsid w:val="0015449C"/>
    <w:rsid w:val="001545EE"/>
    <w:rsid w:val="00154FEB"/>
    <w:rsid w:val="00155D3D"/>
    <w:rsid w:val="00155E17"/>
    <w:rsid w:val="001560F3"/>
    <w:rsid w:val="00156682"/>
    <w:rsid w:val="00156718"/>
    <w:rsid w:val="00156901"/>
    <w:rsid w:val="00156C00"/>
    <w:rsid w:val="00157241"/>
    <w:rsid w:val="0015728B"/>
    <w:rsid w:val="00157326"/>
    <w:rsid w:val="00160020"/>
    <w:rsid w:val="00160364"/>
    <w:rsid w:val="0016075E"/>
    <w:rsid w:val="001609AC"/>
    <w:rsid w:val="00160AD0"/>
    <w:rsid w:val="00161694"/>
    <w:rsid w:val="0016269A"/>
    <w:rsid w:val="0016290A"/>
    <w:rsid w:val="00162BBB"/>
    <w:rsid w:val="00162EE9"/>
    <w:rsid w:val="00162EEE"/>
    <w:rsid w:val="00162FC7"/>
    <w:rsid w:val="00163323"/>
    <w:rsid w:val="0016372B"/>
    <w:rsid w:val="00163824"/>
    <w:rsid w:val="00163D4F"/>
    <w:rsid w:val="00163F13"/>
    <w:rsid w:val="00164C05"/>
    <w:rsid w:val="00164EB1"/>
    <w:rsid w:val="0016501F"/>
    <w:rsid w:val="00165452"/>
    <w:rsid w:val="0016664B"/>
    <w:rsid w:val="0016680A"/>
    <w:rsid w:val="00166D98"/>
    <w:rsid w:val="00166F7F"/>
    <w:rsid w:val="00167168"/>
    <w:rsid w:val="001671D6"/>
    <w:rsid w:val="0016720E"/>
    <w:rsid w:val="00167218"/>
    <w:rsid w:val="001676B0"/>
    <w:rsid w:val="001679F6"/>
    <w:rsid w:val="00167BC6"/>
    <w:rsid w:val="00167E87"/>
    <w:rsid w:val="00167E96"/>
    <w:rsid w:val="0017022B"/>
    <w:rsid w:val="00170C9E"/>
    <w:rsid w:val="00170D31"/>
    <w:rsid w:val="0017178E"/>
    <w:rsid w:val="001718FF"/>
    <w:rsid w:val="00171E62"/>
    <w:rsid w:val="00172163"/>
    <w:rsid w:val="0017227D"/>
    <w:rsid w:val="00173093"/>
    <w:rsid w:val="00173321"/>
    <w:rsid w:val="00173328"/>
    <w:rsid w:val="00173587"/>
    <w:rsid w:val="001745F2"/>
    <w:rsid w:val="00174BAC"/>
    <w:rsid w:val="00174C04"/>
    <w:rsid w:val="00174E30"/>
    <w:rsid w:val="00175B36"/>
    <w:rsid w:val="00175EC2"/>
    <w:rsid w:val="00176395"/>
    <w:rsid w:val="00176B74"/>
    <w:rsid w:val="00176BF6"/>
    <w:rsid w:val="00176C24"/>
    <w:rsid w:val="00176DEB"/>
    <w:rsid w:val="00177203"/>
    <w:rsid w:val="001778C4"/>
    <w:rsid w:val="00180601"/>
    <w:rsid w:val="0018165D"/>
    <w:rsid w:val="00182996"/>
    <w:rsid w:val="00182D6D"/>
    <w:rsid w:val="00183433"/>
    <w:rsid w:val="00183797"/>
    <w:rsid w:val="0018379B"/>
    <w:rsid w:val="00183D4F"/>
    <w:rsid w:val="0018475E"/>
    <w:rsid w:val="001850C1"/>
    <w:rsid w:val="00185632"/>
    <w:rsid w:val="00185CD0"/>
    <w:rsid w:val="00185D84"/>
    <w:rsid w:val="001860AA"/>
    <w:rsid w:val="00186525"/>
    <w:rsid w:val="0018661F"/>
    <w:rsid w:val="001866D2"/>
    <w:rsid w:val="00186EBF"/>
    <w:rsid w:val="0018740F"/>
    <w:rsid w:val="001876A9"/>
    <w:rsid w:val="001878A0"/>
    <w:rsid w:val="00187BA6"/>
    <w:rsid w:val="00187C59"/>
    <w:rsid w:val="00187D15"/>
    <w:rsid w:val="001909F8"/>
    <w:rsid w:val="00190AC1"/>
    <w:rsid w:val="00190BEE"/>
    <w:rsid w:val="001918C3"/>
    <w:rsid w:val="00191EBE"/>
    <w:rsid w:val="0019244C"/>
    <w:rsid w:val="001926E7"/>
    <w:rsid w:val="00192DC7"/>
    <w:rsid w:val="001931BF"/>
    <w:rsid w:val="00193973"/>
    <w:rsid w:val="00193A5D"/>
    <w:rsid w:val="00193ACD"/>
    <w:rsid w:val="00195AB4"/>
    <w:rsid w:val="00195D6B"/>
    <w:rsid w:val="00195F87"/>
    <w:rsid w:val="00196A2C"/>
    <w:rsid w:val="00196D01"/>
    <w:rsid w:val="001972C0"/>
    <w:rsid w:val="001A0027"/>
    <w:rsid w:val="001A0062"/>
    <w:rsid w:val="001A0208"/>
    <w:rsid w:val="001A03EE"/>
    <w:rsid w:val="001A0E55"/>
    <w:rsid w:val="001A182F"/>
    <w:rsid w:val="001A2AF8"/>
    <w:rsid w:val="001A2E62"/>
    <w:rsid w:val="001A37A7"/>
    <w:rsid w:val="001A380D"/>
    <w:rsid w:val="001A3E00"/>
    <w:rsid w:val="001A4286"/>
    <w:rsid w:val="001A43E2"/>
    <w:rsid w:val="001A5176"/>
    <w:rsid w:val="001A55E5"/>
    <w:rsid w:val="001A5BC3"/>
    <w:rsid w:val="001A6036"/>
    <w:rsid w:val="001A6BB2"/>
    <w:rsid w:val="001A6C19"/>
    <w:rsid w:val="001A6EF4"/>
    <w:rsid w:val="001A776F"/>
    <w:rsid w:val="001A7802"/>
    <w:rsid w:val="001A7B33"/>
    <w:rsid w:val="001B05D4"/>
    <w:rsid w:val="001B0DDF"/>
    <w:rsid w:val="001B17BA"/>
    <w:rsid w:val="001B189A"/>
    <w:rsid w:val="001B23DA"/>
    <w:rsid w:val="001B271E"/>
    <w:rsid w:val="001B29D7"/>
    <w:rsid w:val="001B3056"/>
    <w:rsid w:val="001B39B1"/>
    <w:rsid w:val="001B3D0E"/>
    <w:rsid w:val="001B3E70"/>
    <w:rsid w:val="001B49C3"/>
    <w:rsid w:val="001B507B"/>
    <w:rsid w:val="001B5088"/>
    <w:rsid w:val="001B5359"/>
    <w:rsid w:val="001B5393"/>
    <w:rsid w:val="001B6A2A"/>
    <w:rsid w:val="001B6F20"/>
    <w:rsid w:val="001B71CA"/>
    <w:rsid w:val="001B7440"/>
    <w:rsid w:val="001B798C"/>
    <w:rsid w:val="001B7F9F"/>
    <w:rsid w:val="001C12A8"/>
    <w:rsid w:val="001C13B7"/>
    <w:rsid w:val="001C1A67"/>
    <w:rsid w:val="001C1B31"/>
    <w:rsid w:val="001C1E5D"/>
    <w:rsid w:val="001C2216"/>
    <w:rsid w:val="001C25E9"/>
    <w:rsid w:val="001C2A1D"/>
    <w:rsid w:val="001C329A"/>
    <w:rsid w:val="001C3E09"/>
    <w:rsid w:val="001C4A20"/>
    <w:rsid w:val="001C553E"/>
    <w:rsid w:val="001C5F5E"/>
    <w:rsid w:val="001C5FEA"/>
    <w:rsid w:val="001C67B6"/>
    <w:rsid w:val="001C682F"/>
    <w:rsid w:val="001C7159"/>
    <w:rsid w:val="001C7C56"/>
    <w:rsid w:val="001D04BC"/>
    <w:rsid w:val="001D091A"/>
    <w:rsid w:val="001D131B"/>
    <w:rsid w:val="001D184C"/>
    <w:rsid w:val="001D19B8"/>
    <w:rsid w:val="001D1F7D"/>
    <w:rsid w:val="001D27BA"/>
    <w:rsid w:val="001D2BBA"/>
    <w:rsid w:val="001D2D17"/>
    <w:rsid w:val="001D2D37"/>
    <w:rsid w:val="001D310F"/>
    <w:rsid w:val="001D3138"/>
    <w:rsid w:val="001D3C37"/>
    <w:rsid w:val="001D3DBE"/>
    <w:rsid w:val="001D423C"/>
    <w:rsid w:val="001D42BC"/>
    <w:rsid w:val="001D4C6D"/>
    <w:rsid w:val="001D5D2D"/>
    <w:rsid w:val="001D6622"/>
    <w:rsid w:val="001D68C1"/>
    <w:rsid w:val="001D6950"/>
    <w:rsid w:val="001D719D"/>
    <w:rsid w:val="001D78F3"/>
    <w:rsid w:val="001E099F"/>
    <w:rsid w:val="001E0B3B"/>
    <w:rsid w:val="001E0BDC"/>
    <w:rsid w:val="001E1083"/>
    <w:rsid w:val="001E1611"/>
    <w:rsid w:val="001E18FA"/>
    <w:rsid w:val="001E19D7"/>
    <w:rsid w:val="001E28B8"/>
    <w:rsid w:val="001E28F2"/>
    <w:rsid w:val="001E29B0"/>
    <w:rsid w:val="001E2BE1"/>
    <w:rsid w:val="001E4642"/>
    <w:rsid w:val="001E498C"/>
    <w:rsid w:val="001E4E00"/>
    <w:rsid w:val="001E4F60"/>
    <w:rsid w:val="001E6679"/>
    <w:rsid w:val="001E6C1B"/>
    <w:rsid w:val="001E6F83"/>
    <w:rsid w:val="001E6F87"/>
    <w:rsid w:val="001E718C"/>
    <w:rsid w:val="001E7830"/>
    <w:rsid w:val="001E7BB1"/>
    <w:rsid w:val="001F0289"/>
    <w:rsid w:val="001F076E"/>
    <w:rsid w:val="001F0F60"/>
    <w:rsid w:val="001F17E6"/>
    <w:rsid w:val="001F287E"/>
    <w:rsid w:val="001F29FA"/>
    <w:rsid w:val="001F3690"/>
    <w:rsid w:val="001F3D76"/>
    <w:rsid w:val="001F4C6B"/>
    <w:rsid w:val="001F509D"/>
    <w:rsid w:val="001F5420"/>
    <w:rsid w:val="001F54AC"/>
    <w:rsid w:val="001F5B86"/>
    <w:rsid w:val="001F7913"/>
    <w:rsid w:val="002007E0"/>
    <w:rsid w:val="0020085A"/>
    <w:rsid w:val="00200F74"/>
    <w:rsid w:val="0020120E"/>
    <w:rsid w:val="00202290"/>
    <w:rsid w:val="00202596"/>
    <w:rsid w:val="00203471"/>
    <w:rsid w:val="00203B66"/>
    <w:rsid w:val="00204101"/>
    <w:rsid w:val="002043F9"/>
    <w:rsid w:val="002050A4"/>
    <w:rsid w:val="00205289"/>
    <w:rsid w:val="0020594B"/>
    <w:rsid w:val="00205B82"/>
    <w:rsid w:val="00205CB9"/>
    <w:rsid w:val="00206047"/>
    <w:rsid w:val="002065A4"/>
    <w:rsid w:val="00206DAD"/>
    <w:rsid w:val="00206E59"/>
    <w:rsid w:val="002073EE"/>
    <w:rsid w:val="00207451"/>
    <w:rsid w:val="00210320"/>
    <w:rsid w:val="002103B0"/>
    <w:rsid w:val="0021051A"/>
    <w:rsid w:val="002107B5"/>
    <w:rsid w:val="00211102"/>
    <w:rsid w:val="002120A5"/>
    <w:rsid w:val="00212496"/>
    <w:rsid w:val="002124F2"/>
    <w:rsid w:val="002131FB"/>
    <w:rsid w:val="00213898"/>
    <w:rsid w:val="002145F7"/>
    <w:rsid w:val="00214CD3"/>
    <w:rsid w:val="00214DEA"/>
    <w:rsid w:val="002154BE"/>
    <w:rsid w:val="002156A0"/>
    <w:rsid w:val="002157BA"/>
    <w:rsid w:val="00215E2F"/>
    <w:rsid w:val="00216B95"/>
    <w:rsid w:val="00216C5A"/>
    <w:rsid w:val="00217429"/>
    <w:rsid w:val="00217C47"/>
    <w:rsid w:val="00221207"/>
    <w:rsid w:val="00221687"/>
    <w:rsid w:val="00221884"/>
    <w:rsid w:val="0022279C"/>
    <w:rsid w:val="0022394B"/>
    <w:rsid w:val="00223A8D"/>
    <w:rsid w:val="00223CDC"/>
    <w:rsid w:val="0022551E"/>
    <w:rsid w:val="00226643"/>
    <w:rsid w:val="00226F1E"/>
    <w:rsid w:val="002277F5"/>
    <w:rsid w:val="00227ED5"/>
    <w:rsid w:val="0023067A"/>
    <w:rsid w:val="00232A6D"/>
    <w:rsid w:val="00232CEB"/>
    <w:rsid w:val="002335C1"/>
    <w:rsid w:val="00233747"/>
    <w:rsid w:val="002355DE"/>
    <w:rsid w:val="002355E7"/>
    <w:rsid w:val="00236A23"/>
    <w:rsid w:val="00236D3D"/>
    <w:rsid w:val="00240052"/>
    <w:rsid w:val="00240CA1"/>
    <w:rsid w:val="00241D2D"/>
    <w:rsid w:val="002435AB"/>
    <w:rsid w:val="00243D84"/>
    <w:rsid w:val="002461E6"/>
    <w:rsid w:val="002472AA"/>
    <w:rsid w:val="002476CE"/>
    <w:rsid w:val="002479B4"/>
    <w:rsid w:val="00247A37"/>
    <w:rsid w:val="002506ED"/>
    <w:rsid w:val="0025119C"/>
    <w:rsid w:val="0025143C"/>
    <w:rsid w:val="002529A2"/>
    <w:rsid w:val="002529EF"/>
    <w:rsid w:val="00253B9D"/>
    <w:rsid w:val="00253D50"/>
    <w:rsid w:val="002548CA"/>
    <w:rsid w:val="00254F31"/>
    <w:rsid w:val="00254FEC"/>
    <w:rsid w:val="00255316"/>
    <w:rsid w:val="00255513"/>
    <w:rsid w:val="00255D1C"/>
    <w:rsid w:val="00256C2F"/>
    <w:rsid w:val="00256CC2"/>
    <w:rsid w:val="00257DE3"/>
    <w:rsid w:val="00260117"/>
    <w:rsid w:val="0026050A"/>
    <w:rsid w:val="00260AC1"/>
    <w:rsid w:val="00260CFB"/>
    <w:rsid w:val="00261524"/>
    <w:rsid w:val="00261DB6"/>
    <w:rsid w:val="0026335C"/>
    <w:rsid w:val="00263836"/>
    <w:rsid w:val="00263A89"/>
    <w:rsid w:val="0026478C"/>
    <w:rsid w:val="00264C63"/>
    <w:rsid w:val="002651EE"/>
    <w:rsid w:val="002665E9"/>
    <w:rsid w:val="00266907"/>
    <w:rsid w:val="00266CEE"/>
    <w:rsid w:val="00267C51"/>
    <w:rsid w:val="00267D1D"/>
    <w:rsid w:val="00267D69"/>
    <w:rsid w:val="00267F35"/>
    <w:rsid w:val="0027000F"/>
    <w:rsid w:val="002704AF"/>
    <w:rsid w:val="00271365"/>
    <w:rsid w:val="00271618"/>
    <w:rsid w:val="0027172F"/>
    <w:rsid w:val="002718EC"/>
    <w:rsid w:val="0027252A"/>
    <w:rsid w:val="00272A5A"/>
    <w:rsid w:val="00272A8D"/>
    <w:rsid w:val="0027308A"/>
    <w:rsid w:val="00273690"/>
    <w:rsid w:val="002736D8"/>
    <w:rsid w:val="00273BE0"/>
    <w:rsid w:val="0027432A"/>
    <w:rsid w:val="002773FD"/>
    <w:rsid w:val="00277A7A"/>
    <w:rsid w:val="00277D7D"/>
    <w:rsid w:val="0028000F"/>
    <w:rsid w:val="00280360"/>
    <w:rsid w:val="00280897"/>
    <w:rsid w:val="00280D94"/>
    <w:rsid w:val="00280EE7"/>
    <w:rsid w:val="002816FA"/>
    <w:rsid w:val="002818DC"/>
    <w:rsid w:val="00282E83"/>
    <w:rsid w:val="002830EE"/>
    <w:rsid w:val="0028377E"/>
    <w:rsid w:val="00284038"/>
    <w:rsid w:val="0028452A"/>
    <w:rsid w:val="00284FD8"/>
    <w:rsid w:val="0028537A"/>
    <w:rsid w:val="002857E6"/>
    <w:rsid w:val="00285C07"/>
    <w:rsid w:val="00287427"/>
    <w:rsid w:val="00287478"/>
    <w:rsid w:val="00287769"/>
    <w:rsid w:val="00287866"/>
    <w:rsid w:val="00287CA3"/>
    <w:rsid w:val="00290179"/>
    <w:rsid w:val="0029018C"/>
    <w:rsid w:val="002909A6"/>
    <w:rsid w:val="00290CEC"/>
    <w:rsid w:val="00290F2D"/>
    <w:rsid w:val="00291236"/>
    <w:rsid w:val="0029133B"/>
    <w:rsid w:val="00291D46"/>
    <w:rsid w:val="0029207E"/>
    <w:rsid w:val="00292082"/>
    <w:rsid w:val="00292344"/>
    <w:rsid w:val="00292922"/>
    <w:rsid w:val="002929E0"/>
    <w:rsid w:val="00292E1A"/>
    <w:rsid w:val="0029351D"/>
    <w:rsid w:val="00296270"/>
    <w:rsid w:val="002967A8"/>
    <w:rsid w:val="00296BFC"/>
    <w:rsid w:val="00297319"/>
    <w:rsid w:val="002A0902"/>
    <w:rsid w:val="002A11BC"/>
    <w:rsid w:val="002A1395"/>
    <w:rsid w:val="002A153E"/>
    <w:rsid w:val="002A17F1"/>
    <w:rsid w:val="002A18B1"/>
    <w:rsid w:val="002A18CE"/>
    <w:rsid w:val="002A4264"/>
    <w:rsid w:val="002A43AA"/>
    <w:rsid w:val="002A4E00"/>
    <w:rsid w:val="002A529F"/>
    <w:rsid w:val="002A5F93"/>
    <w:rsid w:val="002A6053"/>
    <w:rsid w:val="002A6918"/>
    <w:rsid w:val="002A6C68"/>
    <w:rsid w:val="002A6DE4"/>
    <w:rsid w:val="002A7F0C"/>
    <w:rsid w:val="002B0388"/>
    <w:rsid w:val="002B09E6"/>
    <w:rsid w:val="002B0A10"/>
    <w:rsid w:val="002B1478"/>
    <w:rsid w:val="002B2631"/>
    <w:rsid w:val="002B28AD"/>
    <w:rsid w:val="002B2F3C"/>
    <w:rsid w:val="002B2F7D"/>
    <w:rsid w:val="002B4219"/>
    <w:rsid w:val="002B4A13"/>
    <w:rsid w:val="002B4DCC"/>
    <w:rsid w:val="002B4E5D"/>
    <w:rsid w:val="002B5283"/>
    <w:rsid w:val="002B593D"/>
    <w:rsid w:val="002B5EE5"/>
    <w:rsid w:val="002B613B"/>
    <w:rsid w:val="002B64AC"/>
    <w:rsid w:val="002B6BA3"/>
    <w:rsid w:val="002B72C6"/>
    <w:rsid w:val="002B76AA"/>
    <w:rsid w:val="002B7778"/>
    <w:rsid w:val="002B7837"/>
    <w:rsid w:val="002B78A6"/>
    <w:rsid w:val="002C07C8"/>
    <w:rsid w:val="002C0BA4"/>
    <w:rsid w:val="002C1B9F"/>
    <w:rsid w:val="002C1BC4"/>
    <w:rsid w:val="002C1C89"/>
    <w:rsid w:val="002C2348"/>
    <w:rsid w:val="002C2C5A"/>
    <w:rsid w:val="002C345A"/>
    <w:rsid w:val="002C38F3"/>
    <w:rsid w:val="002C3F14"/>
    <w:rsid w:val="002C4236"/>
    <w:rsid w:val="002C4DF1"/>
    <w:rsid w:val="002C575E"/>
    <w:rsid w:val="002C5D1C"/>
    <w:rsid w:val="002C6088"/>
    <w:rsid w:val="002C6145"/>
    <w:rsid w:val="002C624D"/>
    <w:rsid w:val="002C63FE"/>
    <w:rsid w:val="002C6DF5"/>
    <w:rsid w:val="002C6F6F"/>
    <w:rsid w:val="002C7817"/>
    <w:rsid w:val="002C7DCE"/>
    <w:rsid w:val="002C7E52"/>
    <w:rsid w:val="002D0464"/>
    <w:rsid w:val="002D061C"/>
    <w:rsid w:val="002D06EE"/>
    <w:rsid w:val="002D0896"/>
    <w:rsid w:val="002D09C9"/>
    <w:rsid w:val="002D1697"/>
    <w:rsid w:val="002D1A33"/>
    <w:rsid w:val="002D1AD7"/>
    <w:rsid w:val="002D1F36"/>
    <w:rsid w:val="002D1F37"/>
    <w:rsid w:val="002D2B1B"/>
    <w:rsid w:val="002D34F9"/>
    <w:rsid w:val="002D37E3"/>
    <w:rsid w:val="002D3F7A"/>
    <w:rsid w:val="002D4568"/>
    <w:rsid w:val="002D5179"/>
    <w:rsid w:val="002D5CD3"/>
    <w:rsid w:val="002D65DC"/>
    <w:rsid w:val="002D6CFE"/>
    <w:rsid w:val="002D73AE"/>
    <w:rsid w:val="002E06A8"/>
    <w:rsid w:val="002E0F1F"/>
    <w:rsid w:val="002E1220"/>
    <w:rsid w:val="002E13E1"/>
    <w:rsid w:val="002E24DE"/>
    <w:rsid w:val="002E2643"/>
    <w:rsid w:val="002E2744"/>
    <w:rsid w:val="002E3703"/>
    <w:rsid w:val="002E4316"/>
    <w:rsid w:val="002E4746"/>
    <w:rsid w:val="002E4A7E"/>
    <w:rsid w:val="002E553B"/>
    <w:rsid w:val="002E56F2"/>
    <w:rsid w:val="002E5AB8"/>
    <w:rsid w:val="002E5AEA"/>
    <w:rsid w:val="002E5E50"/>
    <w:rsid w:val="002E6A06"/>
    <w:rsid w:val="002E759D"/>
    <w:rsid w:val="002E7746"/>
    <w:rsid w:val="002E7C86"/>
    <w:rsid w:val="002F0188"/>
    <w:rsid w:val="002F0556"/>
    <w:rsid w:val="002F05FB"/>
    <w:rsid w:val="002F0692"/>
    <w:rsid w:val="002F08AE"/>
    <w:rsid w:val="002F0914"/>
    <w:rsid w:val="002F095E"/>
    <w:rsid w:val="002F0F13"/>
    <w:rsid w:val="002F1A85"/>
    <w:rsid w:val="002F20DA"/>
    <w:rsid w:val="002F2C5D"/>
    <w:rsid w:val="002F2E6F"/>
    <w:rsid w:val="002F37C2"/>
    <w:rsid w:val="002F3B62"/>
    <w:rsid w:val="002F3CE0"/>
    <w:rsid w:val="002F424C"/>
    <w:rsid w:val="002F45CB"/>
    <w:rsid w:val="002F4816"/>
    <w:rsid w:val="002F48B7"/>
    <w:rsid w:val="002F499B"/>
    <w:rsid w:val="002F4E1F"/>
    <w:rsid w:val="002F5285"/>
    <w:rsid w:val="002F5544"/>
    <w:rsid w:val="002F5D3B"/>
    <w:rsid w:val="002F624C"/>
    <w:rsid w:val="002F642E"/>
    <w:rsid w:val="002F6BF6"/>
    <w:rsid w:val="002F7176"/>
    <w:rsid w:val="002F720D"/>
    <w:rsid w:val="002F7793"/>
    <w:rsid w:val="002F7C49"/>
    <w:rsid w:val="00300044"/>
    <w:rsid w:val="00300893"/>
    <w:rsid w:val="003008DA"/>
    <w:rsid w:val="00300EFF"/>
    <w:rsid w:val="00301C06"/>
    <w:rsid w:val="00301E44"/>
    <w:rsid w:val="0030272B"/>
    <w:rsid w:val="00302A10"/>
    <w:rsid w:val="00302C4A"/>
    <w:rsid w:val="00302E4A"/>
    <w:rsid w:val="00303121"/>
    <w:rsid w:val="00303234"/>
    <w:rsid w:val="003037CB"/>
    <w:rsid w:val="003037DE"/>
    <w:rsid w:val="00303889"/>
    <w:rsid w:val="00303994"/>
    <w:rsid w:val="003051C4"/>
    <w:rsid w:val="003052AE"/>
    <w:rsid w:val="00305BC0"/>
    <w:rsid w:val="00305D9A"/>
    <w:rsid w:val="00305F1B"/>
    <w:rsid w:val="003066C5"/>
    <w:rsid w:val="00306A1A"/>
    <w:rsid w:val="003074FE"/>
    <w:rsid w:val="00307B8D"/>
    <w:rsid w:val="00307E22"/>
    <w:rsid w:val="00310147"/>
    <w:rsid w:val="00310ABC"/>
    <w:rsid w:val="00311542"/>
    <w:rsid w:val="003117A1"/>
    <w:rsid w:val="00311FF7"/>
    <w:rsid w:val="00312149"/>
    <w:rsid w:val="00312A18"/>
    <w:rsid w:val="00312F8D"/>
    <w:rsid w:val="0031305A"/>
    <w:rsid w:val="00313846"/>
    <w:rsid w:val="0031387E"/>
    <w:rsid w:val="00313BDA"/>
    <w:rsid w:val="00314A91"/>
    <w:rsid w:val="00314D1A"/>
    <w:rsid w:val="00314DA9"/>
    <w:rsid w:val="00314E29"/>
    <w:rsid w:val="00315D6F"/>
    <w:rsid w:val="003160E2"/>
    <w:rsid w:val="003166C7"/>
    <w:rsid w:val="00316B3A"/>
    <w:rsid w:val="00320D60"/>
    <w:rsid w:val="00321134"/>
    <w:rsid w:val="003214B0"/>
    <w:rsid w:val="00321C7A"/>
    <w:rsid w:val="00322455"/>
    <w:rsid w:val="00322D58"/>
    <w:rsid w:val="00323510"/>
    <w:rsid w:val="003236CC"/>
    <w:rsid w:val="00323A0E"/>
    <w:rsid w:val="00323D44"/>
    <w:rsid w:val="00324349"/>
    <w:rsid w:val="00324787"/>
    <w:rsid w:val="00325528"/>
    <w:rsid w:val="0032686A"/>
    <w:rsid w:val="00326CD0"/>
    <w:rsid w:val="00326E7E"/>
    <w:rsid w:val="003275BE"/>
    <w:rsid w:val="00327858"/>
    <w:rsid w:val="003279F3"/>
    <w:rsid w:val="003304C1"/>
    <w:rsid w:val="00330934"/>
    <w:rsid w:val="0033145E"/>
    <w:rsid w:val="003315F2"/>
    <w:rsid w:val="00331D6C"/>
    <w:rsid w:val="00331F85"/>
    <w:rsid w:val="0033225D"/>
    <w:rsid w:val="00332287"/>
    <w:rsid w:val="00332827"/>
    <w:rsid w:val="003329A0"/>
    <w:rsid w:val="00333470"/>
    <w:rsid w:val="00334130"/>
    <w:rsid w:val="003347D5"/>
    <w:rsid w:val="00334A7B"/>
    <w:rsid w:val="00334A89"/>
    <w:rsid w:val="00334C36"/>
    <w:rsid w:val="00334C9F"/>
    <w:rsid w:val="00334ED7"/>
    <w:rsid w:val="00334FEB"/>
    <w:rsid w:val="003351AA"/>
    <w:rsid w:val="0033599B"/>
    <w:rsid w:val="0033631F"/>
    <w:rsid w:val="00336877"/>
    <w:rsid w:val="00336F26"/>
    <w:rsid w:val="00337002"/>
    <w:rsid w:val="00337BB6"/>
    <w:rsid w:val="00337C66"/>
    <w:rsid w:val="003415E5"/>
    <w:rsid w:val="00341B4E"/>
    <w:rsid w:val="00341B51"/>
    <w:rsid w:val="00341CE8"/>
    <w:rsid w:val="00341D78"/>
    <w:rsid w:val="0034204F"/>
    <w:rsid w:val="00342083"/>
    <w:rsid w:val="003424B8"/>
    <w:rsid w:val="00342607"/>
    <w:rsid w:val="00342AE9"/>
    <w:rsid w:val="003432B9"/>
    <w:rsid w:val="003433B7"/>
    <w:rsid w:val="00343F4D"/>
    <w:rsid w:val="00343F8C"/>
    <w:rsid w:val="0034472B"/>
    <w:rsid w:val="00344745"/>
    <w:rsid w:val="00345A67"/>
    <w:rsid w:val="00345AEC"/>
    <w:rsid w:val="0034674A"/>
    <w:rsid w:val="00346854"/>
    <w:rsid w:val="00346DB0"/>
    <w:rsid w:val="0034705F"/>
    <w:rsid w:val="0034712D"/>
    <w:rsid w:val="003500B6"/>
    <w:rsid w:val="0035013F"/>
    <w:rsid w:val="00350B15"/>
    <w:rsid w:val="003517DE"/>
    <w:rsid w:val="003519CB"/>
    <w:rsid w:val="00351A4E"/>
    <w:rsid w:val="00351E5C"/>
    <w:rsid w:val="003522CA"/>
    <w:rsid w:val="003527AE"/>
    <w:rsid w:val="00353528"/>
    <w:rsid w:val="0035392F"/>
    <w:rsid w:val="003549D1"/>
    <w:rsid w:val="00354E97"/>
    <w:rsid w:val="003555F7"/>
    <w:rsid w:val="00356181"/>
    <w:rsid w:val="003564FC"/>
    <w:rsid w:val="003566CC"/>
    <w:rsid w:val="00356C62"/>
    <w:rsid w:val="003571B3"/>
    <w:rsid w:val="0035768C"/>
    <w:rsid w:val="00360CB4"/>
    <w:rsid w:val="00361237"/>
    <w:rsid w:val="00362B6B"/>
    <w:rsid w:val="00362BD2"/>
    <w:rsid w:val="003638DB"/>
    <w:rsid w:val="003641E4"/>
    <w:rsid w:val="00364514"/>
    <w:rsid w:val="003645CF"/>
    <w:rsid w:val="00364DE7"/>
    <w:rsid w:val="00365006"/>
    <w:rsid w:val="003656FA"/>
    <w:rsid w:val="00365761"/>
    <w:rsid w:val="0036592E"/>
    <w:rsid w:val="00365FD3"/>
    <w:rsid w:val="003661F9"/>
    <w:rsid w:val="003666FC"/>
    <w:rsid w:val="00367196"/>
    <w:rsid w:val="00367C12"/>
    <w:rsid w:val="00370511"/>
    <w:rsid w:val="0037057B"/>
    <w:rsid w:val="003709B5"/>
    <w:rsid w:val="003711BA"/>
    <w:rsid w:val="0037158D"/>
    <w:rsid w:val="003716C0"/>
    <w:rsid w:val="00371721"/>
    <w:rsid w:val="0037197E"/>
    <w:rsid w:val="00372444"/>
    <w:rsid w:val="003726CC"/>
    <w:rsid w:val="003726EA"/>
    <w:rsid w:val="00372D9C"/>
    <w:rsid w:val="00372E54"/>
    <w:rsid w:val="00373028"/>
    <w:rsid w:val="00373334"/>
    <w:rsid w:val="003736FF"/>
    <w:rsid w:val="0037558B"/>
    <w:rsid w:val="00375BCC"/>
    <w:rsid w:val="00376129"/>
    <w:rsid w:val="00376206"/>
    <w:rsid w:val="00376A22"/>
    <w:rsid w:val="00376C71"/>
    <w:rsid w:val="0037768A"/>
    <w:rsid w:val="0038002B"/>
    <w:rsid w:val="0038079E"/>
    <w:rsid w:val="00381450"/>
    <w:rsid w:val="00381916"/>
    <w:rsid w:val="00381EC5"/>
    <w:rsid w:val="00382D4B"/>
    <w:rsid w:val="00383611"/>
    <w:rsid w:val="003849B9"/>
    <w:rsid w:val="00384D8F"/>
    <w:rsid w:val="003856B6"/>
    <w:rsid w:val="00385C07"/>
    <w:rsid w:val="00385D91"/>
    <w:rsid w:val="003864D6"/>
    <w:rsid w:val="00387299"/>
    <w:rsid w:val="003876CC"/>
    <w:rsid w:val="00387DD7"/>
    <w:rsid w:val="00390114"/>
    <w:rsid w:val="003901BE"/>
    <w:rsid w:val="0039023D"/>
    <w:rsid w:val="00390ADB"/>
    <w:rsid w:val="00390FBF"/>
    <w:rsid w:val="00391820"/>
    <w:rsid w:val="00392E31"/>
    <w:rsid w:val="003930B6"/>
    <w:rsid w:val="00393C63"/>
    <w:rsid w:val="00393D16"/>
    <w:rsid w:val="00393F96"/>
    <w:rsid w:val="0039429E"/>
    <w:rsid w:val="003943D1"/>
    <w:rsid w:val="00394472"/>
    <w:rsid w:val="0039465C"/>
    <w:rsid w:val="0039470B"/>
    <w:rsid w:val="00394727"/>
    <w:rsid w:val="00394A2D"/>
    <w:rsid w:val="003959E2"/>
    <w:rsid w:val="003966BC"/>
    <w:rsid w:val="00397741"/>
    <w:rsid w:val="00397A6B"/>
    <w:rsid w:val="003A00CB"/>
    <w:rsid w:val="003A02D4"/>
    <w:rsid w:val="003A04AD"/>
    <w:rsid w:val="003A082B"/>
    <w:rsid w:val="003A0FAF"/>
    <w:rsid w:val="003A107C"/>
    <w:rsid w:val="003A1516"/>
    <w:rsid w:val="003A181A"/>
    <w:rsid w:val="003A1FE7"/>
    <w:rsid w:val="003A2C79"/>
    <w:rsid w:val="003A2E1D"/>
    <w:rsid w:val="003A30AD"/>
    <w:rsid w:val="003A3780"/>
    <w:rsid w:val="003A3A5F"/>
    <w:rsid w:val="003A3DB2"/>
    <w:rsid w:val="003A4E51"/>
    <w:rsid w:val="003A4FC5"/>
    <w:rsid w:val="003A6281"/>
    <w:rsid w:val="003A6B5D"/>
    <w:rsid w:val="003A6FD4"/>
    <w:rsid w:val="003A7555"/>
    <w:rsid w:val="003A7917"/>
    <w:rsid w:val="003A7FCF"/>
    <w:rsid w:val="003B0E8E"/>
    <w:rsid w:val="003B0FEC"/>
    <w:rsid w:val="003B1C12"/>
    <w:rsid w:val="003B1CA0"/>
    <w:rsid w:val="003B1D21"/>
    <w:rsid w:val="003B2526"/>
    <w:rsid w:val="003B2A55"/>
    <w:rsid w:val="003B37E2"/>
    <w:rsid w:val="003B3E41"/>
    <w:rsid w:val="003B47E3"/>
    <w:rsid w:val="003B50C4"/>
    <w:rsid w:val="003B615C"/>
    <w:rsid w:val="003B63E8"/>
    <w:rsid w:val="003B718F"/>
    <w:rsid w:val="003C0EBB"/>
    <w:rsid w:val="003C146D"/>
    <w:rsid w:val="003C1AFF"/>
    <w:rsid w:val="003C20DE"/>
    <w:rsid w:val="003C243E"/>
    <w:rsid w:val="003C27C2"/>
    <w:rsid w:val="003C31EB"/>
    <w:rsid w:val="003C32AA"/>
    <w:rsid w:val="003C38AB"/>
    <w:rsid w:val="003C3904"/>
    <w:rsid w:val="003C3C51"/>
    <w:rsid w:val="003C3D5E"/>
    <w:rsid w:val="003C4C69"/>
    <w:rsid w:val="003C552F"/>
    <w:rsid w:val="003C59C7"/>
    <w:rsid w:val="003C5D4C"/>
    <w:rsid w:val="003C6B04"/>
    <w:rsid w:val="003C6C6E"/>
    <w:rsid w:val="003C722D"/>
    <w:rsid w:val="003C7367"/>
    <w:rsid w:val="003C7549"/>
    <w:rsid w:val="003C75E4"/>
    <w:rsid w:val="003C7EF8"/>
    <w:rsid w:val="003D0E45"/>
    <w:rsid w:val="003D18A7"/>
    <w:rsid w:val="003D1B3E"/>
    <w:rsid w:val="003D2009"/>
    <w:rsid w:val="003D3055"/>
    <w:rsid w:val="003D375A"/>
    <w:rsid w:val="003D3936"/>
    <w:rsid w:val="003D3BE8"/>
    <w:rsid w:val="003D3D55"/>
    <w:rsid w:val="003D4714"/>
    <w:rsid w:val="003D491B"/>
    <w:rsid w:val="003D5290"/>
    <w:rsid w:val="003D5AB9"/>
    <w:rsid w:val="003D5BC6"/>
    <w:rsid w:val="003D5D67"/>
    <w:rsid w:val="003D693D"/>
    <w:rsid w:val="003D737D"/>
    <w:rsid w:val="003D7700"/>
    <w:rsid w:val="003D79CB"/>
    <w:rsid w:val="003D7BB7"/>
    <w:rsid w:val="003E031F"/>
    <w:rsid w:val="003E116B"/>
    <w:rsid w:val="003E1441"/>
    <w:rsid w:val="003E1782"/>
    <w:rsid w:val="003E1909"/>
    <w:rsid w:val="003E1AA6"/>
    <w:rsid w:val="003E2477"/>
    <w:rsid w:val="003E29BD"/>
    <w:rsid w:val="003E3CF0"/>
    <w:rsid w:val="003E44C9"/>
    <w:rsid w:val="003E54E2"/>
    <w:rsid w:val="003E58A4"/>
    <w:rsid w:val="003E5950"/>
    <w:rsid w:val="003E596F"/>
    <w:rsid w:val="003E670D"/>
    <w:rsid w:val="003E7072"/>
    <w:rsid w:val="003E743F"/>
    <w:rsid w:val="003E7701"/>
    <w:rsid w:val="003E7898"/>
    <w:rsid w:val="003E7CD2"/>
    <w:rsid w:val="003E7D01"/>
    <w:rsid w:val="003E7F58"/>
    <w:rsid w:val="003F00E0"/>
    <w:rsid w:val="003F08A5"/>
    <w:rsid w:val="003F0F2D"/>
    <w:rsid w:val="003F2D98"/>
    <w:rsid w:val="003F384E"/>
    <w:rsid w:val="003F3D48"/>
    <w:rsid w:val="003F3ED5"/>
    <w:rsid w:val="003F455F"/>
    <w:rsid w:val="003F48FA"/>
    <w:rsid w:val="003F4C3A"/>
    <w:rsid w:val="003F4C7B"/>
    <w:rsid w:val="003F53FE"/>
    <w:rsid w:val="003F54AF"/>
    <w:rsid w:val="003F5609"/>
    <w:rsid w:val="003F578C"/>
    <w:rsid w:val="003F57D6"/>
    <w:rsid w:val="003F5C58"/>
    <w:rsid w:val="003F5D95"/>
    <w:rsid w:val="003F768A"/>
    <w:rsid w:val="00400060"/>
    <w:rsid w:val="0040037A"/>
    <w:rsid w:val="0040041B"/>
    <w:rsid w:val="00400B67"/>
    <w:rsid w:val="00400CEA"/>
    <w:rsid w:val="00402295"/>
    <w:rsid w:val="00403146"/>
    <w:rsid w:val="004037FE"/>
    <w:rsid w:val="00403CE9"/>
    <w:rsid w:val="0040461B"/>
    <w:rsid w:val="00404CC8"/>
    <w:rsid w:val="004053F2"/>
    <w:rsid w:val="00405701"/>
    <w:rsid w:val="004059A4"/>
    <w:rsid w:val="00405CD9"/>
    <w:rsid w:val="0040603E"/>
    <w:rsid w:val="00407507"/>
    <w:rsid w:val="004079E8"/>
    <w:rsid w:val="00407BCB"/>
    <w:rsid w:val="004101AE"/>
    <w:rsid w:val="004107A1"/>
    <w:rsid w:val="00410D70"/>
    <w:rsid w:val="00410E0B"/>
    <w:rsid w:val="00410E3A"/>
    <w:rsid w:val="00411012"/>
    <w:rsid w:val="004113CD"/>
    <w:rsid w:val="00412825"/>
    <w:rsid w:val="00412D33"/>
    <w:rsid w:val="00413479"/>
    <w:rsid w:val="00413B3A"/>
    <w:rsid w:val="00413D6D"/>
    <w:rsid w:val="00414259"/>
    <w:rsid w:val="00414510"/>
    <w:rsid w:val="00414D22"/>
    <w:rsid w:val="00415710"/>
    <w:rsid w:val="00415CAF"/>
    <w:rsid w:val="004160CE"/>
    <w:rsid w:val="00416484"/>
    <w:rsid w:val="0041684D"/>
    <w:rsid w:val="004176E1"/>
    <w:rsid w:val="00417F9A"/>
    <w:rsid w:val="00420287"/>
    <w:rsid w:val="00420676"/>
    <w:rsid w:val="004211A5"/>
    <w:rsid w:val="00421552"/>
    <w:rsid w:val="004228EC"/>
    <w:rsid w:val="00422982"/>
    <w:rsid w:val="00422C61"/>
    <w:rsid w:val="004241E3"/>
    <w:rsid w:val="00424D01"/>
    <w:rsid w:val="00425390"/>
    <w:rsid w:val="004261C0"/>
    <w:rsid w:val="00426939"/>
    <w:rsid w:val="00426D72"/>
    <w:rsid w:val="0042722D"/>
    <w:rsid w:val="004276B1"/>
    <w:rsid w:val="004310DD"/>
    <w:rsid w:val="0043166A"/>
    <w:rsid w:val="00432461"/>
    <w:rsid w:val="004327DC"/>
    <w:rsid w:val="00432813"/>
    <w:rsid w:val="0043290B"/>
    <w:rsid w:val="00432AE4"/>
    <w:rsid w:val="00433AC1"/>
    <w:rsid w:val="00433FF6"/>
    <w:rsid w:val="0043437B"/>
    <w:rsid w:val="00434F21"/>
    <w:rsid w:val="0043531C"/>
    <w:rsid w:val="004355C4"/>
    <w:rsid w:val="00435B78"/>
    <w:rsid w:val="00435BF7"/>
    <w:rsid w:val="00436086"/>
    <w:rsid w:val="00436230"/>
    <w:rsid w:val="00436C6B"/>
    <w:rsid w:val="00437136"/>
    <w:rsid w:val="0043779D"/>
    <w:rsid w:val="00440405"/>
    <w:rsid w:val="0044075F"/>
    <w:rsid w:val="0044086E"/>
    <w:rsid w:val="00440892"/>
    <w:rsid w:val="004408FA"/>
    <w:rsid w:val="004409DF"/>
    <w:rsid w:val="00441440"/>
    <w:rsid w:val="00442665"/>
    <w:rsid w:val="00443140"/>
    <w:rsid w:val="004433B4"/>
    <w:rsid w:val="00443866"/>
    <w:rsid w:val="0044392C"/>
    <w:rsid w:val="004449E5"/>
    <w:rsid w:val="00444DE0"/>
    <w:rsid w:val="004452CA"/>
    <w:rsid w:val="004453A1"/>
    <w:rsid w:val="00445D6D"/>
    <w:rsid w:val="00446855"/>
    <w:rsid w:val="00447090"/>
    <w:rsid w:val="004470C3"/>
    <w:rsid w:val="00447253"/>
    <w:rsid w:val="004473FB"/>
    <w:rsid w:val="0044783E"/>
    <w:rsid w:val="00447F7D"/>
    <w:rsid w:val="0045066C"/>
    <w:rsid w:val="00451A92"/>
    <w:rsid w:val="00451F93"/>
    <w:rsid w:val="00452B89"/>
    <w:rsid w:val="00453156"/>
    <w:rsid w:val="004535E2"/>
    <w:rsid w:val="0045371E"/>
    <w:rsid w:val="00453AED"/>
    <w:rsid w:val="00454395"/>
    <w:rsid w:val="00454441"/>
    <w:rsid w:val="00454502"/>
    <w:rsid w:val="00454CE9"/>
    <w:rsid w:val="00454D40"/>
    <w:rsid w:val="00455082"/>
    <w:rsid w:val="0045573D"/>
    <w:rsid w:val="00455A6E"/>
    <w:rsid w:val="00456936"/>
    <w:rsid w:val="004575CD"/>
    <w:rsid w:val="0045760D"/>
    <w:rsid w:val="0046070E"/>
    <w:rsid w:val="004608CD"/>
    <w:rsid w:val="0046121A"/>
    <w:rsid w:val="00461428"/>
    <w:rsid w:val="004629A2"/>
    <w:rsid w:val="00462F17"/>
    <w:rsid w:val="00463AF3"/>
    <w:rsid w:val="00464101"/>
    <w:rsid w:val="004641A8"/>
    <w:rsid w:val="00464263"/>
    <w:rsid w:val="00464779"/>
    <w:rsid w:val="00464FFE"/>
    <w:rsid w:val="00465DAD"/>
    <w:rsid w:val="00465F63"/>
    <w:rsid w:val="0046636C"/>
    <w:rsid w:val="00466D67"/>
    <w:rsid w:val="00466F24"/>
    <w:rsid w:val="0046716A"/>
    <w:rsid w:val="0046720A"/>
    <w:rsid w:val="0046762B"/>
    <w:rsid w:val="00467C8E"/>
    <w:rsid w:val="00471196"/>
    <w:rsid w:val="004713A5"/>
    <w:rsid w:val="00471515"/>
    <w:rsid w:val="004719E7"/>
    <w:rsid w:val="00471AF9"/>
    <w:rsid w:val="00471F57"/>
    <w:rsid w:val="004724D9"/>
    <w:rsid w:val="00472572"/>
    <w:rsid w:val="00472620"/>
    <w:rsid w:val="0047285F"/>
    <w:rsid w:val="004729D9"/>
    <w:rsid w:val="00473597"/>
    <w:rsid w:val="00473799"/>
    <w:rsid w:val="004739DF"/>
    <w:rsid w:val="004741A6"/>
    <w:rsid w:val="0047454E"/>
    <w:rsid w:val="00474AAB"/>
    <w:rsid w:val="00474FA2"/>
    <w:rsid w:val="00475EA8"/>
    <w:rsid w:val="00475F3D"/>
    <w:rsid w:val="00475F88"/>
    <w:rsid w:val="004764BB"/>
    <w:rsid w:val="0047665E"/>
    <w:rsid w:val="004770BF"/>
    <w:rsid w:val="0047792E"/>
    <w:rsid w:val="00477B18"/>
    <w:rsid w:val="00477CC2"/>
    <w:rsid w:val="00477E7B"/>
    <w:rsid w:val="004802CA"/>
    <w:rsid w:val="004803F7"/>
    <w:rsid w:val="004804C5"/>
    <w:rsid w:val="00480D67"/>
    <w:rsid w:val="00480F85"/>
    <w:rsid w:val="0048193E"/>
    <w:rsid w:val="00481A38"/>
    <w:rsid w:val="00481A87"/>
    <w:rsid w:val="00481FB6"/>
    <w:rsid w:val="00483DD0"/>
    <w:rsid w:val="00484EB7"/>
    <w:rsid w:val="00485552"/>
    <w:rsid w:val="0048586A"/>
    <w:rsid w:val="00485E0C"/>
    <w:rsid w:val="004868FD"/>
    <w:rsid w:val="0048719C"/>
    <w:rsid w:val="004873CC"/>
    <w:rsid w:val="00487E58"/>
    <w:rsid w:val="00487FB0"/>
    <w:rsid w:val="0049005D"/>
    <w:rsid w:val="00490387"/>
    <w:rsid w:val="00490630"/>
    <w:rsid w:val="00490856"/>
    <w:rsid w:val="00490D73"/>
    <w:rsid w:val="0049117E"/>
    <w:rsid w:val="00491683"/>
    <w:rsid w:val="00491B70"/>
    <w:rsid w:val="00492661"/>
    <w:rsid w:val="00492795"/>
    <w:rsid w:val="004928FE"/>
    <w:rsid w:val="00492AE7"/>
    <w:rsid w:val="00492C18"/>
    <w:rsid w:val="00493434"/>
    <w:rsid w:val="004936E7"/>
    <w:rsid w:val="004942DE"/>
    <w:rsid w:val="00494B23"/>
    <w:rsid w:val="0049543D"/>
    <w:rsid w:val="004955A4"/>
    <w:rsid w:val="004959F6"/>
    <w:rsid w:val="004965B5"/>
    <w:rsid w:val="0049668D"/>
    <w:rsid w:val="004973C2"/>
    <w:rsid w:val="004979A0"/>
    <w:rsid w:val="004A008B"/>
    <w:rsid w:val="004A02F4"/>
    <w:rsid w:val="004A06B7"/>
    <w:rsid w:val="004A0925"/>
    <w:rsid w:val="004A0940"/>
    <w:rsid w:val="004A0960"/>
    <w:rsid w:val="004A0C62"/>
    <w:rsid w:val="004A0F0F"/>
    <w:rsid w:val="004A204E"/>
    <w:rsid w:val="004A23CF"/>
    <w:rsid w:val="004A255B"/>
    <w:rsid w:val="004A284E"/>
    <w:rsid w:val="004A2C4A"/>
    <w:rsid w:val="004A3713"/>
    <w:rsid w:val="004A3C8C"/>
    <w:rsid w:val="004A411D"/>
    <w:rsid w:val="004A413B"/>
    <w:rsid w:val="004A4C6C"/>
    <w:rsid w:val="004A4C8C"/>
    <w:rsid w:val="004A504C"/>
    <w:rsid w:val="004A50FC"/>
    <w:rsid w:val="004A5497"/>
    <w:rsid w:val="004A58DF"/>
    <w:rsid w:val="004A6324"/>
    <w:rsid w:val="004A6B04"/>
    <w:rsid w:val="004A7040"/>
    <w:rsid w:val="004A744C"/>
    <w:rsid w:val="004A7B90"/>
    <w:rsid w:val="004A7D83"/>
    <w:rsid w:val="004A7DAD"/>
    <w:rsid w:val="004B0ADE"/>
    <w:rsid w:val="004B0C7F"/>
    <w:rsid w:val="004B1918"/>
    <w:rsid w:val="004B1EAE"/>
    <w:rsid w:val="004B1FF2"/>
    <w:rsid w:val="004B3261"/>
    <w:rsid w:val="004B3BB1"/>
    <w:rsid w:val="004B4014"/>
    <w:rsid w:val="004B467D"/>
    <w:rsid w:val="004B51CB"/>
    <w:rsid w:val="004B529F"/>
    <w:rsid w:val="004B52C4"/>
    <w:rsid w:val="004B5859"/>
    <w:rsid w:val="004B5D3B"/>
    <w:rsid w:val="004B5FB6"/>
    <w:rsid w:val="004B6A34"/>
    <w:rsid w:val="004B77CD"/>
    <w:rsid w:val="004B7972"/>
    <w:rsid w:val="004C1274"/>
    <w:rsid w:val="004C1316"/>
    <w:rsid w:val="004C234A"/>
    <w:rsid w:val="004C2406"/>
    <w:rsid w:val="004C28A3"/>
    <w:rsid w:val="004C30F2"/>
    <w:rsid w:val="004C340B"/>
    <w:rsid w:val="004C4010"/>
    <w:rsid w:val="004C49E8"/>
    <w:rsid w:val="004C5A95"/>
    <w:rsid w:val="004C5D75"/>
    <w:rsid w:val="004C66D8"/>
    <w:rsid w:val="004D0053"/>
    <w:rsid w:val="004D0222"/>
    <w:rsid w:val="004D04B3"/>
    <w:rsid w:val="004D086A"/>
    <w:rsid w:val="004D09C9"/>
    <w:rsid w:val="004D12B7"/>
    <w:rsid w:val="004D139B"/>
    <w:rsid w:val="004D34FD"/>
    <w:rsid w:val="004D3A46"/>
    <w:rsid w:val="004D3FFF"/>
    <w:rsid w:val="004D40FB"/>
    <w:rsid w:val="004D4191"/>
    <w:rsid w:val="004D4279"/>
    <w:rsid w:val="004D49CD"/>
    <w:rsid w:val="004D4F1F"/>
    <w:rsid w:val="004D52CA"/>
    <w:rsid w:val="004D5A9A"/>
    <w:rsid w:val="004D5BD1"/>
    <w:rsid w:val="004D5E88"/>
    <w:rsid w:val="004D64E8"/>
    <w:rsid w:val="004D6A8C"/>
    <w:rsid w:val="004D6C72"/>
    <w:rsid w:val="004D71BB"/>
    <w:rsid w:val="004D7308"/>
    <w:rsid w:val="004D74A1"/>
    <w:rsid w:val="004D7BFC"/>
    <w:rsid w:val="004D7D5D"/>
    <w:rsid w:val="004E01F8"/>
    <w:rsid w:val="004E098C"/>
    <w:rsid w:val="004E0FFE"/>
    <w:rsid w:val="004E14A4"/>
    <w:rsid w:val="004E1BC5"/>
    <w:rsid w:val="004E1D34"/>
    <w:rsid w:val="004E234F"/>
    <w:rsid w:val="004E2A06"/>
    <w:rsid w:val="004E2C32"/>
    <w:rsid w:val="004E2F14"/>
    <w:rsid w:val="004E4D77"/>
    <w:rsid w:val="004E5304"/>
    <w:rsid w:val="004E5D90"/>
    <w:rsid w:val="004E64A2"/>
    <w:rsid w:val="004E6BB5"/>
    <w:rsid w:val="004E7538"/>
    <w:rsid w:val="004E7FEC"/>
    <w:rsid w:val="004F047E"/>
    <w:rsid w:val="004F05B5"/>
    <w:rsid w:val="004F0F7A"/>
    <w:rsid w:val="004F0F8D"/>
    <w:rsid w:val="004F1205"/>
    <w:rsid w:val="004F1946"/>
    <w:rsid w:val="004F20C9"/>
    <w:rsid w:val="004F2279"/>
    <w:rsid w:val="004F2992"/>
    <w:rsid w:val="004F2A17"/>
    <w:rsid w:val="004F2A21"/>
    <w:rsid w:val="004F2C95"/>
    <w:rsid w:val="004F3B3F"/>
    <w:rsid w:val="004F3D99"/>
    <w:rsid w:val="004F3EA0"/>
    <w:rsid w:val="004F45FC"/>
    <w:rsid w:val="004F4ACE"/>
    <w:rsid w:val="004F4AE7"/>
    <w:rsid w:val="004F58DF"/>
    <w:rsid w:val="004F5E33"/>
    <w:rsid w:val="004F69D7"/>
    <w:rsid w:val="004F736C"/>
    <w:rsid w:val="004F7753"/>
    <w:rsid w:val="004F7BD9"/>
    <w:rsid w:val="005008EF"/>
    <w:rsid w:val="00500BAA"/>
    <w:rsid w:val="00501394"/>
    <w:rsid w:val="005013AC"/>
    <w:rsid w:val="00501421"/>
    <w:rsid w:val="005017BB"/>
    <w:rsid w:val="00501D1D"/>
    <w:rsid w:val="00502037"/>
    <w:rsid w:val="0050385C"/>
    <w:rsid w:val="0050401C"/>
    <w:rsid w:val="00504114"/>
    <w:rsid w:val="00504EA9"/>
    <w:rsid w:val="00505577"/>
    <w:rsid w:val="005055EE"/>
    <w:rsid w:val="005056D7"/>
    <w:rsid w:val="005067DA"/>
    <w:rsid w:val="005072C0"/>
    <w:rsid w:val="00507938"/>
    <w:rsid w:val="00507CA5"/>
    <w:rsid w:val="00510219"/>
    <w:rsid w:val="00510245"/>
    <w:rsid w:val="005104DE"/>
    <w:rsid w:val="00510574"/>
    <w:rsid w:val="005106BB"/>
    <w:rsid w:val="00510DE5"/>
    <w:rsid w:val="005111F8"/>
    <w:rsid w:val="00511ECA"/>
    <w:rsid w:val="00512234"/>
    <w:rsid w:val="00512926"/>
    <w:rsid w:val="00512C07"/>
    <w:rsid w:val="00512C8D"/>
    <w:rsid w:val="00513117"/>
    <w:rsid w:val="005142D9"/>
    <w:rsid w:val="0051433E"/>
    <w:rsid w:val="005162DA"/>
    <w:rsid w:val="0051692B"/>
    <w:rsid w:val="005170A0"/>
    <w:rsid w:val="0051760E"/>
    <w:rsid w:val="005201FA"/>
    <w:rsid w:val="005206F9"/>
    <w:rsid w:val="00520FE9"/>
    <w:rsid w:val="00521834"/>
    <w:rsid w:val="0052189A"/>
    <w:rsid w:val="0052199F"/>
    <w:rsid w:val="0052220B"/>
    <w:rsid w:val="0052271E"/>
    <w:rsid w:val="00522D81"/>
    <w:rsid w:val="00522DE3"/>
    <w:rsid w:val="005233CC"/>
    <w:rsid w:val="0052371F"/>
    <w:rsid w:val="0052384E"/>
    <w:rsid w:val="00523F25"/>
    <w:rsid w:val="00524603"/>
    <w:rsid w:val="00524871"/>
    <w:rsid w:val="00524F3F"/>
    <w:rsid w:val="0052539A"/>
    <w:rsid w:val="0052580A"/>
    <w:rsid w:val="0052594F"/>
    <w:rsid w:val="00525C62"/>
    <w:rsid w:val="005264D8"/>
    <w:rsid w:val="00527253"/>
    <w:rsid w:val="00527699"/>
    <w:rsid w:val="00527C3A"/>
    <w:rsid w:val="005302B7"/>
    <w:rsid w:val="005307CD"/>
    <w:rsid w:val="00530D56"/>
    <w:rsid w:val="005312D2"/>
    <w:rsid w:val="005317D0"/>
    <w:rsid w:val="00531CB3"/>
    <w:rsid w:val="00531CC7"/>
    <w:rsid w:val="00532505"/>
    <w:rsid w:val="005328D3"/>
    <w:rsid w:val="0053308E"/>
    <w:rsid w:val="005338F9"/>
    <w:rsid w:val="00533C02"/>
    <w:rsid w:val="0053518D"/>
    <w:rsid w:val="0053543A"/>
    <w:rsid w:val="00535788"/>
    <w:rsid w:val="005357B5"/>
    <w:rsid w:val="0053584A"/>
    <w:rsid w:val="0053596E"/>
    <w:rsid w:val="005365C4"/>
    <w:rsid w:val="0053722E"/>
    <w:rsid w:val="00537E5F"/>
    <w:rsid w:val="005406A1"/>
    <w:rsid w:val="00540845"/>
    <w:rsid w:val="00540F8C"/>
    <w:rsid w:val="005410FB"/>
    <w:rsid w:val="00541731"/>
    <w:rsid w:val="0054284E"/>
    <w:rsid w:val="00542A02"/>
    <w:rsid w:val="00542AA5"/>
    <w:rsid w:val="00542B9B"/>
    <w:rsid w:val="00542DBD"/>
    <w:rsid w:val="0054309F"/>
    <w:rsid w:val="00543402"/>
    <w:rsid w:val="0054345D"/>
    <w:rsid w:val="00543482"/>
    <w:rsid w:val="005436EB"/>
    <w:rsid w:val="0054396D"/>
    <w:rsid w:val="00543F6D"/>
    <w:rsid w:val="0054458E"/>
    <w:rsid w:val="00544963"/>
    <w:rsid w:val="00544C77"/>
    <w:rsid w:val="0054503E"/>
    <w:rsid w:val="005458D4"/>
    <w:rsid w:val="00545BDF"/>
    <w:rsid w:val="00546312"/>
    <w:rsid w:val="00546620"/>
    <w:rsid w:val="00546FA8"/>
    <w:rsid w:val="00547E40"/>
    <w:rsid w:val="00550B3B"/>
    <w:rsid w:val="00551537"/>
    <w:rsid w:val="0055167E"/>
    <w:rsid w:val="00551E5E"/>
    <w:rsid w:val="00552450"/>
    <w:rsid w:val="0055319E"/>
    <w:rsid w:val="005531C7"/>
    <w:rsid w:val="00554029"/>
    <w:rsid w:val="005546CB"/>
    <w:rsid w:val="00554AE7"/>
    <w:rsid w:val="005557CC"/>
    <w:rsid w:val="00555D92"/>
    <w:rsid w:val="0055724A"/>
    <w:rsid w:val="00560A04"/>
    <w:rsid w:val="00561904"/>
    <w:rsid w:val="005619A9"/>
    <w:rsid w:val="00561F12"/>
    <w:rsid w:val="0056222C"/>
    <w:rsid w:val="005624F5"/>
    <w:rsid w:val="0056251F"/>
    <w:rsid w:val="00562582"/>
    <w:rsid w:val="005627E4"/>
    <w:rsid w:val="005631CE"/>
    <w:rsid w:val="005635BE"/>
    <w:rsid w:val="00563663"/>
    <w:rsid w:val="0056369D"/>
    <w:rsid w:val="005636C9"/>
    <w:rsid w:val="00564518"/>
    <w:rsid w:val="0056457A"/>
    <w:rsid w:val="00564856"/>
    <w:rsid w:val="005649E6"/>
    <w:rsid w:val="00564EF8"/>
    <w:rsid w:val="00565001"/>
    <w:rsid w:val="00565037"/>
    <w:rsid w:val="00565139"/>
    <w:rsid w:val="005651D3"/>
    <w:rsid w:val="0056553A"/>
    <w:rsid w:val="005656DE"/>
    <w:rsid w:val="005658BB"/>
    <w:rsid w:val="00565A06"/>
    <w:rsid w:val="00566D26"/>
    <w:rsid w:val="0056749B"/>
    <w:rsid w:val="00570094"/>
    <w:rsid w:val="00570435"/>
    <w:rsid w:val="005705F0"/>
    <w:rsid w:val="00570B4B"/>
    <w:rsid w:val="00571331"/>
    <w:rsid w:val="00571405"/>
    <w:rsid w:val="005715D7"/>
    <w:rsid w:val="005716AB"/>
    <w:rsid w:val="005718B4"/>
    <w:rsid w:val="005719A5"/>
    <w:rsid w:val="00571D10"/>
    <w:rsid w:val="005724B4"/>
    <w:rsid w:val="005729F9"/>
    <w:rsid w:val="0057339C"/>
    <w:rsid w:val="00573924"/>
    <w:rsid w:val="00573C22"/>
    <w:rsid w:val="00573FF3"/>
    <w:rsid w:val="005741E6"/>
    <w:rsid w:val="00574597"/>
    <w:rsid w:val="005753C5"/>
    <w:rsid w:val="005759A0"/>
    <w:rsid w:val="00575C15"/>
    <w:rsid w:val="00576104"/>
    <w:rsid w:val="0057746F"/>
    <w:rsid w:val="00577623"/>
    <w:rsid w:val="00577B60"/>
    <w:rsid w:val="00580700"/>
    <w:rsid w:val="005811CE"/>
    <w:rsid w:val="005816E3"/>
    <w:rsid w:val="00581C8E"/>
    <w:rsid w:val="00581CD3"/>
    <w:rsid w:val="005834BD"/>
    <w:rsid w:val="0058370B"/>
    <w:rsid w:val="00583ACA"/>
    <w:rsid w:val="00583CA1"/>
    <w:rsid w:val="00583D71"/>
    <w:rsid w:val="00583F65"/>
    <w:rsid w:val="005851A0"/>
    <w:rsid w:val="005853CC"/>
    <w:rsid w:val="00585698"/>
    <w:rsid w:val="005856FC"/>
    <w:rsid w:val="005857EF"/>
    <w:rsid w:val="00585A56"/>
    <w:rsid w:val="00585C55"/>
    <w:rsid w:val="00585D15"/>
    <w:rsid w:val="00586623"/>
    <w:rsid w:val="005874AE"/>
    <w:rsid w:val="00587895"/>
    <w:rsid w:val="005879FF"/>
    <w:rsid w:val="00587B8C"/>
    <w:rsid w:val="0059008C"/>
    <w:rsid w:val="0059059D"/>
    <w:rsid w:val="005907D2"/>
    <w:rsid w:val="005907F4"/>
    <w:rsid w:val="00590805"/>
    <w:rsid w:val="005908F8"/>
    <w:rsid w:val="005909B8"/>
    <w:rsid w:val="00590CF8"/>
    <w:rsid w:val="0059104C"/>
    <w:rsid w:val="00591426"/>
    <w:rsid w:val="0059169B"/>
    <w:rsid w:val="0059188C"/>
    <w:rsid w:val="00591CE0"/>
    <w:rsid w:val="00591E16"/>
    <w:rsid w:val="00592CD2"/>
    <w:rsid w:val="00592E29"/>
    <w:rsid w:val="00592E9E"/>
    <w:rsid w:val="00592F47"/>
    <w:rsid w:val="00593354"/>
    <w:rsid w:val="00593447"/>
    <w:rsid w:val="005939D2"/>
    <w:rsid w:val="00593BA7"/>
    <w:rsid w:val="005943D3"/>
    <w:rsid w:val="0059545F"/>
    <w:rsid w:val="0059577B"/>
    <w:rsid w:val="00595B1D"/>
    <w:rsid w:val="00595B50"/>
    <w:rsid w:val="00595D7F"/>
    <w:rsid w:val="00595E91"/>
    <w:rsid w:val="00596E1B"/>
    <w:rsid w:val="00597414"/>
    <w:rsid w:val="00597769"/>
    <w:rsid w:val="00597C96"/>
    <w:rsid w:val="00597D23"/>
    <w:rsid w:val="005A1025"/>
    <w:rsid w:val="005A1211"/>
    <w:rsid w:val="005A1BF2"/>
    <w:rsid w:val="005A23A5"/>
    <w:rsid w:val="005A2EA1"/>
    <w:rsid w:val="005A34DE"/>
    <w:rsid w:val="005A4411"/>
    <w:rsid w:val="005A4456"/>
    <w:rsid w:val="005A4A71"/>
    <w:rsid w:val="005A4C72"/>
    <w:rsid w:val="005A4D06"/>
    <w:rsid w:val="005A5023"/>
    <w:rsid w:val="005A5076"/>
    <w:rsid w:val="005A56CF"/>
    <w:rsid w:val="005A5BBC"/>
    <w:rsid w:val="005A5E48"/>
    <w:rsid w:val="005A62AF"/>
    <w:rsid w:val="005A62CF"/>
    <w:rsid w:val="005A740D"/>
    <w:rsid w:val="005A742F"/>
    <w:rsid w:val="005A79F6"/>
    <w:rsid w:val="005A7B20"/>
    <w:rsid w:val="005B03E8"/>
    <w:rsid w:val="005B059E"/>
    <w:rsid w:val="005B05F7"/>
    <w:rsid w:val="005B074B"/>
    <w:rsid w:val="005B0830"/>
    <w:rsid w:val="005B0B41"/>
    <w:rsid w:val="005B1101"/>
    <w:rsid w:val="005B11B7"/>
    <w:rsid w:val="005B12DF"/>
    <w:rsid w:val="005B13B3"/>
    <w:rsid w:val="005B2070"/>
    <w:rsid w:val="005B21E3"/>
    <w:rsid w:val="005B2703"/>
    <w:rsid w:val="005B28DB"/>
    <w:rsid w:val="005B34DF"/>
    <w:rsid w:val="005B3833"/>
    <w:rsid w:val="005B43F4"/>
    <w:rsid w:val="005B4758"/>
    <w:rsid w:val="005B4ED8"/>
    <w:rsid w:val="005B50A3"/>
    <w:rsid w:val="005B5828"/>
    <w:rsid w:val="005B5C24"/>
    <w:rsid w:val="005B6376"/>
    <w:rsid w:val="005B65E9"/>
    <w:rsid w:val="005B66A9"/>
    <w:rsid w:val="005B6790"/>
    <w:rsid w:val="005B6D3E"/>
    <w:rsid w:val="005B74A0"/>
    <w:rsid w:val="005B7544"/>
    <w:rsid w:val="005B7F6C"/>
    <w:rsid w:val="005C11AB"/>
    <w:rsid w:val="005C19AB"/>
    <w:rsid w:val="005C1F8F"/>
    <w:rsid w:val="005C22D8"/>
    <w:rsid w:val="005C23B2"/>
    <w:rsid w:val="005C23D5"/>
    <w:rsid w:val="005C2431"/>
    <w:rsid w:val="005C37B9"/>
    <w:rsid w:val="005C3A93"/>
    <w:rsid w:val="005C41A2"/>
    <w:rsid w:val="005C47A2"/>
    <w:rsid w:val="005C545E"/>
    <w:rsid w:val="005C547F"/>
    <w:rsid w:val="005C6D92"/>
    <w:rsid w:val="005C6EFE"/>
    <w:rsid w:val="005C704C"/>
    <w:rsid w:val="005C73E2"/>
    <w:rsid w:val="005C75E1"/>
    <w:rsid w:val="005C7687"/>
    <w:rsid w:val="005D0052"/>
    <w:rsid w:val="005D0F73"/>
    <w:rsid w:val="005D10CE"/>
    <w:rsid w:val="005D1425"/>
    <w:rsid w:val="005D1760"/>
    <w:rsid w:val="005D1EB5"/>
    <w:rsid w:val="005D2132"/>
    <w:rsid w:val="005D32C9"/>
    <w:rsid w:val="005D3AB7"/>
    <w:rsid w:val="005D4765"/>
    <w:rsid w:val="005D51B0"/>
    <w:rsid w:val="005D58F3"/>
    <w:rsid w:val="005D591F"/>
    <w:rsid w:val="005D7895"/>
    <w:rsid w:val="005E07D7"/>
    <w:rsid w:val="005E0E54"/>
    <w:rsid w:val="005E11F4"/>
    <w:rsid w:val="005E12BC"/>
    <w:rsid w:val="005E1666"/>
    <w:rsid w:val="005E1922"/>
    <w:rsid w:val="005E1A22"/>
    <w:rsid w:val="005E1D1E"/>
    <w:rsid w:val="005E1DBE"/>
    <w:rsid w:val="005E2056"/>
    <w:rsid w:val="005E2203"/>
    <w:rsid w:val="005E2440"/>
    <w:rsid w:val="005E2C1B"/>
    <w:rsid w:val="005E2ECA"/>
    <w:rsid w:val="005E3653"/>
    <w:rsid w:val="005E3CC1"/>
    <w:rsid w:val="005E3DE8"/>
    <w:rsid w:val="005E4E64"/>
    <w:rsid w:val="005E4F7A"/>
    <w:rsid w:val="005E50FA"/>
    <w:rsid w:val="005E58D7"/>
    <w:rsid w:val="005E6D9E"/>
    <w:rsid w:val="005E6FDA"/>
    <w:rsid w:val="005E76DA"/>
    <w:rsid w:val="005E79B5"/>
    <w:rsid w:val="005E7A7E"/>
    <w:rsid w:val="005F02D4"/>
    <w:rsid w:val="005F06A8"/>
    <w:rsid w:val="005F0E47"/>
    <w:rsid w:val="005F10E5"/>
    <w:rsid w:val="005F1203"/>
    <w:rsid w:val="005F143C"/>
    <w:rsid w:val="005F1591"/>
    <w:rsid w:val="005F1BA4"/>
    <w:rsid w:val="005F1C27"/>
    <w:rsid w:val="005F292D"/>
    <w:rsid w:val="005F30E5"/>
    <w:rsid w:val="005F3437"/>
    <w:rsid w:val="005F35D9"/>
    <w:rsid w:val="005F3837"/>
    <w:rsid w:val="005F395F"/>
    <w:rsid w:val="005F3D15"/>
    <w:rsid w:val="005F3EED"/>
    <w:rsid w:val="005F469A"/>
    <w:rsid w:val="005F4716"/>
    <w:rsid w:val="005F500E"/>
    <w:rsid w:val="005F523A"/>
    <w:rsid w:val="005F5EE3"/>
    <w:rsid w:val="005F66B4"/>
    <w:rsid w:val="005F7230"/>
    <w:rsid w:val="005F7316"/>
    <w:rsid w:val="005F7C8D"/>
    <w:rsid w:val="005F7D59"/>
    <w:rsid w:val="005F7EC0"/>
    <w:rsid w:val="006010A5"/>
    <w:rsid w:val="00601644"/>
    <w:rsid w:val="006018D1"/>
    <w:rsid w:val="00601D9F"/>
    <w:rsid w:val="00602D4F"/>
    <w:rsid w:val="00603055"/>
    <w:rsid w:val="00603D2D"/>
    <w:rsid w:val="00604751"/>
    <w:rsid w:val="006048A8"/>
    <w:rsid w:val="00604A9B"/>
    <w:rsid w:val="00605745"/>
    <w:rsid w:val="00605777"/>
    <w:rsid w:val="00605D4B"/>
    <w:rsid w:val="0060625A"/>
    <w:rsid w:val="00606D85"/>
    <w:rsid w:val="00607023"/>
    <w:rsid w:val="00607C6D"/>
    <w:rsid w:val="00607FBE"/>
    <w:rsid w:val="006115DE"/>
    <w:rsid w:val="00611BD9"/>
    <w:rsid w:val="00612171"/>
    <w:rsid w:val="006122C9"/>
    <w:rsid w:val="0061286C"/>
    <w:rsid w:val="00612C0F"/>
    <w:rsid w:val="00612FCE"/>
    <w:rsid w:val="00614419"/>
    <w:rsid w:val="006146D0"/>
    <w:rsid w:val="00614B11"/>
    <w:rsid w:val="00614F29"/>
    <w:rsid w:val="00615508"/>
    <w:rsid w:val="006161F8"/>
    <w:rsid w:val="00616606"/>
    <w:rsid w:val="00616AF6"/>
    <w:rsid w:val="00617A60"/>
    <w:rsid w:val="00620BB3"/>
    <w:rsid w:val="006211C4"/>
    <w:rsid w:val="00621279"/>
    <w:rsid w:val="00621387"/>
    <w:rsid w:val="00621A4B"/>
    <w:rsid w:val="00621ABA"/>
    <w:rsid w:val="00622197"/>
    <w:rsid w:val="00622929"/>
    <w:rsid w:val="0062334B"/>
    <w:rsid w:val="0062340F"/>
    <w:rsid w:val="006241EB"/>
    <w:rsid w:val="00624474"/>
    <w:rsid w:val="00624814"/>
    <w:rsid w:val="0062518B"/>
    <w:rsid w:val="00625277"/>
    <w:rsid w:val="0062534C"/>
    <w:rsid w:val="0062543C"/>
    <w:rsid w:val="00626770"/>
    <w:rsid w:val="00626F30"/>
    <w:rsid w:val="00627003"/>
    <w:rsid w:val="006270D6"/>
    <w:rsid w:val="006306A0"/>
    <w:rsid w:val="00631033"/>
    <w:rsid w:val="006310ED"/>
    <w:rsid w:val="00631511"/>
    <w:rsid w:val="00631FE0"/>
    <w:rsid w:val="006321BB"/>
    <w:rsid w:val="0063225C"/>
    <w:rsid w:val="00633B97"/>
    <w:rsid w:val="00634320"/>
    <w:rsid w:val="00634FDC"/>
    <w:rsid w:val="006350E1"/>
    <w:rsid w:val="006358B2"/>
    <w:rsid w:val="0063606F"/>
    <w:rsid w:val="00636DFF"/>
    <w:rsid w:val="0064055D"/>
    <w:rsid w:val="00640D26"/>
    <w:rsid w:val="00640FD9"/>
    <w:rsid w:val="0064157C"/>
    <w:rsid w:val="00641735"/>
    <w:rsid w:val="00641B8C"/>
    <w:rsid w:val="00641E5C"/>
    <w:rsid w:val="006423B5"/>
    <w:rsid w:val="006423CC"/>
    <w:rsid w:val="006426E4"/>
    <w:rsid w:val="00642990"/>
    <w:rsid w:val="00642F55"/>
    <w:rsid w:val="0064358F"/>
    <w:rsid w:val="00643BE0"/>
    <w:rsid w:val="0064476F"/>
    <w:rsid w:val="00644B95"/>
    <w:rsid w:val="00644D31"/>
    <w:rsid w:val="00645523"/>
    <w:rsid w:val="0064599A"/>
    <w:rsid w:val="00645B14"/>
    <w:rsid w:val="00645B46"/>
    <w:rsid w:val="00645C76"/>
    <w:rsid w:val="00645EBC"/>
    <w:rsid w:val="00645F90"/>
    <w:rsid w:val="00646175"/>
    <w:rsid w:val="00646E73"/>
    <w:rsid w:val="00646F50"/>
    <w:rsid w:val="0064705C"/>
    <w:rsid w:val="006474CB"/>
    <w:rsid w:val="00647640"/>
    <w:rsid w:val="0064769F"/>
    <w:rsid w:val="006477FB"/>
    <w:rsid w:val="00647ADE"/>
    <w:rsid w:val="00647B58"/>
    <w:rsid w:val="00650F2C"/>
    <w:rsid w:val="00650FD8"/>
    <w:rsid w:val="00651135"/>
    <w:rsid w:val="00651B21"/>
    <w:rsid w:val="006522A5"/>
    <w:rsid w:val="006522A7"/>
    <w:rsid w:val="006529F6"/>
    <w:rsid w:val="00652AD1"/>
    <w:rsid w:val="0065399F"/>
    <w:rsid w:val="00653D62"/>
    <w:rsid w:val="006542C4"/>
    <w:rsid w:val="006545D9"/>
    <w:rsid w:val="00654C6D"/>
    <w:rsid w:val="0065505F"/>
    <w:rsid w:val="006550E5"/>
    <w:rsid w:val="0065573D"/>
    <w:rsid w:val="006562F8"/>
    <w:rsid w:val="006566B1"/>
    <w:rsid w:val="00656745"/>
    <w:rsid w:val="00657053"/>
    <w:rsid w:val="0066010E"/>
    <w:rsid w:val="00660426"/>
    <w:rsid w:val="00660453"/>
    <w:rsid w:val="006607EB"/>
    <w:rsid w:val="00660CF3"/>
    <w:rsid w:val="00661437"/>
    <w:rsid w:val="00662214"/>
    <w:rsid w:val="00662216"/>
    <w:rsid w:val="00662465"/>
    <w:rsid w:val="00662516"/>
    <w:rsid w:val="006625D1"/>
    <w:rsid w:val="006626D5"/>
    <w:rsid w:val="0066283E"/>
    <w:rsid w:val="00662D4F"/>
    <w:rsid w:val="006630DB"/>
    <w:rsid w:val="006631C4"/>
    <w:rsid w:val="0066399D"/>
    <w:rsid w:val="00663A6A"/>
    <w:rsid w:val="00663BF1"/>
    <w:rsid w:val="00663F8F"/>
    <w:rsid w:val="006649B9"/>
    <w:rsid w:val="00664B30"/>
    <w:rsid w:val="00665665"/>
    <w:rsid w:val="00666065"/>
    <w:rsid w:val="0066610A"/>
    <w:rsid w:val="00666FA0"/>
    <w:rsid w:val="006673F7"/>
    <w:rsid w:val="00667CFC"/>
    <w:rsid w:val="00670C72"/>
    <w:rsid w:val="00670F4F"/>
    <w:rsid w:val="00671D92"/>
    <w:rsid w:val="00671FB5"/>
    <w:rsid w:val="006721F0"/>
    <w:rsid w:val="0067226B"/>
    <w:rsid w:val="00672C43"/>
    <w:rsid w:val="00672CE2"/>
    <w:rsid w:val="00672FBF"/>
    <w:rsid w:val="00673596"/>
    <w:rsid w:val="00673F63"/>
    <w:rsid w:val="006742B3"/>
    <w:rsid w:val="006743D2"/>
    <w:rsid w:val="00674760"/>
    <w:rsid w:val="00674D22"/>
    <w:rsid w:val="00675CAE"/>
    <w:rsid w:val="00675FD1"/>
    <w:rsid w:val="006766B0"/>
    <w:rsid w:val="00676C6F"/>
    <w:rsid w:val="006773BF"/>
    <w:rsid w:val="00677D3E"/>
    <w:rsid w:val="00677D9B"/>
    <w:rsid w:val="00677F38"/>
    <w:rsid w:val="00680888"/>
    <w:rsid w:val="00680D66"/>
    <w:rsid w:val="006826CB"/>
    <w:rsid w:val="00682985"/>
    <w:rsid w:val="00682B3D"/>
    <w:rsid w:val="00682E72"/>
    <w:rsid w:val="006835D0"/>
    <w:rsid w:val="00684512"/>
    <w:rsid w:val="00684818"/>
    <w:rsid w:val="00684A78"/>
    <w:rsid w:val="00684E39"/>
    <w:rsid w:val="006863A2"/>
    <w:rsid w:val="006864F8"/>
    <w:rsid w:val="006869A4"/>
    <w:rsid w:val="00686B03"/>
    <w:rsid w:val="00686BF7"/>
    <w:rsid w:val="00687278"/>
    <w:rsid w:val="0068756A"/>
    <w:rsid w:val="00687777"/>
    <w:rsid w:val="00687896"/>
    <w:rsid w:val="00687B9B"/>
    <w:rsid w:val="00687F6B"/>
    <w:rsid w:val="00690082"/>
    <w:rsid w:val="00691097"/>
    <w:rsid w:val="00692907"/>
    <w:rsid w:val="0069434B"/>
    <w:rsid w:val="006948FD"/>
    <w:rsid w:val="0069499D"/>
    <w:rsid w:val="00694A5D"/>
    <w:rsid w:val="00694F3D"/>
    <w:rsid w:val="00694F8F"/>
    <w:rsid w:val="00695351"/>
    <w:rsid w:val="006961EC"/>
    <w:rsid w:val="00696EB8"/>
    <w:rsid w:val="00697153"/>
    <w:rsid w:val="006971C5"/>
    <w:rsid w:val="0069747D"/>
    <w:rsid w:val="006975E5"/>
    <w:rsid w:val="00697C85"/>
    <w:rsid w:val="00697F68"/>
    <w:rsid w:val="006A0B6C"/>
    <w:rsid w:val="006A0E38"/>
    <w:rsid w:val="006A1245"/>
    <w:rsid w:val="006A14F1"/>
    <w:rsid w:val="006A18AA"/>
    <w:rsid w:val="006A1EC0"/>
    <w:rsid w:val="006A1F84"/>
    <w:rsid w:val="006A2A1B"/>
    <w:rsid w:val="006A2DD6"/>
    <w:rsid w:val="006A2E05"/>
    <w:rsid w:val="006A303A"/>
    <w:rsid w:val="006A3579"/>
    <w:rsid w:val="006A3B91"/>
    <w:rsid w:val="006A3D07"/>
    <w:rsid w:val="006A432E"/>
    <w:rsid w:val="006A4389"/>
    <w:rsid w:val="006A4FE3"/>
    <w:rsid w:val="006A5149"/>
    <w:rsid w:val="006A51AC"/>
    <w:rsid w:val="006A5902"/>
    <w:rsid w:val="006A5D36"/>
    <w:rsid w:val="006A614E"/>
    <w:rsid w:val="006A61F7"/>
    <w:rsid w:val="006A7B97"/>
    <w:rsid w:val="006B019F"/>
    <w:rsid w:val="006B0B67"/>
    <w:rsid w:val="006B3245"/>
    <w:rsid w:val="006B3AA3"/>
    <w:rsid w:val="006B3B1D"/>
    <w:rsid w:val="006B3EC2"/>
    <w:rsid w:val="006B42AF"/>
    <w:rsid w:val="006B4586"/>
    <w:rsid w:val="006B48B7"/>
    <w:rsid w:val="006B5CE0"/>
    <w:rsid w:val="006B63F3"/>
    <w:rsid w:val="006B6A9C"/>
    <w:rsid w:val="006B6BD1"/>
    <w:rsid w:val="006B735B"/>
    <w:rsid w:val="006B7504"/>
    <w:rsid w:val="006B7742"/>
    <w:rsid w:val="006B7CB5"/>
    <w:rsid w:val="006C16B7"/>
    <w:rsid w:val="006C1CF6"/>
    <w:rsid w:val="006C26FE"/>
    <w:rsid w:val="006C34A3"/>
    <w:rsid w:val="006C3692"/>
    <w:rsid w:val="006C3985"/>
    <w:rsid w:val="006C3CC8"/>
    <w:rsid w:val="006C45DE"/>
    <w:rsid w:val="006C45F1"/>
    <w:rsid w:val="006C4A12"/>
    <w:rsid w:val="006C4B42"/>
    <w:rsid w:val="006C4BF0"/>
    <w:rsid w:val="006C4D45"/>
    <w:rsid w:val="006C5289"/>
    <w:rsid w:val="006C53D3"/>
    <w:rsid w:val="006C55F8"/>
    <w:rsid w:val="006C5A59"/>
    <w:rsid w:val="006C5F01"/>
    <w:rsid w:val="006C5F68"/>
    <w:rsid w:val="006C6435"/>
    <w:rsid w:val="006C68D6"/>
    <w:rsid w:val="006D05EC"/>
    <w:rsid w:val="006D1D01"/>
    <w:rsid w:val="006D2004"/>
    <w:rsid w:val="006D23D8"/>
    <w:rsid w:val="006D2DDC"/>
    <w:rsid w:val="006D2F07"/>
    <w:rsid w:val="006D3077"/>
    <w:rsid w:val="006D31E2"/>
    <w:rsid w:val="006D3212"/>
    <w:rsid w:val="006D3438"/>
    <w:rsid w:val="006D3FE2"/>
    <w:rsid w:val="006D4AD8"/>
    <w:rsid w:val="006D4E52"/>
    <w:rsid w:val="006D4EA4"/>
    <w:rsid w:val="006D5120"/>
    <w:rsid w:val="006D5151"/>
    <w:rsid w:val="006D53D3"/>
    <w:rsid w:val="006D585E"/>
    <w:rsid w:val="006D6D60"/>
    <w:rsid w:val="006D71A5"/>
    <w:rsid w:val="006D7814"/>
    <w:rsid w:val="006D7A85"/>
    <w:rsid w:val="006D7DDA"/>
    <w:rsid w:val="006E052E"/>
    <w:rsid w:val="006E0EB6"/>
    <w:rsid w:val="006E11EA"/>
    <w:rsid w:val="006E126D"/>
    <w:rsid w:val="006E1B8F"/>
    <w:rsid w:val="006E1EDE"/>
    <w:rsid w:val="006E1F82"/>
    <w:rsid w:val="006E2098"/>
    <w:rsid w:val="006E231C"/>
    <w:rsid w:val="006E23ED"/>
    <w:rsid w:val="006E2866"/>
    <w:rsid w:val="006E2A2D"/>
    <w:rsid w:val="006E34CE"/>
    <w:rsid w:val="006E41B7"/>
    <w:rsid w:val="006E43B5"/>
    <w:rsid w:val="006E45EC"/>
    <w:rsid w:val="006E4881"/>
    <w:rsid w:val="006E4B6B"/>
    <w:rsid w:val="006E4CBA"/>
    <w:rsid w:val="006E5A17"/>
    <w:rsid w:val="006E5ED2"/>
    <w:rsid w:val="006E6479"/>
    <w:rsid w:val="006E6749"/>
    <w:rsid w:val="006E6D9D"/>
    <w:rsid w:val="006E70D7"/>
    <w:rsid w:val="006E7715"/>
    <w:rsid w:val="006F1298"/>
    <w:rsid w:val="006F1908"/>
    <w:rsid w:val="006F1A5D"/>
    <w:rsid w:val="006F22CF"/>
    <w:rsid w:val="006F4A8E"/>
    <w:rsid w:val="006F5821"/>
    <w:rsid w:val="006F5930"/>
    <w:rsid w:val="006F5941"/>
    <w:rsid w:val="006F5ECA"/>
    <w:rsid w:val="006F6032"/>
    <w:rsid w:val="006F6E76"/>
    <w:rsid w:val="006F76BB"/>
    <w:rsid w:val="006F7A68"/>
    <w:rsid w:val="006F7AE4"/>
    <w:rsid w:val="00700525"/>
    <w:rsid w:val="00700FEA"/>
    <w:rsid w:val="00701C71"/>
    <w:rsid w:val="0070247E"/>
    <w:rsid w:val="00702D09"/>
    <w:rsid w:val="00703A15"/>
    <w:rsid w:val="00703A46"/>
    <w:rsid w:val="00704077"/>
    <w:rsid w:val="00706061"/>
    <w:rsid w:val="00706A7B"/>
    <w:rsid w:val="007072DA"/>
    <w:rsid w:val="00707302"/>
    <w:rsid w:val="00707CA2"/>
    <w:rsid w:val="0071069B"/>
    <w:rsid w:val="0071078A"/>
    <w:rsid w:val="0071099A"/>
    <w:rsid w:val="00710BE5"/>
    <w:rsid w:val="0071102F"/>
    <w:rsid w:val="0071180A"/>
    <w:rsid w:val="00711A07"/>
    <w:rsid w:val="00711FCC"/>
    <w:rsid w:val="00712224"/>
    <w:rsid w:val="00712576"/>
    <w:rsid w:val="007126EE"/>
    <w:rsid w:val="0071276D"/>
    <w:rsid w:val="00712D75"/>
    <w:rsid w:val="007148D7"/>
    <w:rsid w:val="007149E7"/>
    <w:rsid w:val="00714AF9"/>
    <w:rsid w:val="0071514C"/>
    <w:rsid w:val="00715717"/>
    <w:rsid w:val="007166C4"/>
    <w:rsid w:val="00716A92"/>
    <w:rsid w:val="007174F6"/>
    <w:rsid w:val="00717AD2"/>
    <w:rsid w:val="0072044C"/>
    <w:rsid w:val="0072098C"/>
    <w:rsid w:val="00720F97"/>
    <w:rsid w:val="0072112C"/>
    <w:rsid w:val="00721436"/>
    <w:rsid w:val="007216EB"/>
    <w:rsid w:val="00721883"/>
    <w:rsid w:val="00721B2E"/>
    <w:rsid w:val="00721CF5"/>
    <w:rsid w:val="00721FF4"/>
    <w:rsid w:val="00722051"/>
    <w:rsid w:val="00722A3C"/>
    <w:rsid w:val="00722C8B"/>
    <w:rsid w:val="00722E2E"/>
    <w:rsid w:val="00722F46"/>
    <w:rsid w:val="00722FDF"/>
    <w:rsid w:val="00723900"/>
    <w:rsid w:val="00723AC9"/>
    <w:rsid w:val="00723B80"/>
    <w:rsid w:val="00723FB1"/>
    <w:rsid w:val="00724649"/>
    <w:rsid w:val="0072485F"/>
    <w:rsid w:val="00724978"/>
    <w:rsid w:val="00724B13"/>
    <w:rsid w:val="007250BC"/>
    <w:rsid w:val="0072515A"/>
    <w:rsid w:val="00725B54"/>
    <w:rsid w:val="00725C28"/>
    <w:rsid w:val="007261CA"/>
    <w:rsid w:val="0072668D"/>
    <w:rsid w:val="00726697"/>
    <w:rsid w:val="00726C8E"/>
    <w:rsid w:val="0072706B"/>
    <w:rsid w:val="007278DE"/>
    <w:rsid w:val="00727FA2"/>
    <w:rsid w:val="0073041C"/>
    <w:rsid w:val="00730B0F"/>
    <w:rsid w:val="00730C34"/>
    <w:rsid w:val="00730D48"/>
    <w:rsid w:val="007313CD"/>
    <w:rsid w:val="00731628"/>
    <w:rsid w:val="00731B01"/>
    <w:rsid w:val="0073234D"/>
    <w:rsid w:val="00732489"/>
    <w:rsid w:val="007337DD"/>
    <w:rsid w:val="00733A76"/>
    <w:rsid w:val="00734034"/>
    <w:rsid w:val="00734202"/>
    <w:rsid w:val="0073452D"/>
    <w:rsid w:val="00734AD8"/>
    <w:rsid w:val="00734B9E"/>
    <w:rsid w:val="00735495"/>
    <w:rsid w:val="00735594"/>
    <w:rsid w:val="007358CC"/>
    <w:rsid w:val="00735E9E"/>
    <w:rsid w:val="0073649E"/>
    <w:rsid w:val="00737720"/>
    <w:rsid w:val="00737F72"/>
    <w:rsid w:val="00740147"/>
    <w:rsid w:val="0074021E"/>
    <w:rsid w:val="007405FA"/>
    <w:rsid w:val="00740A70"/>
    <w:rsid w:val="007410AD"/>
    <w:rsid w:val="007414BB"/>
    <w:rsid w:val="007423A3"/>
    <w:rsid w:val="00742543"/>
    <w:rsid w:val="00742C9E"/>
    <w:rsid w:val="00743D6E"/>
    <w:rsid w:val="00743DD6"/>
    <w:rsid w:val="00743F8E"/>
    <w:rsid w:val="007443EF"/>
    <w:rsid w:val="0074485D"/>
    <w:rsid w:val="007469C1"/>
    <w:rsid w:val="00746A3D"/>
    <w:rsid w:val="00747643"/>
    <w:rsid w:val="007476CF"/>
    <w:rsid w:val="0074774D"/>
    <w:rsid w:val="00747CB0"/>
    <w:rsid w:val="00750AE7"/>
    <w:rsid w:val="00750CD4"/>
    <w:rsid w:val="007510A4"/>
    <w:rsid w:val="00751981"/>
    <w:rsid w:val="00751A35"/>
    <w:rsid w:val="00751D1F"/>
    <w:rsid w:val="00753570"/>
    <w:rsid w:val="00753E0E"/>
    <w:rsid w:val="0075493F"/>
    <w:rsid w:val="007549FE"/>
    <w:rsid w:val="007552C6"/>
    <w:rsid w:val="007555DF"/>
    <w:rsid w:val="007555EA"/>
    <w:rsid w:val="0075569D"/>
    <w:rsid w:val="00756341"/>
    <w:rsid w:val="007567CA"/>
    <w:rsid w:val="00756A0F"/>
    <w:rsid w:val="00756D2B"/>
    <w:rsid w:val="0075711D"/>
    <w:rsid w:val="00757D0E"/>
    <w:rsid w:val="007606F9"/>
    <w:rsid w:val="007607EF"/>
    <w:rsid w:val="00760C3F"/>
    <w:rsid w:val="00760FB2"/>
    <w:rsid w:val="00761DA4"/>
    <w:rsid w:val="0076215E"/>
    <w:rsid w:val="007621AA"/>
    <w:rsid w:val="0076253A"/>
    <w:rsid w:val="00762726"/>
    <w:rsid w:val="00762AE6"/>
    <w:rsid w:val="00762F86"/>
    <w:rsid w:val="007633DF"/>
    <w:rsid w:val="00763716"/>
    <w:rsid w:val="00763D40"/>
    <w:rsid w:val="007642FA"/>
    <w:rsid w:val="0076456B"/>
    <w:rsid w:val="007650C4"/>
    <w:rsid w:val="00765741"/>
    <w:rsid w:val="007659F2"/>
    <w:rsid w:val="00765A85"/>
    <w:rsid w:val="00765D7A"/>
    <w:rsid w:val="007662BC"/>
    <w:rsid w:val="00766687"/>
    <w:rsid w:val="00766A97"/>
    <w:rsid w:val="007670E4"/>
    <w:rsid w:val="00771547"/>
    <w:rsid w:val="0077157B"/>
    <w:rsid w:val="00771F81"/>
    <w:rsid w:val="00772906"/>
    <w:rsid w:val="0077354B"/>
    <w:rsid w:val="00773F41"/>
    <w:rsid w:val="00774D95"/>
    <w:rsid w:val="00774E78"/>
    <w:rsid w:val="007750D2"/>
    <w:rsid w:val="007755E4"/>
    <w:rsid w:val="00776C27"/>
    <w:rsid w:val="00776FDF"/>
    <w:rsid w:val="00777564"/>
    <w:rsid w:val="007775E3"/>
    <w:rsid w:val="00780424"/>
    <w:rsid w:val="00780486"/>
    <w:rsid w:val="00780804"/>
    <w:rsid w:val="00780CBA"/>
    <w:rsid w:val="00781D18"/>
    <w:rsid w:val="0078231D"/>
    <w:rsid w:val="00782B2D"/>
    <w:rsid w:val="00782F01"/>
    <w:rsid w:val="00783AA2"/>
    <w:rsid w:val="00783D02"/>
    <w:rsid w:val="00783E61"/>
    <w:rsid w:val="00784197"/>
    <w:rsid w:val="00784A2F"/>
    <w:rsid w:val="00784D57"/>
    <w:rsid w:val="0078501F"/>
    <w:rsid w:val="007851C9"/>
    <w:rsid w:val="00785BED"/>
    <w:rsid w:val="00785C3A"/>
    <w:rsid w:val="00786EE4"/>
    <w:rsid w:val="00786FC3"/>
    <w:rsid w:val="007907E2"/>
    <w:rsid w:val="0079093E"/>
    <w:rsid w:val="007909A2"/>
    <w:rsid w:val="00790A7C"/>
    <w:rsid w:val="007915D3"/>
    <w:rsid w:val="007918DE"/>
    <w:rsid w:val="00791909"/>
    <w:rsid w:val="00791F74"/>
    <w:rsid w:val="00793962"/>
    <w:rsid w:val="00793A96"/>
    <w:rsid w:val="00794084"/>
    <w:rsid w:val="007946E2"/>
    <w:rsid w:val="007947C2"/>
    <w:rsid w:val="00794A34"/>
    <w:rsid w:val="00794B38"/>
    <w:rsid w:val="00795B9A"/>
    <w:rsid w:val="0079602F"/>
    <w:rsid w:val="00796071"/>
    <w:rsid w:val="00796741"/>
    <w:rsid w:val="007967D7"/>
    <w:rsid w:val="007968C5"/>
    <w:rsid w:val="00797061"/>
    <w:rsid w:val="007972B4"/>
    <w:rsid w:val="007976FC"/>
    <w:rsid w:val="00797C9B"/>
    <w:rsid w:val="007A00CC"/>
    <w:rsid w:val="007A024D"/>
    <w:rsid w:val="007A040A"/>
    <w:rsid w:val="007A08E2"/>
    <w:rsid w:val="007A09E9"/>
    <w:rsid w:val="007A0ADF"/>
    <w:rsid w:val="007A14F1"/>
    <w:rsid w:val="007A308F"/>
    <w:rsid w:val="007A32E9"/>
    <w:rsid w:val="007A3329"/>
    <w:rsid w:val="007A3894"/>
    <w:rsid w:val="007A3B30"/>
    <w:rsid w:val="007A4069"/>
    <w:rsid w:val="007A42B7"/>
    <w:rsid w:val="007A4411"/>
    <w:rsid w:val="007A5089"/>
    <w:rsid w:val="007A5B07"/>
    <w:rsid w:val="007A5C59"/>
    <w:rsid w:val="007A5E44"/>
    <w:rsid w:val="007A6658"/>
    <w:rsid w:val="007A6A4C"/>
    <w:rsid w:val="007A74EE"/>
    <w:rsid w:val="007A7BC6"/>
    <w:rsid w:val="007B041D"/>
    <w:rsid w:val="007B06DB"/>
    <w:rsid w:val="007B0739"/>
    <w:rsid w:val="007B0B29"/>
    <w:rsid w:val="007B13E4"/>
    <w:rsid w:val="007B171C"/>
    <w:rsid w:val="007B1731"/>
    <w:rsid w:val="007B1C06"/>
    <w:rsid w:val="007B2967"/>
    <w:rsid w:val="007B2BF4"/>
    <w:rsid w:val="007B2F61"/>
    <w:rsid w:val="007B30EE"/>
    <w:rsid w:val="007B36E0"/>
    <w:rsid w:val="007B42A9"/>
    <w:rsid w:val="007B43BD"/>
    <w:rsid w:val="007B46D5"/>
    <w:rsid w:val="007B4B0B"/>
    <w:rsid w:val="007B52AD"/>
    <w:rsid w:val="007B5527"/>
    <w:rsid w:val="007B5938"/>
    <w:rsid w:val="007B5C3D"/>
    <w:rsid w:val="007B5E0C"/>
    <w:rsid w:val="007B6EA3"/>
    <w:rsid w:val="007B7579"/>
    <w:rsid w:val="007C0275"/>
    <w:rsid w:val="007C048D"/>
    <w:rsid w:val="007C0645"/>
    <w:rsid w:val="007C0659"/>
    <w:rsid w:val="007C0F43"/>
    <w:rsid w:val="007C1031"/>
    <w:rsid w:val="007C136F"/>
    <w:rsid w:val="007C283B"/>
    <w:rsid w:val="007C29D9"/>
    <w:rsid w:val="007C303B"/>
    <w:rsid w:val="007C3AB7"/>
    <w:rsid w:val="007C3CEF"/>
    <w:rsid w:val="007C4334"/>
    <w:rsid w:val="007C436D"/>
    <w:rsid w:val="007C4448"/>
    <w:rsid w:val="007C45B3"/>
    <w:rsid w:val="007C4DF6"/>
    <w:rsid w:val="007C548D"/>
    <w:rsid w:val="007C5B6B"/>
    <w:rsid w:val="007C60D6"/>
    <w:rsid w:val="007C66B0"/>
    <w:rsid w:val="007C715C"/>
    <w:rsid w:val="007C75E0"/>
    <w:rsid w:val="007C7AF8"/>
    <w:rsid w:val="007D062E"/>
    <w:rsid w:val="007D06C7"/>
    <w:rsid w:val="007D0B00"/>
    <w:rsid w:val="007D17CB"/>
    <w:rsid w:val="007D182F"/>
    <w:rsid w:val="007D1DB6"/>
    <w:rsid w:val="007D20F9"/>
    <w:rsid w:val="007D2431"/>
    <w:rsid w:val="007D2A0F"/>
    <w:rsid w:val="007D2A25"/>
    <w:rsid w:val="007D32FF"/>
    <w:rsid w:val="007D4923"/>
    <w:rsid w:val="007D4A14"/>
    <w:rsid w:val="007D4ECC"/>
    <w:rsid w:val="007D59D6"/>
    <w:rsid w:val="007D68E1"/>
    <w:rsid w:val="007D71E8"/>
    <w:rsid w:val="007D74C8"/>
    <w:rsid w:val="007D78A2"/>
    <w:rsid w:val="007D7D20"/>
    <w:rsid w:val="007E0139"/>
    <w:rsid w:val="007E0447"/>
    <w:rsid w:val="007E09A2"/>
    <w:rsid w:val="007E0A31"/>
    <w:rsid w:val="007E0AA2"/>
    <w:rsid w:val="007E1510"/>
    <w:rsid w:val="007E2DEB"/>
    <w:rsid w:val="007E3C9A"/>
    <w:rsid w:val="007E462C"/>
    <w:rsid w:val="007E4901"/>
    <w:rsid w:val="007E52A6"/>
    <w:rsid w:val="007E562D"/>
    <w:rsid w:val="007E5ACE"/>
    <w:rsid w:val="007E62DA"/>
    <w:rsid w:val="007E6550"/>
    <w:rsid w:val="007E6C02"/>
    <w:rsid w:val="007E6FC5"/>
    <w:rsid w:val="007E716F"/>
    <w:rsid w:val="007E75CC"/>
    <w:rsid w:val="007E797F"/>
    <w:rsid w:val="007E7D26"/>
    <w:rsid w:val="007E7D82"/>
    <w:rsid w:val="007F0063"/>
    <w:rsid w:val="007F09C9"/>
    <w:rsid w:val="007F12CF"/>
    <w:rsid w:val="007F12EE"/>
    <w:rsid w:val="007F1885"/>
    <w:rsid w:val="007F214F"/>
    <w:rsid w:val="007F224D"/>
    <w:rsid w:val="007F2A23"/>
    <w:rsid w:val="007F35BD"/>
    <w:rsid w:val="007F390A"/>
    <w:rsid w:val="007F4C02"/>
    <w:rsid w:val="007F4E01"/>
    <w:rsid w:val="007F5428"/>
    <w:rsid w:val="007F5B18"/>
    <w:rsid w:val="007F6161"/>
    <w:rsid w:val="007F6E73"/>
    <w:rsid w:val="007F72DA"/>
    <w:rsid w:val="007F76A2"/>
    <w:rsid w:val="007F78C7"/>
    <w:rsid w:val="007F7924"/>
    <w:rsid w:val="007F7F7E"/>
    <w:rsid w:val="008001BC"/>
    <w:rsid w:val="00800489"/>
    <w:rsid w:val="00800974"/>
    <w:rsid w:val="00800B40"/>
    <w:rsid w:val="00800F37"/>
    <w:rsid w:val="00800FD0"/>
    <w:rsid w:val="00801351"/>
    <w:rsid w:val="00801BFD"/>
    <w:rsid w:val="00801D89"/>
    <w:rsid w:val="00802913"/>
    <w:rsid w:val="00802D66"/>
    <w:rsid w:val="0080404E"/>
    <w:rsid w:val="0080452E"/>
    <w:rsid w:val="008049A5"/>
    <w:rsid w:val="00804A13"/>
    <w:rsid w:val="00804D75"/>
    <w:rsid w:val="00804FD2"/>
    <w:rsid w:val="00805FE6"/>
    <w:rsid w:val="00806C3E"/>
    <w:rsid w:val="00806F18"/>
    <w:rsid w:val="00807082"/>
    <w:rsid w:val="00807704"/>
    <w:rsid w:val="00807ADB"/>
    <w:rsid w:val="00807D56"/>
    <w:rsid w:val="008100F9"/>
    <w:rsid w:val="00810567"/>
    <w:rsid w:val="0081062E"/>
    <w:rsid w:val="00810B98"/>
    <w:rsid w:val="008111DD"/>
    <w:rsid w:val="0081120D"/>
    <w:rsid w:val="008112DD"/>
    <w:rsid w:val="008113E2"/>
    <w:rsid w:val="008115E5"/>
    <w:rsid w:val="00812124"/>
    <w:rsid w:val="00812229"/>
    <w:rsid w:val="008125D5"/>
    <w:rsid w:val="008128DE"/>
    <w:rsid w:val="00812C80"/>
    <w:rsid w:val="00812DF7"/>
    <w:rsid w:val="008130BA"/>
    <w:rsid w:val="008147ED"/>
    <w:rsid w:val="008148A8"/>
    <w:rsid w:val="00814B31"/>
    <w:rsid w:val="00814D99"/>
    <w:rsid w:val="008167C1"/>
    <w:rsid w:val="00816EB3"/>
    <w:rsid w:val="0081710F"/>
    <w:rsid w:val="008172B7"/>
    <w:rsid w:val="00817361"/>
    <w:rsid w:val="00817388"/>
    <w:rsid w:val="00817D32"/>
    <w:rsid w:val="008201B4"/>
    <w:rsid w:val="008202E6"/>
    <w:rsid w:val="008205D2"/>
    <w:rsid w:val="008232DC"/>
    <w:rsid w:val="00823316"/>
    <w:rsid w:val="0082340E"/>
    <w:rsid w:val="0082352F"/>
    <w:rsid w:val="008238AE"/>
    <w:rsid w:val="00823B11"/>
    <w:rsid w:val="00823F93"/>
    <w:rsid w:val="0082482B"/>
    <w:rsid w:val="00824CAF"/>
    <w:rsid w:val="008251D3"/>
    <w:rsid w:val="00825317"/>
    <w:rsid w:val="00825425"/>
    <w:rsid w:val="00825683"/>
    <w:rsid w:val="008256D8"/>
    <w:rsid w:val="008261C0"/>
    <w:rsid w:val="008267DF"/>
    <w:rsid w:val="0082756B"/>
    <w:rsid w:val="00827749"/>
    <w:rsid w:val="00827A51"/>
    <w:rsid w:val="00830AE4"/>
    <w:rsid w:val="00830DC4"/>
    <w:rsid w:val="0083196B"/>
    <w:rsid w:val="00831FA1"/>
    <w:rsid w:val="00832028"/>
    <w:rsid w:val="00832263"/>
    <w:rsid w:val="008322CB"/>
    <w:rsid w:val="0083289F"/>
    <w:rsid w:val="008329A4"/>
    <w:rsid w:val="00832AD4"/>
    <w:rsid w:val="00832E4E"/>
    <w:rsid w:val="008342D4"/>
    <w:rsid w:val="0083447E"/>
    <w:rsid w:val="00834909"/>
    <w:rsid w:val="00834DD9"/>
    <w:rsid w:val="00835231"/>
    <w:rsid w:val="00835A72"/>
    <w:rsid w:val="00836496"/>
    <w:rsid w:val="0083699D"/>
    <w:rsid w:val="00836E3B"/>
    <w:rsid w:val="00837345"/>
    <w:rsid w:val="008378A7"/>
    <w:rsid w:val="00840604"/>
    <w:rsid w:val="008410F9"/>
    <w:rsid w:val="008428B1"/>
    <w:rsid w:val="00842FB3"/>
    <w:rsid w:val="00843A79"/>
    <w:rsid w:val="00843B69"/>
    <w:rsid w:val="00843B7C"/>
    <w:rsid w:val="00844A9E"/>
    <w:rsid w:val="00844DC4"/>
    <w:rsid w:val="00845025"/>
    <w:rsid w:val="008456AC"/>
    <w:rsid w:val="008456F0"/>
    <w:rsid w:val="00846468"/>
    <w:rsid w:val="0084654C"/>
    <w:rsid w:val="00846D17"/>
    <w:rsid w:val="008475D6"/>
    <w:rsid w:val="00847892"/>
    <w:rsid w:val="00847B98"/>
    <w:rsid w:val="008501FE"/>
    <w:rsid w:val="00850FFF"/>
    <w:rsid w:val="008510F2"/>
    <w:rsid w:val="0085176B"/>
    <w:rsid w:val="00852653"/>
    <w:rsid w:val="0085283E"/>
    <w:rsid w:val="00852AF6"/>
    <w:rsid w:val="00852E91"/>
    <w:rsid w:val="00852EA2"/>
    <w:rsid w:val="0085347B"/>
    <w:rsid w:val="008535C6"/>
    <w:rsid w:val="00853C26"/>
    <w:rsid w:val="00854844"/>
    <w:rsid w:val="008549A2"/>
    <w:rsid w:val="008553E5"/>
    <w:rsid w:val="00855A09"/>
    <w:rsid w:val="00855D10"/>
    <w:rsid w:val="0085639D"/>
    <w:rsid w:val="00856F51"/>
    <w:rsid w:val="00857847"/>
    <w:rsid w:val="00860210"/>
    <w:rsid w:val="008609CA"/>
    <w:rsid w:val="00861764"/>
    <w:rsid w:val="00861DF6"/>
    <w:rsid w:val="0086313F"/>
    <w:rsid w:val="00863816"/>
    <w:rsid w:val="00863BF0"/>
    <w:rsid w:val="00863E4F"/>
    <w:rsid w:val="008642B8"/>
    <w:rsid w:val="008646B7"/>
    <w:rsid w:val="00864B31"/>
    <w:rsid w:val="00864C69"/>
    <w:rsid w:val="008655F2"/>
    <w:rsid w:val="0086574D"/>
    <w:rsid w:val="00865AA8"/>
    <w:rsid w:val="00865BE5"/>
    <w:rsid w:val="00865FD0"/>
    <w:rsid w:val="00866152"/>
    <w:rsid w:val="00866265"/>
    <w:rsid w:val="00866639"/>
    <w:rsid w:val="00866AC5"/>
    <w:rsid w:val="00866C32"/>
    <w:rsid w:val="00866DCA"/>
    <w:rsid w:val="00866E21"/>
    <w:rsid w:val="0086722D"/>
    <w:rsid w:val="00867267"/>
    <w:rsid w:val="00870070"/>
    <w:rsid w:val="008700E5"/>
    <w:rsid w:val="0087035B"/>
    <w:rsid w:val="00870851"/>
    <w:rsid w:val="00870A83"/>
    <w:rsid w:val="00870BEB"/>
    <w:rsid w:val="00870F23"/>
    <w:rsid w:val="00870F42"/>
    <w:rsid w:val="008719BE"/>
    <w:rsid w:val="00871A29"/>
    <w:rsid w:val="00871E86"/>
    <w:rsid w:val="0087262A"/>
    <w:rsid w:val="00872880"/>
    <w:rsid w:val="0087294A"/>
    <w:rsid w:val="00872E9E"/>
    <w:rsid w:val="00873282"/>
    <w:rsid w:val="008732EE"/>
    <w:rsid w:val="00873408"/>
    <w:rsid w:val="008738C3"/>
    <w:rsid w:val="00873A8E"/>
    <w:rsid w:val="00873B6A"/>
    <w:rsid w:val="00873D90"/>
    <w:rsid w:val="00874F59"/>
    <w:rsid w:val="00875076"/>
    <w:rsid w:val="0087563A"/>
    <w:rsid w:val="00875FB5"/>
    <w:rsid w:val="008761C1"/>
    <w:rsid w:val="0087730C"/>
    <w:rsid w:val="008776BE"/>
    <w:rsid w:val="00881598"/>
    <w:rsid w:val="008816CF"/>
    <w:rsid w:val="0088182E"/>
    <w:rsid w:val="00881B31"/>
    <w:rsid w:val="00881B86"/>
    <w:rsid w:val="00881C24"/>
    <w:rsid w:val="0088264D"/>
    <w:rsid w:val="00882753"/>
    <w:rsid w:val="00882D0C"/>
    <w:rsid w:val="00883AB7"/>
    <w:rsid w:val="00883F83"/>
    <w:rsid w:val="008844AB"/>
    <w:rsid w:val="008845D8"/>
    <w:rsid w:val="00885458"/>
    <w:rsid w:val="00885519"/>
    <w:rsid w:val="00885BF5"/>
    <w:rsid w:val="00885FFF"/>
    <w:rsid w:val="00886718"/>
    <w:rsid w:val="00887F6C"/>
    <w:rsid w:val="00887FB2"/>
    <w:rsid w:val="008905D8"/>
    <w:rsid w:val="00890BE0"/>
    <w:rsid w:val="00890DC9"/>
    <w:rsid w:val="0089114D"/>
    <w:rsid w:val="008924A4"/>
    <w:rsid w:val="008930CA"/>
    <w:rsid w:val="00893578"/>
    <w:rsid w:val="008937A6"/>
    <w:rsid w:val="0089398F"/>
    <w:rsid w:val="00893DC4"/>
    <w:rsid w:val="00893FB7"/>
    <w:rsid w:val="00895083"/>
    <w:rsid w:val="00895313"/>
    <w:rsid w:val="008962CC"/>
    <w:rsid w:val="0089662A"/>
    <w:rsid w:val="00896962"/>
    <w:rsid w:val="00896DE7"/>
    <w:rsid w:val="008975FD"/>
    <w:rsid w:val="008979CD"/>
    <w:rsid w:val="00897B70"/>
    <w:rsid w:val="00897BCC"/>
    <w:rsid w:val="00897BD2"/>
    <w:rsid w:val="00897C06"/>
    <w:rsid w:val="008A04A9"/>
    <w:rsid w:val="008A04CE"/>
    <w:rsid w:val="008A0959"/>
    <w:rsid w:val="008A0EA7"/>
    <w:rsid w:val="008A1223"/>
    <w:rsid w:val="008A17EF"/>
    <w:rsid w:val="008A1B3C"/>
    <w:rsid w:val="008A392A"/>
    <w:rsid w:val="008A3ECC"/>
    <w:rsid w:val="008A468A"/>
    <w:rsid w:val="008A49EC"/>
    <w:rsid w:val="008A4A56"/>
    <w:rsid w:val="008A4DC5"/>
    <w:rsid w:val="008A4F06"/>
    <w:rsid w:val="008A5008"/>
    <w:rsid w:val="008A5361"/>
    <w:rsid w:val="008A5CB7"/>
    <w:rsid w:val="008A62ED"/>
    <w:rsid w:val="008A7974"/>
    <w:rsid w:val="008A7AE8"/>
    <w:rsid w:val="008A7DD2"/>
    <w:rsid w:val="008B0038"/>
    <w:rsid w:val="008B01C6"/>
    <w:rsid w:val="008B028C"/>
    <w:rsid w:val="008B10D2"/>
    <w:rsid w:val="008B3397"/>
    <w:rsid w:val="008B33C5"/>
    <w:rsid w:val="008B4C56"/>
    <w:rsid w:val="008B5727"/>
    <w:rsid w:val="008B5854"/>
    <w:rsid w:val="008B6586"/>
    <w:rsid w:val="008B6BCB"/>
    <w:rsid w:val="008B6CCB"/>
    <w:rsid w:val="008B7DA2"/>
    <w:rsid w:val="008C082A"/>
    <w:rsid w:val="008C0EE1"/>
    <w:rsid w:val="008C1C28"/>
    <w:rsid w:val="008C25EE"/>
    <w:rsid w:val="008C285E"/>
    <w:rsid w:val="008C2895"/>
    <w:rsid w:val="008C3808"/>
    <w:rsid w:val="008C398D"/>
    <w:rsid w:val="008C3BCE"/>
    <w:rsid w:val="008C3FD8"/>
    <w:rsid w:val="008C4BBB"/>
    <w:rsid w:val="008C5378"/>
    <w:rsid w:val="008C5D43"/>
    <w:rsid w:val="008C60CA"/>
    <w:rsid w:val="008C6514"/>
    <w:rsid w:val="008C6D6A"/>
    <w:rsid w:val="008C7611"/>
    <w:rsid w:val="008C7727"/>
    <w:rsid w:val="008C7809"/>
    <w:rsid w:val="008D0055"/>
    <w:rsid w:val="008D0893"/>
    <w:rsid w:val="008D0915"/>
    <w:rsid w:val="008D0B36"/>
    <w:rsid w:val="008D0B5C"/>
    <w:rsid w:val="008D1A3B"/>
    <w:rsid w:val="008D20E9"/>
    <w:rsid w:val="008D2276"/>
    <w:rsid w:val="008D291A"/>
    <w:rsid w:val="008D2DDD"/>
    <w:rsid w:val="008D488E"/>
    <w:rsid w:val="008D489D"/>
    <w:rsid w:val="008D51A8"/>
    <w:rsid w:val="008D5232"/>
    <w:rsid w:val="008D54C0"/>
    <w:rsid w:val="008D55E2"/>
    <w:rsid w:val="008D5F3F"/>
    <w:rsid w:val="008D5FBB"/>
    <w:rsid w:val="008D6C2A"/>
    <w:rsid w:val="008D6CE3"/>
    <w:rsid w:val="008D7103"/>
    <w:rsid w:val="008E04D7"/>
    <w:rsid w:val="008E0C17"/>
    <w:rsid w:val="008E17C6"/>
    <w:rsid w:val="008E1BB3"/>
    <w:rsid w:val="008E1F1B"/>
    <w:rsid w:val="008E2138"/>
    <w:rsid w:val="008E286C"/>
    <w:rsid w:val="008E293D"/>
    <w:rsid w:val="008E2B82"/>
    <w:rsid w:val="008E2C94"/>
    <w:rsid w:val="008E356A"/>
    <w:rsid w:val="008E3E9B"/>
    <w:rsid w:val="008E3EE1"/>
    <w:rsid w:val="008E4AFB"/>
    <w:rsid w:val="008E5263"/>
    <w:rsid w:val="008E587F"/>
    <w:rsid w:val="008E5B3E"/>
    <w:rsid w:val="008E5B68"/>
    <w:rsid w:val="008E5EFF"/>
    <w:rsid w:val="008E65DE"/>
    <w:rsid w:val="008E79E5"/>
    <w:rsid w:val="008F0105"/>
    <w:rsid w:val="008F089C"/>
    <w:rsid w:val="008F0922"/>
    <w:rsid w:val="008F0AEA"/>
    <w:rsid w:val="008F0B7A"/>
    <w:rsid w:val="008F105C"/>
    <w:rsid w:val="008F147B"/>
    <w:rsid w:val="008F1A82"/>
    <w:rsid w:val="008F1B2E"/>
    <w:rsid w:val="008F20AF"/>
    <w:rsid w:val="008F26C9"/>
    <w:rsid w:val="008F2E15"/>
    <w:rsid w:val="008F3202"/>
    <w:rsid w:val="008F3968"/>
    <w:rsid w:val="008F5334"/>
    <w:rsid w:val="008F5810"/>
    <w:rsid w:val="008F58FA"/>
    <w:rsid w:val="008F5B11"/>
    <w:rsid w:val="008F5E2F"/>
    <w:rsid w:val="008F6466"/>
    <w:rsid w:val="008F6EDE"/>
    <w:rsid w:val="008F70B3"/>
    <w:rsid w:val="008F76C9"/>
    <w:rsid w:val="008F7CD2"/>
    <w:rsid w:val="00900219"/>
    <w:rsid w:val="00900A5D"/>
    <w:rsid w:val="0090129E"/>
    <w:rsid w:val="0090150D"/>
    <w:rsid w:val="00901939"/>
    <w:rsid w:val="0090196E"/>
    <w:rsid w:val="009037DE"/>
    <w:rsid w:val="00903809"/>
    <w:rsid w:val="00903AD9"/>
    <w:rsid w:val="00904453"/>
    <w:rsid w:val="00904F40"/>
    <w:rsid w:val="009055F3"/>
    <w:rsid w:val="00905F6E"/>
    <w:rsid w:val="009063D0"/>
    <w:rsid w:val="009071BD"/>
    <w:rsid w:val="00907B56"/>
    <w:rsid w:val="00907C49"/>
    <w:rsid w:val="009106F9"/>
    <w:rsid w:val="0091086E"/>
    <w:rsid w:val="00911348"/>
    <w:rsid w:val="009115AB"/>
    <w:rsid w:val="00911825"/>
    <w:rsid w:val="009120E9"/>
    <w:rsid w:val="009121E0"/>
    <w:rsid w:val="00912A59"/>
    <w:rsid w:val="00912A91"/>
    <w:rsid w:val="00912B55"/>
    <w:rsid w:val="00912C9B"/>
    <w:rsid w:val="00914601"/>
    <w:rsid w:val="009148B0"/>
    <w:rsid w:val="00914931"/>
    <w:rsid w:val="00914BE8"/>
    <w:rsid w:val="00914CDB"/>
    <w:rsid w:val="00915549"/>
    <w:rsid w:val="00915E18"/>
    <w:rsid w:val="00916070"/>
    <w:rsid w:val="009177D1"/>
    <w:rsid w:val="00917832"/>
    <w:rsid w:val="009178F0"/>
    <w:rsid w:val="00917D63"/>
    <w:rsid w:val="00917F1D"/>
    <w:rsid w:val="009207A8"/>
    <w:rsid w:val="00920A80"/>
    <w:rsid w:val="00921065"/>
    <w:rsid w:val="0092173D"/>
    <w:rsid w:val="00921C11"/>
    <w:rsid w:val="00921E26"/>
    <w:rsid w:val="00921F8E"/>
    <w:rsid w:val="0092216F"/>
    <w:rsid w:val="00922307"/>
    <w:rsid w:val="0092257B"/>
    <w:rsid w:val="0092257F"/>
    <w:rsid w:val="00922981"/>
    <w:rsid w:val="00922D42"/>
    <w:rsid w:val="00923669"/>
    <w:rsid w:val="00923B64"/>
    <w:rsid w:val="00924441"/>
    <w:rsid w:val="00924BFF"/>
    <w:rsid w:val="00924C57"/>
    <w:rsid w:val="009258BD"/>
    <w:rsid w:val="00925F5C"/>
    <w:rsid w:val="00926328"/>
    <w:rsid w:val="0092657D"/>
    <w:rsid w:val="0092699A"/>
    <w:rsid w:val="009272E6"/>
    <w:rsid w:val="009277A8"/>
    <w:rsid w:val="00927B4E"/>
    <w:rsid w:val="00927EDE"/>
    <w:rsid w:val="00930E04"/>
    <w:rsid w:val="00930F27"/>
    <w:rsid w:val="00931001"/>
    <w:rsid w:val="0093119C"/>
    <w:rsid w:val="00931519"/>
    <w:rsid w:val="009317E1"/>
    <w:rsid w:val="00931C0F"/>
    <w:rsid w:val="00932159"/>
    <w:rsid w:val="009328E0"/>
    <w:rsid w:val="00933189"/>
    <w:rsid w:val="00933426"/>
    <w:rsid w:val="00933BDA"/>
    <w:rsid w:val="00933C59"/>
    <w:rsid w:val="009349B3"/>
    <w:rsid w:val="00934F75"/>
    <w:rsid w:val="00936106"/>
    <w:rsid w:val="009365A8"/>
    <w:rsid w:val="00936D22"/>
    <w:rsid w:val="00937A1A"/>
    <w:rsid w:val="00937B75"/>
    <w:rsid w:val="0094095E"/>
    <w:rsid w:val="009412EA"/>
    <w:rsid w:val="00941563"/>
    <w:rsid w:val="0094258C"/>
    <w:rsid w:val="00942E12"/>
    <w:rsid w:val="009436A6"/>
    <w:rsid w:val="009437E8"/>
    <w:rsid w:val="00943A0E"/>
    <w:rsid w:val="009440CC"/>
    <w:rsid w:val="0094421B"/>
    <w:rsid w:val="009446D7"/>
    <w:rsid w:val="009448D1"/>
    <w:rsid w:val="00944B2E"/>
    <w:rsid w:val="00944D27"/>
    <w:rsid w:val="00945989"/>
    <w:rsid w:val="009462D7"/>
    <w:rsid w:val="009466C3"/>
    <w:rsid w:val="00946AF9"/>
    <w:rsid w:val="0094706D"/>
    <w:rsid w:val="00947156"/>
    <w:rsid w:val="0094756C"/>
    <w:rsid w:val="00947AD7"/>
    <w:rsid w:val="00947ED3"/>
    <w:rsid w:val="0095068F"/>
    <w:rsid w:val="00951089"/>
    <w:rsid w:val="00951335"/>
    <w:rsid w:val="00951DE4"/>
    <w:rsid w:val="00952BCD"/>
    <w:rsid w:val="0095385E"/>
    <w:rsid w:val="00954176"/>
    <w:rsid w:val="009544EF"/>
    <w:rsid w:val="0095481D"/>
    <w:rsid w:val="00954B0A"/>
    <w:rsid w:val="00955ABC"/>
    <w:rsid w:val="00955FE7"/>
    <w:rsid w:val="009564BB"/>
    <w:rsid w:val="00956BFD"/>
    <w:rsid w:val="00956E53"/>
    <w:rsid w:val="009575F8"/>
    <w:rsid w:val="00957D59"/>
    <w:rsid w:val="00960300"/>
    <w:rsid w:val="009619E0"/>
    <w:rsid w:val="009621B2"/>
    <w:rsid w:val="00962617"/>
    <w:rsid w:val="00962926"/>
    <w:rsid w:val="0096303E"/>
    <w:rsid w:val="009648CC"/>
    <w:rsid w:val="00964DCA"/>
    <w:rsid w:val="00964E60"/>
    <w:rsid w:val="00964F27"/>
    <w:rsid w:val="00964FBD"/>
    <w:rsid w:val="009656D8"/>
    <w:rsid w:val="00965890"/>
    <w:rsid w:val="00965A1A"/>
    <w:rsid w:val="00966840"/>
    <w:rsid w:val="009678EC"/>
    <w:rsid w:val="00967B63"/>
    <w:rsid w:val="00967D49"/>
    <w:rsid w:val="00967FA0"/>
    <w:rsid w:val="00970812"/>
    <w:rsid w:val="00970D5B"/>
    <w:rsid w:val="00971343"/>
    <w:rsid w:val="00971A84"/>
    <w:rsid w:val="00972275"/>
    <w:rsid w:val="009724D2"/>
    <w:rsid w:val="00972A82"/>
    <w:rsid w:val="00972BF0"/>
    <w:rsid w:val="0097330F"/>
    <w:rsid w:val="00973530"/>
    <w:rsid w:val="0097392B"/>
    <w:rsid w:val="00973ACF"/>
    <w:rsid w:val="0097451B"/>
    <w:rsid w:val="009745A7"/>
    <w:rsid w:val="009748D4"/>
    <w:rsid w:val="00974AAB"/>
    <w:rsid w:val="009751CD"/>
    <w:rsid w:val="0097531C"/>
    <w:rsid w:val="00975437"/>
    <w:rsid w:val="009773D1"/>
    <w:rsid w:val="009773FB"/>
    <w:rsid w:val="009778F1"/>
    <w:rsid w:val="00981757"/>
    <w:rsid w:val="009818BE"/>
    <w:rsid w:val="009819FF"/>
    <w:rsid w:val="00981AF6"/>
    <w:rsid w:val="0098271F"/>
    <w:rsid w:val="00982EF0"/>
    <w:rsid w:val="00983C81"/>
    <w:rsid w:val="00983D6C"/>
    <w:rsid w:val="009840B4"/>
    <w:rsid w:val="0098448D"/>
    <w:rsid w:val="00984552"/>
    <w:rsid w:val="00986D39"/>
    <w:rsid w:val="00986F4A"/>
    <w:rsid w:val="00986F6D"/>
    <w:rsid w:val="00987456"/>
    <w:rsid w:val="0098769C"/>
    <w:rsid w:val="00987721"/>
    <w:rsid w:val="00987AAE"/>
    <w:rsid w:val="00987B73"/>
    <w:rsid w:val="00990C80"/>
    <w:rsid w:val="00990D10"/>
    <w:rsid w:val="0099103C"/>
    <w:rsid w:val="009912C9"/>
    <w:rsid w:val="00991673"/>
    <w:rsid w:val="009917B6"/>
    <w:rsid w:val="00992428"/>
    <w:rsid w:val="009932B1"/>
    <w:rsid w:val="0099355A"/>
    <w:rsid w:val="00993D4C"/>
    <w:rsid w:val="00993D55"/>
    <w:rsid w:val="00993DAA"/>
    <w:rsid w:val="00993F93"/>
    <w:rsid w:val="00994233"/>
    <w:rsid w:val="0099434F"/>
    <w:rsid w:val="00994FB1"/>
    <w:rsid w:val="0099534E"/>
    <w:rsid w:val="0099597E"/>
    <w:rsid w:val="00995CA8"/>
    <w:rsid w:val="009969E3"/>
    <w:rsid w:val="00996AF2"/>
    <w:rsid w:val="00996C63"/>
    <w:rsid w:val="009A012E"/>
    <w:rsid w:val="009A046F"/>
    <w:rsid w:val="009A12B8"/>
    <w:rsid w:val="009A16EA"/>
    <w:rsid w:val="009A194C"/>
    <w:rsid w:val="009A1CA9"/>
    <w:rsid w:val="009A1DFF"/>
    <w:rsid w:val="009A24D8"/>
    <w:rsid w:val="009A2513"/>
    <w:rsid w:val="009A27CD"/>
    <w:rsid w:val="009A296A"/>
    <w:rsid w:val="009A2CFD"/>
    <w:rsid w:val="009A2F3A"/>
    <w:rsid w:val="009A3289"/>
    <w:rsid w:val="009A35AA"/>
    <w:rsid w:val="009A4B3E"/>
    <w:rsid w:val="009A5075"/>
    <w:rsid w:val="009A50F7"/>
    <w:rsid w:val="009A5144"/>
    <w:rsid w:val="009A52B9"/>
    <w:rsid w:val="009A5B0D"/>
    <w:rsid w:val="009A693D"/>
    <w:rsid w:val="009A756A"/>
    <w:rsid w:val="009A7679"/>
    <w:rsid w:val="009A7973"/>
    <w:rsid w:val="009A7EC3"/>
    <w:rsid w:val="009B051A"/>
    <w:rsid w:val="009B0AEA"/>
    <w:rsid w:val="009B1ADC"/>
    <w:rsid w:val="009B1E92"/>
    <w:rsid w:val="009B2323"/>
    <w:rsid w:val="009B242A"/>
    <w:rsid w:val="009B24F0"/>
    <w:rsid w:val="009B2B98"/>
    <w:rsid w:val="009B3572"/>
    <w:rsid w:val="009B3744"/>
    <w:rsid w:val="009B3856"/>
    <w:rsid w:val="009B38C9"/>
    <w:rsid w:val="009B3A2C"/>
    <w:rsid w:val="009B3AA1"/>
    <w:rsid w:val="009B3AB1"/>
    <w:rsid w:val="009B410A"/>
    <w:rsid w:val="009B4C1F"/>
    <w:rsid w:val="009B4E6B"/>
    <w:rsid w:val="009B5AED"/>
    <w:rsid w:val="009B5C1C"/>
    <w:rsid w:val="009B5C2F"/>
    <w:rsid w:val="009B6184"/>
    <w:rsid w:val="009B65F0"/>
    <w:rsid w:val="009B6600"/>
    <w:rsid w:val="009B6800"/>
    <w:rsid w:val="009B6E10"/>
    <w:rsid w:val="009B6F70"/>
    <w:rsid w:val="009B70AE"/>
    <w:rsid w:val="009B7CB5"/>
    <w:rsid w:val="009C03B0"/>
    <w:rsid w:val="009C09A5"/>
    <w:rsid w:val="009C155B"/>
    <w:rsid w:val="009C26C6"/>
    <w:rsid w:val="009C2EAE"/>
    <w:rsid w:val="009C3212"/>
    <w:rsid w:val="009C39E2"/>
    <w:rsid w:val="009C3B2E"/>
    <w:rsid w:val="009C3CDA"/>
    <w:rsid w:val="009C4311"/>
    <w:rsid w:val="009C4BCE"/>
    <w:rsid w:val="009C4C3E"/>
    <w:rsid w:val="009C5615"/>
    <w:rsid w:val="009C5760"/>
    <w:rsid w:val="009C6059"/>
    <w:rsid w:val="009C6319"/>
    <w:rsid w:val="009C64D2"/>
    <w:rsid w:val="009C6738"/>
    <w:rsid w:val="009C7B24"/>
    <w:rsid w:val="009D00CB"/>
    <w:rsid w:val="009D0221"/>
    <w:rsid w:val="009D0AC6"/>
    <w:rsid w:val="009D18F6"/>
    <w:rsid w:val="009D217E"/>
    <w:rsid w:val="009D2AA2"/>
    <w:rsid w:val="009D2EEF"/>
    <w:rsid w:val="009D31FD"/>
    <w:rsid w:val="009D3352"/>
    <w:rsid w:val="009D3BA4"/>
    <w:rsid w:val="009D404B"/>
    <w:rsid w:val="009D436B"/>
    <w:rsid w:val="009D4C60"/>
    <w:rsid w:val="009D4F16"/>
    <w:rsid w:val="009D5082"/>
    <w:rsid w:val="009D5C75"/>
    <w:rsid w:val="009D6CE2"/>
    <w:rsid w:val="009D6F1C"/>
    <w:rsid w:val="009D72ED"/>
    <w:rsid w:val="009D7563"/>
    <w:rsid w:val="009D78E3"/>
    <w:rsid w:val="009D7C0C"/>
    <w:rsid w:val="009D7FA5"/>
    <w:rsid w:val="009D7FB4"/>
    <w:rsid w:val="009E03CE"/>
    <w:rsid w:val="009E04C8"/>
    <w:rsid w:val="009E1013"/>
    <w:rsid w:val="009E13DA"/>
    <w:rsid w:val="009E1B3D"/>
    <w:rsid w:val="009E1DDC"/>
    <w:rsid w:val="009E1EBC"/>
    <w:rsid w:val="009E1FBC"/>
    <w:rsid w:val="009E253B"/>
    <w:rsid w:val="009E2706"/>
    <w:rsid w:val="009E2776"/>
    <w:rsid w:val="009E2E52"/>
    <w:rsid w:val="009E2FED"/>
    <w:rsid w:val="009E354D"/>
    <w:rsid w:val="009E36D8"/>
    <w:rsid w:val="009E3957"/>
    <w:rsid w:val="009E3D71"/>
    <w:rsid w:val="009E3EA4"/>
    <w:rsid w:val="009E4C49"/>
    <w:rsid w:val="009E5545"/>
    <w:rsid w:val="009E6572"/>
    <w:rsid w:val="009E66C3"/>
    <w:rsid w:val="009E7456"/>
    <w:rsid w:val="009F0729"/>
    <w:rsid w:val="009F083B"/>
    <w:rsid w:val="009F0949"/>
    <w:rsid w:val="009F0ECA"/>
    <w:rsid w:val="009F126D"/>
    <w:rsid w:val="009F153C"/>
    <w:rsid w:val="009F170E"/>
    <w:rsid w:val="009F2FE2"/>
    <w:rsid w:val="009F322E"/>
    <w:rsid w:val="009F4F02"/>
    <w:rsid w:val="009F5233"/>
    <w:rsid w:val="009F5A5B"/>
    <w:rsid w:val="009F7036"/>
    <w:rsid w:val="009F78F0"/>
    <w:rsid w:val="009F7D92"/>
    <w:rsid w:val="00A0038D"/>
    <w:rsid w:val="00A009DB"/>
    <w:rsid w:val="00A00C55"/>
    <w:rsid w:val="00A00EED"/>
    <w:rsid w:val="00A015DF"/>
    <w:rsid w:val="00A018E0"/>
    <w:rsid w:val="00A01B5D"/>
    <w:rsid w:val="00A022C0"/>
    <w:rsid w:val="00A028CC"/>
    <w:rsid w:val="00A0324D"/>
    <w:rsid w:val="00A03567"/>
    <w:rsid w:val="00A03580"/>
    <w:rsid w:val="00A03715"/>
    <w:rsid w:val="00A03AD1"/>
    <w:rsid w:val="00A042D8"/>
    <w:rsid w:val="00A04591"/>
    <w:rsid w:val="00A0498E"/>
    <w:rsid w:val="00A05387"/>
    <w:rsid w:val="00A05A8D"/>
    <w:rsid w:val="00A07024"/>
    <w:rsid w:val="00A074D1"/>
    <w:rsid w:val="00A0776C"/>
    <w:rsid w:val="00A07D46"/>
    <w:rsid w:val="00A07DC9"/>
    <w:rsid w:val="00A10421"/>
    <w:rsid w:val="00A1060B"/>
    <w:rsid w:val="00A10610"/>
    <w:rsid w:val="00A10CA8"/>
    <w:rsid w:val="00A10E49"/>
    <w:rsid w:val="00A119C1"/>
    <w:rsid w:val="00A11C43"/>
    <w:rsid w:val="00A11F5E"/>
    <w:rsid w:val="00A12397"/>
    <w:rsid w:val="00A124EA"/>
    <w:rsid w:val="00A126E0"/>
    <w:rsid w:val="00A12E33"/>
    <w:rsid w:val="00A12F61"/>
    <w:rsid w:val="00A13833"/>
    <w:rsid w:val="00A13C31"/>
    <w:rsid w:val="00A14037"/>
    <w:rsid w:val="00A14399"/>
    <w:rsid w:val="00A14C9A"/>
    <w:rsid w:val="00A14D80"/>
    <w:rsid w:val="00A159F8"/>
    <w:rsid w:val="00A15E6E"/>
    <w:rsid w:val="00A15FC2"/>
    <w:rsid w:val="00A15FE0"/>
    <w:rsid w:val="00A162E0"/>
    <w:rsid w:val="00A1638F"/>
    <w:rsid w:val="00A16D01"/>
    <w:rsid w:val="00A16E13"/>
    <w:rsid w:val="00A16E1B"/>
    <w:rsid w:val="00A16F1E"/>
    <w:rsid w:val="00A17309"/>
    <w:rsid w:val="00A1736A"/>
    <w:rsid w:val="00A177FC"/>
    <w:rsid w:val="00A17BCB"/>
    <w:rsid w:val="00A2064F"/>
    <w:rsid w:val="00A209F7"/>
    <w:rsid w:val="00A20D9A"/>
    <w:rsid w:val="00A21064"/>
    <w:rsid w:val="00A213A5"/>
    <w:rsid w:val="00A221A8"/>
    <w:rsid w:val="00A22367"/>
    <w:rsid w:val="00A2253B"/>
    <w:rsid w:val="00A22B0D"/>
    <w:rsid w:val="00A22D2E"/>
    <w:rsid w:val="00A23071"/>
    <w:rsid w:val="00A23180"/>
    <w:rsid w:val="00A23B4B"/>
    <w:rsid w:val="00A244EC"/>
    <w:rsid w:val="00A24CFC"/>
    <w:rsid w:val="00A26A67"/>
    <w:rsid w:val="00A27889"/>
    <w:rsid w:val="00A27BE3"/>
    <w:rsid w:val="00A27C0D"/>
    <w:rsid w:val="00A27FCA"/>
    <w:rsid w:val="00A301DA"/>
    <w:rsid w:val="00A30DB8"/>
    <w:rsid w:val="00A318C7"/>
    <w:rsid w:val="00A32039"/>
    <w:rsid w:val="00A32966"/>
    <w:rsid w:val="00A32DDA"/>
    <w:rsid w:val="00A32F9C"/>
    <w:rsid w:val="00A34345"/>
    <w:rsid w:val="00A347C8"/>
    <w:rsid w:val="00A355B7"/>
    <w:rsid w:val="00A355D3"/>
    <w:rsid w:val="00A3607F"/>
    <w:rsid w:val="00A364F2"/>
    <w:rsid w:val="00A3665E"/>
    <w:rsid w:val="00A366D6"/>
    <w:rsid w:val="00A372B5"/>
    <w:rsid w:val="00A377AF"/>
    <w:rsid w:val="00A403FD"/>
    <w:rsid w:val="00A408D9"/>
    <w:rsid w:val="00A40937"/>
    <w:rsid w:val="00A40A65"/>
    <w:rsid w:val="00A40AEC"/>
    <w:rsid w:val="00A40F5D"/>
    <w:rsid w:val="00A41022"/>
    <w:rsid w:val="00A4154B"/>
    <w:rsid w:val="00A416FA"/>
    <w:rsid w:val="00A41785"/>
    <w:rsid w:val="00A436B7"/>
    <w:rsid w:val="00A43924"/>
    <w:rsid w:val="00A439C4"/>
    <w:rsid w:val="00A446CB"/>
    <w:rsid w:val="00A44BE4"/>
    <w:rsid w:val="00A44FFC"/>
    <w:rsid w:val="00A457A0"/>
    <w:rsid w:val="00A45985"/>
    <w:rsid w:val="00A45ED9"/>
    <w:rsid w:val="00A45EDB"/>
    <w:rsid w:val="00A466FF"/>
    <w:rsid w:val="00A4682F"/>
    <w:rsid w:val="00A4727F"/>
    <w:rsid w:val="00A50699"/>
    <w:rsid w:val="00A5090C"/>
    <w:rsid w:val="00A50ABB"/>
    <w:rsid w:val="00A515FE"/>
    <w:rsid w:val="00A5202E"/>
    <w:rsid w:val="00A5242E"/>
    <w:rsid w:val="00A524BB"/>
    <w:rsid w:val="00A524DD"/>
    <w:rsid w:val="00A52596"/>
    <w:rsid w:val="00A52770"/>
    <w:rsid w:val="00A52E3D"/>
    <w:rsid w:val="00A53232"/>
    <w:rsid w:val="00A54479"/>
    <w:rsid w:val="00A54764"/>
    <w:rsid w:val="00A54A5F"/>
    <w:rsid w:val="00A54E44"/>
    <w:rsid w:val="00A54FDC"/>
    <w:rsid w:val="00A55334"/>
    <w:rsid w:val="00A55487"/>
    <w:rsid w:val="00A560FF"/>
    <w:rsid w:val="00A562A4"/>
    <w:rsid w:val="00A565EA"/>
    <w:rsid w:val="00A569C0"/>
    <w:rsid w:val="00A56FCB"/>
    <w:rsid w:val="00A576B2"/>
    <w:rsid w:val="00A57904"/>
    <w:rsid w:val="00A57FF4"/>
    <w:rsid w:val="00A60911"/>
    <w:rsid w:val="00A6093B"/>
    <w:rsid w:val="00A60D45"/>
    <w:rsid w:val="00A60EFA"/>
    <w:rsid w:val="00A61207"/>
    <w:rsid w:val="00A61285"/>
    <w:rsid w:val="00A6159F"/>
    <w:rsid w:val="00A6176D"/>
    <w:rsid w:val="00A62801"/>
    <w:rsid w:val="00A63138"/>
    <w:rsid w:val="00A6334B"/>
    <w:rsid w:val="00A63432"/>
    <w:rsid w:val="00A6393E"/>
    <w:rsid w:val="00A643D7"/>
    <w:rsid w:val="00A6440C"/>
    <w:rsid w:val="00A64D34"/>
    <w:rsid w:val="00A64F35"/>
    <w:rsid w:val="00A65224"/>
    <w:rsid w:val="00A65479"/>
    <w:rsid w:val="00A65693"/>
    <w:rsid w:val="00A6583D"/>
    <w:rsid w:val="00A658FB"/>
    <w:rsid w:val="00A65AC4"/>
    <w:rsid w:val="00A664FD"/>
    <w:rsid w:val="00A66838"/>
    <w:rsid w:val="00A6763B"/>
    <w:rsid w:val="00A678DE"/>
    <w:rsid w:val="00A70609"/>
    <w:rsid w:val="00A70FF6"/>
    <w:rsid w:val="00A71AA5"/>
    <w:rsid w:val="00A71CA6"/>
    <w:rsid w:val="00A72106"/>
    <w:rsid w:val="00A729AE"/>
    <w:rsid w:val="00A72BB8"/>
    <w:rsid w:val="00A738A7"/>
    <w:rsid w:val="00A73CEB"/>
    <w:rsid w:val="00A74420"/>
    <w:rsid w:val="00A7462D"/>
    <w:rsid w:val="00A7478B"/>
    <w:rsid w:val="00A7481B"/>
    <w:rsid w:val="00A74841"/>
    <w:rsid w:val="00A74B46"/>
    <w:rsid w:val="00A74C09"/>
    <w:rsid w:val="00A75140"/>
    <w:rsid w:val="00A75760"/>
    <w:rsid w:val="00A762B4"/>
    <w:rsid w:val="00A76A34"/>
    <w:rsid w:val="00A7761F"/>
    <w:rsid w:val="00A803D4"/>
    <w:rsid w:val="00A80C4C"/>
    <w:rsid w:val="00A80CD3"/>
    <w:rsid w:val="00A8157C"/>
    <w:rsid w:val="00A822C7"/>
    <w:rsid w:val="00A82460"/>
    <w:rsid w:val="00A82745"/>
    <w:rsid w:val="00A82C16"/>
    <w:rsid w:val="00A82FBC"/>
    <w:rsid w:val="00A83B67"/>
    <w:rsid w:val="00A83D90"/>
    <w:rsid w:val="00A8417E"/>
    <w:rsid w:val="00A841D1"/>
    <w:rsid w:val="00A844E9"/>
    <w:rsid w:val="00A849E9"/>
    <w:rsid w:val="00A84B6A"/>
    <w:rsid w:val="00A85189"/>
    <w:rsid w:val="00A854AD"/>
    <w:rsid w:val="00A8600B"/>
    <w:rsid w:val="00A86BA4"/>
    <w:rsid w:val="00A87022"/>
    <w:rsid w:val="00A87709"/>
    <w:rsid w:val="00A90198"/>
    <w:rsid w:val="00A9026F"/>
    <w:rsid w:val="00A903CE"/>
    <w:rsid w:val="00A90D2F"/>
    <w:rsid w:val="00A91619"/>
    <w:rsid w:val="00A918B8"/>
    <w:rsid w:val="00A91FF7"/>
    <w:rsid w:val="00A92BA1"/>
    <w:rsid w:val="00A93105"/>
    <w:rsid w:val="00A93298"/>
    <w:rsid w:val="00A934D2"/>
    <w:rsid w:val="00A93B6C"/>
    <w:rsid w:val="00A9410C"/>
    <w:rsid w:val="00A944AE"/>
    <w:rsid w:val="00A9460C"/>
    <w:rsid w:val="00A94D9D"/>
    <w:rsid w:val="00A952C1"/>
    <w:rsid w:val="00A95A3A"/>
    <w:rsid w:val="00A95C4C"/>
    <w:rsid w:val="00A95E82"/>
    <w:rsid w:val="00A96459"/>
    <w:rsid w:val="00A965A4"/>
    <w:rsid w:val="00A96A9C"/>
    <w:rsid w:val="00A96AA1"/>
    <w:rsid w:val="00A9714D"/>
    <w:rsid w:val="00A97373"/>
    <w:rsid w:val="00A97817"/>
    <w:rsid w:val="00A978F5"/>
    <w:rsid w:val="00A97BE4"/>
    <w:rsid w:val="00AA1199"/>
    <w:rsid w:val="00AA11BD"/>
    <w:rsid w:val="00AA180E"/>
    <w:rsid w:val="00AA1BA6"/>
    <w:rsid w:val="00AA2766"/>
    <w:rsid w:val="00AA2AA9"/>
    <w:rsid w:val="00AA2E0E"/>
    <w:rsid w:val="00AA2E17"/>
    <w:rsid w:val="00AA32DE"/>
    <w:rsid w:val="00AA3BE5"/>
    <w:rsid w:val="00AA40A9"/>
    <w:rsid w:val="00AA42FC"/>
    <w:rsid w:val="00AA45DE"/>
    <w:rsid w:val="00AA46A8"/>
    <w:rsid w:val="00AA5B28"/>
    <w:rsid w:val="00AA5CF7"/>
    <w:rsid w:val="00AA6B7F"/>
    <w:rsid w:val="00AA7BBD"/>
    <w:rsid w:val="00AA7F71"/>
    <w:rsid w:val="00AB0635"/>
    <w:rsid w:val="00AB0A29"/>
    <w:rsid w:val="00AB0AB0"/>
    <w:rsid w:val="00AB0C8C"/>
    <w:rsid w:val="00AB0FC9"/>
    <w:rsid w:val="00AB0FEF"/>
    <w:rsid w:val="00AB1011"/>
    <w:rsid w:val="00AB1ABB"/>
    <w:rsid w:val="00AB1D10"/>
    <w:rsid w:val="00AB30B0"/>
    <w:rsid w:val="00AB39AC"/>
    <w:rsid w:val="00AB4B43"/>
    <w:rsid w:val="00AB53EF"/>
    <w:rsid w:val="00AB5822"/>
    <w:rsid w:val="00AB5952"/>
    <w:rsid w:val="00AB5EE8"/>
    <w:rsid w:val="00AB606C"/>
    <w:rsid w:val="00AB6BCC"/>
    <w:rsid w:val="00AB6F9E"/>
    <w:rsid w:val="00AB7707"/>
    <w:rsid w:val="00AB7ED2"/>
    <w:rsid w:val="00AC02CF"/>
    <w:rsid w:val="00AC0E01"/>
    <w:rsid w:val="00AC0EE8"/>
    <w:rsid w:val="00AC0F55"/>
    <w:rsid w:val="00AC10C4"/>
    <w:rsid w:val="00AC1367"/>
    <w:rsid w:val="00AC13DC"/>
    <w:rsid w:val="00AC152F"/>
    <w:rsid w:val="00AC1662"/>
    <w:rsid w:val="00AC17F6"/>
    <w:rsid w:val="00AC20A1"/>
    <w:rsid w:val="00AC2121"/>
    <w:rsid w:val="00AC25C7"/>
    <w:rsid w:val="00AC27C0"/>
    <w:rsid w:val="00AC28BE"/>
    <w:rsid w:val="00AC2A63"/>
    <w:rsid w:val="00AC2FE5"/>
    <w:rsid w:val="00AC33D9"/>
    <w:rsid w:val="00AC3A94"/>
    <w:rsid w:val="00AC3C7D"/>
    <w:rsid w:val="00AC485C"/>
    <w:rsid w:val="00AC50A4"/>
    <w:rsid w:val="00AC52A8"/>
    <w:rsid w:val="00AC54E2"/>
    <w:rsid w:val="00AC5DBD"/>
    <w:rsid w:val="00AC6455"/>
    <w:rsid w:val="00AC664F"/>
    <w:rsid w:val="00AC6AB8"/>
    <w:rsid w:val="00AC6B65"/>
    <w:rsid w:val="00AC6CC3"/>
    <w:rsid w:val="00AC6D33"/>
    <w:rsid w:val="00AC6D77"/>
    <w:rsid w:val="00AC70A3"/>
    <w:rsid w:val="00AC75A5"/>
    <w:rsid w:val="00AC765A"/>
    <w:rsid w:val="00AC7FB2"/>
    <w:rsid w:val="00AD0071"/>
    <w:rsid w:val="00AD0832"/>
    <w:rsid w:val="00AD0E26"/>
    <w:rsid w:val="00AD150C"/>
    <w:rsid w:val="00AD167A"/>
    <w:rsid w:val="00AD1B47"/>
    <w:rsid w:val="00AD2141"/>
    <w:rsid w:val="00AD2C3E"/>
    <w:rsid w:val="00AD31A3"/>
    <w:rsid w:val="00AD33AA"/>
    <w:rsid w:val="00AD438D"/>
    <w:rsid w:val="00AD4462"/>
    <w:rsid w:val="00AD4A84"/>
    <w:rsid w:val="00AD4B68"/>
    <w:rsid w:val="00AD4ECA"/>
    <w:rsid w:val="00AD52FE"/>
    <w:rsid w:val="00AD54ED"/>
    <w:rsid w:val="00AD5875"/>
    <w:rsid w:val="00AD5AB7"/>
    <w:rsid w:val="00AD5EBA"/>
    <w:rsid w:val="00AD61D5"/>
    <w:rsid w:val="00AD68A2"/>
    <w:rsid w:val="00AD6CCB"/>
    <w:rsid w:val="00AD6FE3"/>
    <w:rsid w:val="00AD7D82"/>
    <w:rsid w:val="00AD7E24"/>
    <w:rsid w:val="00AD7EEE"/>
    <w:rsid w:val="00AE0117"/>
    <w:rsid w:val="00AE04CE"/>
    <w:rsid w:val="00AE0D22"/>
    <w:rsid w:val="00AE13C9"/>
    <w:rsid w:val="00AE1C77"/>
    <w:rsid w:val="00AE1F99"/>
    <w:rsid w:val="00AE22C6"/>
    <w:rsid w:val="00AE2324"/>
    <w:rsid w:val="00AE2D2D"/>
    <w:rsid w:val="00AE2E2B"/>
    <w:rsid w:val="00AE36AF"/>
    <w:rsid w:val="00AE3ABC"/>
    <w:rsid w:val="00AE3DB2"/>
    <w:rsid w:val="00AE3F8A"/>
    <w:rsid w:val="00AE45BB"/>
    <w:rsid w:val="00AE468E"/>
    <w:rsid w:val="00AE4874"/>
    <w:rsid w:val="00AE4D32"/>
    <w:rsid w:val="00AE4E54"/>
    <w:rsid w:val="00AE57AD"/>
    <w:rsid w:val="00AE5833"/>
    <w:rsid w:val="00AE588D"/>
    <w:rsid w:val="00AE5E7B"/>
    <w:rsid w:val="00AE65BA"/>
    <w:rsid w:val="00AE6CC0"/>
    <w:rsid w:val="00AE7721"/>
    <w:rsid w:val="00AE77A3"/>
    <w:rsid w:val="00AF0230"/>
    <w:rsid w:val="00AF074C"/>
    <w:rsid w:val="00AF097A"/>
    <w:rsid w:val="00AF10D9"/>
    <w:rsid w:val="00AF1296"/>
    <w:rsid w:val="00AF2C3A"/>
    <w:rsid w:val="00AF311B"/>
    <w:rsid w:val="00AF362D"/>
    <w:rsid w:val="00AF3750"/>
    <w:rsid w:val="00AF4013"/>
    <w:rsid w:val="00AF54F4"/>
    <w:rsid w:val="00AF5C15"/>
    <w:rsid w:val="00AF6408"/>
    <w:rsid w:val="00AF7019"/>
    <w:rsid w:val="00AF7165"/>
    <w:rsid w:val="00AF7418"/>
    <w:rsid w:val="00AF74DD"/>
    <w:rsid w:val="00AF7A11"/>
    <w:rsid w:val="00AF7AFE"/>
    <w:rsid w:val="00B008FB"/>
    <w:rsid w:val="00B011E8"/>
    <w:rsid w:val="00B0139B"/>
    <w:rsid w:val="00B017E5"/>
    <w:rsid w:val="00B0197A"/>
    <w:rsid w:val="00B0243B"/>
    <w:rsid w:val="00B026E6"/>
    <w:rsid w:val="00B029A6"/>
    <w:rsid w:val="00B02CBA"/>
    <w:rsid w:val="00B03239"/>
    <w:rsid w:val="00B03E30"/>
    <w:rsid w:val="00B0436B"/>
    <w:rsid w:val="00B04536"/>
    <w:rsid w:val="00B04E97"/>
    <w:rsid w:val="00B04FBD"/>
    <w:rsid w:val="00B05678"/>
    <w:rsid w:val="00B056A9"/>
    <w:rsid w:val="00B05C7A"/>
    <w:rsid w:val="00B05D8E"/>
    <w:rsid w:val="00B05F6B"/>
    <w:rsid w:val="00B060BF"/>
    <w:rsid w:val="00B06845"/>
    <w:rsid w:val="00B06881"/>
    <w:rsid w:val="00B06B01"/>
    <w:rsid w:val="00B06D37"/>
    <w:rsid w:val="00B06EA9"/>
    <w:rsid w:val="00B0701B"/>
    <w:rsid w:val="00B07023"/>
    <w:rsid w:val="00B0722B"/>
    <w:rsid w:val="00B07623"/>
    <w:rsid w:val="00B0777F"/>
    <w:rsid w:val="00B11036"/>
    <w:rsid w:val="00B11BEC"/>
    <w:rsid w:val="00B11DCE"/>
    <w:rsid w:val="00B11FB0"/>
    <w:rsid w:val="00B122EE"/>
    <w:rsid w:val="00B1308E"/>
    <w:rsid w:val="00B1367C"/>
    <w:rsid w:val="00B13706"/>
    <w:rsid w:val="00B13AB5"/>
    <w:rsid w:val="00B14F39"/>
    <w:rsid w:val="00B15044"/>
    <w:rsid w:val="00B1589B"/>
    <w:rsid w:val="00B15992"/>
    <w:rsid w:val="00B15C4E"/>
    <w:rsid w:val="00B15EC8"/>
    <w:rsid w:val="00B161E2"/>
    <w:rsid w:val="00B16703"/>
    <w:rsid w:val="00B17C9D"/>
    <w:rsid w:val="00B17F95"/>
    <w:rsid w:val="00B20721"/>
    <w:rsid w:val="00B207EC"/>
    <w:rsid w:val="00B208AA"/>
    <w:rsid w:val="00B211E6"/>
    <w:rsid w:val="00B215E7"/>
    <w:rsid w:val="00B21819"/>
    <w:rsid w:val="00B21F69"/>
    <w:rsid w:val="00B21F98"/>
    <w:rsid w:val="00B22AE7"/>
    <w:rsid w:val="00B23EE0"/>
    <w:rsid w:val="00B24BB7"/>
    <w:rsid w:val="00B24D1F"/>
    <w:rsid w:val="00B25EAF"/>
    <w:rsid w:val="00B260A4"/>
    <w:rsid w:val="00B262A2"/>
    <w:rsid w:val="00B26778"/>
    <w:rsid w:val="00B26871"/>
    <w:rsid w:val="00B27562"/>
    <w:rsid w:val="00B307D9"/>
    <w:rsid w:val="00B3221A"/>
    <w:rsid w:val="00B324D2"/>
    <w:rsid w:val="00B32761"/>
    <w:rsid w:val="00B32C09"/>
    <w:rsid w:val="00B3300D"/>
    <w:rsid w:val="00B3329F"/>
    <w:rsid w:val="00B33303"/>
    <w:rsid w:val="00B33CDA"/>
    <w:rsid w:val="00B343EC"/>
    <w:rsid w:val="00B34DD9"/>
    <w:rsid w:val="00B3510D"/>
    <w:rsid w:val="00B35513"/>
    <w:rsid w:val="00B35753"/>
    <w:rsid w:val="00B35CA7"/>
    <w:rsid w:val="00B366EC"/>
    <w:rsid w:val="00B36861"/>
    <w:rsid w:val="00B36DB9"/>
    <w:rsid w:val="00B37218"/>
    <w:rsid w:val="00B402FE"/>
    <w:rsid w:val="00B4045C"/>
    <w:rsid w:val="00B40555"/>
    <w:rsid w:val="00B405CE"/>
    <w:rsid w:val="00B406E6"/>
    <w:rsid w:val="00B407AC"/>
    <w:rsid w:val="00B40C17"/>
    <w:rsid w:val="00B40EFC"/>
    <w:rsid w:val="00B41037"/>
    <w:rsid w:val="00B414D7"/>
    <w:rsid w:val="00B416F6"/>
    <w:rsid w:val="00B41C1C"/>
    <w:rsid w:val="00B420F4"/>
    <w:rsid w:val="00B42937"/>
    <w:rsid w:val="00B432D8"/>
    <w:rsid w:val="00B434CE"/>
    <w:rsid w:val="00B43950"/>
    <w:rsid w:val="00B43E1F"/>
    <w:rsid w:val="00B442D6"/>
    <w:rsid w:val="00B446B1"/>
    <w:rsid w:val="00B44B55"/>
    <w:rsid w:val="00B44C40"/>
    <w:rsid w:val="00B45664"/>
    <w:rsid w:val="00B4566D"/>
    <w:rsid w:val="00B4572E"/>
    <w:rsid w:val="00B45CF4"/>
    <w:rsid w:val="00B46232"/>
    <w:rsid w:val="00B46A27"/>
    <w:rsid w:val="00B46AD2"/>
    <w:rsid w:val="00B47203"/>
    <w:rsid w:val="00B47541"/>
    <w:rsid w:val="00B47E70"/>
    <w:rsid w:val="00B50254"/>
    <w:rsid w:val="00B50B04"/>
    <w:rsid w:val="00B51037"/>
    <w:rsid w:val="00B514FB"/>
    <w:rsid w:val="00B51572"/>
    <w:rsid w:val="00B520D4"/>
    <w:rsid w:val="00B52168"/>
    <w:rsid w:val="00B53677"/>
    <w:rsid w:val="00B53F2A"/>
    <w:rsid w:val="00B54780"/>
    <w:rsid w:val="00B54B96"/>
    <w:rsid w:val="00B552A1"/>
    <w:rsid w:val="00B555BB"/>
    <w:rsid w:val="00B55D42"/>
    <w:rsid w:val="00B56123"/>
    <w:rsid w:val="00B56326"/>
    <w:rsid w:val="00B56360"/>
    <w:rsid w:val="00B56790"/>
    <w:rsid w:val="00B56805"/>
    <w:rsid w:val="00B56CA7"/>
    <w:rsid w:val="00B57184"/>
    <w:rsid w:val="00B573F8"/>
    <w:rsid w:val="00B57B4E"/>
    <w:rsid w:val="00B6003B"/>
    <w:rsid w:val="00B602C9"/>
    <w:rsid w:val="00B605F0"/>
    <w:rsid w:val="00B61288"/>
    <w:rsid w:val="00B614AE"/>
    <w:rsid w:val="00B61BB2"/>
    <w:rsid w:val="00B6250B"/>
    <w:rsid w:val="00B62607"/>
    <w:rsid w:val="00B63135"/>
    <w:rsid w:val="00B63238"/>
    <w:rsid w:val="00B632AC"/>
    <w:rsid w:val="00B63860"/>
    <w:rsid w:val="00B63945"/>
    <w:rsid w:val="00B639EA"/>
    <w:rsid w:val="00B64ED4"/>
    <w:rsid w:val="00B650C6"/>
    <w:rsid w:val="00B6631D"/>
    <w:rsid w:val="00B66B5E"/>
    <w:rsid w:val="00B66BA9"/>
    <w:rsid w:val="00B67438"/>
    <w:rsid w:val="00B677FF"/>
    <w:rsid w:val="00B67A7D"/>
    <w:rsid w:val="00B67AF3"/>
    <w:rsid w:val="00B67B82"/>
    <w:rsid w:val="00B67C78"/>
    <w:rsid w:val="00B67E26"/>
    <w:rsid w:val="00B67FD2"/>
    <w:rsid w:val="00B70184"/>
    <w:rsid w:val="00B7030A"/>
    <w:rsid w:val="00B70E90"/>
    <w:rsid w:val="00B7110A"/>
    <w:rsid w:val="00B71177"/>
    <w:rsid w:val="00B7134A"/>
    <w:rsid w:val="00B71907"/>
    <w:rsid w:val="00B719ED"/>
    <w:rsid w:val="00B725DE"/>
    <w:rsid w:val="00B7341D"/>
    <w:rsid w:val="00B734E0"/>
    <w:rsid w:val="00B73671"/>
    <w:rsid w:val="00B73995"/>
    <w:rsid w:val="00B73A35"/>
    <w:rsid w:val="00B743F8"/>
    <w:rsid w:val="00B74A0B"/>
    <w:rsid w:val="00B75226"/>
    <w:rsid w:val="00B7577E"/>
    <w:rsid w:val="00B75B82"/>
    <w:rsid w:val="00B7617F"/>
    <w:rsid w:val="00B76198"/>
    <w:rsid w:val="00B76692"/>
    <w:rsid w:val="00B769F2"/>
    <w:rsid w:val="00B77219"/>
    <w:rsid w:val="00B7746E"/>
    <w:rsid w:val="00B77614"/>
    <w:rsid w:val="00B77696"/>
    <w:rsid w:val="00B779F7"/>
    <w:rsid w:val="00B77D3C"/>
    <w:rsid w:val="00B80070"/>
    <w:rsid w:val="00B803B4"/>
    <w:rsid w:val="00B80591"/>
    <w:rsid w:val="00B805A8"/>
    <w:rsid w:val="00B80CDE"/>
    <w:rsid w:val="00B80ECB"/>
    <w:rsid w:val="00B81580"/>
    <w:rsid w:val="00B815B8"/>
    <w:rsid w:val="00B81A5E"/>
    <w:rsid w:val="00B825C3"/>
    <w:rsid w:val="00B82CEF"/>
    <w:rsid w:val="00B83206"/>
    <w:rsid w:val="00B832CD"/>
    <w:rsid w:val="00B83970"/>
    <w:rsid w:val="00B83C58"/>
    <w:rsid w:val="00B83D38"/>
    <w:rsid w:val="00B84CFF"/>
    <w:rsid w:val="00B84E55"/>
    <w:rsid w:val="00B86621"/>
    <w:rsid w:val="00B86ABD"/>
    <w:rsid w:val="00B86E0E"/>
    <w:rsid w:val="00B87581"/>
    <w:rsid w:val="00B879F0"/>
    <w:rsid w:val="00B90C95"/>
    <w:rsid w:val="00B90E27"/>
    <w:rsid w:val="00B91215"/>
    <w:rsid w:val="00B915E6"/>
    <w:rsid w:val="00B9198A"/>
    <w:rsid w:val="00B92676"/>
    <w:rsid w:val="00B92E22"/>
    <w:rsid w:val="00B936E7"/>
    <w:rsid w:val="00B943E8"/>
    <w:rsid w:val="00B94BF0"/>
    <w:rsid w:val="00B94DAB"/>
    <w:rsid w:val="00B95426"/>
    <w:rsid w:val="00B9569C"/>
    <w:rsid w:val="00B95DB0"/>
    <w:rsid w:val="00B95F53"/>
    <w:rsid w:val="00B95FD6"/>
    <w:rsid w:val="00B95FDB"/>
    <w:rsid w:val="00B96F7F"/>
    <w:rsid w:val="00B97B1F"/>
    <w:rsid w:val="00B97C6C"/>
    <w:rsid w:val="00BA02CF"/>
    <w:rsid w:val="00BA0808"/>
    <w:rsid w:val="00BA0D2E"/>
    <w:rsid w:val="00BA0FFC"/>
    <w:rsid w:val="00BA1AA1"/>
    <w:rsid w:val="00BA202F"/>
    <w:rsid w:val="00BA205E"/>
    <w:rsid w:val="00BA23DD"/>
    <w:rsid w:val="00BA2572"/>
    <w:rsid w:val="00BA2C30"/>
    <w:rsid w:val="00BA2F45"/>
    <w:rsid w:val="00BA39C1"/>
    <w:rsid w:val="00BA3E79"/>
    <w:rsid w:val="00BA4977"/>
    <w:rsid w:val="00BA49F5"/>
    <w:rsid w:val="00BA4B79"/>
    <w:rsid w:val="00BA4BC0"/>
    <w:rsid w:val="00BA4D61"/>
    <w:rsid w:val="00BA4FBF"/>
    <w:rsid w:val="00BA51F5"/>
    <w:rsid w:val="00BA6A80"/>
    <w:rsid w:val="00BA71C0"/>
    <w:rsid w:val="00BA7ABB"/>
    <w:rsid w:val="00BA7D1A"/>
    <w:rsid w:val="00BB01F6"/>
    <w:rsid w:val="00BB0636"/>
    <w:rsid w:val="00BB09CC"/>
    <w:rsid w:val="00BB0AD7"/>
    <w:rsid w:val="00BB128C"/>
    <w:rsid w:val="00BB217D"/>
    <w:rsid w:val="00BB22B5"/>
    <w:rsid w:val="00BB267A"/>
    <w:rsid w:val="00BB353D"/>
    <w:rsid w:val="00BB3CF1"/>
    <w:rsid w:val="00BB4091"/>
    <w:rsid w:val="00BB4543"/>
    <w:rsid w:val="00BB460B"/>
    <w:rsid w:val="00BB4B35"/>
    <w:rsid w:val="00BB4C3F"/>
    <w:rsid w:val="00BB4D92"/>
    <w:rsid w:val="00BB52D1"/>
    <w:rsid w:val="00BB58CB"/>
    <w:rsid w:val="00BB5C74"/>
    <w:rsid w:val="00BB5E6A"/>
    <w:rsid w:val="00BB6079"/>
    <w:rsid w:val="00BB60E9"/>
    <w:rsid w:val="00BB68A6"/>
    <w:rsid w:val="00BB6A87"/>
    <w:rsid w:val="00BB6B50"/>
    <w:rsid w:val="00BB6EF0"/>
    <w:rsid w:val="00BB73D2"/>
    <w:rsid w:val="00BB765B"/>
    <w:rsid w:val="00BB7877"/>
    <w:rsid w:val="00BB7954"/>
    <w:rsid w:val="00BB7D3A"/>
    <w:rsid w:val="00BC0132"/>
    <w:rsid w:val="00BC01D0"/>
    <w:rsid w:val="00BC0E22"/>
    <w:rsid w:val="00BC125F"/>
    <w:rsid w:val="00BC1A50"/>
    <w:rsid w:val="00BC2306"/>
    <w:rsid w:val="00BC26EA"/>
    <w:rsid w:val="00BC2899"/>
    <w:rsid w:val="00BC2A15"/>
    <w:rsid w:val="00BC2DFD"/>
    <w:rsid w:val="00BC318D"/>
    <w:rsid w:val="00BC3698"/>
    <w:rsid w:val="00BC3D78"/>
    <w:rsid w:val="00BC3D95"/>
    <w:rsid w:val="00BC4EA4"/>
    <w:rsid w:val="00BC5173"/>
    <w:rsid w:val="00BC547F"/>
    <w:rsid w:val="00BC564B"/>
    <w:rsid w:val="00BC5C02"/>
    <w:rsid w:val="00BC5CF0"/>
    <w:rsid w:val="00BC5F0B"/>
    <w:rsid w:val="00BC6383"/>
    <w:rsid w:val="00BC6495"/>
    <w:rsid w:val="00BC7700"/>
    <w:rsid w:val="00BC7921"/>
    <w:rsid w:val="00BD00E2"/>
    <w:rsid w:val="00BD0371"/>
    <w:rsid w:val="00BD070A"/>
    <w:rsid w:val="00BD0A2E"/>
    <w:rsid w:val="00BD0AD5"/>
    <w:rsid w:val="00BD0AEC"/>
    <w:rsid w:val="00BD0EE4"/>
    <w:rsid w:val="00BD192E"/>
    <w:rsid w:val="00BD2070"/>
    <w:rsid w:val="00BD24E5"/>
    <w:rsid w:val="00BD262F"/>
    <w:rsid w:val="00BD287D"/>
    <w:rsid w:val="00BD2E16"/>
    <w:rsid w:val="00BD30AA"/>
    <w:rsid w:val="00BD323F"/>
    <w:rsid w:val="00BD357A"/>
    <w:rsid w:val="00BD370E"/>
    <w:rsid w:val="00BD410E"/>
    <w:rsid w:val="00BD4A0B"/>
    <w:rsid w:val="00BD502A"/>
    <w:rsid w:val="00BD59C9"/>
    <w:rsid w:val="00BD61B0"/>
    <w:rsid w:val="00BD6D4B"/>
    <w:rsid w:val="00BD6EC2"/>
    <w:rsid w:val="00BD7153"/>
    <w:rsid w:val="00BD718C"/>
    <w:rsid w:val="00BD7200"/>
    <w:rsid w:val="00BD727C"/>
    <w:rsid w:val="00BD7725"/>
    <w:rsid w:val="00BD77F8"/>
    <w:rsid w:val="00BE007E"/>
    <w:rsid w:val="00BE0194"/>
    <w:rsid w:val="00BE0383"/>
    <w:rsid w:val="00BE15D4"/>
    <w:rsid w:val="00BE19BC"/>
    <w:rsid w:val="00BE2C16"/>
    <w:rsid w:val="00BE311B"/>
    <w:rsid w:val="00BE3188"/>
    <w:rsid w:val="00BE33F5"/>
    <w:rsid w:val="00BE3684"/>
    <w:rsid w:val="00BE3EDE"/>
    <w:rsid w:val="00BE41F7"/>
    <w:rsid w:val="00BE440D"/>
    <w:rsid w:val="00BE4412"/>
    <w:rsid w:val="00BE4841"/>
    <w:rsid w:val="00BE520C"/>
    <w:rsid w:val="00BE5965"/>
    <w:rsid w:val="00BE6585"/>
    <w:rsid w:val="00BE6716"/>
    <w:rsid w:val="00BE6945"/>
    <w:rsid w:val="00BE6D25"/>
    <w:rsid w:val="00BE6D2E"/>
    <w:rsid w:val="00BE6F24"/>
    <w:rsid w:val="00BE7031"/>
    <w:rsid w:val="00BE71B1"/>
    <w:rsid w:val="00BE732C"/>
    <w:rsid w:val="00BE734F"/>
    <w:rsid w:val="00BE7646"/>
    <w:rsid w:val="00BE7C6D"/>
    <w:rsid w:val="00BF0285"/>
    <w:rsid w:val="00BF02B6"/>
    <w:rsid w:val="00BF0426"/>
    <w:rsid w:val="00BF049D"/>
    <w:rsid w:val="00BF0C42"/>
    <w:rsid w:val="00BF10C2"/>
    <w:rsid w:val="00BF1955"/>
    <w:rsid w:val="00BF25B8"/>
    <w:rsid w:val="00BF2948"/>
    <w:rsid w:val="00BF2D55"/>
    <w:rsid w:val="00BF2F83"/>
    <w:rsid w:val="00BF35C8"/>
    <w:rsid w:val="00BF3727"/>
    <w:rsid w:val="00BF37F5"/>
    <w:rsid w:val="00BF4BDC"/>
    <w:rsid w:val="00BF4C1F"/>
    <w:rsid w:val="00BF4C23"/>
    <w:rsid w:val="00BF5005"/>
    <w:rsid w:val="00BF5480"/>
    <w:rsid w:val="00BF5867"/>
    <w:rsid w:val="00BF597D"/>
    <w:rsid w:val="00BF5B10"/>
    <w:rsid w:val="00BF5C85"/>
    <w:rsid w:val="00BF6144"/>
    <w:rsid w:val="00BF6A3B"/>
    <w:rsid w:val="00BF7009"/>
    <w:rsid w:val="00BF7F5F"/>
    <w:rsid w:val="00C006A3"/>
    <w:rsid w:val="00C009B4"/>
    <w:rsid w:val="00C0125D"/>
    <w:rsid w:val="00C017D0"/>
    <w:rsid w:val="00C018E9"/>
    <w:rsid w:val="00C01CCB"/>
    <w:rsid w:val="00C01D60"/>
    <w:rsid w:val="00C01DBC"/>
    <w:rsid w:val="00C02329"/>
    <w:rsid w:val="00C02651"/>
    <w:rsid w:val="00C02762"/>
    <w:rsid w:val="00C028EF"/>
    <w:rsid w:val="00C02E34"/>
    <w:rsid w:val="00C02FBF"/>
    <w:rsid w:val="00C0384A"/>
    <w:rsid w:val="00C04026"/>
    <w:rsid w:val="00C041D0"/>
    <w:rsid w:val="00C0477D"/>
    <w:rsid w:val="00C04E98"/>
    <w:rsid w:val="00C05085"/>
    <w:rsid w:val="00C061C5"/>
    <w:rsid w:val="00C06210"/>
    <w:rsid w:val="00C0708C"/>
    <w:rsid w:val="00C07256"/>
    <w:rsid w:val="00C0727E"/>
    <w:rsid w:val="00C079EC"/>
    <w:rsid w:val="00C105AC"/>
    <w:rsid w:val="00C11498"/>
    <w:rsid w:val="00C11646"/>
    <w:rsid w:val="00C121E0"/>
    <w:rsid w:val="00C124BB"/>
    <w:rsid w:val="00C12A38"/>
    <w:rsid w:val="00C12E0B"/>
    <w:rsid w:val="00C12E42"/>
    <w:rsid w:val="00C1339B"/>
    <w:rsid w:val="00C13678"/>
    <w:rsid w:val="00C136A3"/>
    <w:rsid w:val="00C13813"/>
    <w:rsid w:val="00C13C45"/>
    <w:rsid w:val="00C1406B"/>
    <w:rsid w:val="00C14295"/>
    <w:rsid w:val="00C143D4"/>
    <w:rsid w:val="00C14617"/>
    <w:rsid w:val="00C15403"/>
    <w:rsid w:val="00C15877"/>
    <w:rsid w:val="00C15975"/>
    <w:rsid w:val="00C15F9A"/>
    <w:rsid w:val="00C16489"/>
    <w:rsid w:val="00C1661A"/>
    <w:rsid w:val="00C16776"/>
    <w:rsid w:val="00C169CC"/>
    <w:rsid w:val="00C16F3D"/>
    <w:rsid w:val="00C1746B"/>
    <w:rsid w:val="00C175D1"/>
    <w:rsid w:val="00C1791E"/>
    <w:rsid w:val="00C17AB3"/>
    <w:rsid w:val="00C17ECB"/>
    <w:rsid w:val="00C20EC8"/>
    <w:rsid w:val="00C21071"/>
    <w:rsid w:val="00C21501"/>
    <w:rsid w:val="00C217BB"/>
    <w:rsid w:val="00C21D7C"/>
    <w:rsid w:val="00C22314"/>
    <w:rsid w:val="00C23628"/>
    <w:rsid w:val="00C2362F"/>
    <w:rsid w:val="00C2367A"/>
    <w:rsid w:val="00C23849"/>
    <w:rsid w:val="00C238BE"/>
    <w:rsid w:val="00C248E5"/>
    <w:rsid w:val="00C24C18"/>
    <w:rsid w:val="00C24D6A"/>
    <w:rsid w:val="00C24FFD"/>
    <w:rsid w:val="00C2500F"/>
    <w:rsid w:val="00C25076"/>
    <w:rsid w:val="00C2507C"/>
    <w:rsid w:val="00C25134"/>
    <w:rsid w:val="00C252B8"/>
    <w:rsid w:val="00C258CA"/>
    <w:rsid w:val="00C259A2"/>
    <w:rsid w:val="00C2774C"/>
    <w:rsid w:val="00C27C44"/>
    <w:rsid w:val="00C27CDB"/>
    <w:rsid w:val="00C27FEB"/>
    <w:rsid w:val="00C301F7"/>
    <w:rsid w:val="00C30D6E"/>
    <w:rsid w:val="00C30E0C"/>
    <w:rsid w:val="00C314CB"/>
    <w:rsid w:val="00C31B49"/>
    <w:rsid w:val="00C32652"/>
    <w:rsid w:val="00C32A78"/>
    <w:rsid w:val="00C32AC9"/>
    <w:rsid w:val="00C33561"/>
    <w:rsid w:val="00C33DA5"/>
    <w:rsid w:val="00C33FC1"/>
    <w:rsid w:val="00C3442A"/>
    <w:rsid w:val="00C34E71"/>
    <w:rsid w:val="00C3501A"/>
    <w:rsid w:val="00C35492"/>
    <w:rsid w:val="00C35652"/>
    <w:rsid w:val="00C357AC"/>
    <w:rsid w:val="00C358B5"/>
    <w:rsid w:val="00C35CD7"/>
    <w:rsid w:val="00C36390"/>
    <w:rsid w:val="00C36645"/>
    <w:rsid w:val="00C36A7B"/>
    <w:rsid w:val="00C37415"/>
    <w:rsid w:val="00C37EB3"/>
    <w:rsid w:val="00C4026B"/>
    <w:rsid w:val="00C40B36"/>
    <w:rsid w:val="00C40B83"/>
    <w:rsid w:val="00C40DC6"/>
    <w:rsid w:val="00C412CE"/>
    <w:rsid w:val="00C412FC"/>
    <w:rsid w:val="00C417D1"/>
    <w:rsid w:val="00C419EF"/>
    <w:rsid w:val="00C41C09"/>
    <w:rsid w:val="00C41EEA"/>
    <w:rsid w:val="00C42483"/>
    <w:rsid w:val="00C42AA3"/>
    <w:rsid w:val="00C42F46"/>
    <w:rsid w:val="00C439DC"/>
    <w:rsid w:val="00C446C9"/>
    <w:rsid w:val="00C44856"/>
    <w:rsid w:val="00C44E36"/>
    <w:rsid w:val="00C456FE"/>
    <w:rsid w:val="00C459EA"/>
    <w:rsid w:val="00C45C17"/>
    <w:rsid w:val="00C45E15"/>
    <w:rsid w:val="00C46556"/>
    <w:rsid w:val="00C469E8"/>
    <w:rsid w:val="00C46F5B"/>
    <w:rsid w:val="00C47704"/>
    <w:rsid w:val="00C47A3A"/>
    <w:rsid w:val="00C47AA7"/>
    <w:rsid w:val="00C47B64"/>
    <w:rsid w:val="00C47E7A"/>
    <w:rsid w:val="00C50A7A"/>
    <w:rsid w:val="00C51420"/>
    <w:rsid w:val="00C51855"/>
    <w:rsid w:val="00C51C34"/>
    <w:rsid w:val="00C5280F"/>
    <w:rsid w:val="00C53185"/>
    <w:rsid w:val="00C53860"/>
    <w:rsid w:val="00C539D7"/>
    <w:rsid w:val="00C53B69"/>
    <w:rsid w:val="00C54338"/>
    <w:rsid w:val="00C543E2"/>
    <w:rsid w:val="00C55138"/>
    <w:rsid w:val="00C55416"/>
    <w:rsid w:val="00C556B9"/>
    <w:rsid w:val="00C55820"/>
    <w:rsid w:val="00C55CBC"/>
    <w:rsid w:val="00C55CBF"/>
    <w:rsid w:val="00C55DF2"/>
    <w:rsid w:val="00C55FB9"/>
    <w:rsid w:val="00C56340"/>
    <w:rsid w:val="00C564FC"/>
    <w:rsid w:val="00C5739B"/>
    <w:rsid w:val="00C57583"/>
    <w:rsid w:val="00C575DC"/>
    <w:rsid w:val="00C606C4"/>
    <w:rsid w:val="00C60E35"/>
    <w:rsid w:val="00C60F4A"/>
    <w:rsid w:val="00C61B59"/>
    <w:rsid w:val="00C61D68"/>
    <w:rsid w:val="00C61E85"/>
    <w:rsid w:val="00C631AC"/>
    <w:rsid w:val="00C647D6"/>
    <w:rsid w:val="00C64C02"/>
    <w:rsid w:val="00C655A6"/>
    <w:rsid w:val="00C659FA"/>
    <w:rsid w:val="00C65C11"/>
    <w:rsid w:val="00C65CE6"/>
    <w:rsid w:val="00C6614B"/>
    <w:rsid w:val="00C6634D"/>
    <w:rsid w:val="00C66AE6"/>
    <w:rsid w:val="00C7012F"/>
    <w:rsid w:val="00C70583"/>
    <w:rsid w:val="00C70866"/>
    <w:rsid w:val="00C7106C"/>
    <w:rsid w:val="00C717FF"/>
    <w:rsid w:val="00C72207"/>
    <w:rsid w:val="00C722B0"/>
    <w:rsid w:val="00C727CD"/>
    <w:rsid w:val="00C72FE6"/>
    <w:rsid w:val="00C737E0"/>
    <w:rsid w:val="00C74BE9"/>
    <w:rsid w:val="00C74CF5"/>
    <w:rsid w:val="00C75672"/>
    <w:rsid w:val="00C75925"/>
    <w:rsid w:val="00C75BFF"/>
    <w:rsid w:val="00C763D4"/>
    <w:rsid w:val="00C766DF"/>
    <w:rsid w:val="00C7683D"/>
    <w:rsid w:val="00C76A05"/>
    <w:rsid w:val="00C77257"/>
    <w:rsid w:val="00C775F1"/>
    <w:rsid w:val="00C778D8"/>
    <w:rsid w:val="00C805CB"/>
    <w:rsid w:val="00C809AA"/>
    <w:rsid w:val="00C80E7C"/>
    <w:rsid w:val="00C812EA"/>
    <w:rsid w:val="00C81B76"/>
    <w:rsid w:val="00C81E13"/>
    <w:rsid w:val="00C81EC2"/>
    <w:rsid w:val="00C82FB2"/>
    <w:rsid w:val="00C8325D"/>
    <w:rsid w:val="00C83EDF"/>
    <w:rsid w:val="00C8406E"/>
    <w:rsid w:val="00C84F17"/>
    <w:rsid w:val="00C85F82"/>
    <w:rsid w:val="00C865D3"/>
    <w:rsid w:val="00C86926"/>
    <w:rsid w:val="00C86E9A"/>
    <w:rsid w:val="00C86F92"/>
    <w:rsid w:val="00C879F0"/>
    <w:rsid w:val="00C90619"/>
    <w:rsid w:val="00C9098C"/>
    <w:rsid w:val="00C90AD7"/>
    <w:rsid w:val="00C91AC7"/>
    <w:rsid w:val="00C91C26"/>
    <w:rsid w:val="00C9270C"/>
    <w:rsid w:val="00C9361F"/>
    <w:rsid w:val="00C938D3"/>
    <w:rsid w:val="00C93C5D"/>
    <w:rsid w:val="00C93D83"/>
    <w:rsid w:val="00C949CA"/>
    <w:rsid w:val="00C9503F"/>
    <w:rsid w:val="00C9603E"/>
    <w:rsid w:val="00C9667D"/>
    <w:rsid w:val="00C966D3"/>
    <w:rsid w:val="00C97328"/>
    <w:rsid w:val="00CA00BC"/>
    <w:rsid w:val="00CA1159"/>
    <w:rsid w:val="00CA1C5C"/>
    <w:rsid w:val="00CA247E"/>
    <w:rsid w:val="00CA319C"/>
    <w:rsid w:val="00CA3249"/>
    <w:rsid w:val="00CA3D33"/>
    <w:rsid w:val="00CA5AFE"/>
    <w:rsid w:val="00CA5D44"/>
    <w:rsid w:val="00CA6E21"/>
    <w:rsid w:val="00CA7942"/>
    <w:rsid w:val="00CB021A"/>
    <w:rsid w:val="00CB05F5"/>
    <w:rsid w:val="00CB08C9"/>
    <w:rsid w:val="00CB0DB8"/>
    <w:rsid w:val="00CB1446"/>
    <w:rsid w:val="00CB23D1"/>
    <w:rsid w:val="00CB29C5"/>
    <w:rsid w:val="00CB2E73"/>
    <w:rsid w:val="00CB300B"/>
    <w:rsid w:val="00CB3663"/>
    <w:rsid w:val="00CB36AC"/>
    <w:rsid w:val="00CB39DD"/>
    <w:rsid w:val="00CB3B4A"/>
    <w:rsid w:val="00CB4BD7"/>
    <w:rsid w:val="00CB4C66"/>
    <w:rsid w:val="00CB4E41"/>
    <w:rsid w:val="00CB53E9"/>
    <w:rsid w:val="00CB5A38"/>
    <w:rsid w:val="00CB6092"/>
    <w:rsid w:val="00CB65B2"/>
    <w:rsid w:val="00CB6C35"/>
    <w:rsid w:val="00CB6C6F"/>
    <w:rsid w:val="00CB6CA8"/>
    <w:rsid w:val="00CB6E77"/>
    <w:rsid w:val="00CB711B"/>
    <w:rsid w:val="00CB7290"/>
    <w:rsid w:val="00CB7608"/>
    <w:rsid w:val="00CB7808"/>
    <w:rsid w:val="00CB7B52"/>
    <w:rsid w:val="00CC0AD2"/>
    <w:rsid w:val="00CC2D36"/>
    <w:rsid w:val="00CC2E51"/>
    <w:rsid w:val="00CC2EEF"/>
    <w:rsid w:val="00CC30DB"/>
    <w:rsid w:val="00CC3429"/>
    <w:rsid w:val="00CC3E64"/>
    <w:rsid w:val="00CC4224"/>
    <w:rsid w:val="00CC4305"/>
    <w:rsid w:val="00CC4892"/>
    <w:rsid w:val="00CC4F2D"/>
    <w:rsid w:val="00CC5A45"/>
    <w:rsid w:val="00CC5E6B"/>
    <w:rsid w:val="00CC60FF"/>
    <w:rsid w:val="00CC63B2"/>
    <w:rsid w:val="00CC63E9"/>
    <w:rsid w:val="00CC63FE"/>
    <w:rsid w:val="00CC6B0D"/>
    <w:rsid w:val="00CC6FA7"/>
    <w:rsid w:val="00CC7112"/>
    <w:rsid w:val="00CD011A"/>
    <w:rsid w:val="00CD0193"/>
    <w:rsid w:val="00CD08F4"/>
    <w:rsid w:val="00CD1975"/>
    <w:rsid w:val="00CD1AC4"/>
    <w:rsid w:val="00CD2404"/>
    <w:rsid w:val="00CD2758"/>
    <w:rsid w:val="00CD2981"/>
    <w:rsid w:val="00CD348D"/>
    <w:rsid w:val="00CD3747"/>
    <w:rsid w:val="00CD4019"/>
    <w:rsid w:val="00CD5713"/>
    <w:rsid w:val="00CD590C"/>
    <w:rsid w:val="00CD5C21"/>
    <w:rsid w:val="00CD670B"/>
    <w:rsid w:val="00CD6A4D"/>
    <w:rsid w:val="00CD720F"/>
    <w:rsid w:val="00CD7FB4"/>
    <w:rsid w:val="00CE00FE"/>
    <w:rsid w:val="00CE032B"/>
    <w:rsid w:val="00CE048B"/>
    <w:rsid w:val="00CE04E3"/>
    <w:rsid w:val="00CE0C40"/>
    <w:rsid w:val="00CE13EF"/>
    <w:rsid w:val="00CE149F"/>
    <w:rsid w:val="00CE2A40"/>
    <w:rsid w:val="00CE3722"/>
    <w:rsid w:val="00CE4098"/>
    <w:rsid w:val="00CE41AD"/>
    <w:rsid w:val="00CE4294"/>
    <w:rsid w:val="00CE4736"/>
    <w:rsid w:val="00CE4D35"/>
    <w:rsid w:val="00CE50E6"/>
    <w:rsid w:val="00CE5551"/>
    <w:rsid w:val="00CE55FE"/>
    <w:rsid w:val="00CE5C82"/>
    <w:rsid w:val="00CE602F"/>
    <w:rsid w:val="00CE72F3"/>
    <w:rsid w:val="00CE762E"/>
    <w:rsid w:val="00CF00F9"/>
    <w:rsid w:val="00CF0F93"/>
    <w:rsid w:val="00CF20B9"/>
    <w:rsid w:val="00CF269D"/>
    <w:rsid w:val="00CF2A48"/>
    <w:rsid w:val="00CF33C8"/>
    <w:rsid w:val="00CF342F"/>
    <w:rsid w:val="00CF36EE"/>
    <w:rsid w:val="00CF3910"/>
    <w:rsid w:val="00CF3C31"/>
    <w:rsid w:val="00CF3D75"/>
    <w:rsid w:val="00CF409F"/>
    <w:rsid w:val="00CF523E"/>
    <w:rsid w:val="00CF5E51"/>
    <w:rsid w:val="00CF62D7"/>
    <w:rsid w:val="00CF7020"/>
    <w:rsid w:val="00CF76B8"/>
    <w:rsid w:val="00CF77BC"/>
    <w:rsid w:val="00CF7B25"/>
    <w:rsid w:val="00CF7BC5"/>
    <w:rsid w:val="00D0078D"/>
    <w:rsid w:val="00D00BE5"/>
    <w:rsid w:val="00D015BA"/>
    <w:rsid w:val="00D01DB3"/>
    <w:rsid w:val="00D01F59"/>
    <w:rsid w:val="00D0235A"/>
    <w:rsid w:val="00D049C2"/>
    <w:rsid w:val="00D04A62"/>
    <w:rsid w:val="00D0573E"/>
    <w:rsid w:val="00D05910"/>
    <w:rsid w:val="00D05F87"/>
    <w:rsid w:val="00D063E1"/>
    <w:rsid w:val="00D063EB"/>
    <w:rsid w:val="00D0643A"/>
    <w:rsid w:val="00D0674A"/>
    <w:rsid w:val="00D069F8"/>
    <w:rsid w:val="00D104D8"/>
    <w:rsid w:val="00D10570"/>
    <w:rsid w:val="00D11104"/>
    <w:rsid w:val="00D11113"/>
    <w:rsid w:val="00D1148F"/>
    <w:rsid w:val="00D11DE7"/>
    <w:rsid w:val="00D128D9"/>
    <w:rsid w:val="00D12F60"/>
    <w:rsid w:val="00D13D0C"/>
    <w:rsid w:val="00D13E86"/>
    <w:rsid w:val="00D14348"/>
    <w:rsid w:val="00D149B3"/>
    <w:rsid w:val="00D150D3"/>
    <w:rsid w:val="00D154D0"/>
    <w:rsid w:val="00D155F4"/>
    <w:rsid w:val="00D156AE"/>
    <w:rsid w:val="00D1634C"/>
    <w:rsid w:val="00D16353"/>
    <w:rsid w:val="00D1648D"/>
    <w:rsid w:val="00D168AF"/>
    <w:rsid w:val="00D16B86"/>
    <w:rsid w:val="00D206FF"/>
    <w:rsid w:val="00D207D6"/>
    <w:rsid w:val="00D2082A"/>
    <w:rsid w:val="00D20E86"/>
    <w:rsid w:val="00D2113D"/>
    <w:rsid w:val="00D21B99"/>
    <w:rsid w:val="00D22606"/>
    <w:rsid w:val="00D22948"/>
    <w:rsid w:val="00D22F7B"/>
    <w:rsid w:val="00D24868"/>
    <w:rsid w:val="00D24EB8"/>
    <w:rsid w:val="00D25186"/>
    <w:rsid w:val="00D251E7"/>
    <w:rsid w:val="00D25559"/>
    <w:rsid w:val="00D25E33"/>
    <w:rsid w:val="00D25EC9"/>
    <w:rsid w:val="00D260FB"/>
    <w:rsid w:val="00D263DE"/>
    <w:rsid w:val="00D269B7"/>
    <w:rsid w:val="00D26E59"/>
    <w:rsid w:val="00D272C1"/>
    <w:rsid w:val="00D27694"/>
    <w:rsid w:val="00D2775A"/>
    <w:rsid w:val="00D277E9"/>
    <w:rsid w:val="00D27828"/>
    <w:rsid w:val="00D27922"/>
    <w:rsid w:val="00D30174"/>
    <w:rsid w:val="00D30527"/>
    <w:rsid w:val="00D305DA"/>
    <w:rsid w:val="00D3072A"/>
    <w:rsid w:val="00D30920"/>
    <w:rsid w:val="00D309C8"/>
    <w:rsid w:val="00D31204"/>
    <w:rsid w:val="00D31607"/>
    <w:rsid w:val="00D320A0"/>
    <w:rsid w:val="00D32494"/>
    <w:rsid w:val="00D329D0"/>
    <w:rsid w:val="00D32B21"/>
    <w:rsid w:val="00D32D13"/>
    <w:rsid w:val="00D32F23"/>
    <w:rsid w:val="00D33EFB"/>
    <w:rsid w:val="00D3417C"/>
    <w:rsid w:val="00D34402"/>
    <w:rsid w:val="00D3468A"/>
    <w:rsid w:val="00D34A15"/>
    <w:rsid w:val="00D34A91"/>
    <w:rsid w:val="00D34F31"/>
    <w:rsid w:val="00D350D5"/>
    <w:rsid w:val="00D353B8"/>
    <w:rsid w:val="00D3587A"/>
    <w:rsid w:val="00D359C1"/>
    <w:rsid w:val="00D36852"/>
    <w:rsid w:val="00D36C26"/>
    <w:rsid w:val="00D37BEB"/>
    <w:rsid w:val="00D37F67"/>
    <w:rsid w:val="00D37F8B"/>
    <w:rsid w:val="00D40B4B"/>
    <w:rsid w:val="00D4107D"/>
    <w:rsid w:val="00D411DA"/>
    <w:rsid w:val="00D4215C"/>
    <w:rsid w:val="00D42DFB"/>
    <w:rsid w:val="00D4319A"/>
    <w:rsid w:val="00D43519"/>
    <w:rsid w:val="00D43855"/>
    <w:rsid w:val="00D446D8"/>
    <w:rsid w:val="00D4487C"/>
    <w:rsid w:val="00D451CA"/>
    <w:rsid w:val="00D4531D"/>
    <w:rsid w:val="00D45471"/>
    <w:rsid w:val="00D456CB"/>
    <w:rsid w:val="00D45773"/>
    <w:rsid w:val="00D45C92"/>
    <w:rsid w:val="00D46727"/>
    <w:rsid w:val="00D469CB"/>
    <w:rsid w:val="00D46FAE"/>
    <w:rsid w:val="00D473CD"/>
    <w:rsid w:val="00D479E7"/>
    <w:rsid w:val="00D47A69"/>
    <w:rsid w:val="00D47C19"/>
    <w:rsid w:val="00D50A9E"/>
    <w:rsid w:val="00D513FC"/>
    <w:rsid w:val="00D51507"/>
    <w:rsid w:val="00D5165F"/>
    <w:rsid w:val="00D5189D"/>
    <w:rsid w:val="00D51BE1"/>
    <w:rsid w:val="00D527BD"/>
    <w:rsid w:val="00D52A56"/>
    <w:rsid w:val="00D5302D"/>
    <w:rsid w:val="00D53051"/>
    <w:rsid w:val="00D53805"/>
    <w:rsid w:val="00D53B32"/>
    <w:rsid w:val="00D54054"/>
    <w:rsid w:val="00D54844"/>
    <w:rsid w:val="00D54969"/>
    <w:rsid w:val="00D54C4E"/>
    <w:rsid w:val="00D5611B"/>
    <w:rsid w:val="00D56906"/>
    <w:rsid w:val="00D56AB7"/>
    <w:rsid w:val="00D5798B"/>
    <w:rsid w:val="00D579B0"/>
    <w:rsid w:val="00D57BC8"/>
    <w:rsid w:val="00D57C14"/>
    <w:rsid w:val="00D57D83"/>
    <w:rsid w:val="00D57EF9"/>
    <w:rsid w:val="00D608EF"/>
    <w:rsid w:val="00D61256"/>
    <w:rsid w:val="00D615B8"/>
    <w:rsid w:val="00D61A62"/>
    <w:rsid w:val="00D61EBA"/>
    <w:rsid w:val="00D6206A"/>
    <w:rsid w:val="00D623A0"/>
    <w:rsid w:val="00D6314B"/>
    <w:rsid w:val="00D636FC"/>
    <w:rsid w:val="00D643CD"/>
    <w:rsid w:val="00D64A15"/>
    <w:rsid w:val="00D64BE2"/>
    <w:rsid w:val="00D64F55"/>
    <w:rsid w:val="00D65235"/>
    <w:rsid w:val="00D6548D"/>
    <w:rsid w:val="00D65986"/>
    <w:rsid w:val="00D65E22"/>
    <w:rsid w:val="00D65FD2"/>
    <w:rsid w:val="00D66581"/>
    <w:rsid w:val="00D666B4"/>
    <w:rsid w:val="00D66A80"/>
    <w:rsid w:val="00D67B93"/>
    <w:rsid w:val="00D67CF5"/>
    <w:rsid w:val="00D702FD"/>
    <w:rsid w:val="00D707EC"/>
    <w:rsid w:val="00D70827"/>
    <w:rsid w:val="00D70BB7"/>
    <w:rsid w:val="00D71625"/>
    <w:rsid w:val="00D7177E"/>
    <w:rsid w:val="00D717CD"/>
    <w:rsid w:val="00D717F4"/>
    <w:rsid w:val="00D71830"/>
    <w:rsid w:val="00D719D8"/>
    <w:rsid w:val="00D72569"/>
    <w:rsid w:val="00D729E3"/>
    <w:rsid w:val="00D7336E"/>
    <w:rsid w:val="00D736BD"/>
    <w:rsid w:val="00D748F3"/>
    <w:rsid w:val="00D74A1C"/>
    <w:rsid w:val="00D750F3"/>
    <w:rsid w:val="00D75283"/>
    <w:rsid w:val="00D7528E"/>
    <w:rsid w:val="00D75F5D"/>
    <w:rsid w:val="00D763C9"/>
    <w:rsid w:val="00D768B3"/>
    <w:rsid w:val="00D76A0F"/>
    <w:rsid w:val="00D76B08"/>
    <w:rsid w:val="00D770F7"/>
    <w:rsid w:val="00D779B8"/>
    <w:rsid w:val="00D80BDD"/>
    <w:rsid w:val="00D8141B"/>
    <w:rsid w:val="00D818D4"/>
    <w:rsid w:val="00D82786"/>
    <w:rsid w:val="00D8282E"/>
    <w:rsid w:val="00D82B31"/>
    <w:rsid w:val="00D82BC3"/>
    <w:rsid w:val="00D83010"/>
    <w:rsid w:val="00D831E0"/>
    <w:rsid w:val="00D83619"/>
    <w:rsid w:val="00D8362C"/>
    <w:rsid w:val="00D836CB"/>
    <w:rsid w:val="00D83DCE"/>
    <w:rsid w:val="00D83DE4"/>
    <w:rsid w:val="00D83E13"/>
    <w:rsid w:val="00D84395"/>
    <w:rsid w:val="00D8459A"/>
    <w:rsid w:val="00D845B4"/>
    <w:rsid w:val="00D84A17"/>
    <w:rsid w:val="00D850A7"/>
    <w:rsid w:val="00D865BD"/>
    <w:rsid w:val="00D8676F"/>
    <w:rsid w:val="00D875E3"/>
    <w:rsid w:val="00D90148"/>
    <w:rsid w:val="00D91049"/>
    <w:rsid w:val="00D91174"/>
    <w:rsid w:val="00D91F24"/>
    <w:rsid w:val="00D929E2"/>
    <w:rsid w:val="00D92F86"/>
    <w:rsid w:val="00D93392"/>
    <w:rsid w:val="00D93760"/>
    <w:rsid w:val="00D93A2E"/>
    <w:rsid w:val="00D93A5F"/>
    <w:rsid w:val="00D93CBA"/>
    <w:rsid w:val="00D943CE"/>
    <w:rsid w:val="00D9469F"/>
    <w:rsid w:val="00D94CBB"/>
    <w:rsid w:val="00D953CB"/>
    <w:rsid w:val="00D960CF"/>
    <w:rsid w:val="00D9648B"/>
    <w:rsid w:val="00D968C1"/>
    <w:rsid w:val="00D96D36"/>
    <w:rsid w:val="00D973F0"/>
    <w:rsid w:val="00D976DC"/>
    <w:rsid w:val="00D97781"/>
    <w:rsid w:val="00D9779E"/>
    <w:rsid w:val="00D9781E"/>
    <w:rsid w:val="00D97E75"/>
    <w:rsid w:val="00D97ECE"/>
    <w:rsid w:val="00DA02F7"/>
    <w:rsid w:val="00DA0AB9"/>
    <w:rsid w:val="00DA1CB4"/>
    <w:rsid w:val="00DA2513"/>
    <w:rsid w:val="00DA2769"/>
    <w:rsid w:val="00DA2BE7"/>
    <w:rsid w:val="00DA3296"/>
    <w:rsid w:val="00DA411F"/>
    <w:rsid w:val="00DA48DD"/>
    <w:rsid w:val="00DA5535"/>
    <w:rsid w:val="00DA55AA"/>
    <w:rsid w:val="00DA5CFA"/>
    <w:rsid w:val="00DA645A"/>
    <w:rsid w:val="00DA66A3"/>
    <w:rsid w:val="00DA6975"/>
    <w:rsid w:val="00DA74F5"/>
    <w:rsid w:val="00DA7B11"/>
    <w:rsid w:val="00DA7EBD"/>
    <w:rsid w:val="00DB03BB"/>
    <w:rsid w:val="00DB1CBB"/>
    <w:rsid w:val="00DB2001"/>
    <w:rsid w:val="00DB2DC2"/>
    <w:rsid w:val="00DB2E52"/>
    <w:rsid w:val="00DB31CD"/>
    <w:rsid w:val="00DB34D6"/>
    <w:rsid w:val="00DB3B82"/>
    <w:rsid w:val="00DB427C"/>
    <w:rsid w:val="00DB439B"/>
    <w:rsid w:val="00DB4836"/>
    <w:rsid w:val="00DB4C8A"/>
    <w:rsid w:val="00DB5272"/>
    <w:rsid w:val="00DB590B"/>
    <w:rsid w:val="00DB5AA3"/>
    <w:rsid w:val="00DB5F66"/>
    <w:rsid w:val="00DB6191"/>
    <w:rsid w:val="00DB6D55"/>
    <w:rsid w:val="00DB7002"/>
    <w:rsid w:val="00DB7149"/>
    <w:rsid w:val="00DB7BEA"/>
    <w:rsid w:val="00DC0A5C"/>
    <w:rsid w:val="00DC10CF"/>
    <w:rsid w:val="00DC1863"/>
    <w:rsid w:val="00DC1BB2"/>
    <w:rsid w:val="00DC1BCE"/>
    <w:rsid w:val="00DC1EDE"/>
    <w:rsid w:val="00DC29DD"/>
    <w:rsid w:val="00DC2F29"/>
    <w:rsid w:val="00DC3038"/>
    <w:rsid w:val="00DC5364"/>
    <w:rsid w:val="00DC58C9"/>
    <w:rsid w:val="00DC58D1"/>
    <w:rsid w:val="00DC5A70"/>
    <w:rsid w:val="00DC62D4"/>
    <w:rsid w:val="00DC6410"/>
    <w:rsid w:val="00DC6E92"/>
    <w:rsid w:val="00DC749C"/>
    <w:rsid w:val="00DC76E3"/>
    <w:rsid w:val="00DC78C8"/>
    <w:rsid w:val="00DC7D0B"/>
    <w:rsid w:val="00DC7E57"/>
    <w:rsid w:val="00DC7E6E"/>
    <w:rsid w:val="00DD1206"/>
    <w:rsid w:val="00DD19F0"/>
    <w:rsid w:val="00DD20FC"/>
    <w:rsid w:val="00DD2B35"/>
    <w:rsid w:val="00DD2DFB"/>
    <w:rsid w:val="00DD4292"/>
    <w:rsid w:val="00DD4BE7"/>
    <w:rsid w:val="00DD5091"/>
    <w:rsid w:val="00DD5268"/>
    <w:rsid w:val="00DD551E"/>
    <w:rsid w:val="00DD55AE"/>
    <w:rsid w:val="00DD5D70"/>
    <w:rsid w:val="00DD6450"/>
    <w:rsid w:val="00DD6528"/>
    <w:rsid w:val="00DD7CCD"/>
    <w:rsid w:val="00DD7FBC"/>
    <w:rsid w:val="00DE0205"/>
    <w:rsid w:val="00DE091D"/>
    <w:rsid w:val="00DE0DB6"/>
    <w:rsid w:val="00DE0E49"/>
    <w:rsid w:val="00DE11B7"/>
    <w:rsid w:val="00DE12D6"/>
    <w:rsid w:val="00DE16E7"/>
    <w:rsid w:val="00DE1B79"/>
    <w:rsid w:val="00DE1E52"/>
    <w:rsid w:val="00DE237F"/>
    <w:rsid w:val="00DE32BA"/>
    <w:rsid w:val="00DE38A9"/>
    <w:rsid w:val="00DE459F"/>
    <w:rsid w:val="00DE4873"/>
    <w:rsid w:val="00DE4ED3"/>
    <w:rsid w:val="00DE51E6"/>
    <w:rsid w:val="00DE6666"/>
    <w:rsid w:val="00DE74EA"/>
    <w:rsid w:val="00DE7A25"/>
    <w:rsid w:val="00DF067C"/>
    <w:rsid w:val="00DF0A6F"/>
    <w:rsid w:val="00DF0D0B"/>
    <w:rsid w:val="00DF1048"/>
    <w:rsid w:val="00DF11AD"/>
    <w:rsid w:val="00DF1638"/>
    <w:rsid w:val="00DF1AD8"/>
    <w:rsid w:val="00DF1B40"/>
    <w:rsid w:val="00DF2735"/>
    <w:rsid w:val="00DF3E95"/>
    <w:rsid w:val="00DF412C"/>
    <w:rsid w:val="00DF458E"/>
    <w:rsid w:val="00DF602E"/>
    <w:rsid w:val="00DF64BC"/>
    <w:rsid w:val="00DF6900"/>
    <w:rsid w:val="00DF6C5E"/>
    <w:rsid w:val="00DF72FC"/>
    <w:rsid w:val="00DF7B5A"/>
    <w:rsid w:val="00DF7BE4"/>
    <w:rsid w:val="00DF7D3A"/>
    <w:rsid w:val="00E0045B"/>
    <w:rsid w:val="00E006DE"/>
    <w:rsid w:val="00E01384"/>
    <w:rsid w:val="00E01825"/>
    <w:rsid w:val="00E01A25"/>
    <w:rsid w:val="00E0214E"/>
    <w:rsid w:val="00E021FB"/>
    <w:rsid w:val="00E023D1"/>
    <w:rsid w:val="00E02410"/>
    <w:rsid w:val="00E02860"/>
    <w:rsid w:val="00E02EE6"/>
    <w:rsid w:val="00E0300D"/>
    <w:rsid w:val="00E030D8"/>
    <w:rsid w:val="00E039CC"/>
    <w:rsid w:val="00E03C33"/>
    <w:rsid w:val="00E0421E"/>
    <w:rsid w:val="00E0427F"/>
    <w:rsid w:val="00E0445E"/>
    <w:rsid w:val="00E0514B"/>
    <w:rsid w:val="00E05318"/>
    <w:rsid w:val="00E054E3"/>
    <w:rsid w:val="00E06345"/>
    <w:rsid w:val="00E06614"/>
    <w:rsid w:val="00E06827"/>
    <w:rsid w:val="00E06FC6"/>
    <w:rsid w:val="00E072B4"/>
    <w:rsid w:val="00E078C0"/>
    <w:rsid w:val="00E07D06"/>
    <w:rsid w:val="00E10328"/>
    <w:rsid w:val="00E1096D"/>
    <w:rsid w:val="00E10AFB"/>
    <w:rsid w:val="00E127AE"/>
    <w:rsid w:val="00E12A16"/>
    <w:rsid w:val="00E1324B"/>
    <w:rsid w:val="00E13F83"/>
    <w:rsid w:val="00E1412A"/>
    <w:rsid w:val="00E15E9D"/>
    <w:rsid w:val="00E16275"/>
    <w:rsid w:val="00E16C17"/>
    <w:rsid w:val="00E170C2"/>
    <w:rsid w:val="00E171AC"/>
    <w:rsid w:val="00E17287"/>
    <w:rsid w:val="00E174E7"/>
    <w:rsid w:val="00E1761F"/>
    <w:rsid w:val="00E20012"/>
    <w:rsid w:val="00E20031"/>
    <w:rsid w:val="00E20186"/>
    <w:rsid w:val="00E201E9"/>
    <w:rsid w:val="00E2044D"/>
    <w:rsid w:val="00E20454"/>
    <w:rsid w:val="00E2113E"/>
    <w:rsid w:val="00E21B35"/>
    <w:rsid w:val="00E21BE0"/>
    <w:rsid w:val="00E22C5D"/>
    <w:rsid w:val="00E2330D"/>
    <w:rsid w:val="00E23B1C"/>
    <w:rsid w:val="00E240BE"/>
    <w:rsid w:val="00E24601"/>
    <w:rsid w:val="00E24852"/>
    <w:rsid w:val="00E24A73"/>
    <w:rsid w:val="00E24FC9"/>
    <w:rsid w:val="00E2502A"/>
    <w:rsid w:val="00E252FF"/>
    <w:rsid w:val="00E2589E"/>
    <w:rsid w:val="00E25EB0"/>
    <w:rsid w:val="00E26034"/>
    <w:rsid w:val="00E26074"/>
    <w:rsid w:val="00E262AF"/>
    <w:rsid w:val="00E262FB"/>
    <w:rsid w:val="00E263AA"/>
    <w:rsid w:val="00E26C20"/>
    <w:rsid w:val="00E27288"/>
    <w:rsid w:val="00E27E58"/>
    <w:rsid w:val="00E3025A"/>
    <w:rsid w:val="00E3025C"/>
    <w:rsid w:val="00E3087A"/>
    <w:rsid w:val="00E30C1E"/>
    <w:rsid w:val="00E30C3A"/>
    <w:rsid w:val="00E30D0B"/>
    <w:rsid w:val="00E30F58"/>
    <w:rsid w:val="00E31B1E"/>
    <w:rsid w:val="00E31D98"/>
    <w:rsid w:val="00E31DEA"/>
    <w:rsid w:val="00E31E5C"/>
    <w:rsid w:val="00E32A3B"/>
    <w:rsid w:val="00E32CA1"/>
    <w:rsid w:val="00E32DA6"/>
    <w:rsid w:val="00E3314C"/>
    <w:rsid w:val="00E335AA"/>
    <w:rsid w:val="00E33996"/>
    <w:rsid w:val="00E36BB4"/>
    <w:rsid w:val="00E3709E"/>
    <w:rsid w:val="00E37469"/>
    <w:rsid w:val="00E37E2C"/>
    <w:rsid w:val="00E40351"/>
    <w:rsid w:val="00E40570"/>
    <w:rsid w:val="00E405EF"/>
    <w:rsid w:val="00E407DB"/>
    <w:rsid w:val="00E40C95"/>
    <w:rsid w:val="00E413C8"/>
    <w:rsid w:val="00E41966"/>
    <w:rsid w:val="00E419DE"/>
    <w:rsid w:val="00E41BB8"/>
    <w:rsid w:val="00E41D0E"/>
    <w:rsid w:val="00E41DA2"/>
    <w:rsid w:val="00E41E6A"/>
    <w:rsid w:val="00E423CF"/>
    <w:rsid w:val="00E43073"/>
    <w:rsid w:val="00E431E3"/>
    <w:rsid w:val="00E438DD"/>
    <w:rsid w:val="00E4395A"/>
    <w:rsid w:val="00E441C4"/>
    <w:rsid w:val="00E441CD"/>
    <w:rsid w:val="00E4437C"/>
    <w:rsid w:val="00E443EC"/>
    <w:rsid w:val="00E444D8"/>
    <w:rsid w:val="00E448E8"/>
    <w:rsid w:val="00E44973"/>
    <w:rsid w:val="00E456BE"/>
    <w:rsid w:val="00E46DDD"/>
    <w:rsid w:val="00E4719C"/>
    <w:rsid w:val="00E4750F"/>
    <w:rsid w:val="00E477C1"/>
    <w:rsid w:val="00E477E1"/>
    <w:rsid w:val="00E47B27"/>
    <w:rsid w:val="00E47EAC"/>
    <w:rsid w:val="00E50165"/>
    <w:rsid w:val="00E502D8"/>
    <w:rsid w:val="00E50AAC"/>
    <w:rsid w:val="00E50F45"/>
    <w:rsid w:val="00E5102F"/>
    <w:rsid w:val="00E510E3"/>
    <w:rsid w:val="00E511F2"/>
    <w:rsid w:val="00E51411"/>
    <w:rsid w:val="00E51B66"/>
    <w:rsid w:val="00E51FE8"/>
    <w:rsid w:val="00E52682"/>
    <w:rsid w:val="00E526DC"/>
    <w:rsid w:val="00E529E6"/>
    <w:rsid w:val="00E52D24"/>
    <w:rsid w:val="00E54FE6"/>
    <w:rsid w:val="00E553CB"/>
    <w:rsid w:val="00E55648"/>
    <w:rsid w:val="00E55AA4"/>
    <w:rsid w:val="00E55C09"/>
    <w:rsid w:val="00E562A5"/>
    <w:rsid w:val="00E56A93"/>
    <w:rsid w:val="00E5741B"/>
    <w:rsid w:val="00E57454"/>
    <w:rsid w:val="00E57E0A"/>
    <w:rsid w:val="00E60094"/>
    <w:rsid w:val="00E60332"/>
    <w:rsid w:val="00E60824"/>
    <w:rsid w:val="00E60C97"/>
    <w:rsid w:val="00E60DC4"/>
    <w:rsid w:val="00E61234"/>
    <w:rsid w:val="00E616EA"/>
    <w:rsid w:val="00E61F44"/>
    <w:rsid w:val="00E61FE9"/>
    <w:rsid w:val="00E62517"/>
    <w:rsid w:val="00E62555"/>
    <w:rsid w:val="00E62868"/>
    <w:rsid w:val="00E63138"/>
    <w:rsid w:val="00E642BE"/>
    <w:rsid w:val="00E647BA"/>
    <w:rsid w:val="00E64EC4"/>
    <w:rsid w:val="00E67889"/>
    <w:rsid w:val="00E701C8"/>
    <w:rsid w:val="00E70743"/>
    <w:rsid w:val="00E71087"/>
    <w:rsid w:val="00E71338"/>
    <w:rsid w:val="00E71801"/>
    <w:rsid w:val="00E71F70"/>
    <w:rsid w:val="00E720A9"/>
    <w:rsid w:val="00E72787"/>
    <w:rsid w:val="00E72DFA"/>
    <w:rsid w:val="00E73294"/>
    <w:rsid w:val="00E74300"/>
    <w:rsid w:val="00E74CAE"/>
    <w:rsid w:val="00E75420"/>
    <w:rsid w:val="00E756A4"/>
    <w:rsid w:val="00E757EF"/>
    <w:rsid w:val="00E75A87"/>
    <w:rsid w:val="00E75E14"/>
    <w:rsid w:val="00E75E3D"/>
    <w:rsid w:val="00E76E0F"/>
    <w:rsid w:val="00E77340"/>
    <w:rsid w:val="00E80F62"/>
    <w:rsid w:val="00E80FFC"/>
    <w:rsid w:val="00E81006"/>
    <w:rsid w:val="00E81782"/>
    <w:rsid w:val="00E8186E"/>
    <w:rsid w:val="00E81C63"/>
    <w:rsid w:val="00E81CE8"/>
    <w:rsid w:val="00E838DA"/>
    <w:rsid w:val="00E83B48"/>
    <w:rsid w:val="00E83C7D"/>
    <w:rsid w:val="00E83DFC"/>
    <w:rsid w:val="00E84245"/>
    <w:rsid w:val="00E84D34"/>
    <w:rsid w:val="00E852DF"/>
    <w:rsid w:val="00E85531"/>
    <w:rsid w:val="00E8590A"/>
    <w:rsid w:val="00E85D28"/>
    <w:rsid w:val="00E86AF6"/>
    <w:rsid w:val="00E875C6"/>
    <w:rsid w:val="00E87633"/>
    <w:rsid w:val="00E907CF"/>
    <w:rsid w:val="00E91F23"/>
    <w:rsid w:val="00E924E0"/>
    <w:rsid w:val="00E9260F"/>
    <w:rsid w:val="00E932D6"/>
    <w:rsid w:val="00E93B62"/>
    <w:rsid w:val="00E93CCD"/>
    <w:rsid w:val="00E940E2"/>
    <w:rsid w:val="00E94422"/>
    <w:rsid w:val="00E94664"/>
    <w:rsid w:val="00E946CF"/>
    <w:rsid w:val="00E9479A"/>
    <w:rsid w:val="00E94931"/>
    <w:rsid w:val="00E94B45"/>
    <w:rsid w:val="00E94EC9"/>
    <w:rsid w:val="00E95B16"/>
    <w:rsid w:val="00E962EA"/>
    <w:rsid w:val="00E963B5"/>
    <w:rsid w:val="00E96936"/>
    <w:rsid w:val="00E969D3"/>
    <w:rsid w:val="00E96C13"/>
    <w:rsid w:val="00E96EA9"/>
    <w:rsid w:val="00E96F65"/>
    <w:rsid w:val="00E97DF8"/>
    <w:rsid w:val="00E97E8F"/>
    <w:rsid w:val="00EA00A2"/>
    <w:rsid w:val="00EA08AA"/>
    <w:rsid w:val="00EA1210"/>
    <w:rsid w:val="00EA1423"/>
    <w:rsid w:val="00EA1A1A"/>
    <w:rsid w:val="00EA2876"/>
    <w:rsid w:val="00EA2BE9"/>
    <w:rsid w:val="00EA2E21"/>
    <w:rsid w:val="00EA2FAB"/>
    <w:rsid w:val="00EA316F"/>
    <w:rsid w:val="00EA3B96"/>
    <w:rsid w:val="00EA3C2A"/>
    <w:rsid w:val="00EA3F2D"/>
    <w:rsid w:val="00EA4FD8"/>
    <w:rsid w:val="00EA5616"/>
    <w:rsid w:val="00EA5725"/>
    <w:rsid w:val="00EA5727"/>
    <w:rsid w:val="00EA5B14"/>
    <w:rsid w:val="00EA5F12"/>
    <w:rsid w:val="00EA6324"/>
    <w:rsid w:val="00EA6469"/>
    <w:rsid w:val="00EA65CD"/>
    <w:rsid w:val="00EA6626"/>
    <w:rsid w:val="00EA674A"/>
    <w:rsid w:val="00EA6F54"/>
    <w:rsid w:val="00EA7AF7"/>
    <w:rsid w:val="00EA7F97"/>
    <w:rsid w:val="00EB0388"/>
    <w:rsid w:val="00EB0717"/>
    <w:rsid w:val="00EB0948"/>
    <w:rsid w:val="00EB10C1"/>
    <w:rsid w:val="00EB1A42"/>
    <w:rsid w:val="00EB1E06"/>
    <w:rsid w:val="00EB2667"/>
    <w:rsid w:val="00EB2E9B"/>
    <w:rsid w:val="00EB30EC"/>
    <w:rsid w:val="00EB3626"/>
    <w:rsid w:val="00EB389A"/>
    <w:rsid w:val="00EB423B"/>
    <w:rsid w:val="00EB450C"/>
    <w:rsid w:val="00EB45AB"/>
    <w:rsid w:val="00EB5081"/>
    <w:rsid w:val="00EB58B7"/>
    <w:rsid w:val="00EB5A60"/>
    <w:rsid w:val="00EB5B2F"/>
    <w:rsid w:val="00EB5FD4"/>
    <w:rsid w:val="00EB62AF"/>
    <w:rsid w:val="00EB6EE8"/>
    <w:rsid w:val="00EB7DDD"/>
    <w:rsid w:val="00EB7F5E"/>
    <w:rsid w:val="00EB7FFC"/>
    <w:rsid w:val="00EC0456"/>
    <w:rsid w:val="00EC0B47"/>
    <w:rsid w:val="00EC113E"/>
    <w:rsid w:val="00EC1233"/>
    <w:rsid w:val="00EC254C"/>
    <w:rsid w:val="00EC34F5"/>
    <w:rsid w:val="00EC35EF"/>
    <w:rsid w:val="00EC4157"/>
    <w:rsid w:val="00EC4174"/>
    <w:rsid w:val="00EC44A9"/>
    <w:rsid w:val="00EC44DB"/>
    <w:rsid w:val="00EC4725"/>
    <w:rsid w:val="00EC5504"/>
    <w:rsid w:val="00EC568F"/>
    <w:rsid w:val="00EC5B09"/>
    <w:rsid w:val="00EC5C6E"/>
    <w:rsid w:val="00EC5C71"/>
    <w:rsid w:val="00EC6C55"/>
    <w:rsid w:val="00EC709B"/>
    <w:rsid w:val="00EC776D"/>
    <w:rsid w:val="00EC7A53"/>
    <w:rsid w:val="00ED008D"/>
    <w:rsid w:val="00ED03F9"/>
    <w:rsid w:val="00ED05D0"/>
    <w:rsid w:val="00ED0C2E"/>
    <w:rsid w:val="00ED0CEF"/>
    <w:rsid w:val="00ED1028"/>
    <w:rsid w:val="00ED10C4"/>
    <w:rsid w:val="00ED1350"/>
    <w:rsid w:val="00ED2026"/>
    <w:rsid w:val="00ED23A5"/>
    <w:rsid w:val="00ED2915"/>
    <w:rsid w:val="00ED33F1"/>
    <w:rsid w:val="00ED4363"/>
    <w:rsid w:val="00ED45C0"/>
    <w:rsid w:val="00ED4F3E"/>
    <w:rsid w:val="00ED4FCE"/>
    <w:rsid w:val="00ED547F"/>
    <w:rsid w:val="00ED61DF"/>
    <w:rsid w:val="00ED633A"/>
    <w:rsid w:val="00ED6424"/>
    <w:rsid w:val="00ED6EA3"/>
    <w:rsid w:val="00ED6FCC"/>
    <w:rsid w:val="00ED7057"/>
    <w:rsid w:val="00ED7E27"/>
    <w:rsid w:val="00EE007E"/>
    <w:rsid w:val="00EE0BE3"/>
    <w:rsid w:val="00EE1367"/>
    <w:rsid w:val="00EE1597"/>
    <w:rsid w:val="00EE16CD"/>
    <w:rsid w:val="00EE1F24"/>
    <w:rsid w:val="00EE2405"/>
    <w:rsid w:val="00EE3C42"/>
    <w:rsid w:val="00EE3C56"/>
    <w:rsid w:val="00EE3CA1"/>
    <w:rsid w:val="00EE3F06"/>
    <w:rsid w:val="00EE4FDA"/>
    <w:rsid w:val="00EE54D3"/>
    <w:rsid w:val="00EE691E"/>
    <w:rsid w:val="00EE6A41"/>
    <w:rsid w:val="00EE6BCB"/>
    <w:rsid w:val="00EE78B0"/>
    <w:rsid w:val="00EF04A6"/>
    <w:rsid w:val="00EF15AF"/>
    <w:rsid w:val="00EF1727"/>
    <w:rsid w:val="00EF2147"/>
    <w:rsid w:val="00EF21BF"/>
    <w:rsid w:val="00EF22E5"/>
    <w:rsid w:val="00EF2385"/>
    <w:rsid w:val="00EF2999"/>
    <w:rsid w:val="00EF32EA"/>
    <w:rsid w:val="00EF3CFE"/>
    <w:rsid w:val="00EF3F10"/>
    <w:rsid w:val="00EF400B"/>
    <w:rsid w:val="00EF415A"/>
    <w:rsid w:val="00EF58D9"/>
    <w:rsid w:val="00EF5915"/>
    <w:rsid w:val="00EF6252"/>
    <w:rsid w:val="00EF6556"/>
    <w:rsid w:val="00EF6C1B"/>
    <w:rsid w:val="00EF6E6F"/>
    <w:rsid w:val="00F004D9"/>
    <w:rsid w:val="00F00E6A"/>
    <w:rsid w:val="00F01556"/>
    <w:rsid w:val="00F0165B"/>
    <w:rsid w:val="00F01A8A"/>
    <w:rsid w:val="00F01BA5"/>
    <w:rsid w:val="00F01E68"/>
    <w:rsid w:val="00F01F13"/>
    <w:rsid w:val="00F0228A"/>
    <w:rsid w:val="00F023F0"/>
    <w:rsid w:val="00F025CC"/>
    <w:rsid w:val="00F02950"/>
    <w:rsid w:val="00F02A30"/>
    <w:rsid w:val="00F02DA1"/>
    <w:rsid w:val="00F02E94"/>
    <w:rsid w:val="00F03047"/>
    <w:rsid w:val="00F032DC"/>
    <w:rsid w:val="00F041B4"/>
    <w:rsid w:val="00F0423B"/>
    <w:rsid w:val="00F04643"/>
    <w:rsid w:val="00F04898"/>
    <w:rsid w:val="00F048FE"/>
    <w:rsid w:val="00F04A70"/>
    <w:rsid w:val="00F04AFF"/>
    <w:rsid w:val="00F05664"/>
    <w:rsid w:val="00F056F5"/>
    <w:rsid w:val="00F057B1"/>
    <w:rsid w:val="00F05A75"/>
    <w:rsid w:val="00F05E92"/>
    <w:rsid w:val="00F06228"/>
    <w:rsid w:val="00F06BA3"/>
    <w:rsid w:val="00F06E08"/>
    <w:rsid w:val="00F070C3"/>
    <w:rsid w:val="00F0724C"/>
    <w:rsid w:val="00F075B5"/>
    <w:rsid w:val="00F077D4"/>
    <w:rsid w:val="00F07D72"/>
    <w:rsid w:val="00F07D96"/>
    <w:rsid w:val="00F07FE2"/>
    <w:rsid w:val="00F10649"/>
    <w:rsid w:val="00F11203"/>
    <w:rsid w:val="00F1163A"/>
    <w:rsid w:val="00F11F4B"/>
    <w:rsid w:val="00F12071"/>
    <w:rsid w:val="00F1288E"/>
    <w:rsid w:val="00F13042"/>
    <w:rsid w:val="00F1385C"/>
    <w:rsid w:val="00F14343"/>
    <w:rsid w:val="00F15203"/>
    <w:rsid w:val="00F160EF"/>
    <w:rsid w:val="00F162A2"/>
    <w:rsid w:val="00F162B4"/>
    <w:rsid w:val="00F1684E"/>
    <w:rsid w:val="00F1743D"/>
    <w:rsid w:val="00F17587"/>
    <w:rsid w:val="00F1794A"/>
    <w:rsid w:val="00F17AC0"/>
    <w:rsid w:val="00F20F46"/>
    <w:rsid w:val="00F217C9"/>
    <w:rsid w:val="00F21DCC"/>
    <w:rsid w:val="00F21F2B"/>
    <w:rsid w:val="00F229EE"/>
    <w:rsid w:val="00F22AAB"/>
    <w:rsid w:val="00F23AB2"/>
    <w:rsid w:val="00F23E84"/>
    <w:rsid w:val="00F24447"/>
    <w:rsid w:val="00F24C4A"/>
    <w:rsid w:val="00F24C97"/>
    <w:rsid w:val="00F2629A"/>
    <w:rsid w:val="00F26BB6"/>
    <w:rsid w:val="00F27227"/>
    <w:rsid w:val="00F30ACB"/>
    <w:rsid w:val="00F31F1C"/>
    <w:rsid w:val="00F32758"/>
    <w:rsid w:val="00F32C5B"/>
    <w:rsid w:val="00F33084"/>
    <w:rsid w:val="00F330DB"/>
    <w:rsid w:val="00F33A7E"/>
    <w:rsid w:val="00F33BEE"/>
    <w:rsid w:val="00F3431A"/>
    <w:rsid w:val="00F35D27"/>
    <w:rsid w:val="00F35EB5"/>
    <w:rsid w:val="00F3673B"/>
    <w:rsid w:val="00F3685D"/>
    <w:rsid w:val="00F3737C"/>
    <w:rsid w:val="00F37631"/>
    <w:rsid w:val="00F376BF"/>
    <w:rsid w:val="00F40340"/>
    <w:rsid w:val="00F4036E"/>
    <w:rsid w:val="00F40765"/>
    <w:rsid w:val="00F40854"/>
    <w:rsid w:val="00F40ABC"/>
    <w:rsid w:val="00F412E5"/>
    <w:rsid w:val="00F4197F"/>
    <w:rsid w:val="00F41BF5"/>
    <w:rsid w:val="00F41C50"/>
    <w:rsid w:val="00F41EA7"/>
    <w:rsid w:val="00F420BC"/>
    <w:rsid w:val="00F42A6C"/>
    <w:rsid w:val="00F42BA8"/>
    <w:rsid w:val="00F42DD4"/>
    <w:rsid w:val="00F43284"/>
    <w:rsid w:val="00F4331E"/>
    <w:rsid w:val="00F435BA"/>
    <w:rsid w:val="00F443E2"/>
    <w:rsid w:val="00F4454D"/>
    <w:rsid w:val="00F44641"/>
    <w:rsid w:val="00F447BD"/>
    <w:rsid w:val="00F44831"/>
    <w:rsid w:val="00F44ED3"/>
    <w:rsid w:val="00F44FA8"/>
    <w:rsid w:val="00F450C8"/>
    <w:rsid w:val="00F45111"/>
    <w:rsid w:val="00F455B8"/>
    <w:rsid w:val="00F45A11"/>
    <w:rsid w:val="00F45C20"/>
    <w:rsid w:val="00F4608E"/>
    <w:rsid w:val="00F463B0"/>
    <w:rsid w:val="00F4643E"/>
    <w:rsid w:val="00F47148"/>
    <w:rsid w:val="00F4755C"/>
    <w:rsid w:val="00F5051A"/>
    <w:rsid w:val="00F5074B"/>
    <w:rsid w:val="00F50E8E"/>
    <w:rsid w:val="00F52003"/>
    <w:rsid w:val="00F52303"/>
    <w:rsid w:val="00F5240D"/>
    <w:rsid w:val="00F5297D"/>
    <w:rsid w:val="00F52F4D"/>
    <w:rsid w:val="00F53594"/>
    <w:rsid w:val="00F53E7E"/>
    <w:rsid w:val="00F54312"/>
    <w:rsid w:val="00F54470"/>
    <w:rsid w:val="00F54883"/>
    <w:rsid w:val="00F54C11"/>
    <w:rsid w:val="00F5501F"/>
    <w:rsid w:val="00F55B12"/>
    <w:rsid w:val="00F5669C"/>
    <w:rsid w:val="00F56700"/>
    <w:rsid w:val="00F573B0"/>
    <w:rsid w:val="00F575D5"/>
    <w:rsid w:val="00F603EB"/>
    <w:rsid w:val="00F60495"/>
    <w:rsid w:val="00F6062E"/>
    <w:rsid w:val="00F60847"/>
    <w:rsid w:val="00F60854"/>
    <w:rsid w:val="00F60AC7"/>
    <w:rsid w:val="00F60B5A"/>
    <w:rsid w:val="00F60C1B"/>
    <w:rsid w:val="00F61040"/>
    <w:rsid w:val="00F61587"/>
    <w:rsid w:val="00F6206F"/>
    <w:rsid w:val="00F62324"/>
    <w:rsid w:val="00F62631"/>
    <w:rsid w:val="00F62DA9"/>
    <w:rsid w:val="00F631B3"/>
    <w:rsid w:val="00F635F5"/>
    <w:rsid w:val="00F63613"/>
    <w:rsid w:val="00F63CFE"/>
    <w:rsid w:val="00F63E2A"/>
    <w:rsid w:val="00F6476E"/>
    <w:rsid w:val="00F64D4F"/>
    <w:rsid w:val="00F6564C"/>
    <w:rsid w:val="00F65954"/>
    <w:rsid w:val="00F6597F"/>
    <w:rsid w:val="00F659C4"/>
    <w:rsid w:val="00F65B89"/>
    <w:rsid w:val="00F6701D"/>
    <w:rsid w:val="00F6702E"/>
    <w:rsid w:val="00F67087"/>
    <w:rsid w:val="00F672B9"/>
    <w:rsid w:val="00F67503"/>
    <w:rsid w:val="00F67A4A"/>
    <w:rsid w:val="00F70146"/>
    <w:rsid w:val="00F70B51"/>
    <w:rsid w:val="00F70C76"/>
    <w:rsid w:val="00F70FBC"/>
    <w:rsid w:val="00F7108A"/>
    <w:rsid w:val="00F71A8A"/>
    <w:rsid w:val="00F71DBA"/>
    <w:rsid w:val="00F721FD"/>
    <w:rsid w:val="00F72A29"/>
    <w:rsid w:val="00F72D7F"/>
    <w:rsid w:val="00F73BF9"/>
    <w:rsid w:val="00F74078"/>
    <w:rsid w:val="00F74661"/>
    <w:rsid w:val="00F75E33"/>
    <w:rsid w:val="00F7729A"/>
    <w:rsid w:val="00F77CCC"/>
    <w:rsid w:val="00F822C7"/>
    <w:rsid w:val="00F827DD"/>
    <w:rsid w:val="00F82942"/>
    <w:rsid w:val="00F82998"/>
    <w:rsid w:val="00F8325D"/>
    <w:rsid w:val="00F83924"/>
    <w:rsid w:val="00F83D51"/>
    <w:rsid w:val="00F83E57"/>
    <w:rsid w:val="00F83F9D"/>
    <w:rsid w:val="00F842C0"/>
    <w:rsid w:val="00F85152"/>
    <w:rsid w:val="00F86AA4"/>
    <w:rsid w:val="00F86E31"/>
    <w:rsid w:val="00F8706C"/>
    <w:rsid w:val="00F870AF"/>
    <w:rsid w:val="00F87AA0"/>
    <w:rsid w:val="00F900B8"/>
    <w:rsid w:val="00F90BCD"/>
    <w:rsid w:val="00F913E7"/>
    <w:rsid w:val="00F917CC"/>
    <w:rsid w:val="00F91CB6"/>
    <w:rsid w:val="00F91E60"/>
    <w:rsid w:val="00F91EA4"/>
    <w:rsid w:val="00F9244A"/>
    <w:rsid w:val="00F93AE4"/>
    <w:rsid w:val="00F94122"/>
    <w:rsid w:val="00F948BD"/>
    <w:rsid w:val="00F94CA3"/>
    <w:rsid w:val="00F94CEB"/>
    <w:rsid w:val="00F951FC"/>
    <w:rsid w:val="00F95737"/>
    <w:rsid w:val="00F958E3"/>
    <w:rsid w:val="00F966C5"/>
    <w:rsid w:val="00F96D49"/>
    <w:rsid w:val="00F96D8D"/>
    <w:rsid w:val="00F97460"/>
    <w:rsid w:val="00F9760B"/>
    <w:rsid w:val="00FA0348"/>
    <w:rsid w:val="00FA0572"/>
    <w:rsid w:val="00FA0915"/>
    <w:rsid w:val="00FA1635"/>
    <w:rsid w:val="00FA192E"/>
    <w:rsid w:val="00FA1D83"/>
    <w:rsid w:val="00FA1F24"/>
    <w:rsid w:val="00FA24E9"/>
    <w:rsid w:val="00FA2B26"/>
    <w:rsid w:val="00FA2D53"/>
    <w:rsid w:val="00FA2E23"/>
    <w:rsid w:val="00FA30F4"/>
    <w:rsid w:val="00FA3390"/>
    <w:rsid w:val="00FA3AD6"/>
    <w:rsid w:val="00FA3C9B"/>
    <w:rsid w:val="00FA5295"/>
    <w:rsid w:val="00FA57DE"/>
    <w:rsid w:val="00FA5CEB"/>
    <w:rsid w:val="00FA5E11"/>
    <w:rsid w:val="00FA772A"/>
    <w:rsid w:val="00FB0B4B"/>
    <w:rsid w:val="00FB1BAD"/>
    <w:rsid w:val="00FB1D27"/>
    <w:rsid w:val="00FB22DD"/>
    <w:rsid w:val="00FB2370"/>
    <w:rsid w:val="00FB252C"/>
    <w:rsid w:val="00FB295B"/>
    <w:rsid w:val="00FB3171"/>
    <w:rsid w:val="00FB35FC"/>
    <w:rsid w:val="00FB3A10"/>
    <w:rsid w:val="00FB3ADE"/>
    <w:rsid w:val="00FB449D"/>
    <w:rsid w:val="00FB4AC0"/>
    <w:rsid w:val="00FB4ADC"/>
    <w:rsid w:val="00FB523B"/>
    <w:rsid w:val="00FB57FD"/>
    <w:rsid w:val="00FB70CC"/>
    <w:rsid w:val="00FB74C3"/>
    <w:rsid w:val="00FB7D69"/>
    <w:rsid w:val="00FC0558"/>
    <w:rsid w:val="00FC0EFF"/>
    <w:rsid w:val="00FC0FAA"/>
    <w:rsid w:val="00FC1356"/>
    <w:rsid w:val="00FC178A"/>
    <w:rsid w:val="00FC18BE"/>
    <w:rsid w:val="00FC1AAE"/>
    <w:rsid w:val="00FC216C"/>
    <w:rsid w:val="00FC3124"/>
    <w:rsid w:val="00FC32EF"/>
    <w:rsid w:val="00FC3719"/>
    <w:rsid w:val="00FC3D3E"/>
    <w:rsid w:val="00FC4851"/>
    <w:rsid w:val="00FC55B4"/>
    <w:rsid w:val="00FC5B7C"/>
    <w:rsid w:val="00FC61BF"/>
    <w:rsid w:val="00FC662D"/>
    <w:rsid w:val="00FC6FE6"/>
    <w:rsid w:val="00FC7538"/>
    <w:rsid w:val="00FC75F4"/>
    <w:rsid w:val="00FD0159"/>
    <w:rsid w:val="00FD05CD"/>
    <w:rsid w:val="00FD0D55"/>
    <w:rsid w:val="00FD14D8"/>
    <w:rsid w:val="00FD150C"/>
    <w:rsid w:val="00FD1C74"/>
    <w:rsid w:val="00FD20A5"/>
    <w:rsid w:val="00FD241C"/>
    <w:rsid w:val="00FD2E7D"/>
    <w:rsid w:val="00FD2EE5"/>
    <w:rsid w:val="00FD38D0"/>
    <w:rsid w:val="00FD3B6A"/>
    <w:rsid w:val="00FD3DBC"/>
    <w:rsid w:val="00FD4127"/>
    <w:rsid w:val="00FD4201"/>
    <w:rsid w:val="00FD434C"/>
    <w:rsid w:val="00FD44C8"/>
    <w:rsid w:val="00FD44D0"/>
    <w:rsid w:val="00FD458A"/>
    <w:rsid w:val="00FD496F"/>
    <w:rsid w:val="00FD51EF"/>
    <w:rsid w:val="00FD59A1"/>
    <w:rsid w:val="00FD5BB8"/>
    <w:rsid w:val="00FD5EF8"/>
    <w:rsid w:val="00FD69CD"/>
    <w:rsid w:val="00FD6E2B"/>
    <w:rsid w:val="00FD6FEA"/>
    <w:rsid w:val="00FD78E0"/>
    <w:rsid w:val="00FE0144"/>
    <w:rsid w:val="00FE033C"/>
    <w:rsid w:val="00FE08C4"/>
    <w:rsid w:val="00FE0FA5"/>
    <w:rsid w:val="00FE27BF"/>
    <w:rsid w:val="00FE349F"/>
    <w:rsid w:val="00FE384D"/>
    <w:rsid w:val="00FE38A8"/>
    <w:rsid w:val="00FE3BAE"/>
    <w:rsid w:val="00FE40D9"/>
    <w:rsid w:val="00FE47CF"/>
    <w:rsid w:val="00FE4BFF"/>
    <w:rsid w:val="00FE5ED1"/>
    <w:rsid w:val="00FE5F43"/>
    <w:rsid w:val="00FE610B"/>
    <w:rsid w:val="00FE6515"/>
    <w:rsid w:val="00FE7163"/>
    <w:rsid w:val="00FF0BE1"/>
    <w:rsid w:val="00FF15DC"/>
    <w:rsid w:val="00FF16DC"/>
    <w:rsid w:val="00FF1BF6"/>
    <w:rsid w:val="00FF1C39"/>
    <w:rsid w:val="00FF2151"/>
    <w:rsid w:val="00FF22C7"/>
    <w:rsid w:val="00FF284E"/>
    <w:rsid w:val="00FF3516"/>
    <w:rsid w:val="00FF3624"/>
    <w:rsid w:val="00FF37C8"/>
    <w:rsid w:val="00FF3BA3"/>
    <w:rsid w:val="00FF49DC"/>
    <w:rsid w:val="00FF4B02"/>
    <w:rsid w:val="00FF53A3"/>
    <w:rsid w:val="00FF58A3"/>
    <w:rsid w:val="00FF62FC"/>
    <w:rsid w:val="00FF652C"/>
    <w:rsid w:val="00FF6B2E"/>
    <w:rsid w:val="00FF6E79"/>
    <w:rsid w:val="00FF6ECB"/>
    <w:rsid w:val="00FF6F01"/>
    <w:rsid w:val="00FF73F3"/>
    <w:rsid w:val="00FF779D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 3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DCA"/>
  </w:style>
  <w:style w:type="paragraph" w:styleId="Titolo1">
    <w:name w:val="heading 1"/>
    <w:aliases w:val="1 ghost,g"/>
    <w:basedOn w:val="Normale"/>
    <w:next w:val="Normale"/>
    <w:qFormat/>
    <w:rsid w:val="00EA2BE9"/>
    <w:pPr>
      <w:keepNext/>
      <w:jc w:val="both"/>
      <w:outlineLvl w:val="0"/>
    </w:pPr>
    <w:rPr>
      <w:sz w:val="24"/>
    </w:rPr>
  </w:style>
  <w:style w:type="paragraph" w:styleId="Titolo2">
    <w:name w:val="heading 2"/>
    <w:aliases w:val="2 headline,h,H2,Attribute Heading 2,h2,Heading 2subnumbered Carattere Carattere,Titre 2,Level 2,w2,Arial 12 Fett Kursiv,Abschnitt,sub-sect,CAPITOLO,Attribute Heading 21,h21,Arial 12 Fett Kursiv1,Abschnitt1,CAPITOLO1,Attribute Heading 22,h22,1.2"/>
    <w:basedOn w:val="Normale"/>
    <w:next w:val="Normale"/>
    <w:link w:val="Titolo2Carattere"/>
    <w:qFormat/>
    <w:rsid w:val="00EA2BE9"/>
    <w:pPr>
      <w:keepNext/>
      <w:tabs>
        <w:tab w:val="left" w:pos="360"/>
        <w:tab w:val="left" w:pos="960"/>
        <w:tab w:val="left" w:pos="1080"/>
        <w:tab w:val="left" w:pos="1320"/>
        <w:tab w:val="left" w:pos="3360"/>
        <w:tab w:val="left" w:pos="3600"/>
        <w:tab w:val="left" w:pos="4800"/>
        <w:tab w:val="right" w:pos="8760"/>
      </w:tabs>
      <w:jc w:val="both"/>
      <w:outlineLvl w:val="1"/>
    </w:pPr>
    <w:rPr>
      <w:sz w:val="24"/>
    </w:rPr>
  </w:style>
  <w:style w:type="paragraph" w:styleId="Titolo3">
    <w:name w:val="heading 3"/>
    <w:aliases w:val="3 bullet,b,2"/>
    <w:basedOn w:val="Normale"/>
    <w:next w:val="Normale"/>
    <w:qFormat/>
    <w:rsid w:val="00EA2BE9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A2BE9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EA2BE9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A2BE9"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EA2BE9"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EA2BE9"/>
    <w:pPr>
      <w:keepNext/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rsid w:val="00EA2BE9"/>
    <w:pPr>
      <w:keepNext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EA2BE9"/>
    <w:pPr>
      <w:tabs>
        <w:tab w:val="left" w:pos="-284"/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993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337C66"/>
    <w:rPr>
      <w:sz w:val="24"/>
    </w:rPr>
  </w:style>
  <w:style w:type="paragraph" w:styleId="Corpotesto">
    <w:name w:val="Body Text"/>
    <w:aliases w:val="Table Text bold,Table Text,bt"/>
    <w:basedOn w:val="Normale"/>
    <w:link w:val="CorpotestoCarattere1"/>
    <w:rsid w:val="00EA2BE9"/>
    <w:pPr>
      <w:jc w:val="both"/>
    </w:pPr>
    <w:rPr>
      <w:sz w:val="24"/>
    </w:rPr>
  </w:style>
  <w:style w:type="character" w:customStyle="1" w:styleId="CorpotestoCarattere1">
    <w:name w:val="Corpo testo Carattere1"/>
    <w:aliases w:val="Table Text bold Carattere,Table Text Carattere,bt Carattere"/>
    <w:link w:val="Corpotesto"/>
    <w:rsid w:val="001B7440"/>
    <w:rPr>
      <w:sz w:val="24"/>
    </w:rPr>
  </w:style>
  <w:style w:type="paragraph" w:styleId="Corpodeltesto2">
    <w:name w:val="Body Text 2"/>
    <w:basedOn w:val="Normale"/>
    <w:link w:val="Corpodeltesto2Carattere"/>
    <w:semiHidden/>
    <w:rsid w:val="00EA2BE9"/>
    <w:rPr>
      <w:sz w:val="24"/>
    </w:rPr>
  </w:style>
  <w:style w:type="paragraph" w:styleId="Rientrocorpodeltesto3">
    <w:name w:val="Body Text Indent 3"/>
    <w:basedOn w:val="Normale"/>
    <w:link w:val="Rientrocorpodeltesto3Carattere"/>
    <w:semiHidden/>
    <w:rsid w:val="00EA2BE9"/>
    <w:pPr>
      <w:tabs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1276"/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A2BE9"/>
    <w:pPr>
      <w:jc w:val="both"/>
    </w:pPr>
    <w:rPr>
      <w:b/>
      <w:sz w:val="24"/>
    </w:rPr>
  </w:style>
  <w:style w:type="paragraph" w:styleId="Testodelblocco">
    <w:name w:val="Block Text"/>
    <w:basedOn w:val="Normale"/>
    <w:semiHidden/>
    <w:rsid w:val="00EA2BE9"/>
    <w:pPr>
      <w:spacing w:line="240" w:lineRule="atLeast"/>
      <w:ind w:left="426" w:right="-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semiHidden/>
    <w:rsid w:val="00EA2BE9"/>
    <w:pPr>
      <w:ind w:right="-1" w:firstLine="993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EA2BE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A2BE9"/>
  </w:style>
  <w:style w:type="paragraph" w:styleId="Titolo">
    <w:name w:val="Title"/>
    <w:basedOn w:val="Normale"/>
    <w:qFormat/>
    <w:rsid w:val="00EA2BE9"/>
    <w:pPr>
      <w:tabs>
        <w:tab w:val="left" w:pos="426"/>
        <w:tab w:val="left" w:pos="1866"/>
        <w:tab w:val="left" w:pos="3306"/>
        <w:tab w:val="left" w:pos="4746"/>
        <w:tab w:val="left" w:pos="6186"/>
        <w:tab w:val="left" w:pos="7626"/>
        <w:tab w:val="left" w:pos="9066"/>
        <w:tab w:val="left" w:pos="9630"/>
      </w:tabs>
      <w:suppressAutoHyphens/>
      <w:jc w:val="center"/>
    </w:pPr>
    <w:rPr>
      <w:b/>
      <w:sz w:val="24"/>
    </w:rPr>
  </w:style>
  <w:style w:type="character" w:styleId="Enfasigrassetto">
    <w:name w:val="Strong"/>
    <w:qFormat/>
    <w:rsid w:val="00EA2BE9"/>
    <w:rPr>
      <w:b/>
      <w:bCs/>
    </w:rPr>
  </w:style>
  <w:style w:type="character" w:styleId="Collegamentoipertestuale">
    <w:name w:val="Hyperlink"/>
    <w:uiPriority w:val="99"/>
    <w:rsid w:val="00EA2BE9"/>
    <w:rPr>
      <w:color w:val="0000FF"/>
      <w:u w:val="single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uiPriority w:val="34"/>
    <w:qFormat/>
    <w:rsid w:val="009C39E2"/>
    <w:pPr>
      <w:ind w:left="708"/>
    </w:pPr>
  </w:style>
  <w:style w:type="paragraph" w:styleId="Testofumetto">
    <w:name w:val="Balloon Text"/>
    <w:basedOn w:val="Normale"/>
    <w:link w:val="TestofumettoCarattere"/>
    <w:semiHidden/>
    <w:unhideWhenUsed/>
    <w:rsid w:val="00331F8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1F85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0D10AC"/>
    <w:pPr>
      <w:widowControl w:val="0"/>
      <w:spacing w:line="482" w:lineRule="atLeast"/>
      <w:jc w:val="both"/>
    </w:pPr>
    <w:rPr>
      <w:sz w:val="24"/>
    </w:rPr>
  </w:style>
  <w:style w:type="paragraph" w:customStyle="1" w:styleId="Corpodeltesto21">
    <w:name w:val="Corpo del testo 21"/>
    <w:basedOn w:val="Normale"/>
    <w:rsid w:val="000D10AC"/>
    <w:pPr>
      <w:jc w:val="both"/>
    </w:pPr>
    <w:rPr>
      <w:sz w:val="24"/>
    </w:rPr>
  </w:style>
  <w:style w:type="paragraph" w:customStyle="1" w:styleId="testo1">
    <w:name w:val="testo1"/>
    <w:basedOn w:val="Normale"/>
    <w:rsid w:val="00095A47"/>
    <w:pPr>
      <w:spacing w:after="240"/>
      <w:ind w:left="284"/>
      <w:jc w:val="both"/>
    </w:pPr>
    <w:rPr>
      <w:sz w:val="22"/>
    </w:rPr>
  </w:style>
  <w:style w:type="paragraph" w:styleId="Numeroelenco3">
    <w:name w:val="List Number 3"/>
    <w:basedOn w:val="Normale"/>
    <w:unhideWhenUsed/>
    <w:rsid w:val="001931BF"/>
    <w:pPr>
      <w:numPr>
        <w:numId w:val="2"/>
      </w:numPr>
      <w:tabs>
        <w:tab w:val="left" w:pos="851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provvr11">
    <w:name w:val="provv_r11"/>
    <w:basedOn w:val="Normale"/>
    <w:rsid w:val="00095A47"/>
    <w:pPr>
      <w:spacing w:before="100" w:beforeAutospacing="1" w:after="100" w:afterAutospacing="1"/>
      <w:ind w:firstLine="400"/>
      <w:jc w:val="both"/>
    </w:pPr>
    <w:rPr>
      <w:rFonts w:ascii="Verdana" w:hAnsi="Verdana"/>
      <w:sz w:val="24"/>
      <w:szCs w:val="24"/>
    </w:rPr>
  </w:style>
  <w:style w:type="character" w:customStyle="1" w:styleId="Grassettocorsivo">
    <w:name w:val="Grassetto corsivo"/>
    <w:rsid w:val="00095A47"/>
    <w:rPr>
      <w:rFonts w:ascii="Trebuchet MS" w:hAnsi="Trebuchet MS" w:hint="default"/>
      <w:b/>
      <w:bCs w:val="0"/>
      <w:i/>
      <w:iCs w:val="0"/>
      <w:sz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1B7440"/>
    <w:pPr>
      <w:spacing w:after="120"/>
      <w:ind w:firstLine="210"/>
      <w:jc w:val="left"/>
    </w:pPr>
    <w:rPr>
      <w:sz w:val="20"/>
    </w:rPr>
  </w:style>
  <w:style w:type="character" w:customStyle="1" w:styleId="PrimorientrocorpodeltestoCarattere">
    <w:name w:val="Primo rientro corpo del testo Carattere"/>
    <w:basedOn w:val="CorpotestoCarattere1"/>
    <w:link w:val="Primorientrocorpodeltesto"/>
    <w:uiPriority w:val="99"/>
    <w:rsid w:val="001B7440"/>
    <w:rPr>
      <w:sz w:val="24"/>
    </w:rPr>
  </w:style>
  <w:style w:type="paragraph" w:styleId="Indice1">
    <w:name w:val="index 1"/>
    <w:basedOn w:val="Normale"/>
    <w:next w:val="Normale"/>
    <w:autoRedefine/>
    <w:unhideWhenUsed/>
    <w:rsid w:val="00454D40"/>
    <w:pPr>
      <w:numPr>
        <w:numId w:val="33"/>
      </w:numPr>
      <w:shd w:val="clear" w:color="auto" w:fill="FFFFFF"/>
      <w:tabs>
        <w:tab w:val="left" w:pos="360"/>
      </w:tabs>
      <w:ind w:left="284" w:right="-1" w:firstLine="76"/>
      <w:jc w:val="both"/>
    </w:pPr>
  </w:style>
  <w:style w:type="character" w:customStyle="1" w:styleId="IntestazioneCarattere">
    <w:name w:val="Intestazione Carattere"/>
    <w:aliases w:val="Even Carattere"/>
    <w:link w:val="Intestazione"/>
    <w:locked/>
    <w:rsid w:val="001C329A"/>
    <w:rPr>
      <w:i/>
      <w:sz w:val="22"/>
    </w:rPr>
  </w:style>
  <w:style w:type="paragraph" w:styleId="Intestazione">
    <w:name w:val="header"/>
    <w:aliases w:val="Even"/>
    <w:basedOn w:val="Normale"/>
    <w:link w:val="IntestazioneCarattere"/>
    <w:unhideWhenUsed/>
    <w:rsid w:val="001C329A"/>
    <w:pPr>
      <w:tabs>
        <w:tab w:val="left" w:pos="7088"/>
        <w:tab w:val="left" w:pos="7939"/>
      </w:tabs>
      <w:jc w:val="both"/>
    </w:pPr>
    <w:rPr>
      <w:i/>
      <w:sz w:val="22"/>
    </w:rPr>
  </w:style>
  <w:style w:type="character" w:customStyle="1" w:styleId="IntestazioneCarattere1">
    <w:name w:val="Intestazione Carattere1"/>
    <w:basedOn w:val="Carpredefinitoparagrafo"/>
    <w:semiHidden/>
    <w:rsid w:val="001C329A"/>
  </w:style>
  <w:style w:type="paragraph" w:styleId="Puntoelenco">
    <w:name w:val="List Bullet"/>
    <w:basedOn w:val="Normale"/>
    <w:unhideWhenUsed/>
    <w:rsid w:val="001C329A"/>
    <w:pPr>
      <w:tabs>
        <w:tab w:val="left" w:pos="284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Body">
    <w:name w:val="Body"/>
    <w:aliases w:val="by"/>
    <w:basedOn w:val="Normale"/>
    <w:rsid w:val="001C329A"/>
    <w:pPr>
      <w:spacing w:after="260" w:line="260" w:lineRule="exact"/>
      <w:jc w:val="both"/>
    </w:pPr>
    <w:rPr>
      <w:rFonts w:ascii="Times" w:hAnsi="Times"/>
      <w:sz w:val="22"/>
    </w:rPr>
  </w:style>
  <w:style w:type="paragraph" w:customStyle="1" w:styleId="BodyText21">
    <w:name w:val="Body Text 21"/>
    <w:basedOn w:val="Normale"/>
    <w:rsid w:val="001C329A"/>
    <w:pPr>
      <w:widowControl w:val="0"/>
      <w:jc w:val="both"/>
    </w:pPr>
    <w:rPr>
      <w:sz w:val="24"/>
    </w:rPr>
  </w:style>
  <w:style w:type="paragraph" w:customStyle="1" w:styleId="Testodelblocco1">
    <w:name w:val="Testo del blocco1"/>
    <w:basedOn w:val="Normale"/>
    <w:rsid w:val="001C329A"/>
    <w:pPr>
      <w:tabs>
        <w:tab w:val="left" w:pos="142"/>
        <w:tab w:val="left" w:pos="851"/>
        <w:tab w:val="left" w:pos="7796"/>
        <w:tab w:val="left" w:pos="7920"/>
        <w:tab w:val="left" w:pos="8364"/>
      </w:tabs>
      <w:overflowPunct w:val="0"/>
      <w:autoSpaceDE w:val="0"/>
      <w:autoSpaceDN w:val="0"/>
      <w:adjustRightInd w:val="0"/>
      <w:ind w:left="-567" w:right="60"/>
      <w:jc w:val="both"/>
    </w:pPr>
    <w:rPr>
      <w:rFonts w:ascii="Times New Roman Normale" w:hAnsi="Times New Roman Normale"/>
      <w:sz w:val="24"/>
    </w:rPr>
  </w:style>
  <w:style w:type="paragraph" w:customStyle="1" w:styleId="provvr01">
    <w:name w:val="provv_r01"/>
    <w:basedOn w:val="Normale"/>
    <w:rsid w:val="001C329A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Corpodeltesto22">
    <w:name w:val="Corpo del testo 22"/>
    <w:basedOn w:val="Normale"/>
    <w:rsid w:val="001C329A"/>
    <w:pPr>
      <w:jc w:val="both"/>
    </w:pPr>
    <w:rPr>
      <w:sz w:val="24"/>
    </w:rPr>
  </w:style>
  <w:style w:type="paragraph" w:customStyle="1" w:styleId="testo3">
    <w:name w:val="testo3"/>
    <w:basedOn w:val="Rientronormale"/>
    <w:rsid w:val="00084843"/>
    <w:pPr>
      <w:spacing w:after="120"/>
      <w:ind w:left="1276"/>
      <w:jc w:val="both"/>
    </w:pPr>
    <w:rPr>
      <w:sz w:val="22"/>
    </w:rPr>
  </w:style>
  <w:style w:type="paragraph" w:styleId="Rientronormale">
    <w:name w:val="Normal Indent"/>
    <w:basedOn w:val="Normale"/>
    <w:uiPriority w:val="99"/>
    <w:semiHidden/>
    <w:unhideWhenUsed/>
    <w:rsid w:val="00084843"/>
    <w:pPr>
      <w:ind w:left="708"/>
    </w:pPr>
  </w:style>
  <w:style w:type="character" w:customStyle="1" w:styleId="CorpotestoCarattere">
    <w:name w:val="Corpo testo Carattere"/>
    <w:rsid w:val="00314A91"/>
    <w:rPr>
      <w:sz w:val="24"/>
    </w:rPr>
  </w:style>
  <w:style w:type="paragraph" w:styleId="Nessunaspaziatura">
    <w:name w:val="No Spacing"/>
    <w:uiPriority w:val="1"/>
    <w:qFormat/>
    <w:rsid w:val="00CC3429"/>
  </w:style>
  <w:style w:type="paragraph" w:customStyle="1" w:styleId="1">
    <w:name w:val="1"/>
    <w:basedOn w:val="Normale"/>
    <w:next w:val="Corpotesto"/>
    <w:rsid w:val="00706A7B"/>
    <w:pPr>
      <w:jc w:val="both"/>
    </w:pPr>
    <w:rPr>
      <w:sz w:val="24"/>
    </w:rPr>
  </w:style>
  <w:style w:type="table" w:styleId="Grigliatabella">
    <w:name w:val="Table Grid"/>
    <w:basedOn w:val="Tabellanormale"/>
    <w:rsid w:val="005704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FD4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3">
    <w:name w:val="Corpo del testo 23"/>
    <w:basedOn w:val="Normale"/>
    <w:rsid w:val="00C017D0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uiPriority w:val="39"/>
    <w:rsid w:val="009818BE"/>
    <w:pPr>
      <w:tabs>
        <w:tab w:val="left" w:pos="480"/>
        <w:tab w:val="right" w:leader="dot" w:pos="9061"/>
      </w:tabs>
      <w:jc w:val="both"/>
    </w:pPr>
    <w:rPr>
      <w:rFonts w:ascii="Arial" w:hAnsi="Arial" w:cs="Arial"/>
      <w:b/>
      <w:caps/>
    </w:rPr>
  </w:style>
  <w:style w:type="paragraph" w:styleId="Sommario2">
    <w:name w:val="toc 2"/>
    <w:basedOn w:val="Normale"/>
    <w:next w:val="Normale"/>
    <w:autoRedefine/>
    <w:uiPriority w:val="39"/>
    <w:rsid w:val="00687F6B"/>
    <w:pPr>
      <w:tabs>
        <w:tab w:val="left" w:pos="960"/>
        <w:tab w:val="right" w:leader="dot" w:pos="9061"/>
      </w:tabs>
      <w:ind w:left="240"/>
      <w:jc w:val="both"/>
    </w:pPr>
    <w:rPr>
      <w:rFonts w:ascii="Arial" w:hAnsi="Arial" w:cs="Arial"/>
      <w:b/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9818BE"/>
    <w:pPr>
      <w:ind w:left="400"/>
    </w:pPr>
  </w:style>
  <w:style w:type="paragraph" w:customStyle="1" w:styleId="Default">
    <w:name w:val="Default"/>
    <w:rsid w:val="009415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rimorientrocorpodeltesto2">
    <w:name w:val="Primo rientro corpo del testo2"/>
    <w:basedOn w:val="Corpotesto"/>
    <w:rsid w:val="003666FC"/>
    <w:pPr>
      <w:suppressAutoHyphens/>
      <w:spacing w:after="120"/>
      <w:ind w:firstLine="210"/>
      <w:jc w:val="left"/>
    </w:pPr>
    <w:rPr>
      <w:rFonts w:ascii="Book Antiqua" w:hAnsi="Book Antiqua"/>
      <w:sz w:val="22"/>
      <w:szCs w:val="24"/>
      <w:lang w:eastAsia="ar-SA"/>
    </w:rPr>
  </w:style>
  <w:style w:type="paragraph" w:customStyle="1" w:styleId="BodyText22">
    <w:name w:val="Body Text 22"/>
    <w:basedOn w:val="Normale"/>
    <w:rsid w:val="009F5A5B"/>
    <w:pPr>
      <w:widowControl w:val="0"/>
      <w:ind w:left="360"/>
      <w:jc w:val="both"/>
    </w:pPr>
    <w:rPr>
      <w:sz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66B1"/>
    <w:pPr>
      <w:ind w:left="1400"/>
    </w:pPr>
  </w:style>
  <w:style w:type="character" w:styleId="Rimandocommento">
    <w:name w:val="annotation reference"/>
    <w:uiPriority w:val="99"/>
    <w:semiHidden/>
    <w:rsid w:val="00AE3A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E3ABC"/>
    <w:rPr>
      <w:rFonts w:ascii="Book Antiqua" w:hAnsi="Book Antiqua"/>
    </w:rPr>
  </w:style>
  <w:style w:type="character" w:customStyle="1" w:styleId="TestocommentoCarattere">
    <w:name w:val="Testo commento Carattere"/>
    <w:link w:val="Testocommento"/>
    <w:uiPriority w:val="99"/>
    <w:semiHidden/>
    <w:rsid w:val="00AE3ABC"/>
    <w:rPr>
      <w:rFonts w:ascii="Book Antiqua" w:hAnsi="Book Antiqua"/>
    </w:rPr>
  </w:style>
  <w:style w:type="paragraph" w:styleId="Revisione">
    <w:name w:val="Revision"/>
    <w:hidden/>
    <w:uiPriority w:val="99"/>
    <w:semiHidden/>
    <w:rsid w:val="006A51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4FD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4FD8"/>
    <w:rPr>
      <w:rFonts w:ascii="Book Antiqua" w:hAnsi="Book Antiqua"/>
      <w:b/>
      <w:bCs/>
    </w:rPr>
  </w:style>
  <w:style w:type="character" w:customStyle="1" w:styleId="Titolo2Carattere">
    <w:name w:val="Titolo 2 Carattere"/>
    <w:aliases w:val="2 headline Carattere,h Carattere,H2 Carattere,Attribute Heading 2 Carattere,h2 Carattere,Heading 2subnumbered Carattere Carattere Carattere,Titre 2 Carattere,Level 2 Carattere,w2 Carattere,Arial 12 Fett Kursiv Carattere,h21 Carattere"/>
    <w:link w:val="Titolo2"/>
    <w:rsid w:val="00EA65CD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A65CD"/>
    <w:rPr>
      <w:sz w:val="24"/>
    </w:rPr>
  </w:style>
  <w:style w:type="character" w:customStyle="1" w:styleId="Rientrocorpodeltesto3Carattere">
    <w:name w:val="Rientro corpo del testo 3 Carattere"/>
    <w:link w:val="Rientrocorpodeltesto3"/>
    <w:semiHidden/>
    <w:rsid w:val="00EA65CD"/>
    <w:rPr>
      <w:b/>
      <w:sz w:val="24"/>
    </w:rPr>
  </w:style>
  <w:style w:type="character" w:customStyle="1" w:styleId="PidipaginaCarattere">
    <w:name w:val="Piè di pagina Carattere"/>
    <w:link w:val="Pidipagina"/>
    <w:uiPriority w:val="99"/>
    <w:rsid w:val="00EA65CD"/>
  </w:style>
  <w:style w:type="paragraph" w:customStyle="1" w:styleId="Corpodeltesto31">
    <w:name w:val="Corpo del testo 31"/>
    <w:basedOn w:val="Normale"/>
    <w:rsid w:val="005A1025"/>
    <w:pPr>
      <w:suppressAutoHyphens/>
      <w:spacing w:after="120"/>
    </w:pPr>
    <w:rPr>
      <w:sz w:val="16"/>
      <w:szCs w:val="16"/>
      <w:lang w:eastAsia="ar-SA"/>
    </w:rPr>
  </w:style>
  <w:style w:type="paragraph" w:customStyle="1" w:styleId="Rientronormale1">
    <w:name w:val="Rientro normale1"/>
    <w:basedOn w:val="Normale"/>
    <w:rsid w:val="007A14F1"/>
    <w:pPr>
      <w:tabs>
        <w:tab w:val="left" w:pos="284"/>
      </w:tabs>
      <w:suppressAutoHyphens/>
      <w:ind w:left="708" w:right="71"/>
      <w:jc w:val="both"/>
    </w:pPr>
    <w:rPr>
      <w:rFonts w:ascii="Verdana" w:hAnsi="Verdana" w:cs="Arial"/>
      <w:lang w:eastAsia="ar-SA"/>
    </w:rPr>
  </w:style>
  <w:style w:type="character" w:customStyle="1" w:styleId="apple-converted-space">
    <w:name w:val="apple-converted-space"/>
    <w:rsid w:val="00DA0AB9"/>
  </w:style>
  <w:style w:type="character" w:styleId="Numeroriga">
    <w:name w:val="line number"/>
    <w:uiPriority w:val="99"/>
    <w:semiHidden/>
    <w:unhideWhenUsed/>
    <w:rsid w:val="00B02CBA"/>
  </w:style>
  <w:style w:type="paragraph" w:styleId="NormaleWeb">
    <w:name w:val="Normal (Web)"/>
    <w:basedOn w:val="Normale"/>
    <w:uiPriority w:val="99"/>
    <w:unhideWhenUsed/>
    <w:rsid w:val="009C4BCE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foelencoCarattere">
    <w:name w:val="Paragrafo elenco Carattere"/>
    <w:aliases w:val="List Paragraph;List 1.0 Carattere,List Paragraph.List 1.0 Carattere,Proposal Bullet List Carattere,Bullet List Carattere,lp1 Carattere,List Paragraph1 Carattere,List Paragraph2 Carattere,Bullet edison Carattere"/>
    <w:link w:val="Paragrafoelenco"/>
    <w:uiPriority w:val="34"/>
    <w:rsid w:val="009B4E6B"/>
  </w:style>
  <w:style w:type="character" w:customStyle="1" w:styleId="Carpredefinitoparagrafo1">
    <w:name w:val="Car. predefinito paragrafo1"/>
    <w:rsid w:val="007A32E9"/>
  </w:style>
  <w:style w:type="character" w:customStyle="1" w:styleId="Titolo1Carattere">
    <w:name w:val="Titolo 1 Carattere"/>
    <w:rsid w:val="007A32E9"/>
    <w:rPr>
      <w:rFonts w:ascii="Times New Roman" w:eastAsia="font34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3Carattere">
    <w:name w:val="Titolo 3 Carattere"/>
    <w:rsid w:val="007A32E9"/>
    <w:rPr>
      <w:rFonts w:ascii="Times New Roman" w:eastAsia="font34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A32E9"/>
    <w:rPr>
      <w:rFonts w:ascii="Times New Roman" w:eastAsia="font34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A32E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A32E9"/>
    <w:rPr>
      <w:b/>
      <w:i/>
      <w:spacing w:val="0"/>
    </w:rPr>
  </w:style>
  <w:style w:type="character" w:customStyle="1" w:styleId="TestonotaapidipaginaCarattere">
    <w:name w:val="Testo nota a piè di pagina Carattere"/>
    <w:rsid w:val="007A32E9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A32E9"/>
    <w:rPr>
      <w:shd w:val="clear" w:color="auto" w:fill="FFFFFF"/>
      <w:vertAlign w:val="superscript"/>
    </w:rPr>
  </w:style>
  <w:style w:type="character" w:customStyle="1" w:styleId="ListLabel1">
    <w:name w:val="ListLabel 1"/>
    <w:rsid w:val="007A32E9"/>
    <w:rPr>
      <w:color w:val="000000"/>
    </w:rPr>
  </w:style>
  <w:style w:type="character" w:customStyle="1" w:styleId="ListLabel2">
    <w:name w:val="ListLabel 2"/>
    <w:rsid w:val="007A32E9"/>
    <w:rPr>
      <w:sz w:val="16"/>
      <w:szCs w:val="16"/>
    </w:rPr>
  </w:style>
  <w:style w:type="character" w:customStyle="1" w:styleId="ListLabel3">
    <w:name w:val="ListLabel 3"/>
    <w:rsid w:val="007A32E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A32E9"/>
    <w:rPr>
      <w:i w:val="0"/>
    </w:rPr>
  </w:style>
  <w:style w:type="character" w:customStyle="1" w:styleId="ListLabel5">
    <w:name w:val="ListLabel 5"/>
    <w:rsid w:val="007A32E9"/>
    <w:rPr>
      <w:rFonts w:ascii="Arial" w:hAnsi="Arial"/>
      <w:i w:val="0"/>
      <w:sz w:val="15"/>
    </w:rPr>
  </w:style>
  <w:style w:type="character" w:customStyle="1" w:styleId="ListLabel6">
    <w:name w:val="ListLabel 6"/>
    <w:rsid w:val="007A32E9"/>
    <w:rPr>
      <w:color w:val="000000"/>
    </w:rPr>
  </w:style>
  <w:style w:type="character" w:customStyle="1" w:styleId="ListLabel7">
    <w:name w:val="ListLabel 7"/>
    <w:rsid w:val="007A32E9"/>
    <w:rPr>
      <w:rFonts w:eastAsia="Calibri" w:cs="Arial"/>
      <w:b w:val="0"/>
      <w:color w:val="00000A"/>
    </w:rPr>
  </w:style>
  <w:style w:type="character" w:customStyle="1" w:styleId="ListLabel8">
    <w:name w:val="ListLabel 8"/>
    <w:rsid w:val="007A32E9"/>
    <w:rPr>
      <w:rFonts w:cs="Courier New"/>
    </w:rPr>
  </w:style>
  <w:style w:type="character" w:customStyle="1" w:styleId="ListLabel9">
    <w:name w:val="ListLabel 9"/>
    <w:rsid w:val="007A32E9"/>
    <w:rPr>
      <w:rFonts w:cs="Courier New"/>
    </w:rPr>
  </w:style>
  <w:style w:type="character" w:customStyle="1" w:styleId="ListLabel10">
    <w:name w:val="ListLabel 10"/>
    <w:rsid w:val="007A32E9"/>
    <w:rPr>
      <w:rFonts w:cs="Courier New"/>
    </w:rPr>
  </w:style>
  <w:style w:type="character" w:customStyle="1" w:styleId="ListLabel11">
    <w:name w:val="ListLabel 11"/>
    <w:rsid w:val="007A32E9"/>
    <w:rPr>
      <w:rFonts w:eastAsia="Calibri" w:cs="Arial"/>
    </w:rPr>
  </w:style>
  <w:style w:type="character" w:customStyle="1" w:styleId="ListLabel12">
    <w:name w:val="ListLabel 12"/>
    <w:rsid w:val="007A32E9"/>
    <w:rPr>
      <w:rFonts w:cs="Courier New"/>
    </w:rPr>
  </w:style>
  <w:style w:type="character" w:customStyle="1" w:styleId="ListLabel13">
    <w:name w:val="ListLabel 13"/>
    <w:rsid w:val="007A32E9"/>
    <w:rPr>
      <w:rFonts w:cs="Courier New"/>
    </w:rPr>
  </w:style>
  <w:style w:type="character" w:customStyle="1" w:styleId="ListLabel14">
    <w:name w:val="ListLabel 14"/>
    <w:rsid w:val="007A32E9"/>
    <w:rPr>
      <w:rFonts w:cs="Courier New"/>
    </w:rPr>
  </w:style>
  <w:style w:type="character" w:customStyle="1" w:styleId="ListLabel15">
    <w:name w:val="ListLabel 15"/>
    <w:rsid w:val="007A32E9"/>
    <w:rPr>
      <w:rFonts w:eastAsia="Calibri" w:cs="Arial"/>
      <w:color w:val="FF0000"/>
    </w:rPr>
  </w:style>
  <w:style w:type="character" w:customStyle="1" w:styleId="ListLabel16">
    <w:name w:val="ListLabel 16"/>
    <w:rsid w:val="007A32E9"/>
    <w:rPr>
      <w:rFonts w:cs="Courier New"/>
    </w:rPr>
  </w:style>
  <w:style w:type="character" w:customStyle="1" w:styleId="ListLabel17">
    <w:name w:val="ListLabel 17"/>
    <w:rsid w:val="007A32E9"/>
    <w:rPr>
      <w:rFonts w:cs="Courier New"/>
    </w:rPr>
  </w:style>
  <w:style w:type="character" w:customStyle="1" w:styleId="ListLabel18">
    <w:name w:val="ListLabel 18"/>
    <w:rsid w:val="007A32E9"/>
    <w:rPr>
      <w:rFonts w:cs="Courier New"/>
    </w:rPr>
  </w:style>
  <w:style w:type="character" w:customStyle="1" w:styleId="ListLabel19">
    <w:name w:val="ListLabel 19"/>
    <w:rsid w:val="007A32E9"/>
    <w:rPr>
      <w:rFonts w:cs="Courier New"/>
    </w:rPr>
  </w:style>
  <w:style w:type="character" w:customStyle="1" w:styleId="ListLabel20">
    <w:name w:val="ListLabel 20"/>
    <w:rsid w:val="007A32E9"/>
    <w:rPr>
      <w:rFonts w:cs="Courier New"/>
    </w:rPr>
  </w:style>
  <w:style w:type="character" w:customStyle="1" w:styleId="ListLabel21">
    <w:name w:val="ListLabel 21"/>
    <w:rsid w:val="007A32E9"/>
    <w:rPr>
      <w:rFonts w:cs="Courier New"/>
    </w:rPr>
  </w:style>
  <w:style w:type="character" w:customStyle="1" w:styleId="Caratterenotaapidipagina">
    <w:name w:val="Carattere nota a piè di pagina"/>
    <w:rsid w:val="007A32E9"/>
  </w:style>
  <w:style w:type="character" w:styleId="Rimandonotaapidipagina">
    <w:name w:val="footnote reference"/>
    <w:rsid w:val="007A32E9"/>
    <w:rPr>
      <w:vertAlign w:val="superscript"/>
    </w:rPr>
  </w:style>
  <w:style w:type="character" w:styleId="Rimandonotadichiusura">
    <w:name w:val="endnote reference"/>
    <w:rsid w:val="007A32E9"/>
    <w:rPr>
      <w:vertAlign w:val="superscript"/>
    </w:rPr>
  </w:style>
  <w:style w:type="character" w:customStyle="1" w:styleId="Caratterenotadichiusura">
    <w:name w:val="Carattere nota di chiusura"/>
    <w:rsid w:val="007A32E9"/>
  </w:style>
  <w:style w:type="character" w:customStyle="1" w:styleId="ListLabel22">
    <w:name w:val="ListLabel 22"/>
    <w:rsid w:val="007A32E9"/>
    <w:rPr>
      <w:sz w:val="16"/>
      <w:szCs w:val="16"/>
    </w:rPr>
  </w:style>
  <w:style w:type="character" w:customStyle="1" w:styleId="ListLabel23">
    <w:name w:val="ListLabel 23"/>
    <w:rsid w:val="007A32E9"/>
    <w:rPr>
      <w:rFonts w:ascii="Arial" w:hAnsi="Arial" w:cs="Symbol"/>
      <w:sz w:val="15"/>
    </w:rPr>
  </w:style>
  <w:style w:type="character" w:customStyle="1" w:styleId="ListLabel24">
    <w:name w:val="ListLabel 24"/>
    <w:rsid w:val="007A32E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A32E9"/>
    <w:rPr>
      <w:rFonts w:ascii="Arial" w:hAnsi="Arial"/>
      <w:i w:val="0"/>
      <w:sz w:val="15"/>
    </w:rPr>
  </w:style>
  <w:style w:type="character" w:customStyle="1" w:styleId="ListLabel26">
    <w:name w:val="ListLabel 26"/>
    <w:rsid w:val="007A32E9"/>
    <w:rPr>
      <w:rFonts w:ascii="Arial" w:hAnsi="Arial" w:cs="Symbol"/>
      <w:sz w:val="15"/>
    </w:rPr>
  </w:style>
  <w:style w:type="character" w:customStyle="1" w:styleId="ListLabel27">
    <w:name w:val="ListLabel 27"/>
    <w:rsid w:val="007A32E9"/>
    <w:rPr>
      <w:rFonts w:ascii="Arial" w:hAnsi="Arial" w:cs="Courier New"/>
      <w:sz w:val="14"/>
    </w:rPr>
  </w:style>
  <w:style w:type="character" w:customStyle="1" w:styleId="ListLabel28">
    <w:name w:val="ListLabel 28"/>
    <w:rsid w:val="007A32E9"/>
    <w:rPr>
      <w:rFonts w:cs="Courier New"/>
    </w:rPr>
  </w:style>
  <w:style w:type="character" w:customStyle="1" w:styleId="ListLabel29">
    <w:name w:val="ListLabel 29"/>
    <w:rsid w:val="007A32E9"/>
    <w:rPr>
      <w:rFonts w:cs="Wingdings"/>
    </w:rPr>
  </w:style>
  <w:style w:type="character" w:customStyle="1" w:styleId="ListLabel30">
    <w:name w:val="ListLabel 30"/>
    <w:rsid w:val="007A32E9"/>
    <w:rPr>
      <w:rFonts w:cs="Symbol"/>
    </w:rPr>
  </w:style>
  <w:style w:type="character" w:customStyle="1" w:styleId="ListLabel31">
    <w:name w:val="ListLabel 31"/>
    <w:rsid w:val="007A32E9"/>
    <w:rPr>
      <w:rFonts w:cs="Courier New"/>
    </w:rPr>
  </w:style>
  <w:style w:type="character" w:customStyle="1" w:styleId="ListLabel32">
    <w:name w:val="ListLabel 32"/>
    <w:rsid w:val="007A32E9"/>
    <w:rPr>
      <w:rFonts w:cs="Wingdings"/>
    </w:rPr>
  </w:style>
  <w:style w:type="character" w:customStyle="1" w:styleId="ListLabel33">
    <w:name w:val="ListLabel 33"/>
    <w:rsid w:val="007A32E9"/>
    <w:rPr>
      <w:rFonts w:cs="Symbol"/>
    </w:rPr>
  </w:style>
  <w:style w:type="character" w:customStyle="1" w:styleId="ListLabel34">
    <w:name w:val="ListLabel 34"/>
    <w:rsid w:val="007A32E9"/>
    <w:rPr>
      <w:rFonts w:cs="Courier New"/>
    </w:rPr>
  </w:style>
  <w:style w:type="character" w:customStyle="1" w:styleId="ListLabel35">
    <w:name w:val="ListLabel 35"/>
    <w:rsid w:val="007A32E9"/>
    <w:rPr>
      <w:rFonts w:cs="Wingdings"/>
    </w:rPr>
  </w:style>
  <w:style w:type="character" w:customStyle="1" w:styleId="ListLabel36">
    <w:name w:val="ListLabel 36"/>
    <w:rsid w:val="007A32E9"/>
    <w:rPr>
      <w:rFonts w:ascii="Arial" w:hAnsi="Arial" w:cs="Symbol"/>
      <w:sz w:val="15"/>
    </w:rPr>
  </w:style>
  <w:style w:type="character" w:customStyle="1" w:styleId="ListLabel37">
    <w:name w:val="ListLabel 37"/>
    <w:rsid w:val="007A32E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A32E9"/>
    <w:rPr>
      <w:rFonts w:ascii="Arial" w:hAnsi="Arial"/>
      <w:i w:val="0"/>
      <w:sz w:val="15"/>
    </w:rPr>
  </w:style>
  <w:style w:type="character" w:customStyle="1" w:styleId="ListLabel39">
    <w:name w:val="ListLabel 39"/>
    <w:rsid w:val="007A32E9"/>
    <w:rPr>
      <w:rFonts w:ascii="Arial" w:hAnsi="Arial" w:cs="Symbol"/>
      <w:sz w:val="15"/>
    </w:rPr>
  </w:style>
  <w:style w:type="character" w:customStyle="1" w:styleId="ListLabel40">
    <w:name w:val="ListLabel 40"/>
    <w:rsid w:val="007A32E9"/>
    <w:rPr>
      <w:rFonts w:cs="Courier New"/>
      <w:sz w:val="14"/>
    </w:rPr>
  </w:style>
  <w:style w:type="character" w:customStyle="1" w:styleId="ListLabel41">
    <w:name w:val="ListLabel 41"/>
    <w:rsid w:val="007A32E9"/>
    <w:rPr>
      <w:rFonts w:cs="Courier New"/>
    </w:rPr>
  </w:style>
  <w:style w:type="character" w:customStyle="1" w:styleId="ListLabel42">
    <w:name w:val="ListLabel 42"/>
    <w:rsid w:val="007A32E9"/>
    <w:rPr>
      <w:rFonts w:cs="Wingdings"/>
    </w:rPr>
  </w:style>
  <w:style w:type="character" w:customStyle="1" w:styleId="ListLabel43">
    <w:name w:val="ListLabel 43"/>
    <w:rsid w:val="007A32E9"/>
    <w:rPr>
      <w:rFonts w:cs="Symbol"/>
    </w:rPr>
  </w:style>
  <w:style w:type="character" w:customStyle="1" w:styleId="ListLabel44">
    <w:name w:val="ListLabel 44"/>
    <w:rsid w:val="007A32E9"/>
    <w:rPr>
      <w:rFonts w:cs="Courier New"/>
    </w:rPr>
  </w:style>
  <w:style w:type="character" w:customStyle="1" w:styleId="ListLabel45">
    <w:name w:val="ListLabel 45"/>
    <w:rsid w:val="007A32E9"/>
    <w:rPr>
      <w:rFonts w:cs="Wingdings"/>
    </w:rPr>
  </w:style>
  <w:style w:type="character" w:customStyle="1" w:styleId="ListLabel46">
    <w:name w:val="ListLabel 46"/>
    <w:rsid w:val="007A32E9"/>
    <w:rPr>
      <w:rFonts w:cs="Symbol"/>
    </w:rPr>
  </w:style>
  <w:style w:type="character" w:customStyle="1" w:styleId="ListLabel47">
    <w:name w:val="ListLabel 47"/>
    <w:rsid w:val="007A32E9"/>
    <w:rPr>
      <w:rFonts w:cs="Courier New"/>
    </w:rPr>
  </w:style>
  <w:style w:type="character" w:customStyle="1" w:styleId="ListLabel48">
    <w:name w:val="ListLabel 48"/>
    <w:rsid w:val="007A32E9"/>
    <w:rPr>
      <w:rFonts w:cs="Wingdings"/>
    </w:rPr>
  </w:style>
  <w:style w:type="character" w:customStyle="1" w:styleId="ListLabel49">
    <w:name w:val="ListLabel 49"/>
    <w:rsid w:val="007A32E9"/>
    <w:rPr>
      <w:rFonts w:ascii="Arial" w:hAnsi="Arial" w:cs="Symbol"/>
      <w:sz w:val="15"/>
    </w:rPr>
  </w:style>
  <w:style w:type="character" w:customStyle="1" w:styleId="ListLabel50">
    <w:name w:val="ListLabel 50"/>
    <w:rsid w:val="007A32E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A32E9"/>
    <w:rPr>
      <w:rFonts w:ascii="Arial" w:hAnsi="Arial"/>
      <w:i w:val="0"/>
      <w:sz w:val="15"/>
    </w:rPr>
  </w:style>
  <w:style w:type="character" w:customStyle="1" w:styleId="ListLabel52">
    <w:name w:val="ListLabel 52"/>
    <w:rsid w:val="007A32E9"/>
    <w:rPr>
      <w:rFonts w:ascii="Arial" w:hAnsi="Arial" w:cs="Symbol"/>
      <w:sz w:val="15"/>
    </w:rPr>
  </w:style>
  <w:style w:type="character" w:customStyle="1" w:styleId="ListLabel53">
    <w:name w:val="ListLabel 53"/>
    <w:rsid w:val="007A32E9"/>
    <w:rPr>
      <w:rFonts w:cs="Courier New"/>
      <w:sz w:val="14"/>
    </w:rPr>
  </w:style>
  <w:style w:type="character" w:customStyle="1" w:styleId="ListLabel54">
    <w:name w:val="ListLabel 54"/>
    <w:rsid w:val="007A32E9"/>
    <w:rPr>
      <w:rFonts w:cs="Courier New"/>
    </w:rPr>
  </w:style>
  <w:style w:type="character" w:customStyle="1" w:styleId="ListLabel55">
    <w:name w:val="ListLabel 55"/>
    <w:rsid w:val="007A32E9"/>
    <w:rPr>
      <w:rFonts w:cs="Wingdings"/>
    </w:rPr>
  </w:style>
  <w:style w:type="character" w:customStyle="1" w:styleId="ListLabel56">
    <w:name w:val="ListLabel 56"/>
    <w:rsid w:val="007A32E9"/>
    <w:rPr>
      <w:rFonts w:cs="Symbol"/>
    </w:rPr>
  </w:style>
  <w:style w:type="character" w:customStyle="1" w:styleId="ListLabel57">
    <w:name w:val="ListLabel 57"/>
    <w:rsid w:val="007A32E9"/>
    <w:rPr>
      <w:rFonts w:cs="Courier New"/>
    </w:rPr>
  </w:style>
  <w:style w:type="character" w:customStyle="1" w:styleId="ListLabel58">
    <w:name w:val="ListLabel 58"/>
    <w:rsid w:val="007A32E9"/>
    <w:rPr>
      <w:rFonts w:cs="Wingdings"/>
    </w:rPr>
  </w:style>
  <w:style w:type="character" w:customStyle="1" w:styleId="ListLabel59">
    <w:name w:val="ListLabel 59"/>
    <w:rsid w:val="007A32E9"/>
    <w:rPr>
      <w:rFonts w:cs="Symbol"/>
    </w:rPr>
  </w:style>
  <w:style w:type="character" w:customStyle="1" w:styleId="ListLabel60">
    <w:name w:val="ListLabel 60"/>
    <w:rsid w:val="007A32E9"/>
    <w:rPr>
      <w:rFonts w:cs="Courier New"/>
    </w:rPr>
  </w:style>
  <w:style w:type="character" w:customStyle="1" w:styleId="ListLabel61">
    <w:name w:val="ListLabel 61"/>
    <w:rsid w:val="007A32E9"/>
    <w:rPr>
      <w:rFonts w:cs="Wingdings"/>
    </w:rPr>
  </w:style>
  <w:style w:type="character" w:customStyle="1" w:styleId="ListLabel62">
    <w:name w:val="ListLabel 62"/>
    <w:rsid w:val="007A32E9"/>
    <w:rPr>
      <w:rFonts w:ascii="Arial" w:hAnsi="Arial" w:cs="Symbol"/>
      <w:sz w:val="15"/>
    </w:rPr>
  </w:style>
  <w:style w:type="character" w:customStyle="1" w:styleId="ListLabel63">
    <w:name w:val="ListLabel 63"/>
    <w:rsid w:val="007A32E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A32E9"/>
    <w:rPr>
      <w:rFonts w:ascii="Arial" w:hAnsi="Arial"/>
      <w:i w:val="0"/>
      <w:sz w:val="15"/>
    </w:rPr>
  </w:style>
  <w:style w:type="character" w:customStyle="1" w:styleId="ListLabel65">
    <w:name w:val="ListLabel 65"/>
    <w:rsid w:val="007A32E9"/>
    <w:rPr>
      <w:rFonts w:ascii="Arial" w:hAnsi="Arial" w:cs="Symbol"/>
      <w:sz w:val="15"/>
    </w:rPr>
  </w:style>
  <w:style w:type="character" w:customStyle="1" w:styleId="ListLabel66">
    <w:name w:val="ListLabel 66"/>
    <w:rsid w:val="007A32E9"/>
    <w:rPr>
      <w:rFonts w:cs="Courier New"/>
      <w:sz w:val="14"/>
    </w:rPr>
  </w:style>
  <w:style w:type="character" w:customStyle="1" w:styleId="ListLabel67">
    <w:name w:val="ListLabel 67"/>
    <w:rsid w:val="007A32E9"/>
    <w:rPr>
      <w:rFonts w:cs="Courier New"/>
    </w:rPr>
  </w:style>
  <w:style w:type="character" w:customStyle="1" w:styleId="ListLabel68">
    <w:name w:val="ListLabel 68"/>
    <w:rsid w:val="007A32E9"/>
    <w:rPr>
      <w:rFonts w:cs="Wingdings"/>
    </w:rPr>
  </w:style>
  <w:style w:type="character" w:customStyle="1" w:styleId="ListLabel69">
    <w:name w:val="ListLabel 69"/>
    <w:rsid w:val="007A32E9"/>
    <w:rPr>
      <w:rFonts w:cs="Symbol"/>
    </w:rPr>
  </w:style>
  <w:style w:type="character" w:customStyle="1" w:styleId="ListLabel70">
    <w:name w:val="ListLabel 70"/>
    <w:rsid w:val="007A32E9"/>
    <w:rPr>
      <w:rFonts w:cs="Courier New"/>
    </w:rPr>
  </w:style>
  <w:style w:type="character" w:customStyle="1" w:styleId="ListLabel71">
    <w:name w:val="ListLabel 71"/>
    <w:rsid w:val="007A32E9"/>
    <w:rPr>
      <w:rFonts w:cs="Wingdings"/>
    </w:rPr>
  </w:style>
  <w:style w:type="character" w:customStyle="1" w:styleId="ListLabel72">
    <w:name w:val="ListLabel 72"/>
    <w:rsid w:val="007A32E9"/>
    <w:rPr>
      <w:rFonts w:cs="Symbol"/>
    </w:rPr>
  </w:style>
  <w:style w:type="character" w:customStyle="1" w:styleId="ListLabel73">
    <w:name w:val="ListLabel 73"/>
    <w:rsid w:val="007A32E9"/>
    <w:rPr>
      <w:rFonts w:cs="Courier New"/>
    </w:rPr>
  </w:style>
  <w:style w:type="character" w:customStyle="1" w:styleId="ListLabel74">
    <w:name w:val="ListLabel 74"/>
    <w:rsid w:val="007A32E9"/>
    <w:rPr>
      <w:rFonts w:cs="Wingdings"/>
    </w:rPr>
  </w:style>
  <w:style w:type="paragraph" w:customStyle="1" w:styleId="Titolo10">
    <w:name w:val="Titolo1"/>
    <w:basedOn w:val="Normale"/>
    <w:next w:val="Corpotesto"/>
    <w:rsid w:val="007A32E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7A32E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7A32E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7A32E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7A32E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7A32E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7A32E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7A32E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7A32E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7A32E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7A32E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7A32E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7A32E9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7A32E9"/>
  </w:style>
  <w:style w:type="paragraph" w:customStyle="1" w:styleId="western">
    <w:name w:val="western"/>
    <w:basedOn w:val="Normale"/>
    <w:rsid w:val="007A32E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7A32E9"/>
  </w:style>
  <w:style w:type="character" w:customStyle="1" w:styleId="TestofumettoCarattere1">
    <w:name w:val="Testo fumetto Carattere1"/>
    <w:uiPriority w:val="99"/>
    <w:semiHidden/>
    <w:rsid w:val="007A32E9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0">
    <w:name w:val="normale"/>
    <w:basedOn w:val="Corpodeltesto2"/>
    <w:rsid w:val="00A903CE"/>
    <w:pPr>
      <w:ind w:left="432"/>
      <w:jc w:val="both"/>
    </w:pPr>
  </w:style>
  <w:style w:type="paragraph" w:customStyle="1" w:styleId="Normale1">
    <w:name w:val="Normale1"/>
    <w:rsid w:val="00467C8E"/>
    <w:pPr>
      <w:widowControl w:val="0"/>
      <w:jc w:val="both"/>
    </w:pPr>
    <w:rPr>
      <w:rFonts w:ascii="Verdana" w:eastAsia="Verdana" w:hAnsi="Verdana" w:cs="Verdana"/>
      <w:color w:val="000000"/>
    </w:rPr>
  </w:style>
  <w:style w:type="paragraph" w:customStyle="1" w:styleId="Titolo2TimesNewRoman">
    <w:name w:val="Titolo 2 + Times New Roman"/>
    <w:aliases w:val="Non Corsivo,Sottolineato,Centrato"/>
    <w:basedOn w:val="Titolo2"/>
    <w:rsid w:val="004E01F8"/>
    <w:pPr>
      <w:tabs>
        <w:tab w:val="clear" w:pos="360"/>
        <w:tab w:val="clear" w:pos="960"/>
        <w:tab w:val="clear" w:pos="1080"/>
        <w:tab w:val="clear" w:pos="1320"/>
        <w:tab w:val="clear" w:pos="3360"/>
        <w:tab w:val="clear" w:pos="3600"/>
        <w:tab w:val="clear" w:pos="4800"/>
        <w:tab w:val="clear" w:pos="8760"/>
      </w:tabs>
      <w:spacing w:before="120"/>
      <w:ind w:left="340"/>
      <w:jc w:val="center"/>
    </w:pPr>
    <w:rPr>
      <w:b/>
      <w:bCs/>
      <w:u w:val="single"/>
    </w:rPr>
  </w:style>
  <w:style w:type="paragraph" w:customStyle="1" w:styleId="a">
    <w:basedOn w:val="Normale"/>
    <w:next w:val="Corpotesto"/>
    <w:link w:val="CorpodeltestoCarattere"/>
    <w:rsid w:val="005067DA"/>
    <w:pPr>
      <w:jc w:val="both"/>
    </w:pPr>
    <w:rPr>
      <w:sz w:val="24"/>
    </w:rPr>
  </w:style>
  <w:style w:type="character" w:customStyle="1" w:styleId="CorpodeltestoCarattere">
    <w:name w:val="Corpo del testo Carattere"/>
    <w:link w:val="a"/>
    <w:rsid w:val="005067DA"/>
    <w:rPr>
      <w:sz w:val="24"/>
    </w:rPr>
  </w:style>
  <w:style w:type="paragraph" w:customStyle="1" w:styleId="a0">
    <w:basedOn w:val="Normale"/>
    <w:next w:val="Corpotesto"/>
    <w:rsid w:val="00E55AA4"/>
    <w:pPr>
      <w:jc w:val="both"/>
    </w:pPr>
    <w:rPr>
      <w:sz w:val="24"/>
      <w:lang w:val="x-none" w:eastAsia="x-none"/>
    </w:rPr>
  </w:style>
  <w:style w:type="paragraph" w:customStyle="1" w:styleId="a1">
    <w:basedOn w:val="Normale"/>
    <w:next w:val="Corpotesto"/>
    <w:rsid w:val="000F179E"/>
    <w:pPr>
      <w:jc w:val="both"/>
    </w:pPr>
    <w:rPr>
      <w:sz w:val="24"/>
      <w:lang w:val="x-none" w:eastAsia="x-none"/>
    </w:rPr>
  </w:style>
  <w:style w:type="paragraph" w:customStyle="1" w:styleId="a2">
    <w:basedOn w:val="Normale"/>
    <w:next w:val="Corpotesto"/>
    <w:rsid w:val="00C8325D"/>
    <w:pPr>
      <w:jc w:val="both"/>
    </w:pPr>
    <w:rPr>
      <w:sz w:val="24"/>
      <w:lang w:val="x-none" w:eastAsia="x-none"/>
    </w:rPr>
  </w:style>
  <w:style w:type="paragraph" w:styleId="Sommario4">
    <w:name w:val="toc 4"/>
    <w:basedOn w:val="Normale"/>
    <w:next w:val="Normale"/>
    <w:autoRedefine/>
    <w:uiPriority w:val="39"/>
    <w:unhideWhenUsed/>
    <w:rsid w:val="003E031F"/>
    <w:pPr>
      <w:spacing w:after="100"/>
      <w:ind w:left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 3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DCA"/>
  </w:style>
  <w:style w:type="paragraph" w:styleId="Titolo1">
    <w:name w:val="heading 1"/>
    <w:aliases w:val="1 ghost,g"/>
    <w:basedOn w:val="Normale"/>
    <w:next w:val="Normale"/>
    <w:qFormat/>
    <w:rsid w:val="00EA2BE9"/>
    <w:pPr>
      <w:keepNext/>
      <w:jc w:val="both"/>
      <w:outlineLvl w:val="0"/>
    </w:pPr>
    <w:rPr>
      <w:sz w:val="24"/>
    </w:rPr>
  </w:style>
  <w:style w:type="paragraph" w:styleId="Titolo2">
    <w:name w:val="heading 2"/>
    <w:aliases w:val="2 headline,h,H2,Attribute Heading 2,h2,Heading 2subnumbered Carattere Carattere,Titre 2,Level 2,w2,Arial 12 Fett Kursiv,Abschnitt,sub-sect,CAPITOLO,Attribute Heading 21,h21,Arial 12 Fett Kursiv1,Abschnitt1,CAPITOLO1,Attribute Heading 22,h22,1.2"/>
    <w:basedOn w:val="Normale"/>
    <w:next w:val="Normale"/>
    <w:link w:val="Titolo2Carattere"/>
    <w:qFormat/>
    <w:rsid w:val="00EA2BE9"/>
    <w:pPr>
      <w:keepNext/>
      <w:tabs>
        <w:tab w:val="left" w:pos="360"/>
        <w:tab w:val="left" w:pos="960"/>
        <w:tab w:val="left" w:pos="1080"/>
        <w:tab w:val="left" w:pos="1320"/>
        <w:tab w:val="left" w:pos="3360"/>
        <w:tab w:val="left" w:pos="3600"/>
        <w:tab w:val="left" w:pos="4800"/>
        <w:tab w:val="right" w:pos="8760"/>
      </w:tabs>
      <w:jc w:val="both"/>
      <w:outlineLvl w:val="1"/>
    </w:pPr>
    <w:rPr>
      <w:sz w:val="24"/>
    </w:rPr>
  </w:style>
  <w:style w:type="paragraph" w:styleId="Titolo3">
    <w:name w:val="heading 3"/>
    <w:aliases w:val="3 bullet,b,2"/>
    <w:basedOn w:val="Normale"/>
    <w:next w:val="Normale"/>
    <w:qFormat/>
    <w:rsid w:val="00EA2BE9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A2BE9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EA2BE9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A2BE9"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EA2BE9"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EA2BE9"/>
    <w:pPr>
      <w:keepNext/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rsid w:val="00EA2BE9"/>
    <w:pPr>
      <w:keepNext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EA2BE9"/>
    <w:pPr>
      <w:tabs>
        <w:tab w:val="left" w:pos="-284"/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993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337C66"/>
    <w:rPr>
      <w:sz w:val="24"/>
    </w:rPr>
  </w:style>
  <w:style w:type="paragraph" w:styleId="Corpotesto">
    <w:name w:val="Body Text"/>
    <w:aliases w:val="Table Text bold,Table Text,bt"/>
    <w:basedOn w:val="Normale"/>
    <w:link w:val="CorpotestoCarattere1"/>
    <w:rsid w:val="00EA2BE9"/>
    <w:pPr>
      <w:jc w:val="both"/>
    </w:pPr>
    <w:rPr>
      <w:sz w:val="24"/>
    </w:rPr>
  </w:style>
  <w:style w:type="character" w:customStyle="1" w:styleId="CorpotestoCarattere1">
    <w:name w:val="Corpo testo Carattere1"/>
    <w:aliases w:val="Table Text bold Carattere,Table Text Carattere,bt Carattere"/>
    <w:link w:val="Corpotesto"/>
    <w:rsid w:val="001B7440"/>
    <w:rPr>
      <w:sz w:val="24"/>
    </w:rPr>
  </w:style>
  <w:style w:type="paragraph" w:styleId="Corpodeltesto2">
    <w:name w:val="Body Text 2"/>
    <w:basedOn w:val="Normale"/>
    <w:link w:val="Corpodeltesto2Carattere"/>
    <w:semiHidden/>
    <w:rsid w:val="00EA2BE9"/>
    <w:rPr>
      <w:sz w:val="24"/>
    </w:rPr>
  </w:style>
  <w:style w:type="paragraph" w:styleId="Rientrocorpodeltesto3">
    <w:name w:val="Body Text Indent 3"/>
    <w:basedOn w:val="Normale"/>
    <w:link w:val="Rientrocorpodeltesto3Carattere"/>
    <w:semiHidden/>
    <w:rsid w:val="00EA2BE9"/>
    <w:pPr>
      <w:tabs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1276"/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A2BE9"/>
    <w:pPr>
      <w:jc w:val="both"/>
    </w:pPr>
    <w:rPr>
      <w:b/>
      <w:sz w:val="24"/>
    </w:rPr>
  </w:style>
  <w:style w:type="paragraph" w:styleId="Testodelblocco">
    <w:name w:val="Block Text"/>
    <w:basedOn w:val="Normale"/>
    <w:semiHidden/>
    <w:rsid w:val="00EA2BE9"/>
    <w:pPr>
      <w:spacing w:line="240" w:lineRule="atLeast"/>
      <w:ind w:left="426" w:right="-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semiHidden/>
    <w:rsid w:val="00EA2BE9"/>
    <w:pPr>
      <w:ind w:right="-1" w:firstLine="993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EA2BE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A2BE9"/>
  </w:style>
  <w:style w:type="paragraph" w:styleId="Titolo">
    <w:name w:val="Title"/>
    <w:basedOn w:val="Normale"/>
    <w:qFormat/>
    <w:rsid w:val="00EA2BE9"/>
    <w:pPr>
      <w:tabs>
        <w:tab w:val="left" w:pos="426"/>
        <w:tab w:val="left" w:pos="1866"/>
        <w:tab w:val="left" w:pos="3306"/>
        <w:tab w:val="left" w:pos="4746"/>
        <w:tab w:val="left" w:pos="6186"/>
        <w:tab w:val="left" w:pos="7626"/>
        <w:tab w:val="left" w:pos="9066"/>
        <w:tab w:val="left" w:pos="9630"/>
      </w:tabs>
      <w:suppressAutoHyphens/>
      <w:jc w:val="center"/>
    </w:pPr>
    <w:rPr>
      <w:b/>
      <w:sz w:val="24"/>
    </w:rPr>
  </w:style>
  <w:style w:type="character" w:styleId="Enfasigrassetto">
    <w:name w:val="Strong"/>
    <w:qFormat/>
    <w:rsid w:val="00EA2BE9"/>
    <w:rPr>
      <w:b/>
      <w:bCs/>
    </w:rPr>
  </w:style>
  <w:style w:type="character" w:styleId="Collegamentoipertestuale">
    <w:name w:val="Hyperlink"/>
    <w:uiPriority w:val="99"/>
    <w:rsid w:val="00EA2BE9"/>
    <w:rPr>
      <w:color w:val="0000FF"/>
      <w:u w:val="single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uiPriority w:val="34"/>
    <w:qFormat/>
    <w:rsid w:val="009C39E2"/>
    <w:pPr>
      <w:ind w:left="708"/>
    </w:pPr>
  </w:style>
  <w:style w:type="paragraph" w:styleId="Testofumetto">
    <w:name w:val="Balloon Text"/>
    <w:basedOn w:val="Normale"/>
    <w:link w:val="TestofumettoCarattere"/>
    <w:semiHidden/>
    <w:unhideWhenUsed/>
    <w:rsid w:val="00331F8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1F85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0D10AC"/>
    <w:pPr>
      <w:widowControl w:val="0"/>
      <w:spacing w:line="482" w:lineRule="atLeast"/>
      <w:jc w:val="both"/>
    </w:pPr>
    <w:rPr>
      <w:sz w:val="24"/>
    </w:rPr>
  </w:style>
  <w:style w:type="paragraph" w:customStyle="1" w:styleId="Corpodeltesto21">
    <w:name w:val="Corpo del testo 21"/>
    <w:basedOn w:val="Normale"/>
    <w:rsid w:val="000D10AC"/>
    <w:pPr>
      <w:jc w:val="both"/>
    </w:pPr>
    <w:rPr>
      <w:sz w:val="24"/>
    </w:rPr>
  </w:style>
  <w:style w:type="paragraph" w:customStyle="1" w:styleId="testo1">
    <w:name w:val="testo1"/>
    <w:basedOn w:val="Normale"/>
    <w:rsid w:val="00095A47"/>
    <w:pPr>
      <w:spacing w:after="240"/>
      <w:ind w:left="284"/>
      <w:jc w:val="both"/>
    </w:pPr>
    <w:rPr>
      <w:sz w:val="22"/>
    </w:rPr>
  </w:style>
  <w:style w:type="paragraph" w:styleId="Numeroelenco3">
    <w:name w:val="List Number 3"/>
    <w:basedOn w:val="Normale"/>
    <w:unhideWhenUsed/>
    <w:rsid w:val="001931BF"/>
    <w:pPr>
      <w:numPr>
        <w:numId w:val="2"/>
      </w:numPr>
      <w:tabs>
        <w:tab w:val="left" w:pos="851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provvr11">
    <w:name w:val="provv_r11"/>
    <w:basedOn w:val="Normale"/>
    <w:rsid w:val="00095A47"/>
    <w:pPr>
      <w:spacing w:before="100" w:beforeAutospacing="1" w:after="100" w:afterAutospacing="1"/>
      <w:ind w:firstLine="400"/>
      <w:jc w:val="both"/>
    </w:pPr>
    <w:rPr>
      <w:rFonts w:ascii="Verdana" w:hAnsi="Verdana"/>
      <w:sz w:val="24"/>
      <w:szCs w:val="24"/>
    </w:rPr>
  </w:style>
  <w:style w:type="character" w:customStyle="1" w:styleId="Grassettocorsivo">
    <w:name w:val="Grassetto corsivo"/>
    <w:rsid w:val="00095A47"/>
    <w:rPr>
      <w:rFonts w:ascii="Trebuchet MS" w:hAnsi="Trebuchet MS" w:hint="default"/>
      <w:b/>
      <w:bCs w:val="0"/>
      <w:i/>
      <w:iCs w:val="0"/>
      <w:sz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1B7440"/>
    <w:pPr>
      <w:spacing w:after="120"/>
      <w:ind w:firstLine="210"/>
      <w:jc w:val="left"/>
    </w:pPr>
    <w:rPr>
      <w:sz w:val="20"/>
    </w:rPr>
  </w:style>
  <w:style w:type="character" w:customStyle="1" w:styleId="PrimorientrocorpodeltestoCarattere">
    <w:name w:val="Primo rientro corpo del testo Carattere"/>
    <w:basedOn w:val="CorpotestoCarattere1"/>
    <w:link w:val="Primorientrocorpodeltesto"/>
    <w:uiPriority w:val="99"/>
    <w:rsid w:val="001B7440"/>
    <w:rPr>
      <w:sz w:val="24"/>
    </w:rPr>
  </w:style>
  <w:style w:type="paragraph" w:styleId="Indice1">
    <w:name w:val="index 1"/>
    <w:basedOn w:val="Normale"/>
    <w:next w:val="Normale"/>
    <w:autoRedefine/>
    <w:unhideWhenUsed/>
    <w:rsid w:val="00454D40"/>
    <w:pPr>
      <w:numPr>
        <w:numId w:val="33"/>
      </w:numPr>
      <w:shd w:val="clear" w:color="auto" w:fill="FFFFFF"/>
      <w:tabs>
        <w:tab w:val="left" w:pos="360"/>
      </w:tabs>
      <w:ind w:left="284" w:right="-1" w:firstLine="76"/>
      <w:jc w:val="both"/>
    </w:pPr>
  </w:style>
  <w:style w:type="character" w:customStyle="1" w:styleId="IntestazioneCarattere">
    <w:name w:val="Intestazione Carattere"/>
    <w:aliases w:val="Even Carattere"/>
    <w:link w:val="Intestazione"/>
    <w:locked/>
    <w:rsid w:val="001C329A"/>
    <w:rPr>
      <w:i/>
      <w:sz w:val="22"/>
    </w:rPr>
  </w:style>
  <w:style w:type="paragraph" w:styleId="Intestazione">
    <w:name w:val="header"/>
    <w:aliases w:val="Even"/>
    <w:basedOn w:val="Normale"/>
    <w:link w:val="IntestazioneCarattere"/>
    <w:unhideWhenUsed/>
    <w:rsid w:val="001C329A"/>
    <w:pPr>
      <w:tabs>
        <w:tab w:val="left" w:pos="7088"/>
        <w:tab w:val="left" w:pos="7939"/>
      </w:tabs>
      <w:jc w:val="both"/>
    </w:pPr>
    <w:rPr>
      <w:i/>
      <w:sz w:val="22"/>
    </w:rPr>
  </w:style>
  <w:style w:type="character" w:customStyle="1" w:styleId="IntestazioneCarattere1">
    <w:name w:val="Intestazione Carattere1"/>
    <w:basedOn w:val="Carpredefinitoparagrafo"/>
    <w:semiHidden/>
    <w:rsid w:val="001C329A"/>
  </w:style>
  <w:style w:type="paragraph" w:styleId="Puntoelenco">
    <w:name w:val="List Bullet"/>
    <w:basedOn w:val="Normale"/>
    <w:unhideWhenUsed/>
    <w:rsid w:val="001C329A"/>
    <w:pPr>
      <w:tabs>
        <w:tab w:val="left" w:pos="284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Body">
    <w:name w:val="Body"/>
    <w:aliases w:val="by"/>
    <w:basedOn w:val="Normale"/>
    <w:rsid w:val="001C329A"/>
    <w:pPr>
      <w:spacing w:after="260" w:line="260" w:lineRule="exact"/>
      <w:jc w:val="both"/>
    </w:pPr>
    <w:rPr>
      <w:rFonts w:ascii="Times" w:hAnsi="Times"/>
      <w:sz w:val="22"/>
    </w:rPr>
  </w:style>
  <w:style w:type="paragraph" w:customStyle="1" w:styleId="BodyText21">
    <w:name w:val="Body Text 21"/>
    <w:basedOn w:val="Normale"/>
    <w:rsid w:val="001C329A"/>
    <w:pPr>
      <w:widowControl w:val="0"/>
      <w:jc w:val="both"/>
    </w:pPr>
    <w:rPr>
      <w:sz w:val="24"/>
    </w:rPr>
  </w:style>
  <w:style w:type="paragraph" w:customStyle="1" w:styleId="Testodelblocco1">
    <w:name w:val="Testo del blocco1"/>
    <w:basedOn w:val="Normale"/>
    <w:rsid w:val="001C329A"/>
    <w:pPr>
      <w:tabs>
        <w:tab w:val="left" w:pos="142"/>
        <w:tab w:val="left" w:pos="851"/>
        <w:tab w:val="left" w:pos="7796"/>
        <w:tab w:val="left" w:pos="7920"/>
        <w:tab w:val="left" w:pos="8364"/>
      </w:tabs>
      <w:overflowPunct w:val="0"/>
      <w:autoSpaceDE w:val="0"/>
      <w:autoSpaceDN w:val="0"/>
      <w:adjustRightInd w:val="0"/>
      <w:ind w:left="-567" w:right="60"/>
      <w:jc w:val="both"/>
    </w:pPr>
    <w:rPr>
      <w:rFonts w:ascii="Times New Roman Normale" w:hAnsi="Times New Roman Normale"/>
      <w:sz w:val="24"/>
    </w:rPr>
  </w:style>
  <w:style w:type="paragraph" w:customStyle="1" w:styleId="provvr01">
    <w:name w:val="provv_r01"/>
    <w:basedOn w:val="Normale"/>
    <w:rsid w:val="001C329A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Corpodeltesto22">
    <w:name w:val="Corpo del testo 22"/>
    <w:basedOn w:val="Normale"/>
    <w:rsid w:val="001C329A"/>
    <w:pPr>
      <w:jc w:val="both"/>
    </w:pPr>
    <w:rPr>
      <w:sz w:val="24"/>
    </w:rPr>
  </w:style>
  <w:style w:type="paragraph" w:customStyle="1" w:styleId="testo3">
    <w:name w:val="testo3"/>
    <w:basedOn w:val="Rientronormale"/>
    <w:rsid w:val="00084843"/>
    <w:pPr>
      <w:spacing w:after="120"/>
      <w:ind w:left="1276"/>
      <w:jc w:val="both"/>
    </w:pPr>
    <w:rPr>
      <w:sz w:val="22"/>
    </w:rPr>
  </w:style>
  <w:style w:type="paragraph" w:styleId="Rientronormale">
    <w:name w:val="Normal Indent"/>
    <w:basedOn w:val="Normale"/>
    <w:uiPriority w:val="99"/>
    <w:semiHidden/>
    <w:unhideWhenUsed/>
    <w:rsid w:val="00084843"/>
    <w:pPr>
      <w:ind w:left="708"/>
    </w:pPr>
  </w:style>
  <w:style w:type="character" w:customStyle="1" w:styleId="CorpotestoCarattere">
    <w:name w:val="Corpo testo Carattere"/>
    <w:rsid w:val="00314A91"/>
    <w:rPr>
      <w:sz w:val="24"/>
    </w:rPr>
  </w:style>
  <w:style w:type="paragraph" w:styleId="Nessunaspaziatura">
    <w:name w:val="No Spacing"/>
    <w:uiPriority w:val="1"/>
    <w:qFormat/>
    <w:rsid w:val="00CC3429"/>
  </w:style>
  <w:style w:type="paragraph" w:customStyle="1" w:styleId="1">
    <w:name w:val="1"/>
    <w:basedOn w:val="Normale"/>
    <w:next w:val="Corpotesto"/>
    <w:rsid w:val="00706A7B"/>
    <w:pPr>
      <w:jc w:val="both"/>
    </w:pPr>
    <w:rPr>
      <w:sz w:val="24"/>
    </w:rPr>
  </w:style>
  <w:style w:type="table" w:styleId="Grigliatabella">
    <w:name w:val="Table Grid"/>
    <w:basedOn w:val="Tabellanormale"/>
    <w:rsid w:val="005704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FD4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3">
    <w:name w:val="Corpo del testo 23"/>
    <w:basedOn w:val="Normale"/>
    <w:rsid w:val="00C017D0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uiPriority w:val="39"/>
    <w:rsid w:val="009818BE"/>
    <w:pPr>
      <w:tabs>
        <w:tab w:val="left" w:pos="480"/>
        <w:tab w:val="right" w:leader="dot" w:pos="9061"/>
      </w:tabs>
      <w:jc w:val="both"/>
    </w:pPr>
    <w:rPr>
      <w:rFonts w:ascii="Arial" w:hAnsi="Arial" w:cs="Arial"/>
      <w:b/>
      <w:caps/>
    </w:rPr>
  </w:style>
  <w:style w:type="paragraph" w:styleId="Sommario2">
    <w:name w:val="toc 2"/>
    <w:basedOn w:val="Normale"/>
    <w:next w:val="Normale"/>
    <w:autoRedefine/>
    <w:uiPriority w:val="39"/>
    <w:rsid w:val="00687F6B"/>
    <w:pPr>
      <w:tabs>
        <w:tab w:val="left" w:pos="960"/>
        <w:tab w:val="right" w:leader="dot" w:pos="9061"/>
      </w:tabs>
      <w:ind w:left="240"/>
      <w:jc w:val="both"/>
    </w:pPr>
    <w:rPr>
      <w:rFonts w:ascii="Arial" w:hAnsi="Arial" w:cs="Arial"/>
      <w:b/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9818BE"/>
    <w:pPr>
      <w:ind w:left="400"/>
    </w:pPr>
  </w:style>
  <w:style w:type="paragraph" w:customStyle="1" w:styleId="Default">
    <w:name w:val="Default"/>
    <w:rsid w:val="009415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rimorientrocorpodeltesto2">
    <w:name w:val="Primo rientro corpo del testo2"/>
    <w:basedOn w:val="Corpotesto"/>
    <w:rsid w:val="003666FC"/>
    <w:pPr>
      <w:suppressAutoHyphens/>
      <w:spacing w:after="120"/>
      <w:ind w:firstLine="210"/>
      <w:jc w:val="left"/>
    </w:pPr>
    <w:rPr>
      <w:rFonts w:ascii="Book Antiqua" w:hAnsi="Book Antiqua"/>
      <w:sz w:val="22"/>
      <w:szCs w:val="24"/>
      <w:lang w:eastAsia="ar-SA"/>
    </w:rPr>
  </w:style>
  <w:style w:type="paragraph" w:customStyle="1" w:styleId="BodyText22">
    <w:name w:val="Body Text 22"/>
    <w:basedOn w:val="Normale"/>
    <w:rsid w:val="009F5A5B"/>
    <w:pPr>
      <w:widowControl w:val="0"/>
      <w:ind w:left="360"/>
      <w:jc w:val="both"/>
    </w:pPr>
    <w:rPr>
      <w:sz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66B1"/>
    <w:pPr>
      <w:ind w:left="1400"/>
    </w:pPr>
  </w:style>
  <w:style w:type="character" w:styleId="Rimandocommento">
    <w:name w:val="annotation reference"/>
    <w:uiPriority w:val="99"/>
    <w:semiHidden/>
    <w:rsid w:val="00AE3A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E3ABC"/>
    <w:rPr>
      <w:rFonts w:ascii="Book Antiqua" w:hAnsi="Book Antiqua"/>
    </w:rPr>
  </w:style>
  <w:style w:type="character" w:customStyle="1" w:styleId="TestocommentoCarattere">
    <w:name w:val="Testo commento Carattere"/>
    <w:link w:val="Testocommento"/>
    <w:uiPriority w:val="99"/>
    <w:semiHidden/>
    <w:rsid w:val="00AE3ABC"/>
    <w:rPr>
      <w:rFonts w:ascii="Book Antiqua" w:hAnsi="Book Antiqua"/>
    </w:rPr>
  </w:style>
  <w:style w:type="paragraph" w:styleId="Revisione">
    <w:name w:val="Revision"/>
    <w:hidden/>
    <w:uiPriority w:val="99"/>
    <w:semiHidden/>
    <w:rsid w:val="006A51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4FD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4FD8"/>
    <w:rPr>
      <w:rFonts w:ascii="Book Antiqua" w:hAnsi="Book Antiqua"/>
      <w:b/>
      <w:bCs/>
    </w:rPr>
  </w:style>
  <w:style w:type="character" w:customStyle="1" w:styleId="Titolo2Carattere">
    <w:name w:val="Titolo 2 Carattere"/>
    <w:aliases w:val="2 headline Carattere,h Carattere,H2 Carattere,Attribute Heading 2 Carattere,h2 Carattere,Heading 2subnumbered Carattere Carattere Carattere,Titre 2 Carattere,Level 2 Carattere,w2 Carattere,Arial 12 Fett Kursiv Carattere,h21 Carattere"/>
    <w:link w:val="Titolo2"/>
    <w:rsid w:val="00EA65CD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A65CD"/>
    <w:rPr>
      <w:sz w:val="24"/>
    </w:rPr>
  </w:style>
  <w:style w:type="character" w:customStyle="1" w:styleId="Rientrocorpodeltesto3Carattere">
    <w:name w:val="Rientro corpo del testo 3 Carattere"/>
    <w:link w:val="Rientrocorpodeltesto3"/>
    <w:semiHidden/>
    <w:rsid w:val="00EA65CD"/>
    <w:rPr>
      <w:b/>
      <w:sz w:val="24"/>
    </w:rPr>
  </w:style>
  <w:style w:type="character" w:customStyle="1" w:styleId="PidipaginaCarattere">
    <w:name w:val="Piè di pagina Carattere"/>
    <w:link w:val="Pidipagina"/>
    <w:uiPriority w:val="99"/>
    <w:rsid w:val="00EA65CD"/>
  </w:style>
  <w:style w:type="paragraph" w:customStyle="1" w:styleId="Corpodeltesto31">
    <w:name w:val="Corpo del testo 31"/>
    <w:basedOn w:val="Normale"/>
    <w:rsid w:val="005A1025"/>
    <w:pPr>
      <w:suppressAutoHyphens/>
      <w:spacing w:after="120"/>
    </w:pPr>
    <w:rPr>
      <w:sz w:val="16"/>
      <w:szCs w:val="16"/>
      <w:lang w:eastAsia="ar-SA"/>
    </w:rPr>
  </w:style>
  <w:style w:type="paragraph" w:customStyle="1" w:styleId="Rientronormale1">
    <w:name w:val="Rientro normale1"/>
    <w:basedOn w:val="Normale"/>
    <w:rsid w:val="007A14F1"/>
    <w:pPr>
      <w:tabs>
        <w:tab w:val="left" w:pos="284"/>
      </w:tabs>
      <w:suppressAutoHyphens/>
      <w:ind w:left="708" w:right="71"/>
      <w:jc w:val="both"/>
    </w:pPr>
    <w:rPr>
      <w:rFonts w:ascii="Verdana" w:hAnsi="Verdana" w:cs="Arial"/>
      <w:lang w:eastAsia="ar-SA"/>
    </w:rPr>
  </w:style>
  <w:style w:type="character" w:customStyle="1" w:styleId="apple-converted-space">
    <w:name w:val="apple-converted-space"/>
    <w:rsid w:val="00DA0AB9"/>
  </w:style>
  <w:style w:type="character" w:styleId="Numeroriga">
    <w:name w:val="line number"/>
    <w:uiPriority w:val="99"/>
    <w:semiHidden/>
    <w:unhideWhenUsed/>
    <w:rsid w:val="00B02CBA"/>
  </w:style>
  <w:style w:type="paragraph" w:styleId="NormaleWeb">
    <w:name w:val="Normal (Web)"/>
    <w:basedOn w:val="Normale"/>
    <w:uiPriority w:val="99"/>
    <w:unhideWhenUsed/>
    <w:rsid w:val="009C4BCE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foelencoCarattere">
    <w:name w:val="Paragrafo elenco Carattere"/>
    <w:aliases w:val="List Paragraph;List 1.0 Carattere,List Paragraph.List 1.0 Carattere,Proposal Bullet List Carattere,Bullet List Carattere,lp1 Carattere,List Paragraph1 Carattere,List Paragraph2 Carattere,Bullet edison Carattere"/>
    <w:link w:val="Paragrafoelenco"/>
    <w:uiPriority w:val="34"/>
    <w:rsid w:val="009B4E6B"/>
  </w:style>
  <w:style w:type="character" w:customStyle="1" w:styleId="Carpredefinitoparagrafo1">
    <w:name w:val="Car. predefinito paragrafo1"/>
    <w:rsid w:val="007A32E9"/>
  </w:style>
  <w:style w:type="character" w:customStyle="1" w:styleId="Titolo1Carattere">
    <w:name w:val="Titolo 1 Carattere"/>
    <w:rsid w:val="007A32E9"/>
    <w:rPr>
      <w:rFonts w:ascii="Times New Roman" w:eastAsia="font34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3Carattere">
    <w:name w:val="Titolo 3 Carattere"/>
    <w:rsid w:val="007A32E9"/>
    <w:rPr>
      <w:rFonts w:ascii="Times New Roman" w:eastAsia="font34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A32E9"/>
    <w:rPr>
      <w:rFonts w:ascii="Times New Roman" w:eastAsia="font34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A32E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A32E9"/>
    <w:rPr>
      <w:b/>
      <w:i/>
      <w:spacing w:val="0"/>
    </w:rPr>
  </w:style>
  <w:style w:type="character" w:customStyle="1" w:styleId="TestonotaapidipaginaCarattere">
    <w:name w:val="Testo nota a piè di pagina Carattere"/>
    <w:rsid w:val="007A32E9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A32E9"/>
    <w:rPr>
      <w:shd w:val="clear" w:color="auto" w:fill="FFFFFF"/>
      <w:vertAlign w:val="superscript"/>
    </w:rPr>
  </w:style>
  <w:style w:type="character" w:customStyle="1" w:styleId="ListLabel1">
    <w:name w:val="ListLabel 1"/>
    <w:rsid w:val="007A32E9"/>
    <w:rPr>
      <w:color w:val="000000"/>
    </w:rPr>
  </w:style>
  <w:style w:type="character" w:customStyle="1" w:styleId="ListLabel2">
    <w:name w:val="ListLabel 2"/>
    <w:rsid w:val="007A32E9"/>
    <w:rPr>
      <w:sz w:val="16"/>
      <w:szCs w:val="16"/>
    </w:rPr>
  </w:style>
  <w:style w:type="character" w:customStyle="1" w:styleId="ListLabel3">
    <w:name w:val="ListLabel 3"/>
    <w:rsid w:val="007A32E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A32E9"/>
    <w:rPr>
      <w:i w:val="0"/>
    </w:rPr>
  </w:style>
  <w:style w:type="character" w:customStyle="1" w:styleId="ListLabel5">
    <w:name w:val="ListLabel 5"/>
    <w:rsid w:val="007A32E9"/>
    <w:rPr>
      <w:rFonts w:ascii="Arial" w:hAnsi="Arial"/>
      <w:i w:val="0"/>
      <w:sz w:val="15"/>
    </w:rPr>
  </w:style>
  <w:style w:type="character" w:customStyle="1" w:styleId="ListLabel6">
    <w:name w:val="ListLabel 6"/>
    <w:rsid w:val="007A32E9"/>
    <w:rPr>
      <w:color w:val="000000"/>
    </w:rPr>
  </w:style>
  <w:style w:type="character" w:customStyle="1" w:styleId="ListLabel7">
    <w:name w:val="ListLabel 7"/>
    <w:rsid w:val="007A32E9"/>
    <w:rPr>
      <w:rFonts w:eastAsia="Calibri" w:cs="Arial"/>
      <w:b w:val="0"/>
      <w:color w:val="00000A"/>
    </w:rPr>
  </w:style>
  <w:style w:type="character" w:customStyle="1" w:styleId="ListLabel8">
    <w:name w:val="ListLabel 8"/>
    <w:rsid w:val="007A32E9"/>
    <w:rPr>
      <w:rFonts w:cs="Courier New"/>
    </w:rPr>
  </w:style>
  <w:style w:type="character" w:customStyle="1" w:styleId="ListLabel9">
    <w:name w:val="ListLabel 9"/>
    <w:rsid w:val="007A32E9"/>
    <w:rPr>
      <w:rFonts w:cs="Courier New"/>
    </w:rPr>
  </w:style>
  <w:style w:type="character" w:customStyle="1" w:styleId="ListLabel10">
    <w:name w:val="ListLabel 10"/>
    <w:rsid w:val="007A32E9"/>
    <w:rPr>
      <w:rFonts w:cs="Courier New"/>
    </w:rPr>
  </w:style>
  <w:style w:type="character" w:customStyle="1" w:styleId="ListLabel11">
    <w:name w:val="ListLabel 11"/>
    <w:rsid w:val="007A32E9"/>
    <w:rPr>
      <w:rFonts w:eastAsia="Calibri" w:cs="Arial"/>
    </w:rPr>
  </w:style>
  <w:style w:type="character" w:customStyle="1" w:styleId="ListLabel12">
    <w:name w:val="ListLabel 12"/>
    <w:rsid w:val="007A32E9"/>
    <w:rPr>
      <w:rFonts w:cs="Courier New"/>
    </w:rPr>
  </w:style>
  <w:style w:type="character" w:customStyle="1" w:styleId="ListLabel13">
    <w:name w:val="ListLabel 13"/>
    <w:rsid w:val="007A32E9"/>
    <w:rPr>
      <w:rFonts w:cs="Courier New"/>
    </w:rPr>
  </w:style>
  <w:style w:type="character" w:customStyle="1" w:styleId="ListLabel14">
    <w:name w:val="ListLabel 14"/>
    <w:rsid w:val="007A32E9"/>
    <w:rPr>
      <w:rFonts w:cs="Courier New"/>
    </w:rPr>
  </w:style>
  <w:style w:type="character" w:customStyle="1" w:styleId="ListLabel15">
    <w:name w:val="ListLabel 15"/>
    <w:rsid w:val="007A32E9"/>
    <w:rPr>
      <w:rFonts w:eastAsia="Calibri" w:cs="Arial"/>
      <w:color w:val="FF0000"/>
    </w:rPr>
  </w:style>
  <w:style w:type="character" w:customStyle="1" w:styleId="ListLabel16">
    <w:name w:val="ListLabel 16"/>
    <w:rsid w:val="007A32E9"/>
    <w:rPr>
      <w:rFonts w:cs="Courier New"/>
    </w:rPr>
  </w:style>
  <w:style w:type="character" w:customStyle="1" w:styleId="ListLabel17">
    <w:name w:val="ListLabel 17"/>
    <w:rsid w:val="007A32E9"/>
    <w:rPr>
      <w:rFonts w:cs="Courier New"/>
    </w:rPr>
  </w:style>
  <w:style w:type="character" w:customStyle="1" w:styleId="ListLabel18">
    <w:name w:val="ListLabel 18"/>
    <w:rsid w:val="007A32E9"/>
    <w:rPr>
      <w:rFonts w:cs="Courier New"/>
    </w:rPr>
  </w:style>
  <w:style w:type="character" w:customStyle="1" w:styleId="ListLabel19">
    <w:name w:val="ListLabel 19"/>
    <w:rsid w:val="007A32E9"/>
    <w:rPr>
      <w:rFonts w:cs="Courier New"/>
    </w:rPr>
  </w:style>
  <w:style w:type="character" w:customStyle="1" w:styleId="ListLabel20">
    <w:name w:val="ListLabel 20"/>
    <w:rsid w:val="007A32E9"/>
    <w:rPr>
      <w:rFonts w:cs="Courier New"/>
    </w:rPr>
  </w:style>
  <w:style w:type="character" w:customStyle="1" w:styleId="ListLabel21">
    <w:name w:val="ListLabel 21"/>
    <w:rsid w:val="007A32E9"/>
    <w:rPr>
      <w:rFonts w:cs="Courier New"/>
    </w:rPr>
  </w:style>
  <w:style w:type="character" w:customStyle="1" w:styleId="Caratterenotaapidipagina">
    <w:name w:val="Carattere nota a piè di pagina"/>
    <w:rsid w:val="007A32E9"/>
  </w:style>
  <w:style w:type="character" w:styleId="Rimandonotaapidipagina">
    <w:name w:val="footnote reference"/>
    <w:rsid w:val="007A32E9"/>
    <w:rPr>
      <w:vertAlign w:val="superscript"/>
    </w:rPr>
  </w:style>
  <w:style w:type="character" w:styleId="Rimandonotadichiusura">
    <w:name w:val="endnote reference"/>
    <w:rsid w:val="007A32E9"/>
    <w:rPr>
      <w:vertAlign w:val="superscript"/>
    </w:rPr>
  </w:style>
  <w:style w:type="character" w:customStyle="1" w:styleId="Caratterenotadichiusura">
    <w:name w:val="Carattere nota di chiusura"/>
    <w:rsid w:val="007A32E9"/>
  </w:style>
  <w:style w:type="character" w:customStyle="1" w:styleId="ListLabel22">
    <w:name w:val="ListLabel 22"/>
    <w:rsid w:val="007A32E9"/>
    <w:rPr>
      <w:sz w:val="16"/>
      <w:szCs w:val="16"/>
    </w:rPr>
  </w:style>
  <w:style w:type="character" w:customStyle="1" w:styleId="ListLabel23">
    <w:name w:val="ListLabel 23"/>
    <w:rsid w:val="007A32E9"/>
    <w:rPr>
      <w:rFonts w:ascii="Arial" w:hAnsi="Arial" w:cs="Symbol"/>
      <w:sz w:val="15"/>
    </w:rPr>
  </w:style>
  <w:style w:type="character" w:customStyle="1" w:styleId="ListLabel24">
    <w:name w:val="ListLabel 24"/>
    <w:rsid w:val="007A32E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A32E9"/>
    <w:rPr>
      <w:rFonts w:ascii="Arial" w:hAnsi="Arial"/>
      <w:i w:val="0"/>
      <w:sz w:val="15"/>
    </w:rPr>
  </w:style>
  <w:style w:type="character" w:customStyle="1" w:styleId="ListLabel26">
    <w:name w:val="ListLabel 26"/>
    <w:rsid w:val="007A32E9"/>
    <w:rPr>
      <w:rFonts w:ascii="Arial" w:hAnsi="Arial" w:cs="Symbol"/>
      <w:sz w:val="15"/>
    </w:rPr>
  </w:style>
  <w:style w:type="character" w:customStyle="1" w:styleId="ListLabel27">
    <w:name w:val="ListLabel 27"/>
    <w:rsid w:val="007A32E9"/>
    <w:rPr>
      <w:rFonts w:ascii="Arial" w:hAnsi="Arial" w:cs="Courier New"/>
      <w:sz w:val="14"/>
    </w:rPr>
  </w:style>
  <w:style w:type="character" w:customStyle="1" w:styleId="ListLabel28">
    <w:name w:val="ListLabel 28"/>
    <w:rsid w:val="007A32E9"/>
    <w:rPr>
      <w:rFonts w:cs="Courier New"/>
    </w:rPr>
  </w:style>
  <w:style w:type="character" w:customStyle="1" w:styleId="ListLabel29">
    <w:name w:val="ListLabel 29"/>
    <w:rsid w:val="007A32E9"/>
    <w:rPr>
      <w:rFonts w:cs="Wingdings"/>
    </w:rPr>
  </w:style>
  <w:style w:type="character" w:customStyle="1" w:styleId="ListLabel30">
    <w:name w:val="ListLabel 30"/>
    <w:rsid w:val="007A32E9"/>
    <w:rPr>
      <w:rFonts w:cs="Symbol"/>
    </w:rPr>
  </w:style>
  <w:style w:type="character" w:customStyle="1" w:styleId="ListLabel31">
    <w:name w:val="ListLabel 31"/>
    <w:rsid w:val="007A32E9"/>
    <w:rPr>
      <w:rFonts w:cs="Courier New"/>
    </w:rPr>
  </w:style>
  <w:style w:type="character" w:customStyle="1" w:styleId="ListLabel32">
    <w:name w:val="ListLabel 32"/>
    <w:rsid w:val="007A32E9"/>
    <w:rPr>
      <w:rFonts w:cs="Wingdings"/>
    </w:rPr>
  </w:style>
  <w:style w:type="character" w:customStyle="1" w:styleId="ListLabel33">
    <w:name w:val="ListLabel 33"/>
    <w:rsid w:val="007A32E9"/>
    <w:rPr>
      <w:rFonts w:cs="Symbol"/>
    </w:rPr>
  </w:style>
  <w:style w:type="character" w:customStyle="1" w:styleId="ListLabel34">
    <w:name w:val="ListLabel 34"/>
    <w:rsid w:val="007A32E9"/>
    <w:rPr>
      <w:rFonts w:cs="Courier New"/>
    </w:rPr>
  </w:style>
  <w:style w:type="character" w:customStyle="1" w:styleId="ListLabel35">
    <w:name w:val="ListLabel 35"/>
    <w:rsid w:val="007A32E9"/>
    <w:rPr>
      <w:rFonts w:cs="Wingdings"/>
    </w:rPr>
  </w:style>
  <w:style w:type="character" w:customStyle="1" w:styleId="ListLabel36">
    <w:name w:val="ListLabel 36"/>
    <w:rsid w:val="007A32E9"/>
    <w:rPr>
      <w:rFonts w:ascii="Arial" w:hAnsi="Arial" w:cs="Symbol"/>
      <w:sz w:val="15"/>
    </w:rPr>
  </w:style>
  <w:style w:type="character" w:customStyle="1" w:styleId="ListLabel37">
    <w:name w:val="ListLabel 37"/>
    <w:rsid w:val="007A32E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A32E9"/>
    <w:rPr>
      <w:rFonts w:ascii="Arial" w:hAnsi="Arial"/>
      <w:i w:val="0"/>
      <w:sz w:val="15"/>
    </w:rPr>
  </w:style>
  <w:style w:type="character" w:customStyle="1" w:styleId="ListLabel39">
    <w:name w:val="ListLabel 39"/>
    <w:rsid w:val="007A32E9"/>
    <w:rPr>
      <w:rFonts w:ascii="Arial" w:hAnsi="Arial" w:cs="Symbol"/>
      <w:sz w:val="15"/>
    </w:rPr>
  </w:style>
  <w:style w:type="character" w:customStyle="1" w:styleId="ListLabel40">
    <w:name w:val="ListLabel 40"/>
    <w:rsid w:val="007A32E9"/>
    <w:rPr>
      <w:rFonts w:cs="Courier New"/>
      <w:sz w:val="14"/>
    </w:rPr>
  </w:style>
  <w:style w:type="character" w:customStyle="1" w:styleId="ListLabel41">
    <w:name w:val="ListLabel 41"/>
    <w:rsid w:val="007A32E9"/>
    <w:rPr>
      <w:rFonts w:cs="Courier New"/>
    </w:rPr>
  </w:style>
  <w:style w:type="character" w:customStyle="1" w:styleId="ListLabel42">
    <w:name w:val="ListLabel 42"/>
    <w:rsid w:val="007A32E9"/>
    <w:rPr>
      <w:rFonts w:cs="Wingdings"/>
    </w:rPr>
  </w:style>
  <w:style w:type="character" w:customStyle="1" w:styleId="ListLabel43">
    <w:name w:val="ListLabel 43"/>
    <w:rsid w:val="007A32E9"/>
    <w:rPr>
      <w:rFonts w:cs="Symbol"/>
    </w:rPr>
  </w:style>
  <w:style w:type="character" w:customStyle="1" w:styleId="ListLabel44">
    <w:name w:val="ListLabel 44"/>
    <w:rsid w:val="007A32E9"/>
    <w:rPr>
      <w:rFonts w:cs="Courier New"/>
    </w:rPr>
  </w:style>
  <w:style w:type="character" w:customStyle="1" w:styleId="ListLabel45">
    <w:name w:val="ListLabel 45"/>
    <w:rsid w:val="007A32E9"/>
    <w:rPr>
      <w:rFonts w:cs="Wingdings"/>
    </w:rPr>
  </w:style>
  <w:style w:type="character" w:customStyle="1" w:styleId="ListLabel46">
    <w:name w:val="ListLabel 46"/>
    <w:rsid w:val="007A32E9"/>
    <w:rPr>
      <w:rFonts w:cs="Symbol"/>
    </w:rPr>
  </w:style>
  <w:style w:type="character" w:customStyle="1" w:styleId="ListLabel47">
    <w:name w:val="ListLabel 47"/>
    <w:rsid w:val="007A32E9"/>
    <w:rPr>
      <w:rFonts w:cs="Courier New"/>
    </w:rPr>
  </w:style>
  <w:style w:type="character" w:customStyle="1" w:styleId="ListLabel48">
    <w:name w:val="ListLabel 48"/>
    <w:rsid w:val="007A32E9"/>
    <w:rPr>
      <w:rFonts w:cs="Wingdings"/>
    </w:rPr>
  </w:style>
  <w:style w:type="character" w:customStyle="1" w:styleId="ListLabel49">
    <w:name w:val="ListLabel 49"/>
    <w:rsid w:val="007A32E9"/>
    <w:rPr>
      <w:rFonts w:ascii="Arial" w:hAnsi="Arial" w:cs="Symbol"/>
      <w:sz w:val="15"/>
    </w:rPr>
  </w:style>
  <w:style w:type="character" w:customStyle="1" w:styleId="ListLabel50">
    <w:name w:val="ListLabel 50"/>
    <w:rsid w:val="007A32E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A32E9"/>
    <w:rPr>
      <w:rFonts w:ascii="Arial" w:hAnsi="Arial"/>
      <w:i w:val="0"/>
      <w:sz w:val="15"/>
    </w:rPr>
  </w:style>
  <w:style w:type="character" w:customStyle="1" w:styleId="ListLabel52">
    <w:name w:val="ListLabel 52"/>
    <w:rsid w:val="007A32E9"/>
    <w:rPr>
      <w:rFonts w:ascii="Arial" w:hAnsi="Arial" w:cs="Symbol"/>
      <w:sz w:val="15"/>
    </w:rPr>
  </w:style>
  <w:style w:type="character" w:customStyle="1" w:styleId="ListLabel53">
    <w:name w:val="ListLabel 53"/>
    <w:rsid w:val="007A32E9"/>
    <w:rPr>
      <w:rFonts w:cs="Courier New"/>
      <w:sz w:val="14"/>
    </w:rPr>
  </w:style>
  <w:style w:type="character" w:customStyle="1" w:styleId="ListLabel54">
    <w:name w:val="ListLabel 54"/>
    <w:rsid w:val="007A32E9"/>
    <w:rPr>
      <w:rFonts w:cs="Courier New"/>
    </w:rPr>
  </w:style>
  <w:style w:type="character" w:customStyle="1" w:styleId="ListLabel55">
    <w:name w:val="ListLabel 55"/>
    <w:rsid w:val="007A32E9"/>
    <w:rPr>
      <w:rFonts w:cs="Wingdings"/>
    </w:rPr>
  </w:style>
  <w:style w:type="character" w:customStyle="1" w:styleId="ListLabel56">
    <w:name w:val="ListLabel 56"/>
    <w:rsid w:val="007A32E9"/>
    <w:rPr>
      <w:rFonts w:cs="Symbol"/>
    </w:rPr>
  </w:style>
  <w:style w:type="character" w:customStyle="1" w:styleId="ListLabel57">
    <w:name w:val="ListLabel 57"/>
    <w:rsid w:val="007A32E9"/>
    <w:rPr>
      <w:rFonts w:cs="Courier New"/>
    </w:rPr>
  </w:style>
  <w:style w:type="character" w:customStyle="1" w:styleId="ListLabel58">
    <w:name w:val="ListLabel 58"/>
    <w:rsid w:val="007A32E9"/>
    <w:rPr>
      <w:rFonts w:cs="Wingdings"/>
    </w:rPr>
  </w:style>
  <w:style w:type="character" w:customStyle="1" w:styleId="ListLabel59">
    <w:name w:val="ListLabel 59"/>
    <w:rsid w:val="007A32E9"/>
    <w:rPr>
      <w:rFonts w:cs="Symbol"/>
    </w:rPr>
  </w:style>
  <w:style w:type="character" w:customStyle="1" w:styleId="ListLabel60">
    <w:name w:val="ListLabel 60"/>
    <w:rsid w:val="007A32E9"/>
    <w:rPr>
      <w:rFonts w:cs="Courier New"/>
    </w:rPr>
  </w:style>
  <w:style w:type="character" w:customStyle="1" w:styleId="ListLabel61">
    <w:name w:val="ListLabel 61"/>
    <w:rsid w:val="007A32E9"/>
    <w:rPr>
      <w:rFonts w:cs="Wingdings"/>
    </w:rPr>
  </w:style>
  <w:style w:type="character" w:customStyle="1" w:styleId="ListLabel62">
    <w:name w:val="ListLabel 62"/>
    <w:rsid w:val="007A32E9"/>
    <w:rPr>
      <w:rFonts w:ascii="Arial" w:hAnsi="Arial" w:cs="Symbol"/>
      <w:sz w:val="15"/>
    </w:rPr>
  </w:style>
  <w:style w:type="character" w:customStyle="1" w:styleId="ListLabel63">
    <w:name w:val="ListLabel 63"/>
    <w:rsid w:val="007A32E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A32E9"/>
    <w:rPr>
      <w:rFonts w:ascii="Arial" w:hAnsi="Arial"/>
      <w:i w:val="0"/>
      <w:sz w:val="15"/>
    </w:rPr>
  </w:style>
  <w:style w:type="character" w:customStyle="1" w:styleId="ListLabel65">
    <w:name w:val="ListLabel 65"/>
    <w:rsid w:val="007A32E9"/>
    <w:rPr>
      <w:rFonts w:ascii="Arial" w:hAnsi="Arial" w:cs="Symbol"/>
      <w:sz w:val="15"/>
    </w:rPr>
  </w:style>
  <w:style w:type="character" w:customStyle="1" w:styleId="ListLabel66">
    <w:name w:val="ListLabel 66"/>
    <w:rsid w:val="007A32E9"/>
    <w:rPr>
      <w:rFonts w:cs="Courier New"/>
      <w:sz w:val="14"/>
    </w:rPr>
  </w:style>
  <w:style w:type="character" w:customStyle="1" w:styleId="ListLabel67">
    <w:name w:val="ListLabel 67"/>
    <w:rsid w:val="007A32E9"/>
    <w:rPr>
      <w:rFonts w:cs="Courier New"/>
    </w:rPr>
  </w:style>
  <w:style w:type="character" w:customStyle="1" w:styleId="ListLabel68">
    <w:name w:val="ListLabel 68"/>
    <w:rsid w:val="007A32E9"/>
    <w:rPr>
      <w:rFonts w:cs="Wingdings"/>
    </w:rPr>
  </w:style>
  <w:style w:type="character" w:customStyle="1" w:styleId="ListLabel69">
    <w:name w:val="ListLabel 69"/>
    <w:rsid w:val="007A32E9"/>
    <w:rPr>
      <w:rFonts w:cs="Symbol"/>
    </w:rPr>
  </w:style>
  <w:style w:type="character" w:customStyle="1" w:styleId="ListLabel70">
    <w:name w:val="ListLabel 70"/>
    <w:rsid w:val="007A32E9"/>
    <w:rPr>
      <w:rFonts w:cs="Courier New"/>
    </w:rPr>
  </w:style>
  <w:style w:type="character" w:customStyle="1" w:styleId="ListLabel71">
    <w:name w:val="ListLabel 71"/>
    <w:rsid w:val="007A32E9"/>
    <w:rPr>
      <w:rFonts w:cs="Wingdings"/>
    </w:rPr>
  </w:style>
  <w:style w:type="character" w:customStyle="1" w:styleId="ListLabel72">
    <w:name w:val="ListLabel 72"/>
    <w:rsid w:val="007A32E9"/>
    <w:rPr>
      <w:rFonts w:cs="Symbol"/>
    </w:rPr>
  </w:style>
  <w:style w:type="character" w:customStyle="1" w:styleId="ListLabel73">
    <w:name w:val="ListLabel 73"/>
    <w:rsid w:val="007A32E9"/>
    <w:rPr>
      <w:rFonts w:cs="Courier New"/>
    </w:rPr>
  </w:style>
  <w:style w:type="character" w:customStyle="1" w:styleId="ListLabel74">
    <w:name w:val="ListLabel 74"/>
    <w:rsid w:val="007A32E9"/>
    <w:rPr>
      <w:rFonts w:cs="Wingdings"/>
    </w:rPr>
  </w:style>
  <w:style w:type="paragraph" w:customStyle="1" w:styleId="Titolo10">
    <w:name w:val="Titolo1"/>
    <w:basedOn w:val="Normale"/>
    <w:next w:val="Corpotesto"/>
    <w:rsid w:val="007A32E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7A32E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7A32E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7A32E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7A32E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7A32E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7A32E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7A32E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7A32E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7A32E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7A32E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7A32E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7A32E9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7A32E9"/>
  </w:style>
  <w:style w:type="paragraph" w:customStyle="1" w:styleId="western">
    <w:name w:val="western"/>
    <w:basedOn w:val="Normale"/>
    <w:rsid w:val="007A32E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7A32E9"/>
  </w:style>
  <w:style w:type="character" w:customStyle="1" w:styleId="TestofumettoCarattere1">
    <w:name w:val="Testo fumetto Carattere1"/>
    <w:uiPriority w:val="99"/>
    <w:semiHidden/>
    <w:rsid w:val="007A32E9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0">
    <w:name w:val="normale"/>
    <w:basedOn w:val="Corpodeltesto2"/>
    <w:rsid w:val="00A903CE"/>
    <w:pPr>
      <w:ind w:left="432"/>
      <w:jc w:val="both"/>
    </w:pPr>
  </w:style>
  <w:style w:type="paragraph" w:customStyle="1" w:styleId="Normale1">
    <w:name w:val="Normale1"/>
    <w:rsid w:val="00467C8E"/>
    <w:pPr>
      <w:widowControl w:val="0"/>
      <w:jc w:val="both"/>
    </w:pPr>
    <w:rPr>
      <w:rFonts w:ascii="Verdana" w:eastAsia="Verdana" w:hAnsi="Verdana" w:cs="Verdana"/>
      <w:color w:val="000000"/>
    </w:rPr>
  </w:style>
  <w:style w:type="paragraph" w:customStyle="1" w:styleId="Titolo2TimesNewRoman">
    <w:name w:val="Titolo 2 + Times New Roman"/>
    <w:aliases w:val="Non Corsivo,Sottolineato,Centrato"/>
    <w:basedOn w:val="Titolo2"/>
    <w:rsid w:val="004E01F8"/>
    <w:pPr>
      <w:tabs>
        <w:tab w:val="clear" w:pos="360"/>
        <w:tab w:val="clear" w:pos="960"/>
        <w:tab w:val="clear" w:pos="1080"/>
        <w:tab w:val="clear" w:pos="1320"/>
        <w:tab w:val="clear" w:pos="3360"/>
        <w:tab w:val="clear" w:pos="3600"/>
        <w:tab w:val="clear" w:pos="4800"/>
        <w:tab w:val="clear" w:pos="8760"/>
      </w:tabs>
      <w:spacing w:before="120"/>
      <w:ind w:left="340"/>
      <w:jc w:val="center"/>
    </w:pPr>
    <w:rPr>
      <w:b/>
      <w:bCs/>
      <w:u w:val="single"/>
    </w:rPr>
  </w:style>
  <w:style w:type="paragraph" w:customStyle="1" w:styleId="a">
    <w:basedOn w:val="Normale"/>
    <w:next w:val="Corpotesto"/>
    <w:link w:val="CorpodeltestoCarattere"/>
    <w:rsid w:val="005067DA"/>
    <w:pPr>
      <w:jc w:val="both"/>
    </w:pPr>
    <w:rPr>
      <w:sz w:val="24"/>
    </w:rPr>
  </w:style>
  <w:style w:type="character" w:customStyle="1" w:styleId="CorpodeltestoCarattere">
    <w:name w:val="Corpo del testo Carattere"/>
    <w:link w:val="a"/>
    <w:rsid w:val="005067DA"/>
    <w:rPr>
      <w:sz w:val="24"/>
    </w:rPr>
  </w:style>
  <w:style w:type="paragraph" w:customStyle="1" w:styleId="a0">
    <w:basedOn w:val="Normale"/>
    <w:next w:val="Corpotesto"/>
    <w:rsid w:val="00E55AA4"/>
    <w:pPr>
      <w:jc w:val="both"/>
    </w:pPr>
    <w:rPr>
      <w:sz w:val="24"/>
      <w:lang w:val="x-none" w:eastAsia="x-none"/>
    </w:rPr>
  </w:style>
  <w:style w:type="paragraph" w:customStyle="1" w:styleId="a1">
    <w:basedOn w:val="Normale"/>
    <w:next w:val="Corpotesto"/>
    <w:rsid w:val="000F179E"/>
    <w:pPr>
      <w:jc w:val="both"/>
    </w:pPr>
    <w:rPr>
      <w:sz w:val="24"/>
      <w:lang w:val="x-none" w:eastAsia="x-none"/>
    </w:rPr>
  </w:style>
  <w:style w:type="paragraph" w:customStyle="1" w:styleId="a2">
    <w:basedOn w:val="Normale"/>
    <w:next w:val="Corpotesto"/>
    <w:rsid w:val="00C8325D"/>
    <w:pPr>
      <w:jc w:val="both"/>
    </w:pPr>
    <w:rPr>
      <w:sz w:val="24"/>
      <w:lang w:val="x-none" w:eastAsia="x-none"/>
    </w:rPr>
  </w:style>
  <w:style w:type="paragraph" w:styleId="Sommario4">
    <w:name w:val="toc 4"/>
    <w:basedOn w:val="Normale"/>
    <w:next w:val="Normale"/>
    <w:autoRedefine/>
    <w:uiPriority w:val="39"/>
    <w:unhideWhenUsed/>
    <w:rsid w:val="003E031F"/>
    <w:pPr>
      <w:spacing w:after="100"/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1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7695-40A5-46D1-AC17-71D1D43CC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97228-36A9-418A-AC7B-C57AD5AA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PATRIMONIO</vt:lpstr>
    </vt:vector>
  </TitlesOfParts>
  <Company>aciinfo</Company>
  <LinksUpToDate>false</LinksUpToDate>
  <CharactersWithSpaces>11371</CharactersWithSpaces>
  <SharedDoc>false</SharedDoc>
  <HLinks>
    <vt:vector size="402" baseType="variant">
      <vt:variant>
        <vt:i4>61</vt:i4>
      </vt:variant>
      <vt:variant>
        <vt:i4>396</vt:i4>
      </vt:variant>
      <vt:variant>
        <vt:i4>0</vt:i4>
      </vt:variant>
      <vt:variant>
        <vt:i4>5</vt:i4>
      </vt:variant>
      <vt:variant>
        <vt:lpwstr>mailto:l.muste@informatica.aci.it</vt:lpwstr>
      </vt:variant>
      <vt:variant>
        <vt:lpwstr/>
      </vt:variant>
      <vt:variant>
        <vt:i4>3670050</vt:i4>
      </vt:variant>
      <vt:variant>
        <vt:i4>393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390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387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384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381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378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375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372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369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366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7405628</vt:i4>
      </vt:variant>
      <vt:variant>
        <vt:i4>363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7405628</vt:i4>
      </vt:variant>
      <vt:variant>
        <vt:i4>300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6488139</vt:i4>
      </vt:variant>
      <vt:variant>
        <vt:i4>297</vt:i4>
      </vt:variant>
      <vt:variant>
        <vt:i4>0</vt:i4>
      </vt:variant>
      <vt:variant>
        <vt:i4>5</vt:i4>
      </vt:variant>
      <vt:variant>
        <vt:lpwstr>mailto:gara.comunicazione2017@informatica.aci.it</vt:lpwstr>
      </vt:variant>
      <vt:variant>
        <vt:lpwstr/>
      </vt:variant>
      <vt:variant>
        <vt:i4>393305</vt:i4>
      </vt:variant>
      <vt:variant>
        <vt:i4>294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1310754</vt:i4>
      </vt:variant>
      <vt:variant>
        <vt:i4>291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1310754</vt:i4>
      </vt:variant>
      <vt:variant>
        <vt:i4>288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088</vt:lpwstr>
      </vt:variant>
      <vt:variant>
        <vt:i4>1310754</vt:i4>
      </vt:variant>
      <vt:variant>
        <vt:i4>285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085</vt:lpwstr>
      </vt:variant>
      <vt:variant>
        <vt:i4>458835</vt:i4>
      </vt:variant>
      <vt:variant>
        <vt:i4>282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  <vt:variant>
        <vt:i4>1310754</vt:i4>
      </vt:variant>
      <vt:variant>
        <vt:i4>276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458835</vt:i4>
      </vt:variant>
      <vt:variant>
        <vt:i4>273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  <vt:variant>
        <vt:i4>7405628</vt:i4>
      </vt:variant>
      <vt:variant>
        <vt:i4>270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7405628</vt:i4>
      </vt:variant>
      <vt:variant>
        <vt:i4>267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1900592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_Toc484441473</vt:lpwstr>
      </vt:variant>
      <vt:variant>
        <vt:i4>1900592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_Toc484441472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_Toc484441471</vt:lpwstr>
      </vt:variant>
      <vt:variant>
        <vt:i4>1900592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_Toc484441470</vt:lpwstr>
      </vt:variant>
      <vt:variant>
        <vt:i4>1835056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_Toc484441469</vt:lpwstr>
      </vt:variant>
      <vt:variant>
        <vt:i4>1835056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_Toc484441468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_Toc484441467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_Toc484441466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_Toc484441465</vt:lpwstr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_Toc484441464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_Toc484441463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_Toc484441462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_Toc484441461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_Toc484441460</vt:lpwstr>
      </vt:variant>
      <vt:variant>
        <vt:i4>2031664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_Toc484441459</vt:lpwstr>
      </vt:variant>
      <vt:variant>
        <vt:i4>2031664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_Toc484441458</vt:lpwstr>
      </vt:variant>
      <vt:variant>
        <vt:i4>2031664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_Toc484441457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_Toc484441456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_Toc484441455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_Toc484441454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_Toc484441453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_Toc484441452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_Toc484441451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_Toc484441450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_Toc484441449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_Toc484441448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_Toc484441447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_Toc484441446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_Toc484441445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_Toc484441444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_Toc484441443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_Toc484441442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_Toc484441441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_Toc484441440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_Toc484441439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_Toc484441438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_Toc484441437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_Toc484441436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_Toc484441435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_Toc484441434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_Toc484441433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_Toc484441432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_Toc484441431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_Toc484441430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PATRIMONIO</dc:title>
  <dc:creator>ACCARINO_R</dc:creator>
  <cp:lastModifiedBy>Soriero Gisella</cp:lastModifiedBy>
  <cp:revision>4</cp:revision>
  <cp:lastPrinted>2017-10-05T10:36:00Z</cp:lastPrinted>
  <dcterms:created xsi:type="dcterms:W3CDTF">2017-10-05T12:43:00Z</dcterms:created>
  <dcterms:modified xsi:type="dcterms:W3CDTF">2017-10-05T12:46:00Z</dcterms:modified>
</cp:coreProperties>
</file>