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3D" w:rsidRDefault="0010292D">
      <w:pPr>
        <w:pStyle w:val="Titolo"/>
        <w:jc w:val="left"/>
        <w:rPr>
          <w:rFonts w:ascii="Arial" w:hAnsi="Arial" w:cs="Arial"/>
          <w:bCs/>
          <w:sz w:val="22"/>
        </w:rPr>
      </w:pPr>
      <w:r>
        <w:rPr>
          <w:rFonts w:ascii="Arial" w:hAnsi="Arial" w:cs="Arial"/>
          <w:bCs/>
          <w:sz w:val="22"/>
        </w:rPr>
        <w:t xml:space="preserve"> </w:t>
      </w:r>
    </w:p>
    <w:p w:rsidR="00346854" w:rsidRDefault="00346854">
      <w:pPr>
        <w:pStyle w:val="Titolo"/>
        <w:jc w:val="left"/>
        <w:rPr>
          <w:rFonts w:ascii="Arial" w:hAnsi="Arial" w:cs="Arial"/>
          <w:bCs/>
          <w:sz w:val="22"/>
        </w:rPr>
      </w:pPr>
    </w:p>
    <w:p w:rsidR="00346854" w:rsidRDefault="00B11036" w:rsidP="00B11036">
      <w:pPr>
        <w:pStyle w:val="Titolo"/>
        <w:tabs>
          <w:tab w:val="clear" w:pos="426"/>
          <w:tab w:val="clear" w:pos="1866"/>
          <w:tab w:val="clear" w:pos="3306"/>
          <w:tab w:val="clear" w:pos="4746"/>
          <w:tab w:val="clear" w:pos="6186"/>
          <w:tab w:val="clear" w:pos="7626"/>
          <w:tab w:val="clear" w:pos="9066"/>
          <w:tab w:val="clear" w:pos="9630"/>
          <w:tab w:val="left" w:pos="4182"/>
        </w:tabs>
        <w:jc w:val="left"/>
        <w:rPr>
          <w:rFonts w:ascii="Arial" w:hAnsi="Arial" w:cs="Arial"/>
          <w:bCs/>
          <w:sz w:val="22"/>
        </w:rPr>
      </w:pPr>
      <w:r>
        <w:rPr>
          <w:rFonts w:ascii="Arial" w:hAnsi="Arial" w:cs="Arial"/>
          <w:bCs/>
          <w:sz w:val="22"/>
        </w:rPr>
        <w:tab/>
      </w:r>
    </w:p>
    <w:p w:rsidR="006C5A59" w:rsidRDefault="006C5A59" w:rsidP="006C5A59">
      <w:pPr>
        <w:pStyle w:val="Titolo2"/>
        <w:keepLines/>
        <w:numPr>
          <w:ilvl w:val="1"/>
          <w:numId w:val="0"/>
        </w:numPr>
        <w:tabs>
          <w:tab w:val="clear" w:pos="360"/>
          <w:tab w:val="clear" w:pos="960"/>
          <w:tab w:val="clear" w:pos="1080"/>
          <w:tab w:val="clear" w:pos="1320"/>
          <w:tab w:val="clear" w:pos="3360"/>
          <w:tab w:val="clear" w:pos="3600"/>
          <w:tab w:val="clear" w:pos="4800"/>
          <w:tab w:val="clear" w:pos="8760"/>
          <w:tab w:val="num" w:pos="1004"/>
        </w:tabs>
        <w:spacing w:before="240" w:after="240"/>
        <w:ind w:left="860" w:hanging="576"/>
        <w:jc w:val="center"/>
        <w:rPr>
          <w:rFonts w:ascii="Arial" w:hAnsi="Arial" w:cs="Arial"/>
        </w:rPr>
      </w:pPr>
      <w:bookmarkStart w:id="0" w:name="_GoBack"/>
      <w:bookmarkEnd w:id="0"/>
    </w:p>
    <w:p w:rsidR="0029133B" w:rsidRDefault="006C5A59" w:rsidP="00F20F46">
      <w:pPr>
        <w:pStyle w:val="Titolo2"/>
        <w:keepLines/>
        <w:numPr>
          <w:ilvl w:val="1"/>
          <w:numId w:val="0"/>
        </w:numPr>
        <w:tabs>
          <w:tab w:val="clear" w:pos="360"/>
          <w:tab w:val="clear" w:pos="960"/>
          <w:tab w:val="clear" w:pos="1080"/>
          <w:tab w:val="clear" w:pos="1320"/>
          <w:tab w:val="clear" w:pos="3360"/>
          <w:tab w:val="clear" w:pos="3600"/>
          <w:tab w:val="clear" w:pos="4800"/>
          <w:tab w:val="clear" w:pos="8760"/>
          <w:tab w:val="num" w:pos="1004"/>
        </w:tabs>
        <w:spacing w:before="240" w:after="240"/>
        <w:ind w:left="860" w:hanging="576"/>
        <w:jc w:val="center"/>
        <w:rPr>
          <w:rFonts w:ascii="Arial" w:hAnsi="Arial" w:cs="Arial"/>
          <w:b/>
          <w:sz w:val="20"/>
        </w:rPr>
      </w:pPr>
      <w:bookmarkStart w:id="1" w:name="_Toc494882022"/>
      <w:r w:rsidRPr="003A3DB2">
        <w:rPr>
          <w:rFonts w:ascii="Arial" w:hAnsi="Arial" w:cs="Arial"/>
          <w:b/>
          <w:sz w:val="20"/>
        </w:rPr>
        <w:t xml:space="preserve">ALLEGATO </w:t>
      </w:r>
      <w:r w:rsidR="00062C6F">
        <w:rPr>
          <w:rFonts w:ascii="Arial" w:hAnsi="Arial" w:cs="Arial"/>
          <w:b/>
          <w:sz w:val="20"/>
        </w:rPr>
        <w:t>8</w:t>
      </w:r>
      <w:r w:rsidR="00697153" w:rsidRPr="003A3DB2">
        <w:rPr>
          <w:rFonts w:ascii="Arial" w:hAnsi="Arial" w:cs="Arial"/>
          <w:b/>
          <w:sz w:val="20"/>
        </w:rPr>
        <w:t xml:space="preserve"> </w:t>
      </w:r>
      <w:r w:rsidRPr="003A3DB2">
        <w:rPr>
          <w:rFonts w:ascii="Arial" w:hAnsi="Arial" w:cs="Arial"/>
          <w:b/>
          <w:sz w:val="20"/>
        </w:rPr>
        <w:t>PATTO DI INTEGRITA’</w:t>
      </w:r>
      <w:bookmarkEnd w:id="1"/>
      <w:r w:rsidR="00CE50E6" w:rsidRPr="003A3DB2">
        <w:rPr>
          <w:rFonts w:ascii="Arial" w:hAnsi="Arial" w:cs="Arial"/>
          <w:b/>
          <w:sz w:val="20"/>
        </w:rPr>
        <w:t xml:space="preserve"> </w:t>
      </w:r>
    </w:p>
    <w:p w:rsidR="00D25559" w:rsidRPr="00EB2E9B" w:rsidRDefault="00D25559" w:rsidP="00D25559">
      <w:pPr>
        <w:tabs>
          <w:tab w:val="right" w:leader="underscore" w:pos="9072"/>
        </w:tabs>
        <w:jc w:val="center"/>
        <w:rPr>
          <w:rFonts w:ascii="Arial" w:hAnsi="Arial" w:cs="Arial"/>
          <w:b/>
        </w:rPr>
      </w:pPr>
      <w:r w:rsidRPr="00DE6666">
        <w:rPr>
          <w:rFonts w:ascii="Arial" w:hAnsi="Arial" w:cs="Arial"/>
          <w:b/>
          <w:bCs/>
        </w:rPr>
        <w:t xml:space="preserve">CIG: </w:t>
      </w:r>
      <w:r>
        <w:rPr>
          <w:rFonts w:ascii="Arial" w:hAnsi="Arial" w:cs="Arial"/>
          <w:b/>
          <w:bCs/>
        </w:rPr>
        <w:t>722594701B</w:t>
      </w:r>
    </w:p>
    <w:p w:rsidR="006C5A59" w:rsidRPr="00156718" w:rsidRDefault="006C5A59" w:rsidP="006C5A59">
      <w:pPr>
        <w:pStyle w:val="Titolo2"/>
        <w:keepLines/>
        <w:numPr>
          <w:ilvl w:val="1"/>
          <w:numId w:val="0"/>
        </w:numPr>
        <w:tabs>
          <w:tab w:val="clear" w:pos="360"/>
          <w:tab w:val="clear" w:pos="960"/>
          <w:tab w:val="clear" w:pos="1080"/>
          <w:tab w:val="clear" w:pos="1320"/>
          <w:tab w:val="clear" w:pos="3360"/>
          <w:tab w:val="clear" w:pos="3600"/>
          <w:tab w:val="clear" w:pos="4800"/>
          <w:tab w:val="clear" w:pos="8760"/>
          <w:tab w:val="num" w:pos="1004"/>
        </w:tabs>
        <w:spacing w:before="240" w:after="240"/>
        <w:ind w:left="860" w:hanging="576"/>
        <w:jc w:val="center"/>
        <w:rPr>
          <w:rFonts w:ascii="Arial" w:hAnsi="Arial" w:cs="Arial"/>
        </w:rPr>
      </w:pPr>
    </w:p>
    <w:p w:rsidR="002C2C5A" w:rsidRPr="002C2C5A" w:rsidRDefault="006C5A59" w:rsidP="00243D84">
      <w:pPr>
        <w:pStyle w:val="Titolo2"/>
        <w:keepLines/>
        <w:numPr>
          <w:ilvl w:val="1"/>
          <w:numId w:val="0"/>
        </w:numPr>
        <w:tabs>
          <w:tab w:val="clear" w:pos="360"/>
          <w:tab w:val="clear" w:pos="960"/>
          <w:tab w:val="clear" w:pos="1080"/>
          <w:tab w:val="clear" w:pos="1320"/>
          <w:tab w:val="clear" w:pos="3360"/>
          <w:tab w:val="clear" w:pos="3600"/>
          <w:tab w:val="clear" w:pos="4800"/>
          <w:tab w:val="clear" w:pos="8760"/>
          <w:tab w:val="num" w:pos="1004"/>
        </w:tabs>
        <w:ind w:left="860" w:hanging="576"/>
        <w:jc w:val="center"/>
        <w:rPr>
          <w:rFonts w:ascii="Arial" w:hAnsi="Arial" w:cs="Arial"/>
          <w:b/>
        </w:rPr>
      </w:pPr>
      <w:r>
        <w:rPr>
          <w:rFonts w:ascii="Arial" w:hAnsi="Arial" w:cs="Arial"/>
        </w:rPr>
        <w:br w:type="page"/>
      </w:r>
      <w:bookmarkStart w:id="2" w:name="_Toc494882023"/>
      <w:r w:rsidR="002C2C5A" w:rsidRPr="002C2C5A">
        <w:rPr>
          <w:rFonts w:ascii="Arial" w:hAnsi="Arial" w:cs="Arial"/>
          <w:b/>
        </w:rPr>
        <w:lastRenderedPageBreak/>
        <w:t>ADESIONE AL PATTO DI INTEGRITA’ DI ACI INFORMATICA S.P.A.</w:t>
      </w:r>
      <w:bookmarkEnd w:id="2"/>
    </w:p>
    <w:p w:rsidR="000B4D7F" w:rsidRDefault="000B4D7F" w:rsidP="00243D84">
      <w:pPr>
        <w:jc w:val="both"/>
        <w:rPr>
          <w:rFonts w:ascii="Arial" w:hAnsi="Arial" w:cs="Arial"/>
        </w:rPr>
      </w:pPr>
    </w:p>
    <w:p w:rsidR="009A1DFF" w:rsidRPr="00DE6666" w:rsidRDefault="00AE0117" w:rsidP="009A1DFF">
      <w:pPr>
        <w:tabs>
          <w:tab w:val="right" w:leader="underscore" w:pos="9072"/>
        </w:tabs>
        <w:jc w:val="both"/>
        <w:rPr>
          <w:rFonts w:ascii="Arial" w:hAnsi="Arial" w:cs="Arial"/>
          <w:b/>
        </w:rPr>
      </w:pPr>
      <w:r w:rsidRPr="002C2C5A">
        <w:rPr>
          <w:rFonts w:ascii="Arial" w:hAnsi="Arial" w:cs="Arial"/>
        </w:rPr>
        <w:t xml:space="preserve">Relativo alla Gara codice </w:t>
      </w:r>
      <w:r w:rsidR="009A1DFF" w:rsidRPr="00DE6666">
        <w:rPr>
          <w:rFonts w:ascii="Arial" w:hAnsi="Arial" w:cs="Arial"/>
          <w:b/>
          <w:bCs/>
        </w:rPr>
        <w:t xml:space="preserve">CIG: </w:t>
      </w:r>
      <w:r w:rsidR="00FF16DC">
        <w:rPr>
          <w:rFonts w:ascii="Arial" w:hAnsi="Arial" w:cs="Arial"/>
          <w:b/>
          <w:bCs/>
        </w:rPr>
        <w:t>722594701B.</w:t>
      </w:r>
    </w:p>
    <w:p w:rsidR="00AE0117" w:rsidRPr="00156718" w:rsidRDefault="00AE0117" w:rsidP="009A1DFF">
      <w:pPr>
        <w:jc w:val="both"/>
        <w:rPr>
          <w:rFonts w:ascii="Arial" w:hAnsi="Arial" w:cs="Arial"/>
          <w:b/>
          <w:bCs/>
          <w:sz w:val="22"/>
        </w:rPr>
      </w:pPr>
    </w:p>
    <w:p w:rsidR="00AE0117" w:rsidRPr="002C2C5A" w:rsidRDefault="00AE0117" w:rsidP="008130BA">
      <w:pPr>
        <w:spacing w:line="360" w:lineRule="auto"/>
        <w:ind w:left="284"/>
        <w:jc w:val="both"/>
        <w:rPr>
          <w:rFonts w:ascii="Arial" w:hAnsi="Arial" w:cs="Arial"/>
          <w:b/>
        </w:rPr>
      </w:pPr>
      <w:r w:rsidRPr="002C2C5A">
        <w:rPr>
          <w:rFonts w:ascii="Arial" w:hAnsi="Arial" w:cs="Arial"/>
        </w:rPr>
        <w:t xml:space="preserve">La Società __________________, con sede legale in ____________________ Codice Fiscale </w:t>
      </w:r>
      <w:r>
        <w:rPr>
          <w:rFonts w:ascii="Arial" w:hAnsi="Arial" w:cs="Arial"/>
        </w:rPr>
        <w:t xml:space="preserve">____________________ </w:t>
      </w:r>
      <w:r w:rsidRPr="002C2C5A">
        <w:rPr>
          <w:rFonts w:ascii="Arial" w:hAnsi="Arial" w:cs="Arial"/>
        </w:rPr>
        <w:t xml:space="preserve">e Partita IVA n. _______________, in persona di _________________  in qualità di __________________________ (di seguito per brevità </w:t>
      </w:r>
      <w:r w:rsidRPr="002C2C5A">
        <w:rPr>
          <w:rFonts w:ascii="Arial" w:hAnsi="Arial" w:cs="Arial"/>
          <w:b/>
        </w:rPr>
        <w:t>operatore</w:t>
      </w:r>
      <w:r w:rsidRPr="002C2C5A">
        <w:rPr>
          <w:rFonts w:ascii="Arial" w:hAnsi="Arial" w:cs="Arial"/>
        </w:rPr>
        <w:t>)</w:t>
      </w:r>
    </w:p>
    <w:p w:rsidR="00AE0117" w:rsidRPr="002C2C5A" w:rsidRDefault="00AE0117" w:rsidP="00243D84">
      <w:pPr>
        <w:jc w:val="center"/>
        <w:rPr>
          <w:rFonts w:ascii="Arial" w:hAnsi="Arial" w:cs="Arial"/>
          <w:b/>
        </w:rPr>
      </w:pPr>
    </w:p>
    <w:p w:rsidR="00AE0117" w:rsidRPr="002C2C5A" w:rsidRDefault="00AE0117" w:rsidP="00243D84">
      <w:pPr>
        <w:jc w:val="center"/>
        <w:rPr>
          <w:rFonts w:ascii="Arial" w:hAnsi="Arial" w:cs="Arial"/>
          <w:b/>
        </w:rPr>
      </w:pPr>
      <w:r w:rsidRPr="002C2C5A">
        <w:rPr>
          <w:rFonts w:ascii="Arial" w:hAnsi="Arial" w:cs="Arial"/>
          <w:b/>
        </w:rPr>
        <w:t>Premesso</w:t>
      </w:r>
    </w:p>
    <w:p w:rsidR="00AE0117" w:rsidRPr="002C2C5A" w:rsidRDefault="00AE0117" w:rsidP="009437E8">
      <w:pPr>
        <w:pStyle w:val="Paragrafoelenco"/>
        <w:numPr>
          <w:ilvl w:val="0"/>
          <w:numId w:val="24"/>
        </w:numPr>
        <w:spacing w:after="200" w:line="360" w:lineRule="auto"/>
        <w:ind w:left="567" w:hanging="283"/>
        <w:contextualSpacing/>
        <w:jc w:val="both"/>
        <w:rPr>
          <w:rFonts w:ascii="Arial" w:hAnsi="Arial" w:cs="Arial"/>
        </w:rPr>
      </w:pPr>
      <w:r w:rsidRPr="002C2C5A">
        <w:rPr>
          <w:rFonts w:ascii="Arial" w:hAnsi="Arial" w:cs="Arial"/>
        </w:rPr>
        <w:t xml:space="preserve">che il presente Patto di Integrità deve essere obbligatoriamente presentato da ciascun partecipante alle procedure di affidamento di servizi, forniture e lavori di importo superiore ai 40.000,00 Euro indette da ACI Informatica ed esso costituisce parte integrante e sostanziale dei documenti di gara. </w:t>
      </w:r>
    </w:p>
    <w:p w:rsidR="00AE0117" w:rsidRPr="002C2C5A" w:rsidRDefault="00AE0117" w:rsidP="009437E8">
      <w:pPr>
        <w:pStyle w:val="Paragrafoelenco"/>
        <w:numPr>
          <w:ilvl w:val="0"/>
          <w:numId w:val="24"/>
        </w:numPr>
        <w:spacing w:after="200" w:line="360" w:lineRule="auto"/>
        <w:ind w:left="567" w:hanging="283"/>
        <w:contextualSpacing/>
        <w:jc w:val="both"/>
        <w:rPr>
          <w:rFonts w:ascii="Arial" w:hAnsi="Arial" w:cs="Arial"/>
        </w:rPr>
      </w:pPr>
      <w:r w:rsidRPr="002C2C5A">
        <w:rPr>
          <w:rFonts w:ascii="Arial" w:hAnsi="Arial" w:cs="Arial"/>
        </w:rPr>
        <w:t>che esso potrà essere richiesto al momento della presentazione delle offerte oppure della sottoscrizione del contratto ovvero della accettazione delle richieste di acquisto.</w:t>
      </w:r>
    </w:p>
    <w:p w:rsidR="00AE0117" w:rsidRPr="002C2C5A" w:rsidRDefault="00AE0117" w:rsidP="009437E8">
      <w:pPr>
        <w:pStyle w:val="Paragrafoelenco"/>
        <w:numPr>
          <w:ilvl w:val="0"/>
          <w:numId w:val="24"/>
        </w:numPr>
        <w:spacing w:after="200" w:line="360" w:lineRule="auto"/>
        <w:ind w:left="567" w:hanging="283"/>
        <w:contextualSpacing/>
        <w:jc w:val="both"/>
        <w:rPr>
          <w:rFonts w:ascii="Arial" w:hAnsi="Arial" w:cs="Arial"/>
        </w:rPr>
      </w:pPr>
      <w:r w:rsidRPr="002C2C5A">
        <w:rPr>
          <w:rFonts w:ascii="Arial" w:hAnsi="Arial" w:cs="Arial"/>
        </w:rPr>
        <w:t>che la mancata adesione al Patto di Integrità, con la sua integrale accettazione e sottoscrizione, comporterà l’esclusione automatica dalla gara e/o il mancato affidamento della fornitura.</w:t>
      </w:r>
    </w:p>
    <w:p w:rsidR="00AE0117" w:rsidRPr="002C2C5A" w:rsidRDefault="00AE0117" w:rsidP="00AE0117">
      <w:pPr>
        <w:spacing w:line="360" w:lineRule="auto"/>
        <w:jc w:val="both"/>
        <w:rPr>
          <w:rFonts w:ascii="Arial" w:hAnsi="Arial" w:cs="Arial"/>
          <w:b/>
        </w:rPr>
      </w:pPr>
      <w:r w:rsidRPr="002C2C5A">
        <w:rPr>
          <w:rFonts w:ascii="Arial" w:hAnsi="Arial" w:cs="Arial"/>
          <w:b/>
        </w:rPr>
        <w:t xml:space="preserve">Art. 1 –Ambito di applicazione </w:t>
      </w:r>
    </w:p>
    <w:p w:rsidR="00AE0117" w:rsidRPr="002C2C5A" w:rsidRDefault="00AE0117" w:rsidP="00AE0117">
      <w:pPr>
        <w:spacing w:line="360" w:lineRule="auto"/>
        <w:jc w:val="both"/>
        <w:rPr>
          <w:rFonts w:ascii="Arial" w:hAnsi="Arial" w:cs="Arial"/>
        </w:rPr>
      </w:pPr>
      <w:r w:rsidRPr="002C2C5A">
        <w:rPr>
          <w:rFonts w:ascii="Arial" w:hAnsi="Arial" w:cs="Arial"/>
        </w:rPr>
        <w:t>Il Patto d’Integrità stabilisce l’obbligo reciproco che si instaura tra ACI Informatica e i fornitori economici di improntare i propri comportamenti ai principi di lealtà, trasparenza e correttezza, nonché l’espresso impegno, in funzione di prevenzione della corruzione, di non offrire, accettare o richiedere somme di denaro o qualsiasi altra ricompensa, vantaggio o beneficio al fine dell’assegnazione del contratto e/o al fine di distorcerne la sua corretta esecuzione.</w:t>
      </w:r>
    </w:p>
    <w:p w:rsidR="00AE0117" w:rsidRDefault="00AE0117" w:rsidP="00AE0117">
      <w:pPr>
        <w:jc w:val="both"/>
        <w:rPr>
          <w:rFonts w:ascii="Arial" w:hAnsi="Arial" w:cs="Arial"/>
          <w:b/>
        </w:rPr>
      </w:pPr>
    </w:p>
    <w:p w:rsidR="00AE0117" w:rsidRPr="002C2C5A" w:rsidRDefault="00AE0117" w:rsidP="00AE0117">
      <w:pPr>
        <w:spacing w:line="360" w:lineRule="auto"/>
        <w:jc w:val="both"/>
        <w:rPr>
          <w:rFonts w:ascii="Arial" w:eastAsia="Times" w:hAnsi="Arial" w:cs="Arial"/>
          <w:b/>
        </w:rPr>
      </w:pPr>
      <w:r w:rsidRPr="002C2C5A">
        <w:rPr>
          <w:rFonts w:ascii="Arial" w:hAnsi="Arial" w:cs="Arial"/>
          <w:b/>
        </w:rPr>
        <w:t>Art. 2 – Obblighi dell’operatore</w:t>
      </w:r>
    </w:p>
    <w:p w:rsidR="00AE0117" w:rsidRPr="002C2C5A" w:rsidRDefault="00AE0117" w:rsidP="00AE0117">
      <w:pPr>
        <w:pStyle w:val="Paragrafoelenco"/>
        <w:spacing w:line="360" w:lineRule="auto"/>
        <w:ind w:left="0"/>
        <w:jc w:val="both"/>
        <w:rPr>
          <w:rFonts w:ascii="Arial" w:hAnsi="Arial" w:cs="Arial"/>
        </w:rPr>
      </w:pPr>
      <w:r w:rsidRPr="002C2C5A">
        <w:rPr>
          <w:rFonts w:ascii="Arial" w:hAnsi="Arial" w:cs="Arial"/>
        </w:rPr>
        <w:t>Con l’accettazione del presente documento l’operatore:</w:t>
      </w:r>
    </w:p>
    <w:p w:rsidR="00AE0117" w:rsidRPr="002C2C5A" w:rsidRDefault="00AE0117" w:rsidP="009437E8">
      <w:pPr>
        <w:pStyle w:val="Paragrafoelenco"/>
        <w:numPr>
          <w:ilvl w:val="0"/>
          <w:numId w:val="25"/>
        </w:numPr>
        <w:spacing w:after="200" w:line="360" w:lineRule="auto"/>
        <w:ind w:left="284" w:hanging="284"/>
        <w:contextualSpacing/>
        <w:jc w:val="both"/>
        <w:rPr>
          <w:rFonts w:ascii="Arial" w:hAnsi="Arial" w:cs="Arial"/>
        </w:rPr>
      </w:pPr>
      <w:r w:rsidRPr="002C2C5A">
        <w:rPr>
          <w:rFonts w:ascii="Arial" w:hAnsi="Arial" w:cs="Arial"/>
        </w:rPr>
        <w:t>dichiara di non aver influenzato il procedimento amministrativo diretto a distorcere il contenuto del bando, della richiesta di offerta o di altro atto equipollente al fine di condizionare le modalità di scelta del contraente da parte di ACI Informatica;</w:t>
      </w:r>
    </w:p>
    <w:p w:rsidR="00AE0117" w:rsidRPr="002C2C5A" w:rsidRDefault="00AE0117" w:rsidP="009437E8">
      <w:pPr>
        <w:pStyle w:val="Paragrafoelenco"/>
        <w:numPr>
          <w:ilvl w:val="0"/>
          <w:numId w:val="25"/>
        </w:numPr>
        <w:spacing w:line="360" w:lineRule="auto"/>
        <w:ind w:left="284" w:hanging="284"/>
        <w:contextualSpacing/>
        <w:jc w:val="both"/>
        <w:rPr>
          <w:rFonts w:ascii="Arial" w:hAnsi="Arial" w:cs="Arial"/>
        </w:rPr>
      </w:pPr>
      <w:r w:rsidRPr="002C2C5A">
        <w:rPr>
          <w:rFonts w:ascii="Arial" w:hAnsi="Arial" w:cs="Arial"/>
        </w:rPr>
        <w:t>dichiara di non aver corrisposto ad alcuno, né promesso di corrispondere ad alcuno – e si impegna a non corrispondere, né promettere di corrispondere ad alcuno - direttamente o tramite terzi, ivi compresi i soggetti collegati o controllati - somme di denaro o altra utilità finalizzate a facilitare l’aggiudicazione e/o la gestione del contratto;</w:t>
      </w:r>
    </w:p>
    <w:p w:rsidR="00AE0117" w:rsidRPr="002C2C5A" w:rsidRDefault="00AE0117" w:rsidP="009437E8">
      <w:pPr>
        <w:pStyle w:val="Paragrafoelenco"/>
        <w:numPr>
          <w:ilvl w:val="0"/>
          <w:numId w:val="25"/>
        </w:numPr>
        <w:spacing w:line="360" w:lineRule="auto"/>
        <w:ind w:left="284" w:hanging="284"/>
        <w:contextualSpacing/>
        <w:jc w:val="both"/>
        <w:rPr>
          <w:rFonts w:ascii="Arial" w:hAnsi="Arial" w:cs="Arial"/>
        </w:rPr>
      </w:pPr>
      <w:r w:rsidRPr="002C2C5A">
        <w:rPr>
          <w:rFonts w:ascii="Arial" w:hAnsi="Arial" w:cs="Arial"/>
        </w:rPr>
        <w:t>dichiara che non si è accordato e non si accorderà in futuro con altri partecipanti alla procedura per limitare con mezzi illeciti la concorrenza;</w:t>
      </w:r>
    </w:p>
    <w:p w:rsidR="00AE0117" w:rsidRPr="002C2C5A" w:rsidRDefault="00AE0117" w:rsidP="009437E8">
      <w:pPr>
        <w:pStyle w:val="Paragrafoelenco"/>
        <w:numPr>
          <w:ilvl w:val="0"/>
          <w:numId w:val="25"/>
        </w:numPr>
        <w:spacing w:line="360" w:lineRule="auto"/>
        <w:ind w:left="284" w:hanging="284"/>
        <w:contextualSpacing/>
        <w:jc w:val="both"/>
        <w:rPr>
          <w:rFonts w:ascii="Arial" w:hAnsi="Arial" w:cs="Arial"/>
        </w:rPr>
      </w:pPr>
      <w:r w:rsidRPr="002C2C5A">
        <w:rPr>
          <w:rFonts w:ascii="Arial" w:hAnsi="Arial" w:cs="Arial"/>
        </w:rPr>
        <w:t xml:space="preserve"> dichiara che nelle fasi di svolgimento della gara non ha riscontrato alcun tentativo di turbativa, irregolarità o distorsione;</w:t>
      </w:r>
    </w:p>
    <w:p w:rsidR="00AE0117" w:rsidRPr="002C2C5A" w:rsidRDefault="00AE0117" w:rsidP="009437E8">
      <w:pPr>
        <w:pStyle w:val="Paragrafoelenco"/>
        <w:numPr>
          <w:ilvl w:val="0"/>
          <w:numId w:val="25"/>
        </w:numPr>
        <w:spacing w:line="360" w:lineRule="auto"/>
        <w:ind w:left="284" w:hanging="284"/>
        <w:contextualSpacing/>
        <w:jc w:val="both"/>
        <w:rPr>
          <w:rFonts w:ascii="Arial" w:hAnsi="Arial" w:cs="Arial"/>
        </w:rPr>
      </w:pPr>
      <w:r w:rsidRPr="002C2C5A">
        <w:rPr>
          <w:rFonts w:ascii="Arial" w:hAnsi="Arial" w:cs="Arial"/>
        </w:rPr>
        <w:t xml:space="preserve"> si impegna a segnalare al Responsabile </w:t>
      </w:r>
      <w:r>
        <w:rPr>
          <w:rFonts w:ascii="Arial" w:hAnsi="Arial" w:cs="Arial"/>
        </w:rPr>
        <w:t>della Prevenzione della C</w:t>
      </w:r>
      <w:r w:rsidRPr="002C2C5A">
        <w:rPr>
          <w:rFonts w:ascii="Arial" w:hAnsi="Arial" w:cs="Arial"/>
        </w:rPr>
        <w:t xml:space="preserve">orruzione </w:t>
      </w:r>
      <w:r>
        <w:rPr>
          <w:rFonts w:ascii="Arial" w:hAnsi="Arial" w:cs="Arial"/>
        </w:rPr>
        <w:t xml:space="preserve">e della Trasparenza </w:t>
      </w:r>
      <w:r w:rsidRPr="002C2C5A">
        <w:rPr>
          <w:rFonts w:ascii="Arial" w:hAnsi="Arial" w:cs="Arial"/>
        </w:rPr>
        <w:t>di ACI Informatica</w:t>
      </w:r>
      <w:r>
        <w:rPr>
          <w:rFonts w:ascii="Arial" w:hAnsi="Arial" w:cs="Arial"/>
        </w:rPr>
        <w:t xml:space="preserve">, ai recapiti indicati all’art. 6 del presente Patto, </w:t>
      </w:r>
      <w:r w:rsidRPr="002C2C5A">
        <w:rPr>
          <w:rFonts w:ascii="Arial" w:hAnsi="Arial" w:cs="Arial"/>
        </w:rPr>
        <w:t>qualsiasi tentativo di turbativa, irregolarità o distorsione dovesse verificarsi durante l’esecuzione del contratto da parte di chiunque possa influenzare le decisioni</w:t>
      </w:r>
      <w:r>
        <w:rPr>
          <w:rFonts w:ascii="Arial" w:hAnsi="Arial" w:cs="Arial"/>
        </w:rPr>
        <w:t xml:space="preserve"> relative alla procedura di gara</w:t>
      </w:r>
      <w:r w:rsidRPr="002C2C5A">
        <w:rPr>
          <w:rFonts w:ascii="Arial" w:hAnsi="Arial" w:cs="Arial"/>
        </w:rPr>
        <w:t>;</w:t>
      </w:r>
    </w:p>
    <w:p w:rsidR="00AE0117" w:rsidRPr="002C2C5A" w:rsidRDefault="00AE0117" w:rsidP="009437E8">
      <w:pPr>
        <w:pStyle w:val="Paragrafoelenco"/>
        <w:numPr>
          <w:ilvl w:val="0"/>
          <w:numId w:val="25"/>
        </w:numPr>
        <w:spacing w:line="360" w:lineRule="auto"/>
        <w:ind w:left="284" w:hanging="284"/>
        <w:contextualSpacing/>
        <w:jc w:val="both"/>
        <w:rPr>
          <w:rFonts w:ascii="Arial" w:hAnsi="Arial" w:cs="Arial"/>
        </w:rPr>
      </w:pPr>
      <w:r w:rsidRPr="002C2C5A">
        <w:rPr>
          <w:rFonts w:ascii="Arial" w:hAnsi="Arial" w:cs="Arial"/>
        </w:rPr>
        <w:t>si impegna ad informare il proprio personale, di cui si avvale per l’esecuzione delle attività oggetto dell’affidamento, degli obblighi contenuti nel presente Patto.</w:t>
      </w:r>
    </w:p>
    <w:p w:rsidR="00AE0117" w:rsidRDefault="00AE0117" w:rsidP="00AE0117">
      <w:pPr>
        <w:jc w:val="both"/>
        <w:rPr>
          <w:rFonts w:ascii="Arial" w:hAnsi="Arial" w:cs="Arial"/>
          <w:b/>
        </w:rPr>
      </w:pPr>
    </w:p>
    <w:p w:rsidR="00AE0117" w:rsidRPr="002C2C5A" w:rsidRDefault="00AE0117" w:rsidP="00AE0117">
      <w:pPr>
        <w:spacing w:line="360" w:lineRule="auto"/>
        <w:jc w:val="both"/>
        <w:rPr>
          <w:rFonts w:ascii="Arial" w:hAnsi="Arial" w:cs="Arial"/>
          <w:b/>
        </w:rPr>
      </w:pPr>
      <w:r w:rsidRPr="002C2C5A">
        <w:rPr>
          <w:rFonts w:ascii="Arial" w:hAnsi="Arial" w:cs="Arial"/>
          <w:b/>
        </w:rPr>
        <w:t xml:space="preserve">Art. 3 – Obblighi di ACI Informatica </w:t>
      </w:r>
    </w:p>
    <w:p w:rsidR="00AE0117" w:rsidRPr="002C2C5A" w:rsidRDefault="00AE0117" w:rsidP="00AE0117">
      <w:pPr>
        <w:autoSpaceDE w:val="0"/>
        <w:autoSpaceDN w:val="0"/>
        <w:adjustRightInd w:val="0"/>
        <w:jc w:val="both"/>
        <w:rPr>
          <w:rFonts w:ascii="Arial" w:hAnsi="Arial" w:cs="Arial"/>
        </w:rPr>
      </w:pPr>
      <w:r w:rsidRPr="002C2C5A">
        <w:rPr>
          <w:rFonts w:ascii="Arial" w:hAnsi="Arial" w:cs="Arial"/>
        </w:rPr>
        <w:t>ACI Informatica S.p.A.:</w:t>
      </w:r>
    </w:p>
    <w:p w:rsidR="00AE0117" w:rsidRPr="002C2C5A" w:rsidRDefault="00AE0117" w:rsidP="00AE0117">
      <w:pPr>
        <w:autoSpaceDE w:val="0"/>
        <w:autoSpaceDN w:val="0"/>
        <w:adjustRightInd w:val="0"/>
        <w:jc w:val="both"/>
        <w:rPr>
          <w:rFonts w:ascii="Arial" w:hAnsi="Arial" w:cs="Arial"/>
        </w:rPr>
      </w:pPr>
    </w:p>
    <w:p w:rsidR="00AE0117" w:rsidRPr="002C2C5A" w:rsidRDefault="00AE0117" w:rsidP="009437E8">
      <w:pPr>
        <w:pStyle w:val="Paragrafoelenco"/>
        <w:numPr>
          <w:ilvl w:val="0"/>
          <w:numId w:val="26"/>
        </w:numPr>
        <w:autoSpaceDE w:val="0"/>
        <w:autoSpaceDN w:val="0"/>
        <w:adjustRightInd w:val="0"/>
        <w:spacing w:after="200" w:line="360" w:lineRule="auto"/>
        <w:ind w:left="284" w:hanging="284"/>
        <w:contextualSpacing/>
        <w:jc w:val="both"/>
        <w:rPr>
          <w:rFonts w:ascii="Arial" w:hAnsi="Arial" w:cs="Arial"/>
        </w:rPr>
      </w:pPr>
      <w:r w:rsidRPr="002C2C5A">
        <w:rPr>
          <w:rFonts w:ascii="Arial" w:hAnsi="Arial" w:cs="Arial"/>
        </w:rPr>
        <w:t>si obbliga a rispettare i principi di lealtà, trasparenza e correttezza nonché le misure di prevenzione della corruzione inserite nel Piano triennale di prevenzione vigente;</w:t>
      </w:r>
    </w:p>
    <w:p w:rsidR="00AE0117" w:rsidRPr="002C2C5A" w:rsidRDefault="00AE0117" w:rsidP="009437E8">
      <w:pPr>
        <w:pStyle w:val="Paragrafoelenco"/>
        <w:numPr>
          <w:ilvl w:val="0"/>
          <w:numId w:val="26"/>
        </w:numPr>
        <w:autoSpaceDE w:val="0"/>
        <w:autoSpaceDN w:val="0"/>
        <w:adjustRightInd w:val="0"/>
        <w:spacing w:after="200" w:line="360" w:lineRule="auto"/>
        <w:ind w:left="284" w:hanging="284"/>
        <w:contextualSpacing/>
        <w:jc w:val="both"/>
        <w:rPr>
          <w:rFonts w:ascii="Arial" w:hAnsi="Arial" w:cs="Arial"/>
        </w:rPr>
      </w:pPr>
      <w:r w:rsidRPr="002C2C5A">
        <w:rPr>
          <w:rFonts w:ascii="Arial" w:hAnsi="Arial" w:cs="Arial"/>
        </w:rPr>
        <w:t>si obbliga a non offrire, accettare o richiedere, direttamente o tramite terzi, somme di denaro o altre utilità al fine dell’assegnazione del contratto e/o al fine di distorcerne la relativa corretta esecuzione;</w:t>
      </w:r>
    </w:p>
    <w:p w:rsidR="00AE0117" w:rsidRPr="002C2C5A" w:rsidRDefault="00AE0117" w:rsidP="009437E8">
      <w:pPr>
        <w:pStyle w:val="Paragrafoelenco"/>
        <w:numPr>
          <w:ilvl w:val="0"/>
          <w:numId w:val="26"/>
        </w:numPr>
        <w:autoSpaceDE w:val="0"/>
        <w:autoSpaceDN w:val="0"/>
        <w:adjustRightInd w:val="0"/>
        <w:spacing w:after="200" w:line="360" w:lineRule="auto"/>
        <w:ind w:left="284" w:hanging="284"/>
        <w:contextualSpacing/>
        <w:jc w:val="both"/>
        <w:rPr>
          <w:rFonts w:ascii="Arial" w:hAnsi="Arial" w:cs="Arial"/>
        </w:rPr>
      </w:pPr>
      <w:r w:rsidRPr="002C2C5A">
        <w:rPr>
          <w:rFonts w:ascii="Arial" w:hAnsi="Arial" w:cs="Arial"/>
        </w:rPr>
        <w:t xml:space="preserve">si impegna a far sottoscrivere ai componenti della Commissione di gara, laddove prevista, la dichiarazione di assenza di cause di incompatibilità e </w:t>
      </w:r>
      <w:proofErr w:type="spellStart"/>
      <w:r w:rsidRPr="002C2C5A">
        <w:rPr>
          <w:rFonts w:ascii="Arial" w:hAnsi="Arial" w:cs="Arial"/>
        </w:rPr>
        <w:t>inconferibilità</w:t>
      </w:r>
      <w:proofErr w:type="spellEnd"/>
      <w:r w:rsidRPr="002C2C5A">
        <w:rPr>
          <w:rFonts w:ascii="Arial" w:hAnsi="Arial" w:cs="Arial"/>
        </w:rPr>
        <w:t xml:space="preserve"> di incarichi;</w:t>
      </w:r>
    </w:p>
    <w:p w:rsidR="00AE0117" w:rsidRPr="002C2C5A" w:rsidRDefault="00AE0117" w:rsidP="009437E8">
      <w:pPr>
        <w:pStyle w:val="Paragrafoelenco"/>
        <w:numPr>
          <w:ilvl w:val="0"/>
          <w:numId w:val="26"/>
        </w:numPr>
        <w:autoSpaceDE w:val="0"/>
        <w:autoSpaceDN w:val="0"/>
        <w:adjustRightInd w:val="0"/>
        <w:spacing w:after="200" w:line="360" w:lineRule="auto"/>
        <w:ind w:left="284" w:hanging="284"/>
        <w:contextualSpacing/>
        <w:jc w:val="both"/>
        <w:rPr>
          <w:rFonts w:ascii="Arial" w:hAnsi="Arial" w:cs="Arial"/>
        </w:rPr>
      </w:pPr>
      <w:r w:rsidRPr="002C2C5A">
        <w:rPr>
          <w:rFonts w:ascii="Arial" w:hAnsi="Arial" w:cs="Arial"/>
        </w:rPr>
        <w:t>si impegna a portare a conoscenza dei suoi dipendenti e collaboratori del contenuto del presente Patto.</w:t>
      </w:r>
    </w:p>
    <w:p w:rsidR="00AE0117" w:rsidRPr="002C2C5A" w:rsidRDefault="00AE0117" w:rsidP="00AE0117">
      <w:pPr>
        <w:spacing w:line="360" w:lineRule="auto"/>
        <w:jc w:val="both"/>
        <w:rPr>
          <w:rFonts w:ascii="Arial" w:hAnsi="Arial" w:cs="Arial"/>
          <w:b/>
        </w:rPr>
      </w:pPr>
      <w:r w:rsidRPr="002C2C5A">
        <w:rPr>
          <w:rFonts w:ascii="Arial" w:hAnsi="Arial" w:cs="Arial"/>
          <w:b/>
        </w:rPr>
        <w:t>Art. 4 – Violazione del Patto di Integrità</w:t>
      </w:r>
    </w:p>
    <w:p w:rsidR="00AE0117" w:rsidRPr="002C2C5A" w:rsidRDefault="00AE0117" w:rsidP="00AE0117">
      <w:pPr>
        <w:spacing w:line="360" w:lineRule="auto"/>
        <w:jc w:val="both"/>
        <w:rPr>
          <w:rFonts w:ascii="Arial" w:hAnsi="Arial" w:cs="Arial"/>
        </w:rPr>
      </w:pPr>
      <w:r w:rsidRPr="002C2C5A">
        <w:rPr>
          <w:rFonts w:ascii="Arial" w:hAnsi="Arial" w:cs="Arial"/>
        </w:rPr>
        <w:t>L’operatore prende atto e accetta che nel caso di mancato rispetto degli impegni assunti con il presente Patto, comunque accertato da ACI Informatica, potranno essere applicate nei suoi confronti, tenuto conto della fase del procedimento, delle circostanze del caso concreto, nonché della gravità della condotta, una o più delle seguenti misure:</w:t>
      </w:r>
    </w:p>
    <w:p w:rsidR="00AE0117" w:rsidRPr="002C2C5A" w:rsidRDefault="00AE0117" w:rsidP="009437E8">
      <w:pPr>
        <w:numPr>
          <w:ilvl w:val="0"/>
          <w:numId w:val="27"/>
        </w:numPr>
        <w:spacing w:line="360" w:lineRule="auto"/>
        <w:ind w:left="284" w:hanging="284"/>
        <w:jc w:val="both"/>
        <w:rPr>
          <w:rFonts w:ascii="Arial" w:hAnsi="Arial" w:cs="Arial"/>
        </w:rPr>
      </w:pPr>
      <w:r w:rsidRPr="002C2C5A">
        <w:rPr>
          <w:rFonts w:ascii="Arial" w:hAnsi="Arial" w:cs="Arial"/>
        </w:rPr>
        <w:t>risoluzione ex art. 1456 c.c. previo inserimento di apposita clausola risolutiva espressa del contratto;</w:t>
      </w:r>
    </w:p>
    <w:p w:rsidR="00AE0117" w:rsidRPr="002C2C5A" w:rsidRDefault="00AE0117" w:rsidP="009437E8">
      <w:pPr>
        <w:numPr>
          <w:ilvl w:val="0"/>
          <w:numId w:val="27"/>
        </w:numPr>
        <w:spacing w:line="360" w:lineRule="auto"/>
        <w:ind w:left="284" w:hanging="284"/>
        <w:jc w:val="both"/>
        <w:rPr>
          <w:rFonts w:ascii="Arial" w:hAnsi="Arial" w:cs="Arial"/>
        </w:rPr>
      </w:pPr>
      <w:r w:rsidRPr="002C2C5A">
        <w:rPr>
          <w:rFonts w:ascii="Arial" w:hAnsi="Arial" w:cs="Arial"/>
        </w:rPr>
        <w:t>escussione della cauzione provvisoria;</w:t>
      </w:r>
    </w:p>
    <w:p w:rsidR="00AE0117" w:rsidRPr="002C2C5A" w:rsidRDefault="00AE0117" w:rsidP="009437E8">
      <w:pPr>
        <w:numPr>
          <w:ilvl w:val="0"/>
          <w:numId w:val="27"/>
        </w:numPr>
        <w:spacing w:line="360" w:lineRule="auto"/>
        <w:ind w:left="284" w:hanging="284"/>
        <w:jc w:val="both"/>
        <w:rPr>
          <w:rFonts w:ascii="Arial" w:hAnsi="Arial" w:cs="Arial"/>
        </w:rPr>
      </w:pPr>
      <w:r w:rsidRPr="002C2C5A">
        <w:rPr>
          <w:rFonts w:ascii="Arial" w:hAnsi="Arial" w:cs="Arial"/>
        </w:rPr>
        <w:t>escussione della cauzione definitiva;</w:t>
      </w:r>
    </w:p>
    <w:p w:rsidR="00AE0117" w:rsidRPr="002C2C5A" w:rsidRDefault="00AE0117" w:rsidP="009437E8">
      <w:pPr>
        <w:numPr>
          <w:ilvl w:val="0"/>
          <w:numId w:val="27"/>
        </w:numPr>
        <w:spacing w:line="360" w:lineRule="auto"/>
        <w:ind w:left="284" w:hanging="284"/>
        <w:jc w:val="both"/>
        <w:rPr>
          <w:rFonts w:ascii="Arial" w:hAnsi="Arial" w:cs="Arial"/>
        </w:rPr>
      </w:pPr>
      <w:r w:rsidRPr="002C2C5A">
        <w:rPr>
          <w:rFonts w:ascii="Arial" w:hAnsi="Arial" w:cs="Arial"/>
        </w:rPr>
        <w:t>esclusione dalla gara;</w:t>
      </w:r>
    </w:p>
    <w:p w:rsidR="00AE0117" w:rsidRPr="002C2C5A" w:rsidRDefault="00AE0117" w:rsidP="00AE0117">
      <w:pPr>
        <w:spacing w:line="360" w:lineRule="auto"/>
        <w:jc w:val="both"/>
        <w:rPr>
          <w:rFonts w:ascii="Arial" w:hAnsi="Arial" w:cs="Arial"/>
        </w:rPr>
      </w:pPr>
      <w:r w:rsidRPr="002C2C5A">
        <w:rPr>
          <w:rFonts w:ascii="Arial" w:hAnsi="Arial" w:cs="Arial"/>
        </w:rPr>
        <w:t xml:space="preserve">In ogni caso, l’operatore prende atto che la fattispecie sarà segnalata al Responsabile </w:t>
      </w:r>
      <w:r>
        <w:rPr>
          <w:rFonts w:ascii="Arial" w:hAnsi="Arial" w:cs="Arial"/>
        </w:rPr>
        <w:t>della Prevenzione della C</w:t>
      </w:r>
      <w:r w:rsidRPr="002C2C5A">
        <w:rPr>
          <w:rFonts w:ascii="Arial" w:hAnsi="Arial" w:cs="Arial"/>
        </w:rPr>
        <w:t xml:space="preserve">orruzione </w:t>
      </w:r>
      <w:r>
        <w:rPr>
          <w:rFonts w:ascii="Arial" w:hAnsi="Arial" w:cs="Arial"/>
        </w:rPr>
        <w:t xml:space="preserve">e della Trasparenza </w:t>
      </w:r>
      <w:r w:rsidRPr="002C2C5A">
        <w:rPr>
          <w:rFonts w:ascii="Arial" w:hAnsi="Arial" w:cs="Arial"/>
        </w:rPr>
        <w:t>di ACI Informatica</w:t>
      </w:r>
      <w:r>
        <w:rPr>
          <w:rFonts w:ascii="Arial" w:hAnsi="Arial" w:cs="Arial"/>
        </w:rPr>
        <w:t>,</w:t>
      </w:r>
      <w:r w:rsidRPr="002C2C5A">
        <w:rPr>
          <w:rFonts w:ascii="Arial" w:hAnsi="Arial" w:cs="Arial"/>
        </w:rPr>
        <w:t xml:space="preserve"> da parte del Responsabile unico del procedimento per gli adempimenti di propria competenza. </w:t>
      </w:r>
    </w:p>
    <w:p w:rsidR="00AE0117" w:rsidRDefault="00AE0117" w:rsidP="00AE0117">
      <w:pPr>
        <w:jc w:val="both"/>
        <w:rPr>
          <w:rFonts w:ascii="Arial" w:hAnsi="Arial" w:cs="Arial"/>
          <w:b/>
        </w:rPr>
      </w:pPr>
    </w:p>
    <w:p w:rsidR="00AE0117" w:rsidRPr="002C2C5A" w:rsidRDefault="00AE0117" w:rsidP="00AE0117">
      <w:pPr>
        <w:spacing w:line="360" w:lineRule="auto"/>
        <w:jc w:val="both"/>
        <w:rPr>
          <w:rFonts w:ascii="Arial" w:hAnsi="Arial" w:cs="Arial"/>
          <w:b/>
        </w:rPr>
      </w:pPr>
      <w:r w:rsidRPr="002C2C5A">
        <w:rPr>
          <w:rFonts w:ascii="Arial" w:hAnsi="Arial" w:cs="Arial"/>
          <w:b/>
        </w:rPr>
        <w:t>Art. 5 – Efficacia e durata del Patto di Integrità</w:t>
      </w:r>
    </w:p>
    <w:p w:rsidR="00AE0117" w:rsidRPr="002C2C5A" w:rsidRDefault="00AE0117" w:rsidP="00AE0117">
      <w:pPr>
        <w:spacing w:line="360" w:lineRule="auto"/>
        <w:jc w:val="both"/>
        <w:rPr>
          <w:rFonts w:ascii="Arial" w:hAnsi="Arial" w:cs="Arial"/>
        </w:rPr>
      </w:pPr>
      <w:r w:rsidRPr="002C2C5A">
        <w:rPr>
          <w:rFonts w:ascii="Arial" w:hAnsi="Arial" w:cs="Arial"/>
        </w:rPr>
        <w:t>Il presente Patto di Integrità per appalti di servizi, forniture e lavori resterà in vigore fino alla completa esecuzione del contratto affidato a seguito della procedura di affidamento.</w:t>
      </w:r>
    </w:p>
    <w:p w:rsidR="00AE0117" w:rsidRDefault="00AE0117" w:rsidP="00AE0117">
      <w:pPr>
        <w:jc w:val="both"/>
        <w:rPr>
          <w:rFonts w:ascii="Arial" w:hAnsi="Arial" w:cs="Arial"/>
          <w:b/>
        </w:rPr>
      </w:pPr>
    </w:p>
    <w:p w:rsidR="00AE0117" w:rsidRPr="002C2C5A" w:rsidRDefault="00AE0117" w:rsidP="00AE0117">
      <w:pPr>
        <w:spacing w:line="360" w:lineRule="auto"/>
        <w:jc w:val="both"/>
        <w:rPr>
          <w:rFonts w:ascii="Arial" w:hAnsi="Arial" w:cs="Arial"/>
          <w:b/>
        </w:rPr>
      </w:pPr>
      <w:r w:rsidRPr="002C2C5A">
        <w:rPr>
          <w:rFonts w:ascii="Arial" w:hAnsi="Arial" w:cs="Arial"/>
          <w:b/>
        </w:rPr>
        <w:t>Art. 6 – Comunicazioni</w:t>
      </w:r>
    </w:p>
    <w:p w:rsidR="00AE0117" w:rsidRPr="002C2C5A" w:rsidRDefault="00AE0117" w:rsidP="00AE0117">
      <w:pPr>
        <w:spacing w:line="360" w:lineRule="auto"/>
        <w:jc w:val="both"/>
        <w:rPr>
          <w:rFonts w:ascii="Arial" w:hAnsi="Arial" w:cs="Arial"/>
        </w:rPr>
      </w:pPr>
      <w:r w:rsidRPr="002C2C5A">
        <w:rPr>
          <w:rFonts w:ascii="Arial" w:hAnsi="Arial" w:cs="Arial"/>
        </w:rPr>
        <w:t>Gli eventi corruttivi o altre fattispecie di illecito dovranno essere segnalati ad uno dei seguenti recapiti:</w:t>
      </w:r>
    </w:p>
    <w:p w:rsidR="00AE0117" w:rsidRPr="00D43519" w:rsidRDefault="00AE0117" w:rsidP="007670E4">
      <w:pPr>
        <w:numPr>
          <w:ilvl w:val="0"/>
          <w:numId w:val="62"/>
        </w:numPr>
        <w:spacing w:line="360" w:lineRule="auto"/>
        <w:jc w:val="both"/>
        <w:rPr>
          <w:rFonts w:ascii="Arial" w:hAnsi="Arial" w:cs="Arial"/>
        </w:rPr>
      </w:pPr>
      <w:r w:rsidRPr="00D43519">
        <w:rPr>
          <w:rFonts w:ascii="Arial" w:hAnsi="Arial" w:cs="Arial"/>
        </w:rPr>
        <w:t xml:space="preserve">all’indirizzo e-mail del Responsabile della Prevenzione della Corruzione e della Trasparenza di ACI Informatica: </w:t>
      </w:r>
      <w:hyperlink r:id="rId10" w:history="1">
        <w:r w:rsidR="00D43519" w:rsidRPr="00D43519">
          <w:rPr>
            <w:rStyle w:val="Collegamentoipertestuale"/>
            <w:rFonts w:ascii="Arial" w:hAnsi="Arial" w:cs="Arial"/>
          </w:rPr>
          <w:t>l.muste@informatica.aci.it</w:t>
        </w:r>
      </w:hyperlink>
      <w:r w:rsidRPr="00D43519">
        <w:rPr>
          <w:rFonts w:ascii="Arial" w:hAnsi="Arial" w:cs="Arial"/>
        </w:rPr>
        <w:t>;</w:t>
      </w:r>
    </w:p>
    <w:p w:rsidR="00AE0117" w:rsidRPr="002C2C5A" w:rsidRDefault="00AE0117" w:rsidP="007670E4">
      <w:pPr>
        <w:numPr>
          <w:ilvl w:val="0"/>
          <w:numId w:val="62"/>
        </w:numPr>
        <w:spacing w:line="360" w:lineRule="auto"/>
        <w:jc w:val="both"/>
        <w:rPr>
          <w:rFonts w:ascii="Arial" w:hAnsi="Arial" w:cs="Arial"/>
        </w:rPr>
      </w:pPr>
      <w:r w:rsidRPr="002C2C5A">
        <w:rPr>
          <w:rFonts w:ascii="Arial" w:hAnsi="Arial" w:cs="Arial"/>
        </w:rPr>
        <w:t xml:space="preserve">direttamente al Responsabile </w:t>
      </w:r>
      <w:r>
        <w:rPr>
          <w:rFonts w:ascii="Arial" w:hAnsi="Arial" w:cs="Arial"/>
        </w:rPr>
        <w:t>della Prevenzione della C</w:t>
      </w:r>
      <w:r w:rsidRPr="002C2C5A">
        <w:rPr>
          <w:rFonts w:ascii="Arial" w:hAnsi="Arial" w:cs="Arial"/>
        </w:rPr>
        <w:t xml:space="preserve">orruzione </w:t>
      </w:r>
      <w:r>
        <w:rPr>
          <w:rFonts w:ascii="Arial" w:hAnsi="Arial" w:cs="Arial"/>
        </w:rPr>
        <w:t xml:space="preserve">e della Trasparenza </w:t>
      </w:r>
      <w:r w:rsidRPr="002C2C5A">
        <w:rPr>
          <w:rFonts w:ascii="Arial" w:hAnsi="Arial" w:cs="Arial"/>
        </w:rPr>
        <w:t xml:space="preserve">di ACI Informatica: Dott.ssa Maria Letizia </w:t>
      </w:r>
      <w:proofErr w:type="spellStart"/>
      <w:r w:rsidRPr="002C2C5A">
        <w:rPr>
          <w:rFonts w:ascii="Arial" w:hAnsi="Arial" w:cs="Arial"/>
        </w:rPr>
        <w:t>Mustè</w:t>
      </w:r>
      <w:proofErr w:type="spellEnd"/>
      <w:r w:rsidRPr="002C2C5A">
        <w:rPr>
          <w:rFonts w:ascii="Arial" w:hAnsi="Arial" w:cs="Arial"/>
        </w:rPr>
        <w:t xml:space="preserve"> presso ACI Informatica S.p.A., Via Fiume delle Perle n. 24 – 00144 Roma, tel. 06/52999764.</w:t>
      </w:r>
    </w:p>
    <w:p w:rsidR="00AE0117" w:rsidRPr="002C2C5A" w:rsidRDefault="00AE0117" w:rsidP="00AE0117">
      <w:pPr>
        <w:rPr>
          <w:rFonts w:ascii="Arial" w:hAnsi="Arial" w:cs="Arial"/>
        </w:rPr>
      </w:pPr>
      <w:r w:rsidRPr="002C2C5A">
        <w:rPr>
          <w:rFonts w:ascii="Arial" w:hAnsi="Arial" w:cs="Arial"/>
        </w:rPr>
        <w:t xml:space="preserve"> </w:t>
      </w:r>
    </w:p>
    <w:p w:rsidR="00016C83" w:rsidRDefault="00AE0117" w:rsidP="00016C83">
      <w:pPr>
        <w:rPr>
          <w:rFonts w:ascii="Arial" w:hAnsi="Arial" w:cs="Arial"/>
        </w:rPr>
      </w:pPr>
      <w:r w:rsidRPr="002C2C5A">
        <w:rPr>
          <w:rFonts w:ascii="Arial" w:hAnsi="Arial" w:cs="Arial"/>
        </w:rPr>
        <w:t>Data, ______________</w:t>
      </w:r>
      <w:r w:rsidR="008130BA">
        <w:rPr>
          <w:rFonts w:ascii="Arial" w:hAnsi="Arial" w:cs="Arial"/>
        </w:rPr>
        <w:tab/>
      </w:r>
      <w:r w:rsidR="008130BA">
        <w:rPr>
          <w:rFonts w:ascii="Arial" w:hAnsi="Arial" w:cs="Arial"/>
        </w:rPr>
        <w:tab/>
      </w:r>
      <w:r w:rsidR="008130BA">
        <w:rPr>
          <w:rFonts w:ascii="Arial" w:hAnsi="Arial" w:cs="Arial"/>
        </w:rPr>
        <w:tab/>
      </w:r>
      <w:r w:rsidR="008130BA">
        <w:rPr>
          <w:rFonts w:ascii="Arial" w:hAnsi="Arial" w:cs="Arial"/>
        </w:rPr>
        <w:tab/>
      </w:r>
      <w:r w:rsidR="008130BA">
        <w:rPr>
          <w:rFonts w:ascii="Arial" w:hAnsi="Arial" w:cs="Arial"/>
        </w:rPr>
        <w:tab/>
      </w:r>
      <w:r w:rsidR="008130BA">
        <w:rPr>
          <w:rFonts w:ascii="Arial" w:hAnsi="Arial" w:cs="Arial"/>
        </w:rPr>
        <w:tab/>
      </w:r>
      <w:r w:rsidRPr="002C2C5A">
        <w:rPr>
          <w:rFonts w:ascii="Arial" w:hAnsi="Arial" w:cs="Arial"/>
        </w:rPr>
        <w:t xml:space="preserve">    Il Legale Rappresentante</w:t>
      </w:r>
    </w:p>
    <w:p w:rsidR="00697153" w:rsidRDefault="00AE0117" w:rsidP="007D68E1">
      <w:pPr>
        <w:ind w:left="5664" w:firstLine="708"/>
        <w:rPr>
          <w:rFonts w:ascii="Arial" w:hAnsi="Arial" w:cs="Arial"/>
          <w:color w:val="000000"/>
        </w:rPr>
      </w:pPr>
      <w:r w:rsidRPr="002C2C5A">
        <w:rPr>
          <w:rFonts w:ascii="Arial" w:hAnsi="Arial" w:cs="Arial"/>
        </w:rPr>
        <w:t xml:space="preserve"> (</w:t>
      </w:r>
      <w:r w:rsidRPr="002C2C5A">
        <w:rPr>
          <w:rFonts w:ascii="Arial" w:hAnsi="Arial" w:cs="Arial"/>
          <w:i/>
        </w:rPr>
        <w:t>timbro e firma</w:t>
      </w:r>
      <w:r w:rsidRPr="002C2C5A">
        <w:rPr>
          <w:rFonts w:ascii="Arial" w:hAnsi="Arial" w:cs="Arial"/>
        </w:rPr>
        <w:t>)</w:t>
      </w:r>
    </w:p>
    <w:sectPr w:rsidR="00697153" w:rsidSect="0034705F">
      <w:headerReference w:type="even" r:id="rId11"/>
      <w:headerReference w:type="default" r:id="rId12"/>
      <w:footerReference w:type="even" r:id="rId13"/>
      <w:footerReference w:type="default" r:id="rId14"/>
      <w:headerReference w:type="first" r:id="rId15"/>
      <w:footerReference w:type="first" r:id="rId16"/>
      <w:pgSz w:w="11906" w:h="16838"/>
      <w:pgMar w:top="748" w:right="1418" w:bottom="1276" w:left="1134" w:header="720" w:footer="720"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8E348" w15:done="0"/>
  <w15:commentEx w15:paraId="6ED42B07" w15:done="0"/>
  <w15:commentEx w15:paraId="5C839EB5" w15:done="0"/>
  <w15:commentEx w15:paraId="406C66A3" w15:done="0"/>
  <w15:commentEx w15:paraId="35C1B4F1" w15:done="0"/>
  <w15:commentEx w15:paraId="63474CA1" w15:done="0"/>
  <w15:commentEx w15:paraId="415396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52" w:rsidRDefault="002E1C52">
      <w:r>
        <w:separator/>
      </w:r>
    </w:p>
  </w:endnote>
  <w:endnote w:type="continuationSeparator" w:id="0">
    <w:p w:rsidR="002E1C52" w:rsidRDefault="002E1C52">
      <w:r>
        <w:continuationSeparator/>
      </w:r>
    </w:p>
  </w:endnote>
  <w:endnote w:type="continuationNotice" w:id="1">
    <w:p w:rsidR="002E1C52" w:rsidRDefault="002E1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 Normale">
    <w:panose1 w:val="00000000000000000000"/>
    <w:charset w:val="00"/>
    <w:family w:val="roma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nt344">
    <w:altName w:val="Times New Roman"/>
    <w:charset w:val="00"/>
    <w:family w:val="auto"/>
    <w:pitch w:val="variable"/>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40" w:rsidRDefault="00F6104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92" w:rsidRDefault="00440892">
    <w:pPr>
      <w:pStyle w:val="Pidipagina"/>
      <w:jc w:val="right"/>
    </w:pPr>
    <w:r>
      <w:fldChar w:fldCharType="begin"/>
    </w:r>
    <w:r>
      <w:instrText>PAGE   \* MERGEFORMAT</w:instrText>
    </w:r>
    <w:r>
      <w:fldChar w:fldCharType="separate"/>
    </w:r>
    <w:r w:rsidR="00BE5B9A">
      <w:rPr>
        <w:noProof/>
      </w:rPr>
      <w:t>3</w:t>
    </w:r>
    <w:r>
      <w:rPr>
        <w:noProof/>
      </w:rPr>
      <w:fldChar w:fldCharType="end"/>
    </w:r>
  </w:p>
  <w:p w:rsidR="00440892" w:rsidRDefault="00195F87">
    <w:pPr>
      <w:pStyle w:val="Pidipagina"/>
    </w:pPr>
    <w:r>
      <w:t>Data di pubblicazione: 5 ottobre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92" w:rsidRDefault="00440892">
    <w:pPr>
      <w:pStyle w:val="Pidipagina"/>
      <w:jc w:val="right"/>
    </w:pPr>
    <w:r>
      <w:fldChar w:fldCharType="begin"/>
    </w:r>
    <w:r>
      <w:instrText>PAGE   \* MERGEFORMAT</w:instrText>
    </w:r>
    <w:r>
      <w:fldChar w:fldCharType="separate"/>
    </w:r>
    <w:r w:rsidR="00BE5B9A">
      <w:rPr>
        <w:noProof/>
      </w:rPr>
      <w:t>1</w:t>
    </w:r>
    <w:r>
      <w:rPr>
        <w:noProof/>
      </w:rPr>
      <w:fldChar w:fldCharType="end"/>
    </w:r>
  </w:p>
  <w:p w:rsidR="00F61040" w:rsidRDefault="00F61040" w:rsidP="00F61040">
    <w:pPr>
      <w:pStyle w:val="Pidipagina"/>
    </w:pPr>
    <w:r>
      <w:t>Data di pubblicazione: 5 ottobre 2017</w:t>
    </w:r>
  </w:p>
  <w:p w:rsidR="00440892" w:rsidRDefault="00440892" w:rsidP="00F610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52" w:rsidRDefault="002E1C52">
      <w:r>
        <w:separator/>
      </w:r>
    </w:p>
  </w:footnote>
  <w:footnote w:type="continuationSeparator" w:id="0">
    <w:p w:rsidR="002E1C52" w:rsidRDefault="002E1C52">
      <w:r>
        <w:continuationSeparator/>
      </w:r>
    </w:p>
  </w:footnote>
  <w:footnote w:type="continuationNotice" w:id="1">
    <w:p w:rsidR="002E1C52" w:rsidRDefault="002E1C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40" w:rsidRDefault="00F6104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92" w:rsidRDefault="00440892" w:rsidP="00BE15D4">
    <w:pPr>
      <w:tabs>
        <w:tab w:val="right" w:leader="underscore" w:pos="9072"/>
      </w:tabs>
      <w:spacing w:before="120"/>
      <w:ind w:left="425" w:hanging="425"/>
      <w:jc w:val="center"/>
      <w:rPr>
        <w:rFonts w:ascii="Arial" w:hAnsi="Arial" w:cs="Arial"/>
        <w:sz w:val="18"/>
        <w:szCs w:val="18"/>
      </w:rPr>
    </w:pPr>
    <w:r>
      <w:rPr>
        <w:rFonts w:ascii="Arial" w:hAnsi="Arial" w:cs="Arial"/>
        <w:sz w:val="18"/>
        <w:szCs w:val="18"/>
      </w:rPr>
      <w:t>ACI INFORMATICA S.p.A.</w:t>
    </w:r>
  </w:p>
  <w:p w:rsidR="00440892" w:rsidRDefault="00440892" w:rsidP="00BE15D4">
    <w:pPr>
      <w:tabs>
        <w:tab w:val="left" w:pos="0"/>
        <w:tab w:val="left" w:pos="9356"/>
      </w:tabs>
      <w:jc w:val="center"/>
      <w:rPr>
        <w:rFonts w:ascii="Arial" w:hAnsi="Arial" w:cs="Arial"/>
        <w:i/>
        <w:sz w:val="18"/>
        <w:szCs w:val="18"/>
      </w:rPr>
    </w:pPr>
    <w:r w:rsidRPr="002736D8">
      <w:rPr>
        <w:rFonts w:ascii="Arial" w:hAnsi="Arial" w:cs="Arial"/>
        <w:i/>
        <w:sz w:val="18"/>
        <w:szCs w:val="18"/>
      </w:rPr>
      <w:t xml:space="preserve">Gara a procedura </w:t>
    </w:r>
    <w:r>
      <w:rPr>
        <w:rFonts w:ascii="Arial" w:hAnsi="Arial" w:cs="Arial"/>
        <w:i/>
        <w:sz w:val="18"/>
        <w:szCs w:val="18"/>
      </w:rPr>
      <w:t>aperta per l’acquisizione di servizi bancari e finanziari</w:t>
    </w:r>
  </w:p>
  <w:p w:rsidR="00440892" w:rsidRPr="0077354B" w:rsidRDefault="00440892" w:rsidP="003D3D55">
    <w:pPr>
      <w:pStyle w:val="Intestazione"/>
    </w:pPr>
    <w:r w:rsidRPr="00AC7491">
      <w:rPr>
        <w:rFonts w:ascii="Arial" w:hAnsi="Arial" w:cs="Arial"/>
        <w:sz w:val="18"/>
        <w:szCs w:val="18"/>
      </w:rPr>
      <w:t>___________________________________________________________</w:t>
    </w:r>
    <w:r>
      <w:rPr>
        <w:rFonts w:ascii="Arial" w:hAnsi="Arial" w:cs="Arial"/>
        <w:sz w:val="18"/>
        <w:szCs w:val="18"/>
      </w:rPr>
      <w:t>_______________________________</w:t>
    </w:r>
  </w:p>
  <w:p w:rsidR="00440892" w:rsidRPr="003D3D55" w:rsidRDefault="00440892" w:rsidP="003D3D5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92" w:rsidRDefault="00440892" w:rsidP="0077354B">
    <w:pPr>
      <w:tabs>
        <w:tab w:val="right" w:leader="underscore" w:pos="9072"/>
      </w:tabs>
      <w:spacing w:before="120"/>
      <w:ind w:left="425" w:hanging="425"/>
      <w:jc w:val="center"/>
      <w:rPr>
        <w:rFonts w:ascii="Arial" w:hAnsi="Arial" w:cs="Arial"/>
        <w:sz w:val="18"/>
        <w:szCs w:val="18"/>
      </w:rPr>
    </w:pPr>
    <w:r>
      <w:rPr>
        <w:rFonts w:ascii="Arial" w:hAnsi="Arial" w:cs="Arial"/>
        <w:sz w:val="18"/>
        <w:szCs w:val="18"/>
      </w:rPr>
      <w:t>ACI INFORMATICA S.p.A.</w:t>
    </w:r>
  </w:p>
  <w:p w:rsidR="00440892" w:rsidRDefault="00440892" w:rsidP="0077354B">
    <w:pPr>
      <w:tabs>
        <w:tab w:val="left" w:pos="0"/>
        <w:tab w:val="left" w:pos="9356"/>
      </w:tabs>
      <w:jc w:val="center"/>
      <w:rPr>
        <w:rFonts w:ascii="Arial" w:hAnsi="Arial" w:cs="Arial"/>
        <w:i/>
        <w:sz w:val="18"/>
        <w:szCs w:val="18"/>
      </w:rPr>
    </w:pPr>
    <w:r w:rsidRPr="002736D8">
      <w:rPr>
        <w:rFonts w:ascii="Arial" w:hAnsi="Arial" w:cs="Arial"/>
        <w:i/>
        <w:sz w:val="18"/>
        <w:szCs w:val="18"/>
      </w:rPr>
      <w:t xml:space="preserve">Gara a procedura </w:t>
    </w:r>
    <w:r>
      <w:rPr>
        <w:rFonts w:ascii="Arial" w:hAnsi="Arial" w:cs="Arial"/>
        <w:i/>
        <w:sz w:val="18"/>
        <w:szCs w:val="18"/>
      </w:rPr>
      <w:t>aperta per l’acquisizione di servizi bancari e finanziari</w:t>
    </w:r>
  </w:p>
  <w:p w:rsidR="00440892" w:rsidRPr="0077354B" w:rsidRDefault="00440892" w:rsidP="0077354B">
    <w:pPr>
      <w:pStyle w:val="Intestazione"/>
    </w:pPr>
    <w:r w:rsidRPr="00AC7491">
      <w:rPr>
        <w:rFonts w:ascii="Arial" w:hAnsi="Arial" w:cs="Arial"/>
        <w:sz w:val="18"/>
        <w:szCs w:val="18"/>
      </w:rPr>
      <w:t>___________________________________________________________</w:t>
    </w:r>
    <w:r>
      <w:rPr>
        <w:rFonts w:ascii="Arial" w:hAnsi="Arial" w:cs="Arial"/>
        <w:sz w:val="18"/>
        <w:szCs w:val="18"/>
      </w:rPr>
      <w:t>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B92E914"/>
    <w:lvl w:ilvl="0">
      <w:start w:val="1"/>
      <w:numFmt w:val="decimal"/>
      <w:pStyle w:val="Numeroelenco3"/>
      <w:lvlText w:val="%1."/>
      <w:lvlJc w:val="left"/>
      <w:pPr>
        <w:tabs>
          <w:tab w:val="num" w:pos="2693"/>
        </w:tabs>
        <w:ind w:left="2693" w:hanging="360"/>
      </w:p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singleLevel"/>
    <w:tmpl w:val="00000007"/>
    <w:lvl w:ilvl="0">
      <w:start w:val="3"/>
      <w:numFmt w:val="bullet"/>
      <w:lvlText w:val="-"/>
      <w:lvlJc w:val="left"/>
      <w:pPr>
        <w:tabs>
          <w:tab w:val="num" w:pos="720"/>
        </w:tabs>
        <w:ind w:left="720" w:hanging="360"/>
      </w:pPr>
      <w:rPr>
        <w:rFonts w:ascii="Arial" w:hAnsi="Arial" w:cs="OpenSymbol"/>
      </w:r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1704288"/>
    <w:multiLevelType w:val="hybridMultilevel"/>
    <w:tmpl w:val="AB1280F6"/>
    <w:lvl w:ilvl="0" w:tplc="E2A4381C">
      <w:start w:val="1"/>
      <w:numFmt w:val="decimal"/>
      <w:pStyle w:val="Indic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2325C58"/>
    <w:multiLevelType w:val="hybridMultilevel"/>
    <w:tmpl w:val="D9E6CF0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04211821"/>
    <w:multiLevelType w:val="hybridMultilevel"/>
    <w:tmpl w:val="56CAE684"/>
    <w:lvl w:ilvl="0" w:tplc="53EAC480">
      <w:start w:val="1"/>
      <w:numFmt w:val="lowerLetter"/>
      <w:lvlText w:val="%1)"/>
      <w:lvlJc w:val="left"/>
      <w:pPr>
        <w:ind w:left="720" w:hanging="360"/>
      </w:pPr>
      <w:rPr>
        <w:sz w:val="24"/>
      </w:rPr>
    </w:lvl>
    <w:lvl w:ilvl="1" w:tplc="EE6ADC54">
      <w:start w:val="1"/>
      <w:numFmt w:val="lowerLetter"/>
      <w:lvlText w:val="%2."/>
      <w:lvlJc w:val="left"/>
      <w:pPr>
        <w:ind w:left="1440" w:hanging="360"/>
      </w:pPr>
      <w:rPr>
        <w:sz w:val="20"/>
        <w:szCs w:val="20"/>
      </w:rPr>
    </w:lvl>
    <w:lvl w:ilvl="2" w:tplc="38880504">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05DC0786"/>
    <w:multiLevelType w:val="hybridMultilevel"/>
    <w:tmpl w:val="D6B69464"/>
    <w:lvl w:ilvl="0" w:tplc="D19AA424">
      <w:start w:val="1"/>
      <w:numFmt w:val="bullet"/>
      <w:lvlText w:val=""/>
      <w:lvlJc w:val="left"/>
      <w:pPr>
        <w:tabs>
          <w:tab w:val="num" w:pos="360"/>
        </w:tabs>
        <w:ind w:left="360" w:hanging="360"/>
      </w:pPr>
      <w:rPr>
        <w:rFonts w:ascii="Arial" w:hAnsi="Arial" w:cs="Arial" w:hint="default"/>
        <w:sz w:val="20"/>
        <w:szCs w:val="20"/>
      </w:rPr>
    </w:lvl>
    <w:lvl w:ilvl="1" w:tplc="74E61DD4">
      <w:start w:val="1"/>
      <w:numFmt w:val="lowerLetter"/>
      <w:lvlText w:val="%2)"/>
      <w:lvlJc w:val="left"/>
      <w:pPr>
        <w:tabs>
          <w:tab w:val="num" w:pos="1080"/>
        </w:tabs>
        <w:ind w:left="1080" w:hanging="360"/>
      </w:pPr>
      <w:rPr>
        <w:rFonts w:ascii="Arial" w:hAnsi="Arial" w:hint="default"/>
        <w:b w:val="0"/>
        <w:i w:val="0"/>
        <w:sz w:val="20"/>
      </w:r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520"/>
        </w:tabs>
        <w:ind w:left="2520"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19">
    <w:nsid w:val="0818343A"/>
    <w:multiLevelType w:val="hybridMultilevel"/>
    <w:tmpl w:val="3D1A7EF2"/>
    <w:lvl w:ilvl="0" w:tplc="360AB03A">
      <w:start w:val="1"/>
      <w:numFmt w:val="decimal"/>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9792721"/>
    <w:multiLevelType w:val="hybridMultilevel"/>
    <w:tmpl w:val="A0369F50"/>
    <w:lvl w:ilvl="0" w:tplc="00000007">
      <w:start w:val="3"/>
      <w:numFmt w:val="bullet"/>
      <w:lvlText w:val="-"/>
      <w:lvlJc w:val="left"/>
      <w:pPr>
        <w:tabs>
          <w:tab w:val="num" w:pos="720"/>
        </w:tabs>
        <w:ind w:left="720" w:hanging="360"/>
      </w:pPr>
      <w:rPr>
        <w:rFonts w:ascii="Arial" w:hAnsi="Arial" w:cs="OpenSymbo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09873F4D"/>
    <w:multiLevelType w:val="hybridMultilevel"/>
    <w:tmpl w:val="99CC9C04"/>
    <w:lvl w:ilvl="0" w:tplc="04100001">
      <w:start w:val="1"/>
      <w:numFmt w:val="bullet"/>
      <w:lvlText w:val=""/>
      <w:lvlJc w:val="left"/>
      <w:pPr>
        <w:ind w:left="294" w:hanging="360"/>
      </w:pPr>
      <w:rPr>
        <w:rFonts w:ascii="Symbol" w:hAnsi="Symbol" w:hint="default"/>
      </w:rPr>
    </w:lvl>
    <w:lvl w:ilvl="1" w:tplc="04100017">
      <w:start w:val="1"/>
      <w:numFmt w:val="lowerLetter"/>
      <w:lvlText w:val="%2)"/>
      <w:lvlJc w:val="left"/>
      <w:pPr>
        <w:ind w:left="1014" w:hanging="360"/>
      </w:pPr>
      <w:rPr>
        <w:rFonts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2">
    <w:nsid w:val="09D56168"/>
    <w:multiLevelType w:val="hybridMultilevel"/>
    <w:tmpl w:val="224A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0A3A7746"/>
    <w:multiLevelType w:val="hybridMultilevel"/>
    <w:tmpl w:val="1026CA48"/>
    <w:lvl w:ilvl="0" w:tplc="04100019">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nsid w:val="0F502B1D"/>
    <w:multiLevelType w:val="hybridMultilevel"/>
    <w:tmpl w:val="0AFCAB04"/>
    <w:lvl w:ilvl="0" w:tplc="7430BCEE">
      <w:start w:val="1"/>
      <w:numFmt w:val="bullet"/>
      <w:lvlText w:val=""/>
      <w:lvlJc w:val="left"/>
      <w:pPr>
        <w:ind w:left="2232" w:hanging="360"/>
      </w:pPr>
      <w:rPr>
        <w:rFonts w:ascii="Symbol" w:hAnsi="Symbol" w:hint="default"/>
      </w:rPr>
    </w:lvl>
    <w:lvl w:ilvl="1" w:tplc="04100003" w:tentative="1">
      <w:start w:val="1"/>
      <w:numFmt w:val="bullet"/>
      <w:lvlText w:val="o"/>
      <w:lvlJc w:val="left"/>
      <w:pPr>
        <w:ind w:left="2952" w:hanging="360"/>
      </w:pPr>
      <w:rPr>
        <w:rFonts w:ascii="Courier New" w:hAnsi="Courier New" w:cs="Courier New" w:hint="default"/>
      </w:rPr>
    </w:lvl>
    <w:lvl w:ilvl="2" w:tplc="04100005" w:tentative="1">
      <w:start w:val="1"/>
      <w:numFmt w:val="bullet"/>
      <w:lvlText w:val=""/>
      <w:lvlJc w:val="left"/>
      <w:pPr>
        <w:ind w:left="3672" w:hanging="360"/>
      </w:pPr>
      <w:rPr>
        <w:rFonts w:ascii="Wingdings" w:hAnsi="Wingdings" w:hint="default"/>
      </w:rPr>
    </w:lvl>
    <w:lvl w:ilvl="3" w:tplc="04100001" w:tentative="1">
      <w:start w:val="1"/>
      <w:numFmt w:val="bullet"/>
      <w:lvlText w:val=""/>
      <w:lvlJc w:val="left"/>
      <w:pPr>
        <w:ind w:left="4392" w:hanging="360"/>
      </w:pPr>
      <w:rPr>
        <w:rFonts w:ascii="Symbol" w:hAnsi="Symbol" w:hint="default"/>
      </w:rPr>
    </w:lvl>
    <w:lvl w:ilvl="4" w:tplc="04100003" w:tentative="1">
      <w:start w:val="1"/>
      <w:numFmt w:val="bullet"/>
      <w:lvlText w:val="o"/>
      <w:lvlJc w:val="left"/>
      <w:pPr>
        <w:ind w:left="5112" w:hanging="360"/>
      </w:pPr>
      <w:rPr>
        <w:rFonts w:ascii="Courier New" w:hAnsi="Courier New" w:cs="Courier New" w:hint="default"/>
      </w:rPr>
    </w:lvl>
    <w:lvl w:ilvl="5" w:tplc="04100005" w:tentative="1">
      <w:start w:val="1"/>
      <w:numFmt w:val="bullet"/>
      <w:lvlText w:val=""/>
      <w:lvlJc w:val="left"/>
      <w:pPr>
        <w:ind w:left="5832" w:hanging="360"/>
      </w:pPr>
      <w:rPr>
        <w:rFonts w:ascii="Wingdings" w:hAnsi="Wingdings" w:hint="default"/>
      </w:rPr>
    </w:lvl>
    <w:lvl w:ilvl="6" w:tplc="04100001" w:tentative="1">
      <w:start w:val="1"/>
      <w:numFmt w:val="bullet"/>
      <w:lvlText w:val=""/>
      <w:lvlJc w:val="left"/>
      <w:pPr>
        <w:ind w:left="6552" w:hanging="360"/>
      </w:pPr>
      <w:rPr>
        <w:rFonts w:ascii="Symbol" w:hAnsi="Symbol" w:hint="default"/>
      </w:rPr>
    </w:lvl>
    <w:lvl w:ilvl="7" w:tplc="04100003" w:tentative="1">
      <w:start w:val="1"/>
      <w:numFmt w:val="bullet"/>
      <w:lvlText w:val="o"/>
      <w:lvlJc w:val="left"/>
      <w:pPr>
        <w:ind w:left="7272" w:hanging="360"/>
      </w:pPr>
      <w:rPr>
        <w:rFonts w:ascii="Courier New" w:hAnsi="Courier New" w:cs="Courier New" w:hint="default"/>
      </w:rPr>
    </w:lvl>
    <w:lvl w:ilvl="8" w:tplc="04100005" w:tentative="1">
      <w:start w:val="1"/>
      <w:numFmt w:val="bullet"/>
      <w:lvlText w:val=""/>
      <w:lvlJc w:val="left"/>
      <w:pPr>
        <w:ind w:left="7992" w:hanging="360"/>
      </w:pPr>
      <w:rPr>
        <w:rFonts w:ascii="Wingdings" w:hAnsi="Wingdings" w:hint="default"/>
      </w:rPr>
    </w:lvl>
  </w:abstractNum>
  <w:abstractNum w:abstractNumId="25">
    <w:nsid w:val="0F722EC2"/>
    <w:multiLevelType w:val="hybridMultilevel"/>
    <w:tmpl w:val="237CACCE"/>
    <w:lvl w:ilvl="0" w:tplc="A3CE9C38">
      <w:numFmt w:val="bullet"/>
      <w:lvlText w:val="-"/>
      <w:lvlJc w:val="left"/>
      <w:pPr>
        <w:ind w:left="1004" w:hanging="360"/>
      </w:pPr>
      <w:rPr>
        <w:rFonts w:ascii="Trebuchet MS" w:eastAsia="Times New Roman" w:hAnsi="Trebuchet MS" w:cs="Trebuchet M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0FE44A74"/>
    <w:multiLevelType w:val="hybridMultilevel"/>
    <w:tmpl w:val="41DE39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10401BF5"/>
    <w:multiLevelType w:val="hybridMultilevel"/>
    <w:tmpl w:val="634E35F4"/>
    <w:lvl w:ilvl="0" w:tplc="34760FE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15574E8D"/>
    <w:multiLevelType w:val="hybridMultilevel"/>
    <w:tmpl w:val="28EC4388"/>
    <w:lvl w:ilvl="0" w:tplc="F53ECF64">
      <w:start w:val="1"/>
      <w:numFmt w:val="lowerLetter"/>
      <w:lvlText w:val="%1)"/>
      <w:lvlJc w:val="left"/>
      <w:pPr>
        <w:ind w:left="1068" w:hanging="360"/>
      </w:pPr>
      <w:rPr>
        <w:rFonts w:ascii="Arial" w:hAnsi="Arial" w:hint="default"/>
        <w:b w:val="0"/>
        <w:i w:val="0"/>
        <w:color w:val="auto"/>
        <w:sz w:val="20"/>
        <w:szCs w:val="20"/>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15700BA6"/>
    <w:multiLevelType w:val="hybridMultilevel"/>
    <w:tmpl w:val="292E316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30">
    <w:nsid w:val="169D4084"/>
    <w:multiLevelType w:val="hybridMultilevel"/>
    <w:tmpl w:val="49C21AB6"/>
    <w:lvl w:ilvl="0" w:tplc="0C4C03D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8CA256C"/>
    <w:multiLevelType w:val="multilevel"/>
    <w:tmpl w:val="92207A50"/>
    <w:lvl w:ilvl="0">
      <w:start w:val="1"/>
      <w:numFmt w:val="decimal"/>
      <w:lvlText w:val="%1."/>
      <w:lvlJc w:val="left"/>
      <w:pPr>
        <w:ind w:left="1425" w:hanging="360"/>
      </w:pPr>
      <w:rPr>
        <w:b w:val="0"/>
      </w:rPr>
    </w:lvl>
    <w:lvl w:ilvl="1">
      <w:start w:val="3"/>
      <w:numFmt w:val="decimal"/>
      <w:isLgl/>
      <w:lvlText w:val="%1.%2"/>
      <w:lvlJc w:val="left"/>
      <w:pPr>
        <w:ind w:left="1800" w:hanging="735"/>
      </w:pPr>
      <w:rPr>
        <w:rFonts w:hint="default"/>
      </w:rPr>
    </w:lvl>
    <w:lvl w:ilvl="2">
      <w:start w:val="1"/>
      <w:numFmt w:val="decimal"/>
      <w:isLgl/>
      <w:lvlText w:val="%1.%2.%3"/>
      <w:lvlJc w:val="left"/>
      <w:pPr>
        <w:ind w:left="1800" w:hanging="735"/>
      </w:pPr>
      <w:rPr>
        <w:rFonts w:hint="default"/>
      </w:rPr>
    </w:lvl>
    <w:lvl w:ilvl="3">
      <w:start w:val="1"/>
      <w:numFmt w:val="decimal"/>
      <w:isLgl/>
      <w:lvlText w:val="%1.%2.%3.%4"/>
      <w:lvlJc w:val="left"/>
      <w:pPr>
        <w:ind w:left="1800" w:hanging="735"/>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32">
    <w:nsid w:val="1979666F"/>
    <w:multiLevelType w:val="hybridMultilevel"/>
    <w:tmpl w:val="FBD4926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3">
    <w:nsid w:val="1AAD130A"/>
    <w:multiLevelType w:val="hybridMultilevel"/>
    <w:tmpl w:val="2794DED4"/>
    <w:lvl w:ilvl="0" w:tplc="04100001">
      <w:start w:val="1"/>
      <w:numFmt w:val="lowerLetter"/>
      <w:lvlText w:val="%1)"/>
      <w:lvlJc w:val="left"/>
      <w:pPr>
        <w:tabs>
          <w:tab w:val="num" w:pos="360"/>
        </w:tabs>
        <w:ind w:left="360" w:hanging="360"/>
      </w:pPr>
    </w:lvl>
    <w:lvl w:ilvl="1" w:tplc="04100003">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start w:val="1"/>
      <w:numFmt w:val="decimal"/>
      <w:lvlText w:val="%4."/>
      <w:lvlJc w:val="left"/>
      <w:pPr>
        <w:tabs>
          <w:tab w:val="num" w:pos="2880"/>
        </w:tabs>
        <w:ind w:left="2880" w:hanging="360"/>
      </w:pPr>
    </w:lvl>
    <w:lvl w:ilvl="4" w:tplc="04100003">
      <w:start w:val="1"/>
      <w:numFmt w:val="lowerLetter"/>
      <w:lvlText w:val="%5."/>
      <w:lvlJc w:val="left"/>
      <w:pPr>
        <w:tabs>
          <w:tab w:val="num" w:pos="3600"/>
        </w:tabs>
        <w:ind w:left="3600" w:hanging="360"/>
      </w:pPr>
    </w:lvl>
    <w:lvl w:ilvl="5" w:tplc="04100005">
      <w:start w:val="1"/>
      <w:numFmt w:val="lowerRoman"/>
      <w:lvlText w:val="%6."/>
      <w:lvlJc w:val="right"/>
      <w:pPr>
        <w:tabs>
          <w:tab w:val="num" w:pos="4320"/>
        </w:tabs>
        <w:ind w:left="4320" w:hanging="180"/>
      </w:pPr>
    </w:lvl>
    <w:lvl w:ilvl="6" w:tplc="04100001">
      <w:start w:val="1"/>
      <w:numFmt w:val="decimal"/>
      <w:lvlText w:val="%7."/>
      <w:lvlJc w:val="left"/>
      <w:pPr>
        <w:tabs>
          <w:tab w:val="num" w:pos="5040"/>
        </w:tabs>
        <w:ind w:left="5040" w:hanging="360"/>
      </w:pPr>
    </w:lvl>
    <w:lvl w:ilvl="7" w:tplc="04100003">
      <w:start w:val="1"/>
      <w:numFmt w:val="lowerLetter"/>
      <w:lvlText w:val="%8."/>
      <w:lvlJc w:val="left"/>
      <w:pPr>
        <w:tabs>
          <w:tab w:val="num" w:pos="5760"/>
        </w:tabs>
        <w:ind w:left="5760" w:hanging="360"/>
      </w:pPr>
    </w:lvl>
    <w:lvl w:ilvl="8" w:tplc="04100005">
      <w:start w:val="1"/>
      <w:numFmt w:val="lowerRoman"/>
      <w:lvlText w:val="%9."/>
      <w:lvlJc w:val="right"/>
      <w:pPr>
        <w:tabs>
          <w:tab w:val="num" w:pos="6480"/>
        </w:tabs>
        <w:ind w:left="6480" w:hanging="180"/>
      </w:pPr>
    </w:lvl>
  </w:abstractNum>
  <w:abstractNum w:abstractNumId="34">
    <w:nsid w:val="237454C9"/>
    <w:multiLevelType w:val="hybridMultilevel"/>
    <w:tmpl w:val="2E50383C"/>
    <w:lvl w:ilvl="0" w:tplc="C67C281C">
      <w:start w:val="1"/>
      <w:numFmt w:val="lowerLetter"/>
      <w:lvlText w:val="%1)"/>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7BA4DEA"/>
    <w:multiLevelType w:val="multilevel"/>
    <w:tmpl w:val="7A048AA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7EE7CA5"/>
    <w:multiLevelType w:val="hybridMultilevel"/>
    <w:tmpl w:val="1BC84C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2A49700A"/>
    <w:multiLevelType w:val="hybridMultilevel"/>
    <w:tmpl w:val="F0EC3AB2"/>
    <w:lvl w:ilvl="0" w:tplc="0410001B">
      <w:start w:val="1"/>
      <w:numFmt w:val="lowerRoman"/>
      <w:lvlText w:val="%1."/>
      <w:lvlJc w:val="righ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38">
    <w:nsid w:val="2AD43205"/>
    <w:multiLevelType w:val="hybridMultilevel"/>
    <w:tmpl w:val="57503424"/>
    <w:lvl w:ilvl="0" w:tplc="A490C238">
      <w:start w:val="1"/>
      <w:numFmt w:val="bullet"/>
      <w:lvlText w:val=""/>
      <w:lvlJc w:val="left"/>
      <w:pPr>
        <w:tabs>
          <w:tab w:val="num" w:pos="1134"/>
        </w:tabs>
        <w:ind w:left="1134" w:hanging="283"/>
      </w:pPr>
      <w:rPr>
        <w:rFonts w:ascii="Symbol" w:hAnsi="Symbol" w:hint="default"/>
      </w:rPr>
    </w:lvl>
    <w:lvl w:ilvl="1" w:tplc="8BDE56AA">
      <w:start w:val="1"/>
      <w:numFmt w:val="bullet"/>
      <w:lvlText w:val="o"/>
      <w:lvlJc w:val="left"/>
      <w:pPr>
        <w:tabs>
          <w:tab w:val="num" w:pos="2291"/>
        </w:tabs>
        <w:ind w:left="2291" w:hanging="360"/>
      </w:pPr>
      <w:rPr>
        <w:rFonts w:ascii="Courier New" w:hAnsi="Courier New" w:cs="Courier New" w:hint="default"/>
      </w:rPr>
    </w:lvl>
    <w:lvl w:ilvl="2" w:tplc="3760ACA8">
      <w:start w:val="1"/>
      <w:numFmt w:val="bullet"/>
      <w:lvlText w:val=""/>
      <w:lvlJc w:val="left"/>
      <w:pPr>
        <w:tabs>
          <w:tab w:val="num" w:pos="3011"/>
        </w:tabs>
        <w:ind w:left="3011" w:hanging="360"/>
      </w:pPr>
      <w:rPr>
        <w:rFonts w:ascii="Wingdings" w:hAnsi="Wingdings" w:hint="default"/>
      </w:rPr>
    </w:lvl>
    <w:lvl w:ilvl="3" w:tplc="3A8EB6F6">
      <w:start w:val="1"/>
      <w:numFmt w:val="bullet"/>
      <w:lvlText w:val=""/>
      <w:lvlJc w:val="left"/>
      <w:pPr>
        <w:tabs>
          <w:tab w:val="num" w:pos="3731"/>
        </w:tabs>
        <w:ind w:left="3731" w:hanging="360"/>
      </w:pPr>
      <w:rPr>
        <w:rFonts w:ascii="Symbol" w:hAnsi="Symbol" w:hint="default"/>
      </w:rPr>
    </w:lvl>
    <w:lvl w:ilvl="4" w:tplc="AEAC999A">
      <w:start w:val="1"/>
      <w:numFmt w:val="bullet"/>
      <w:lvlText w:val="o"/>
      <w:lvlJc w:val="left"/>
      <w:pPr>
        <w:tabs>
          <w:tab w:val="num" w:pos="4451"/>
        </w:tabs>
        <w:ind w:left="4451" w:hanging="360"/>
      </w:pPr>
      <w:rPr>
        <w:rFonts w:ascii="Courier New" w:hAnsi="Courier New" w:cs="Courier New" w:hint="default"/>
      </w:rPr>
    </w:lvl>
    <w:lvl w:ilvl="5" w:tplc="182A4AE8">
      <w:start w:val="1"/>
      <w:numFmt w:val="bullet"/>
      <w:lvlText w:val=""/>
      <w:lvlJc w:val="left"/>
      <w:pPr>
        <w:tabs>
          <w:tab w:val="num" w:pos="5171"/>
        </w:tabs>
        <w:ind w:left="5171" w:hanging="360"/>
      </w:pPr>
      <w:rPr>
        <w:rFonts w:ascii="Wingdings" w:hAnsi="Wingdings" w:hint="default"/>
      </w:rPr>
    </w:lvl>
    <w:lvl w:ilvl="6" w:tplc="002875A8">
      <w:start w:val="1"/>
      <w:numFmt w:val="bullet"/>
      <w:lvlText w:val=""/>
      <w:lvlJc w:val="left"/>
      <w:pPr>
        <w:tabs>
          <w:tab w:val="num" w:pos="5891"/>
        </w:tabs>
        <w:ind w:left="5891" w:hanging="360"/>
      </w:pPr>
      <w:rPr>
        <w:rFonts w:ascii="Symbol" w:hAnsi="Symbol" w:hint="default"/>
      </w:rPr>
    </w:lvl>
    <w:lvl w:ilvl="7" w:tplc="0FAC99BA">
      <w:start w:val="1"/>
      <w:numFmt w:val="bullet"/>
      <w:lvlText w:val="o"/>
      <w:lvlJc w:val="left"/>
      <w:pPr>
        <w:tabs>
          <w:tab w:val="num" w:pos="6611"/>
        </w:tabs>
        <w:ind w:left="6611" w:hanging="360"/>
      </w:pPr>
      <w:rPr>
        <w:rFonts w:ascii="Courier New" w:hAnsi="Courier New" w:cs="Courier New" w:hint="default"/>
      </w:rPr>
    </w:lvl>
    <w:lvl w:ilvl="8" w:tplc="0A469452">
      <w:start w:val="1"/>
      <w:numFmt w:val="bullet"/>
      <w:lvlText w:val=""/>
      <w:lvlJc w:val="left"/>
      <w:pPr>
        <w:tabs>
          <w:tab w:val="num" w:pos="7331"/>
        </w:tabs>
        <w:ind w:left="7331" w:hanging="360"/>
      </w:pPr>
      <w:rPr>
        <w:rFonts w:ascii="Wingdings" w:hAnsi="Wingdings" w:hint="default"/>
      </w:rPr>
    </w:lvl>
  </w:abstractNum>
  <w:abstractNum w:abstractNumId="39">
    <w:nsid w:val="31221E16"/>
    <w:multiLevelType w:val="hybridMultilevel"/>
    <w:tmpl w:val="CF0C755E"/>
    <w:lvl w:ilvl="0" w:tplc="52449164">
      <w:start w:val="1"/>
      <w:numFmt w:val="bullet"/>
      <w:lvlText w:val=""/>
      <w:lvlJc w:val="left"/>
      <w:pPr>
        <w:ind w:left="720" w:hanging="360"/>
      </w:pPr>
      <w:rPr>
        <w:rFonts w:ascii="Symbol"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47C4194"/>
    <w:multiLevelType w:val="hybridMultilevel"/>
    <w:tmpl w:val="A20C427C"/>
    <w:lvl w:ilvl="0" w:tplc="38880504">
      <w:start w:val="1"/>
      <w:numFmt w:val="lowerRoman"/>
      <w:lvlText w:val="%1."/>
      <w:lvlJc w:val="right"/>
      <w:pPr>
        <w:tabs>
          <w:tab w:val="num" w:pos="1352"/>
        </w:tabs>
        <w:ind w:left="1352" w:hanging="360"/>
      </w:pPr>
      <w:rPr>
        <w:b w:val="0"/>
        <w:i w:val="0"/>
        <w:color w:val="auto"/>
      </w:rPr>
    </w:lvl>
    <w:lvl w:ilvl="1" w:tplc="38880504">
      <w:start w:val="1"/>
      <w:numFmt w:val="lowerRoman"/>
      <w:lvlText w:val="%2."/>
      <w:lvlJc w:val="right"/>
      <w:pPr>
        <w:ind w:left="2345" w:hanging="360"/>
      </w:pPr>
    </w:lvl>
    <w:lvl w:ilvl="2" w:tplc="10B8DBE0">
      <w:start w:val="1"/>
      <w:numFmt w:val="decimal"/>
      <w:lvlText w:val="%3."/>
      <w:lvlJc w:val="left"/>
      <w:pPr>
        <w:ind w:left="2443" w:hanging="180"/>
      </w:pPr>
      <w:rPr>
        <w:rFonts w:ascii="Arial" w:hAnsi="Arial" w:cs="Arial" w:hint="default"/>
        <w:b w:val="0"/>
        <w:i w:val="0"/>
        <w:sz w:val="20"/>
      </w:rPr>
    </w:lvl>
    <w:lvl w:ilvl="3" w:tplc="0410000F">
      <w:start w:val="1"/>
      <w:numFmt w:val="decimal"/>
      <w:lvlText w:val="%4."/>
      <w:lvlJc w:val="left"/>
      <w:pPr>
        <w:ind w:left="3163" w:hanging="360"/>
      </w:pPr>
    </w:lvl>
    <w:lvl w:ilvl="4" w:tplc="04100019">
      <w:start w:val="1"/>
      <w:numFmt w:val="lowerLetter"/>
      <w:lvlText w:val="%5."/>
      <w:lvlJc w:val="left"/>
      <w:pPr>
        <w:ind w:left="3883" w:hanging="360"/>
      </w:pPr>
    </w:lvl>
    <w:lvl w:ilvl="5" w:tplc="0410001B">
      <w:start w:val="1"/>
      <w:numFmt w:val="lowerRoman"/>
      <w:lvlText w:val="%6."/>
      <w:lvlJc w:val="right"/>
      <w:pPr>
        <w:ind w:left="4603" w:hanging="180"/>
      </w:pPr>
    </w:lvl>
    <w:lvl w:ilvl="6" w:tplc="0410000F">
      <w:start w:val="1"/>
      <w:numFmt w:val="decimal"/>
      <w:lvlText w:val="%7."/>
      <w:lvlJc w:val="left"/>
      <w:pPr>
        <w:ind w:left="5323" w:hanging="360"/>
      </w:pPr>
    </w:lvl>
    <w:lvl w:ilvl="7" w:tplc="04100019">
      <w:start w:val="1"/>
      <w:numFmt w:val="lowerLetter"/>
      <w:lvlText w:val="%8."/>
      <w:lvlJc w:val="left"/>
      <w:pPr>
        <w:ind w:left="6043" w:hanging="360"/>
      </w:pPr>
    </w:lvl>
    <w:lvl w:ilvl="8" w:tplc="0410001B">
      <w:start w:val="1"/>
      <w:numFmt w:val="lowerRoman"/>
      <w:lvlText w:val="%9."/>
      <w:lvlJc w:val="right"/>
      <w:pPr>
        <w:ind w:left="6763" w:hanging="180"/>
      </w:pPr>
    </w:lvl>
  </w:abstractNum>
  <w:abstractNum w:abstractNumId="41">
    <w:nsid w:val="35E149BC"/>
    <w:multiLevelType w:val="hybridMultilevel"/>
    <w:tmpl w:val="CE8EC92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nsid w:val="37B02561"/>
    <w:multiLevelType w:val="hybridMultilevel"/>
    <w:tmpl w:val="132A976A"/>
    <w:lvl w:ilvl="0" w:tplc="2ACA0F4E">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3">
    <w:nsid w:val="3B3400AE"/>
    <w:multiLevelType w:val="hybridMultilevel"/>
    <w:tmpl w:val="92A67A98"/>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4">
    <w:nsid w:val="3CB51F8D"/>
    <w:multiLevelType w:val="hybridMultilevel"/>
    <w:tmpl w:val="AA945E6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nsid w:val="3FB70913"/>
    <w:multiLevelType w:val="hybridMultilevel"/>
    <w:tmpl w:val="B88AFC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6">
    <w:nsid w:val="40CE5681"/>
    <w:multiLevelType w:val="hybridMultilevel"/>
    <w:tmpl w:val="B0E0123A"/>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27A0C53"/>
    <w:multiLevelType w:val="hybridMultilevel"/>
    <w:tmpl w:val="B2D2B6F0"/>
    <w:lvl w:ilvl="0" w:tplc="343C4676">
      <w:numFmt w:val="bullet"/>
      <w:lvlText w:val="-"/>
      <w:lvlJc w:val="left"/>
      <w:pPr>
        <w:ind w:left="3551" w:hanging="360"/>
      </w:pPr>
      <w:rPr>
        <w:rFonts w:ascii="Verdana" w:eastAsia="Calibri" w:hAnsi="Verdana" w:cs="Times New Roman" w:hint="default"/>
      </w:rPr>
    </w:lvl>
    <w:lvl w:ilvl="1" w:tplc="04100003" w:tentative="1">
      <w:start w:val="1"/>
      <w:numFmt w:val="bullet"/>
      <w:lvlText w:val="o"/>
      <w:lvlJc w:val="left"/>
      <w:pPr>
        <w:ind w:left="4271" w:hanging="360"/>
      </w:pPr>
      <w:rPr>
        <w:rFonts w:ascii="Courier New" w:hAnsi="Courier New" w:cs="Courier New" w:hint="default"/>
      </w:rPr>
    </w:lvl>
    <w:lvl w:ilvl="2" w:tplc="04100005" w:tentative="1">
      <w:start w:val="1"/>
      <w:numFmt w:val="bullet"/>
      <w:lvlText w:val=""/>
      <w:lvlJc w:val="left"/>
      <w:pPr>
        <w:ind w:left="4991" w:hanging="360"/>
      </w:pPr>
      <w:rPr>
        <w:rFonts w:ascii="Wingdings" w:hAnsi="Wingdings" w:hint="default"/>
      </w:rPr>
    </w:lvl>
    <w:lvl w:ilvl="3" w:tplc="04100001" w:tentative="1">
      <w:start w:val="1"/>
      <w:numFmt w:val="bullet"/>
      <w:lvlText w:val=""/>
      <w:lvlJc w:val="left"/>
      <w:pPr>
        <w:ind w:left="5711" w:hanging="360"/>
      </w:pPr>
      <w:rPr>
        <w:rFonts w:ascii="Symbol" w:hAnsi="Symbol" w:hint="default"/>
      </w:rPr>
    </w:lvl>
    <w:lvl w:ilvl="4" w:tplc="04100003" w:tentative="1">
      <w:start w:val="1"/>
      <w:numFmt w:val="bullet"/>
      <w:lvlText w:val="o"/>
      <w:lvlJc w:val="left"/>
      <w:pPr>
        <w:ind w:left="6431" w:hanging="360"/>
      </w:pPr>
      <w:rPr>
        <w:rFonts w:ascii="Courier New" w:hAnsi="Courier New" w:cs="Courier New" w:hint="default"/>
      </w:rPr>
    </w:lvl>
    <w:lvl w:ilvl="5" w:tplc="04100005" w:tentative="1">
      <w:start w:val="1"/>
      <w:numFmt w:val="bullet"/>
      <w:lvlText w:val=""/>
      <w:lvlJc w:val="left"/>
      <w:pPr>
        <w:ind w:left="7151" w:hanging="360"/>
      </w:pPr>
      <w:rPr>
        <w:rFonts w:ascii="Wingdings" w:hAnsi="Wingdings" w:hint="default"/>
      </w:rPr>
    </w:lvl>
    <w:lvl w:ilvl="6" w:tplc="04100001" w:tentative="1">
      <w:start w:val="1"/>
      <w:numFmt w:val="bullet"/>
      <w:lvlText w:val=""/>
      <w:lvlJc w:val="left"/>
      <w:pPr>
        <w:ind w:left="7871" w:hanging="360"/>
      </w:pPr>
      <w:rPr>
        <w:rFonts w:ascii="Symbol" w:hAnsi="Symbol" w:hint="default"/>
      </w:rPr>
    </w:lvl>
    <w:lvl w:ilvl="7" w:tplc="04100003" w:tentative="1">
      <w:start w:val="1"/>
      <w:numFmt w:val="bullet"/>
      <w:lvlText w:val="o"/>
      <w:lvlJc w:val="left"/>
      <w:pPr>
        <w:ind w:left="8591" w:hanging="360"/>
      </w:pPr>
      <w:rPr>
        <w:rFonts w:ascii="Courier New" w:hAnsi="Courier New" w:cs="Courier New" w:hint="default"/>
      </w:rPr>
    </w:lvl>
    <w:lvl w:ilvl="8" w:tplc="04100005" w:tentative="1">
      <w:start w:val="1"/>
      <w:numFmt w:val="bullet"/>
      <w:lvlText w:val=""/>
      <w:lvlJc w:val="left"/>
      <w:pPr>
        <w:ind w:left="9311" w:hanging="360"/>
      </w:pPr>
      <w:rPr>
        <w:rFonts w:ascii="Wingdings" w:hAnsi="Wingdings" w:hint="default"/>
      </w:rPr>
    </w:lvl>
  </w:abstractNum>
  <w:abstractNum w:abstractNumId="48">
    <w:nsid w:val="42AB5EDF"/>
    <w:multiLevelType w:val="hybridMultilevel"/>
    <w:tmpl w:val="D9F0675E"/>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49">
    <w:nsid w:val="432D66E8"/>
    <w:multiLevelType w:val="hybridMultilevel"/>
    <w:tmpl w:val="1970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4B761FCC"/>
    <w:multiLevelType w:val="hybridMultilevel"/>
    <w:tmpl w:val="364C641E"/>
    <w:lvl w:ilvl="0" w:tplc="2A16DF9A">
      <w:start w:val="1"/>
      <w:numFmt w:val="lowerLetter"/>
      <w:lvlText w:val="%1."/>
      <w:lvlJc w:val="left"/>
      <w:pPr>
        <w:ind w:left="2138" w:hanging="360"/>
      </w:pPr>
      <w:rPr>
        <w:rFonts w:hint="default"/>
      </w:rPr>
    </w:lvl>
    <w:lvl w:ilvl="1" w:tplc="3A28991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EF6093E"/>
    <w:multiLevelType w:val="hybridMultilevel"/>
    <w:tmpl w:val="AE765064"/>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52">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4FDF6B8D"/>
    <w:multiLevelType w:val="hybridMultilevel"/>
    <w:tmpl w:val="B4B4FFB0"/>
    <w:lvl w:ilvl="0" w:tplc="04100007">
      <w:start w:val="1"/>
      <w:numFmt w:val="bullet"/>
      <w:lvlText w:val=""/>
      <w:lvlJc w:val="left"/>
      <w:pPr>
        <w:tabs>
          <w:tab w:val="num" w:pos="1429"/>
        </w:tabs>
        <w:ind w:left="1429" w:hanging="360"/>
      </w:pPr>
      <w:rPr>
        <w:rFonts w:ascii="Symbol" w:hAnsi="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hint="default"/>
      </w:rPr>
    </w:lvl>
    <w:lvl w:ilvl="3" w:tplc="04100001">
      <w:start w:val="1"/>
      <w:numFmt w:val="bullet"/>
      <w:lvlText w:val=""/>
      <w:lvlJc w:val="left"/>
      <w:pPr>
        <w:tabs>
          <w:tab w:val="num" w:pos="3589"/>
        </w:tabs>
        <w:ind w:left="3589" w:hanging="360"/>
      </w:pPr>
      <w:rPr>
        <w:rFonts w:ascii="Symbol" w:hAnsi="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hint="default"/>
      </w:rPr>
    </w:lvl>
  </w:abstractNum>
  <w:abstractNum w:abstractNumId="54">
    <w:nsid w:val="53F51C80"/>
    <w:multiLevelType w:val="hybridMultilevel"/>
    <w:tmpl w:val="5C0A5254"/>
    <w:lvl w:ilvl="0" w:tplc="B69871CC">
      <w:start w:val="1"/>
      <w:numFmt w:val="decimal"/>
      <w:lvlText w:val="%1)"/>
      <w:lvlJc w:val="left"/>
      <w:pPr>
        <w:ind w:left="1352" w:hanging="360"/>
      </w:pPr>
      <w:rPr>
        <w:rFonts w:ascii="Arial" w:hAnsi="Arial" w:hint="default"/>
        <w:b w:val="0"/>
        <w:i w:val="0"/>
        <w:sz w:val="2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5">
    <w:nsid w:val="55044719"/>
    <w:multiLevelType w:val="hybridMultilevel"/>
    <w:tmpl w:val="9AF64D4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6">
    <w:nsid w:val="56025909"/>
    <w:multiLevelType w:val="hybridMultilevel"/>
    <w:tmpl w:val="B45CE36C"/>
    <w:lvl w:ilvl="0" w:tplc="2FE6142E">
      <w:start w:val="1"/>
      <w:numFmt w:val="decimal"/>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7">
    <w:nsid w:val="58080127"/>
    <w:multiLevelType w:val="hybridMultilevel"/>
    <w:tmpl w:val="571C5E18"/>
    <w:lvl w:ilvl="0" w:tplc="F4C01446">
      <w:start w:val="1"/>
      <w:numFmt w:val="decimal"/>
      <w:lvlText w:val="%1)"/>
      <w:lvlJc w:val="left"/>
      <w:pPr>
        <w:ind w:left="360" w:hanging="360"/>
      </w:pPr>
      <w:rPr>
        <w:rFonts w:ascii="Arial" w:hAnsi="Arial" w:hint="default"/>
        <w:b w:val="0"/>
        <w:i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59F5435B"/>
    <w:multiLevelType w:val="hybridMultilevel"/>
    <w:tmpl w:val="5A34F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5A06512D"/>
    <w:multiLevelType w:val="hybridMultilevel"/>
    <w:tmpl w:val="CEFAE03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AA83263"/>
    <w:multiLevelType w:val="hybridMultilevel"/>
    <w:tmpl w:val="981AC6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1">
    <w:nsid w:val="60D92C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2">
    <w:nsid w:val="61221131"/>
    <w:multiLevelType w:val="hybridMultilevel"/>
    <w:tmpl w:val="7E7276E8"/>
    <w:lvl w:ilvl="0" w:tplc="04100001">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3">
    <w:nsid w:val="614F71CF"/>
    <w:multiLevelType w:val="hybridMultilevel"/>
    <w:tmpl w:val="6C2A06EC"/>
    <w:lvl w:ilvl="0" w:tplc="7430BCEE">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4">
    <w:nsid w:val="63E51D1D"/>
    <w:multiLevelType w:val="hybridMultilevel"/>
    <w:tmpl w:val="77FED87E"/>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5">
    <w:nsid w:val="64A13901"/>
    <w:multiLevelType w:val="hybridMultilevel"/>
    <w:tmpl w:val="CED07ADC"/>
    <w:lvl w:ilvl="0" w:tplc="53EAC480">
      <w:start w:val="1"/>
      <w:numFmt w:val="lowerLetter"/>
      <w:lvlText w:val="%1)"/>
      <w:lvlJc w:val="left"/>
      <w:pPr>
        <w:tabs>
          <w:tab w:val="num" w:pos="2520"/>
        </w:tabs>
        <w:ind w:left="2520" w:hanging="360"/>
      </w:pPr>
      <w:rPr>
        <w:rFonts w:ascii="Arial" w:hAnsi="Arial" w:cs="Arial" w:hint="default"/>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6">
    <w:nsid w:val="64DE5462"/>
    <w:multiLevelType w:val="hybridMultilevel"/>
    <w:tmpl w:val="E3B06D10"/>
    <w:lvl w:ilvl="0" w:tplc="DD92A6FA">
      <w:start w:val="1"/>
      <w:numFmt w:val="bullet"/>
      <w:lvlText w:val="-"/>
      <w:lvlJc w:val="left"/>
      <w:pPr>
        <w:ind w:left="927" w:hanging="360"/>
      </w:pPr>
      <w:rPr>
        <w:rFonts w:ascii="Arial" w:hAnsi="Arial" w:hint="default"/>
        <w:color w:val="auto"/>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7">
    <w:nsid w:val="65524F01"/>
    <w:multiLevelType w:val="hybridMultilevel"/>
    <w:tmpl w:val="5664CB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8">
    <w:nsid w:val="65E12727"/>
    <w:multiLevelType w:val="hybridMultilevel"/>
    <w:tmpl w:val="3A321524"/>
    <w:lvl w:ilvl="0" w:tplc="556EC1EE">
      <w:start w:val="1"/>
      <w:numFmt w:val="upperLetter"/>
      <w:lvlText w:val="%1)"/>
      <w:lvlJc w:val="left"/>
      <w:pPr>
        <w:ind w:left="1110" w:hanging="360"/>
      </w:pPr>
      <w:rPr>
        <w:rFonts w:hint="default"/>
        <w:b/>
      </w:rPr>
    </w:lvl>
    <w:lvl w:ilvl="1" w:tplc="04100019" w:tentative="1">
      <w:start w:val="1"/>
      <w:numFmt w:val="lowerLetter"/>
      <w:lvlText w:val="%2."/>
      <w:lvlJc w:val="left"/>
      <w:pPr>
        <w:ind w:left="1830" w:hanging="360"/>
      </w:pPr>
    </w:lvl>
    <w:lvl w:ilvl="2" w:tplc="0410001B">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69">
    <w:nsid w:val="665C1CA8"/>
    <w:multiLevelType w:val="hybridMultilevel"/>
    <w:tmpl w:val="2B0CD7EA"/>
    <w:lvl w:ilvl="0" w:tplc="C2CA7146">
      <w:start w:val="1"/>
      <w:numFmt w:val="bullet"/>
      <w:lvlText w:val="-"/>
      <w:lvlJc w:val="left"/>
      <w:pPr>
        <w:ind w:left="720" w:hanging="360"/>
      </w:pPr>
      <w:rPr>
        <w:rFonts w:ascii="Arial" w:hAnsi="Arial" w:cs="Times New Roman"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669656EA"/>
    <w:multiLevelType w:val="multilevel"/>
    <w:tmpl w:val="8F36A624"/>
    <w:lvl w:ilvl="0">
      <w:start w:val="1"/>
      <w:numFmt w:val="decimal"/>
      <w:lvlText w:val="%1."/>
      <w:lvlJc w:val="left"/>
      <w:pPr>
        <w:ind w:left="786" w:hanging="360"/>
      </w:pPr>
      <w:rPr>
        <w:rFonts w:ascii="Arial" w:hAnsi="Arial" w:cs="Arial" w:hint="default"/>
        <w:b/>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71">
    <w:nsid w:val="66A62B96"/>
    <w:multiLevelType w:val="hybridMultilevel"/>
    <w:tmpl w:val="98D217A6"/>
    <w:lvl w:ilvl="0" w:tplc="912CE60A">
      <w:start w:val="1"/>
      <w:numFmt w:val="lowerLetter"/>
      <w:lvlText w:val="%1)"/>
      <w:lvlJc w:val="left"/>
      <w:pPr>
        <w:tabs>
          <w:tab w:val="num" w:pos="1440"/>
        </w:tabs>
        <w:ind w:left="144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7533985"/>
    <w:multiLevelType w:val="hybridMultilevel"/>
    <w:tmpl w:val="BC14F050"/>
    <w:lvl w:ilvl="0" w:tplc="53EAC480">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73">
    <w:nsid w:val="69955978"/>
    <w:multiLevelType w:val="hybridMultilevel"/>
    <w:tmpl w:val="2072FFA0"/>
    <w:lvl w:ilvl="0" w:tplc="04100019">
      <w:start w:val="1"/>
      <w:numFmt w:val="lowerLetter"/>
      <w:lvlText w:val="%1."/>
      <w:lvlJc w:val="left"/>
      <w:pPr>
        <w:ind w:left="644"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6A5B6655"/>
    <w:multiLevelType w:val="hybridMultilevel"/>
    <w:tmpl w:val="0EC4DCD6"/>
    <w:lvl w:ilvl="0" w:tplc="B768C85E">
      <w:start w:val="1"/>
      <w:numFmt w:val="bullet"/>
      <w:lvlText w:val="-"/>
      <w:lvlJc w:val="left"/>
      <w:pPr>
        <w:ind w:left="2160" w:hanging="360"/>
      </w:pPr>
      <w:rPr>
        <w:rFonts w:ascii="Arial" w:hAnsi="Arial" w:hint="default"/>
        <w:b w:val="0"/>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5">
    <w:nsid w:val="6B875D27"/>
    <w:multiLevelType w:val="hybridMultilevel"/>
    <w:tmpl w:val="D0141024"/>
    <w:lvl w:ilvl="0" w:tplc="63542D9A">
      <w:start w:val="1"/>
      <w:numFmt w:val="decimal"/>
      <w:lvlText w:val="%1."/>
      <w:lvlJc w:val="left"/>
      <w:pPr>
        <w:ind w:left="2136" w:hanging="360"/>
      </w:pPr>
      <w:rPr>
        <w:rFonts w:ascii="Arial" w:hAnsi="Arial" w:hint="default"/>
        <w:b w:val="0"/>
        <w:i w:val="0"/>
        <w:sz w:val="20"/>
      </w:rPr>
    </w:lvl>
    <w:lvl w:ilvl="1" w:tplc="78DE46D2">
      <w:start w:val="1"/>
      <w:numFmt w:val="lowerLetter"/>
      <w:lvlText w:val="%2)"/>
      <w:lvlJc w:val="left"/>
      <w:pPr>
        <w:ind w:left="2856" w:hanging="360"/>
      </w:pPr>
      <w:rPr>
        <w:rFonts w:hint="default"/>
      </w:r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76">
    <w:nsid w:val="6FE32B4F"/>
    <w:multiLevelType w:val="hybridMultilevel"/>
    <w:tmpl w:val="8AF8F74E"/>
    <w:lvl w:ilvl="0" w:tplc="1ED2C424">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7">
    <w:nsid w:val="71674C24"/>
    <w:multiLevelType w:val="hybridMultilevel"/>
    <w:tmpl w:val="00BA3414"/>
    <w:lvl w:ilvl="0" w:tplc="52449164">
      <w:start w:val="1"/>
      <w:numFmt w:val="bullet"/>
      <w:lvlText w:val=""/>
      <w:lvlJc w:val="left"/>
      <w:pPr>
        <w:ind w:left="2204"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8">
    <w:nsid w:val="72422075"/>
    <w:multiLevelType w:val="hybridMultilevel"/>
    <w:tmpl w:val="AF68A86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9">
    <w:nsid w:val="727D7823"/>
    <w:multiLevelType w:val="singleLevel"/>
    <w:tmpl w:val="7026D83C"/>
    <w:lvl w:ilvl="0">
      <w:numFmt w:val="bullet"/>
      <w:lvlText w:val="-"/>
      <w:lvlJc w:val="left"/>
      <w:pPr>
        <w:tabs>
          <w:tab w:val="num" w:pos="502"/>
        </w:tabs>
        <w:ind w:left="502" w:hanging="360"/>
      </w:pPr>
    </w:lvl>
  </w:abstractNum>
  <w:abstractNum w:abstractNumId="80">
    <w:nsid w:val="756154FB"/>
    <w:multiLevelType w:val="hybridMultilevel"/>
    <w:tmpl w:val="08D665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1">
    <w:nsid w:val="75FF1890"/>
    <w:multiLevelType w:val="hybridMultilevel"/>
    <w:tmpl w:val="8FE83C1E"/>
    <w:lvl w:ilvl="0" w:tplc="9992E416">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2">
    <w:nsid w:val="796F732E"/>
    <w:multiLevelType w:val="hybridMultilevel"/>
    <w:tmpl w:val="77045D62"/>
    <w:lvl w:ilvl="0" w:tplc="0A56C61A">
      <w:start w:val="1"/>
      <w:numFmt w:val="lowerLetter"/>
      <w:lvlText w:val="%1)"/>
      <w:lvlJc w:val="left"/>
      <w:pPr>
        <w:ind w:left="1429" w:hanging="360"/>
      </w:pPr>
      <w:rPr>
        <w:rFonts w:ascii="Arial" w:hAnsi="Arial" w:hint="default"/>
        <w:b w:val="0"/>
        <w:i w:val="0"/>
        <w:color w:val="auto"/>
        <w:sz w:val="20"/>
        <w:szCs w:val="20"/>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70"/>
  </w:num>
  <w:num w:numId="2">
    <w:abstractNumId w:val="0"/>
    <w:lvlOverride w:ilvl="0">
      <w:startOverride w:val="1"/>
    </w:lvlOverride>
  </w:num>
  <w:num w:numId="3">
    <w:abstractNumId w:val="8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40"/>
  </w:num>
  <w:num w:numId="7">
    <w:abstractNumId w:val="53"/>
  </w:num>
  <w:num w:numId="8">
    <w:abstractNumId w:val="16"/>
  </w:num>
  <w:num w:numId="9">
    <w:abstractNumId w:val="79"/>
  </w:num>
  <w:num w:numId="10">
    <w:abstractNumId w:val="61"/>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38"/>
  </w:num>
  <w:num w:numId="14">
    <w:abstractNumId w:val="79"/>
  </w:num>
  <w:num w:numId="15">
    <w:abstractNumId w:val="48"/>
  </w:num>
  <w:num w:numId="16">
    <w:abstractNumId w:val="66"/>
  </w:num>
  <w:num w:numId="17">
    <w:abstractNumId w:val="7"/>
  </w:num>
  <w:num w:numId="18">
    <w:abstractNumId w:val="20"/>
  </w:num>
  <w:num w:numId="19">
    <w:abstractNumId w:val="68"/>
  </w:num>
  <w:num w:numId="20">
    <w:abstractNumId w:val="78"/>
  </w:num>
  <w:num w:numId="21">
    <w:abstractNumId w:val="74"/>
  </w:num>
  <w:num w:numId="22">
    <w:abstractNumId w:val="51"/>
  </w:num>
  <w:num w:numId="23">
    <w:abstractNumId w:val="36"/>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2"/>
  </w:num>
  <w:num w:numId="30">
    <w:abstractNumId w:val="41"/>
  </w:num>
  <w:num w:numId="31">
    <w:abstractNumId w:val="45"/>
  </w:num>
  <w:num w:numId="32">
    <w:abstractNumId w:val="49"/>
  </w:num>
  <w:num w:numId="33">
    <w:abstractNumId w:val="15"/>
  </w:num>
  <w:num w:numId="34">
    <w:abstractNumId w:val="76"/>
  </w:num>
  <w:num w:numId="35">
    <w:abstractNumId w:val="64"/>
  </w:num>
  <w:num w:numId="36">
    <w:abstractNumId w:val="24"/>
  </w:num>
  <w:num w:numId="37">
    <w:abstractNumId w:val="63"/>
  </w:num>
  <w:num w:numId="38">
    <w:abstractNumId w:val="27"/>
  </w:num>
  <w:num w:numId="39">
    <w:abstractNumId w:val="67"/>
  </w:num>
  <w:num w:numId="40">
    <w:abstractNumId w:val="55"/>
  </w:num>
  <w:num w:numId="41">
    <w:abstractNumId w:val="21"/>
  </w:num>
  <w:num w:numId="42">
    <w:abstractNumId w:val="22"/>
  </w:num>
  <w:num w:numId="43">
    <w:abstractNumId w:val="54"/>
  </w:num>
  <w:num w:numId="44">
    <w:abstractNumId w:val="3"/>
  </w:num>
  <w:num w:numId="45">
    <w:abstractNumId w:val="4"/>
  </w:num>
  <w:num w:numId="46">
    <w:abstractNumId w:val="5"/>
  </w:num>
  <w:num w:numId="47">
    <w:abstractNumId w:val="6"/>
  </w:num>
  <w:num w:numId="48">
    <w:abstractNumId w:val="8"/>
  </w:num>
  <w:num w:numId="49">
    <w:abstractNumId w:val="9"/>
  </w:num>
  <w:num w:numId="50">
    <w:abstractNumId w:val="10"/>
  </w:num>
  <w:num w:numId="51">
    <w:abstractNumId w:val="11"/>
  </w:num>
  <w:num w:numId="52">
    <w:abstractNumId w:val="12"/>
  </w:num>
  <w:num w:numId="53">
    <w:abstractNumId w:val="13"/>
  </w:num>
  <w:num w:numId="54">
    <w:abstractNumId w:val="14"/>
  </w:num>
  <w:num w:numId="55">
    <w:abstractNumId w:val="52"/>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num>
  <w:num w:numId="59">
    <w:abstractNumId w:val="29"/>
  </w:num>
  <w:num w:numId="60">
    <w:abstractNumId w:val="71"/>
  </w:num>
  <w:num w:numId="61">
    <w:abstractNumId w:val="69"/>
  </w:num>
  <w:num w:numId="62">
    <w:abstractNumId w:val="43"/>
  </w:num>
  <w:num w:numId="63">
    <w:abstractNumId w:val="57"/>
  </w:num>
  <w:num w:numId="64">
    <w:abstractNumId w:val="39"/>
  </w:num>
  <w:num w:numId="65">
    <w:abstractNumId w:val="28"/>
  </w:num>
  <w:num w:numId="66">
    <w:abstractNumId w:val="75"/>
  </w:num>
  <w:num w:numId="67">
    <w:abstractNumId w:val="34"/>
  </w:num>
  <w:num w:numId="68">
    <w:abstractNumId w:val="19"/>
  </w:num>
  <w:num w:numId="69">
    <w:abstractNumId w:val="37"/>
  </w:num>
  <w:num w:numId="70">
    <w:abstractNumId w:val="50"/>
  </w:num>
  <w:num w:numId="71">
    <w:abstractNumId w:val="82"/>
  </w:num>
  <w:num w:numId="72">
    <w:abstractNumId w:val="30"/>
  </w:num>
  <w:num w:numId="73">
    <w:abstractNumId w:val="46"/>
  </w:num>
  <w:num w:numId="74">
    <w:abstractNumId w:val="35"/>
  </w:num>
  <w:num w:numId="75">
    <w:abstractNumId w:val="59"/>
  </w:num>
  <w:num w:numId="76">
    <w:abstractNumId w:val="23"/>
  </w:num>
  <w:num w:numId="77">
    <w:abstractNumId w:val="81"/>
  </w:num>
  <w:num w:numId="78">
    <w:abstractNumId w:val="47"/>
  </w:num>
  <w:num w:numId="79">
    <w:abstractNumId w:val="58"/>
  </w:num>
  <w:num w:numId="80">
    <w:abstractNumId w:val="31"/>
  </w:num>
  <w:num w:numId="81">
    <w:abstractNumId w:val="73"/>
  </w:num>
  <w:num w:numId="82">
    <w:abstractNumId w:val="44"/>
  </w:num>
  <w:num w:numId="83">
    <w:abstractNumId w:val="5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59"/>
    <w:rsid w:val="00000426"/>
    <w:rsid w:val="00000545"/>
    <w:rsid w:val="000005CA"/>
    <w:rsid w:val="00000954"/>
    <w:rsid w:val="00000C77"/>
    <w:rsid w:val="00001C1B"/>
    <w:rsid w:val="0000221E"/>
    <w:rsid w:val="000023A6"/>
    <w:rsid w:val="00002A30"/>
    <w:rsid w:val="00003184"/>
    <w:rsid w:val="00003878"/>
    <w:rsid w:val="00003D93"/>
    <w:rsid w:val="00004995"/>
    <w:rsid w:val="000049C6"/>
    <w:rsid w:val="00004BC9"/>
    <w:rsid w:val="00004CFA"/>
    <w:rsid w:val="00005784"/>
    <w:rsid w:val="000057C9"/>
    <w:rsid w:val="000061D9"/>
    <w:rsid w:val="0000624A"/>
    <w:rsid w:val="000067C6"/>
    <w:rsid w:val="00006FE6"/>
    <w:rsid w:val="000073C0"/>
    <w:rsid w:val="00007705"/>
    <w:rsid w:val="00010874"/>
    <w:rsid w:val="0001133D"/>
    <w:rsid w:val="000114EE"/>
    <w:rsid w:val="000117F1"/>
    <w:rsid w:val="000117F2"/>
    <w:rsid w:val="00011AB7"/>
    <w:rsid w:val="00012331"/>
    <w:rsid w:val="000124D1"/>
    <w:rsid w:val="00012722"/>
    <w:rsid w:val="00012864"/>
    <w:rsid w:val="00012FAF"/>
    <w:rsid w:val="00013943"/>
    <w:rsid w:val="00014840"/>
    <w:rsid w:val="0001632B"/>
    <w:rsid w:val="00016801"/>
    <w:rsid w:val="00016C83"/>
    <w:rsid w:val="00016D95"/>
    <w:rsid w:val="00016E17"/>
    <w:rsid w:val="00017257"/>
    <w:rsid w:val="00017388"/>
    <w:rsid w:val="000173D6"/>
    <w:rsid w:val="0001786F"/>
    <w:rsid w:val="00017F69"/>
    <w:rsid w:val="0002007D"/>
    <w:rsid w:val="00020D31"/>
    <w:rsid w:val="00021EDE"/>
    <w:rsid w:val="00022104"/>
    <w:rsid w:val="00022351"/>
    <w:rsid w:val="000226BB"/>
    <w:rsid w:val="00022B56"/>
    <w:rsid w:val="00022BA6"/>
    <w:rsid w:val="00022E59"/>
    <w:rsid w:val="00022F61"/>
    <w:rsid w:val="0002319F"/>
    <w:rsid w:val="000235B9"/>
    <w:rsid w:val="00023AC2"/>
    <w:rsid w:val="000246DC"/>
    <w:rsid w:val="0002640C"/>
    <w:rsid w:val="0002687B"/>
    <w:rsid w:val="00026D22"/>
    <w:rsid w:val="00026EA8"/>
    <w:rsid w:val="00026F37"/>
    <w:rsid w:val="00027FB4"/>
    <w:rsid w:val="000300E6"/>
    <w:rsid w:val="000312E2"/>
    <w:rsid w:val="00031C45"/>
    <w:rsid w:val="00031EC3"/>
    <w:rsid w:val="00032AF9"/>
    <w:rsid w:val="00032B45"/>
    <w:rsid w:val="00032C31"/>
    <w:rsid w:val="00032DCE"/>
    <w:rsid w:val="00033392"/>
    <w:rsid w:val="0003390E"/>
    <w:rsid w:val="00033DC5"/>
    <w:rsid w:val="00033DD9"/>
    <w:rsid w:val="00036640"/>
    <w:rsid w:val="000368E0"/>
    <w:rsid w:val="00036B61"/>
    <w:rsid w:val="00036E7C"/>
    <w:rsid w:val="00037C37"/>
    <w:rsid w:val="000401E7"/>
    <w:rsid w:val="00040379"/>
    <w:rsid w:val="00040483"/>
    <w:rsid w:val="00040639"/>
    <w:rsid w:val="000415B5"/>
    <w:rsid w:val="000433BC"/>
    <w:rsid w:val="000435FD"/>
    <w:rsid w:val="00044961"/>
    <w:rsid w:val="00045090"/>
    <w:rsid w:val="0004522E"/>
    <w:rsid w:val="000452C6"/>
    <w:rsid w:val="00045AA6"/>
    <w:rsid w:val="00046B19"/>
    <w:rsid w:val="000477CF"/>
    <w:rsid w:val="00047FE8"/>
    <w:rsid w:val="000504FC"/>
    <w:rsid w:val="00050D54"/>
    <w:rsid w:val="000512EE"/>
    <w:rsid w:val="0005201B"/>
    <w:rsid w:val="00052137"/>
    <w:rsid w:val="000521A0"/>
    <w:rsid w:val="0005243E"/>
    <w:rsid w:val="000527EC"/>
    <w:rsid w:val="000528AB"/>
    <w:rsid w:val="00053B7C"/>
    <w:rsid w:val="00053D9B"/>
    <w:rsid w:val="00053DAF"/>
    <w:rsid w:val="0005429E"/>
    <w:rsid w:val="00054302"/>
    <w:rsid w:val="000548EA"/>
    <w:rsid w:val="00054AAF"/>
    <w:rsid w:val="00055048"/>
    <w:rsid w:val="000551F0"/>
    <w:rsid w:val="000555A4"/>
    <w:rsid w:val="00055838"/>
    <w:rsid w:val="00055E8F"/>
    <w:rsid w:val="00056424"/>
    <w:rsid w:val="00056BF8"/>
    <w:rsid w:val="00057C09"/>
    <w:rsid w:val="00057E09"/>
    <w:rsid w:val="00060DD7"/>
    <w:rsid w:val="00060E3A"/>
    <w:rsid w:val="000613CC"/>
    <w:rsid w:val="00061686"/>
    <w:rsid w:val="00061837"/>
    <w:rsid w:val="00061992"/>
    <w:rsid w:val="00061ADE"/>
    <w:rsid w:val="00061BD1"/>
    <w:rsid w:val="00061FB1"/>
    <w:rsid w:val="00062C6F"/>
    <w:rsid w:val="00063092"/>
    <w:rsid w:val="00063817"/>
    <w:rsid w:val="00063AB2"/>
    <w:rsid w:val="0006459D"/>
    <w:rsid w:val="00064A3D"/>
    <w:rsid w:val="000654C5"/>
    <w:rsid w:val="00065880"/>
    <w:rsid w:val="00065A83"/>
    <w:rsid w:val="00065BE4"/>
    <w:rsid w:val="0006650E"/>
    <w:rsid w:val="00066927"/>
    <w:rsid w:val="00066EF1"/>
    <w:rsid w:val="00066F8E"/>
    <w:rsid w:val="00066FA6"/>
    <w:rsid w:val="00067162"/>
    <w:rsid w:val="000679C9"/>
    <w:rsid w:val="00067B34"/>
    <w:rsid w:val="00067E7A"/>
    <w:rsid w:val="0007030D"/>
    <w:rsid w:val="00070A18"/>
    <w:rsid w:val="0007103F"/>
    <w:rsid w:val="00071DF1"/>
    <w:rsid w:val="00071F0E"/>
    <w:rsid w:val="00072BBB"/>
    <w:rsid w:val="00072C38"/>
    <w:rsid w:val="00072D29"/>
    <w:rsid w:val="000731F5"/>
    <w:rsid w:val="0007344B"/>
    <w:rsid w:val="0007372E"/>
    <w:rsid w:val="00073845"/>
    <w:rsid w:val="00073926"/>
    <w:rsid w:val="000739CE"/>
    <w:rsid w:val="00073A40"/>
    <w:rsid w:val="00073AC8"/>
    <w:rsid w:val="00073B26"/>
    <w:rsid w:val="00073F23"/>
    <w:rsid w:val="000749F8"/>
    <w:rsid w:val="00074BA5"/>
    <w:rsid w:val="00075475"/>
    <w:rsid w:val="00075596"/>
    <w:rsid w:val="00075805"/>
    <w:rsid w:val="00075ED0"/>
    <w:rsid w:val="00076394"/>
    <w:rsid w:val="00076982"/>
    <w:rsid w:val="00076D12"/>
    <w:rsid w:val="00077090"/>
    <w:rsid w:val="0007786C"/>
    <w:rsid w:val="00077C99"/>
    <w:rsid w:val="000802A6"/>
    <w:rsid w:val="00080324"/>
    <w:rsid w:val="00080435"/>
    <w:rsid w:val="000804FD"/>
    <w:rsid w:val="00080A6E"/>
    <w:rsid w:val="00080ABF"/>
    <w:rsid w:val="000815AC"/>
    <w:rsid w:val="00081900"/>
    <w:rsid w:val="00081A0A"/>
    <w:rsid w:val="00081F57"/>
    <w:rsid w:val="0008200D"/>
    <w:rsid w:val="0008233C"/>
    <w:rsid w:val="00082878"/>
    <w:rsid w:val="00082CCC"/>
    <w:rsid w:val="0008338A"/>
    <w:rsid w:val="000833B2"/>
    <w:rsid w:val="000841EC"/>
    <w:rsid w:val="0008432C"/>
    <w:rsid w:val="00084377"/>
    <w:rsid w:val="00084843"/>
    <w:rsid w:val="000857C9"/>
    <w:rsid w:val="00085D0E"/>
    <w:rsid w:val="00086932"/>
    <w:rsid w:val="00086B0D"/>
    <w:rsid w:val="00086BF7"/>
    <w:rsid w:val="00086C23"/>
    <w:rsid w:val="000870E9"/>
    <w:rsid w:val="00087213"/>
    <w:rsid w:val="000874CC"/>
    <w:rsid w:val="0008754E"/>
    <w:rsid w:val="00087EB9"/>
    <w:rsid w:val="000907EC"/>
    <w:rsid w:val="00090DF2"/>
    <w:rsid w:val="00090EAE"/>
    <w:rsid w:val="00090F09"/>
    <w:rsid w:val="00091395"/>
    <w:rsid w:val="000914C7"/>
    <w:rsid w:val="00091774"/>
    <w:rsid w:val="000917FD"/>
    <w:rsid w:val="00092053"/>
    <w:rsid w:val="000948CC"/>
    <w:rsid w:val="00095207"/>
    <w:rsid w:val="00095246"/>
    <w:rsid w:val="0009525A"/>
    <w:rsid w:val="00095A47"/>
    <w:rsid w:val="00095BAD"/>
    <w:rsid w:val="0009611D"/>
    <w:rsid w:val="00096376"/>
    <w:rsid w:val="00096402"/>
    <w:rsid w:val="000964E9"/>
    <w:rsid w:val="000965E5"/>
    <w:rsid w:val="0009691A"/>
    <w:rsid w:val="00097C32"/>
    <w:rsid w:val="000A0701"/>
    <w:rsid w:val="000A113E"/>
    <w:rsid w:val="000A1254"/>
    <w:rsid w:val="000A1287"/>
    <w:rsid w:val="000A1722"/>
    <w:rsid w:val="000A1CDC"/>
    <w:rsid w:val="000A24D3"/>
    <w:rsid w:val="000A24DB"/>
    <w:rsid w:val="000A2825"/>
    <w:rsid w:val="000A3DA5"/>
    <w:rsid w:val="000A550D"/>
    <w:rsid w:val="000A56C4"/>
    <w:rsid w:val="000A635F"/>
    <w:rsid w:val="000A65C1"/>
    <w:rsid w:val="000A74C1"/>
    <w:rsid w:val="000A75A9"/>
    <w:rsid w:val="000A7E4D"/>
    <w:rsid w:val="000B08AF"/>
    <w:rsid w:val="000B0B57"/>
    <w:rsid w:val="000B0D1C"/>
    <w:rsid w:val="000B119F"/>
    <w:rsid w:val="000B15E7"/>
    <w:rsid w:val="000B1921"/>
    <w:rsid w:val="000B1E87"/>
    <w:rsid w:val="000B246C"/>
    <w:rsid w:val="000B2B10"/>
    <w:rsid w:val="000B2BA3"/>
    <w:rsid w:val="000B2D42"/>
    <w:rsid w:val="000B319D"/>
    <w:rsid w:val="000B3595"/>
    <w:rsid w:val="000B37A1"/>
    <w:rsid w:val="000B468C"/>
    <w:rsid w:val="000B4919"/>
    <w:rsid w:val="000B4A45"/>
    <w:rsid w:val="000B4D7F"/>
    <w:rsid w:val="000B4E8A"/>
    <w:rsid w:val="000B4F6D"/>
    <w:rsid w:val="000B5BC1"/>
    <w:rsid w:val="000B679C"/>
    <w:rsid w:val="000B7045"/>
    <w:rsid w:val="000B7BC2"/>
    <w:rsid w:val="000B7ED7"/>
    <w:rsid w:val="000C1262"/>
    <w:rsid w:val="000C1464"/>
    <w:rsid w:val="000C1F87"/>
    <w:rsid w:val="000C2789"/>
    <w:rsid w:val="000C2AFC"/>
    <w:rsid w:val="000C2DA2"/>
    <w:rsid w:val="000C2E77"/>
    <w:rsid w:val="000C2E7C"/>
    <w:rsid w:val="000C2F81"/>
    <w:rsid w:val="000C4629"/>
    <w:rsid w:val="000C4660"/>
    <w:rsid w:val="000C477A"/>
    <w:rsid w:val="000C47C5"/>
    <w:rsid w:val="000C47E9"/>
    <w:rsid w:val="000C4812"/>
    <w:rsid w:val="000C48EB"/>
    <w:rsid w:val="000C4CDE"/>
    <w:rsid w:val="000C512C"/>
    <w:rsid w:val="000C5D65"/>
    <w:rsid w:val="000C5E3F"/>
    <w:rsid w:val="000C66D6"/>
    <w:rsid w:val="000C6CA0"/>
    <w:rsid w:val="000C76D8"/>
    <w:rsid w:val="000C7898"/>
    <w:rsid w:val="000C7B87"/>
    <w:rsid w:val="000C7DCA"/>
    <w:rsid w:val="000D05C3"/>
    <w:rsid w:val="000D10AC"/>
    <w:rsid w:val="000D10BB"/>
    <w:rsid w:val="000D1ACC"/>
    <w:rsid w:val="000D1EE9"/>
    <w:rsid w:val="000D1F59"/>
    <w:rsid w:val="000D300C"/>
    <w:rsid w:val="000D3B6C"/>
    <w:rsid w:val="000D3FEC"/>
    <w:rsid w:val="000D4030"/>
    <w:rsid w:val="000D4136"/>
    <w:rsid w:val="000D43C5"/>
    <w:rsid w:val="000D47B0"/>
    <w:rsid w:val="000D4A89"/>
    <w:rsid w:val="000D56EF"/>
    <w:rsid w:val="000D5A6E"/>
    <w:rsid w:val="000D5BD9"/>
    <w:rsid w:val="000D5F8B"/>
    <w:rsid w:val="000D621A"/>
    <w:rsid w:val="000D623B"/>
    <w:rsid w:val="000D6449"/>
    <w:rsid w:val="000D6661"/>
    <w:rsid w:val="000D76A4"/>
    <w:rsid w:val="000D7882"/>
    <w:rsid w:val="000E0273"/>
    <w:rsid w:val="000E06A7"/>
    <w:rsid w:val="000E085D"/>
    <w:rsid w:val="000E0D7E"/>
    <w:rsid w:val="000E16F0"/>
    <w:rsid w:val="000E2353"/>
    <w:rsid w:val="000E238E"/>
    <w:rsid w:val="000E24BD"/>
    <w:rsid w:val="000E2BEF"/>
    <w:rsid w:val="000E31F2"/>
    <w:rsid w:val="000E3530"/>
    <w:rsid w:val="000E3B56"/>
    <w:rsid w:val="000E49E6"/>
    <w:rsid w:val="000E66D7"/>
    <w:rsid w:val="000E66E6"/>
    <w:rsid w:val="000E700D"/>
    <w:rsid w:val="000E7ABF"/>
    <w:rsid w:val="000F01A7"/>
    <w:rsid w:val="000F02FC"/>
    <w:rsid w:val="000F09CB"/>
    <w:rsid w:val="000F1672"/>
    <w:rsid w:val="000F179E"/>
    <w:rsid w:val="000F1ADD"/>
    <w:rsid w:val="000F1B0B"/>
    <w:rsid w:val="000F1C6D"/>
    <w:rsid w:val="000F1D92"/>
    <w:rsid w:val="000F289F"/>
    <w:rsid w:val="000F2AB2"/>
    <w:rsid w:val="000F3CFE"/>
    <w:rsid w:val="000F4258"/>
    <w:rsid w:val="000F4381"/>
    <w:rsid w:val="000F43F1"/>
    <w:rsid w:val="000F52B9"/>
    <w:rsid w:val="000F5372"/>
    <w:rsid w:val="000F5806"/>
    <w:rsid w:val="000F58B0"/>
    <w:rsid w:val="000F5A53"/>
    <w:rsid w:val="000F6A0F"/>
    <w:rsid w:val="000F708A"/>
    <w:rsid w:val="000F7328"/>
    <w:rsid w:val="000F7AAC"/>
    <w:rsid w:val="000F7D92"/>
    <w:rsid w:val="000F7E22"/>
    <w:rsid w:val="00100239"/>
    <w:rsid w:val="001004D8"/>
    <w:rsid w:val="00101300"/>
    <w:rsid w:val="001014D8"/>
    <w:rsid w:val="00101A3F"/>
    <w:rsid w:val="0010292D"/>
    <w:rsid w:val="001030C0"/>
    <w:rsid w:val="00103125"/>
    <w:rsid w:val="00103D3C"/>
    <w:rsid w:val="001049A8"/>
    <w:rsid w:val="001060D1"/>
    <w:rsid w:val="001061FC"/>
    <w:rsid w:val="00106583"/>
    <w:rsid w:val="00106608"/>
    <w:rsid w:val="00106929"/>
    <w:rsid w:val="00106EB3"/>
    <w:rsid w:val="00107F6D"/>
    <w:rsid w:val="001104B9"/>
    <w:rsid w:val="00110855"/>
    <w:rsid w:val="00110F5B"/>
    <w:rsid w:val="0011157C"/>
    <w:rsid w:val="001125B6"/>
    <w:rsid w:val="00112E20"/>
    <w:rsid w:val="00113108"/>
    <w:rsid w:val="001132A5"/>
    <w:rsid w:val="001139C1"/>
    <w:rsid w:val="00114DA1"/>
    <w:rsid w:val="00115AEF"/>
    <w:rsid w:val="001163F2"/>
    <w:rsid w:val="001177F9"/>
    <w:rsid w:val="00120269"/>
    <w:rsid w:val="00120827"/>
    <w:rsid w:val="001208FA"/>
    <w:rsid w:val="00121FAA"/>
    <w:rsid w:val="001222AB"/>
    <w:rsid w:val="00122B8E"/>
    <w:rsid w:val="001231C4"/>
    <w:rsid w:val="0012390A"/>
    <w:rsid w:val="00124181"/>
    <w:rsid w:val="001249C0"/>
    <w:rsid w:val="001256B8"/>
    <w:rsid w:val="00125C6E"/>
    <w:rsid w:val="00125D1F"/>
    <w:rsid w:val="00125EAF"/>
    <w:rsid w:val="001300DF"/>
    <w:rsid w:val="00132248"/>
    <w:rsid w:val="00132E07"/>
    <w:rsid w:val="0013382F"/>
    <w:rsid w:val="00133898"/>
    <w:rsid w:val="001351B1"/>
    <w:rsid w:val="00135644"/>
    <w:rsid w:val="00135E0C"/>
    <w:rsid w:val="00135E96"/>
    <w:rsid w:val="001360AC"/>
    <w:rsid w:val="001360E6"/>
    <w:rsid w:val="0013637A"/>
    <w:rsid w:val="00136D88"/>
    <w:rsid w:val="0013747B"/>
    <w:rsid w:val="001379B1"/>
    <w:rsid w:val="00137C9C"/>
    <w:rsid w:val="00137F17"/>
    <w:rsid w:val="00141801"/>
    <w:rsid w:val="001419C8"/>
    <w:rsid w:val="00141E0A"/>
    <w:rsid w:val="00141F2A"/>
    <w:rsid w:val="00142959"/>
    <w:rsid w:val="00142E1F"/>
    <w:rsid w:val="00142E20"/>
    <w:rsid w:val="00143447"/>
    <w:rsid w:val="001443C0"/>
    <w:rsid w:val="00144599"/>
    <w:rsid w:val="001447A5"/>
    <w:rsid w:val="00144F30"/>
    <w:rsid w:val="00145561"/>
    <w:rsid w:val="0014574F"/>
    <w:rsid w:val="00145F4F"/>
    <w:rsid w:val="00146A33"/>
    <w:rsid w:val="0014712C"/>
    <w:rsid w:val="00147380"/>
    <w:rsid w:val="00147BDE"/>
    <w:rsid w:val="0015011A"/>
    <w:rsid w:val="00150604"/>
    <w:rsid w:val="0015062A"/>
    <w:rsid w:val="00151661"/>
    <w:rsid w:val="001521D7"/>
    <w:rsid w:val="001523B4"/>
    <w:rsid w:val="001526CF"/>
    <w:rsid w:val="00152A1D"/>
    <w:rsid w:val="00152C0A"/>
    <w:rsid w:val="00153635"/>
    <w:rsid w:val="0015367F"/>
    <w:rsid w:val="001537BE"/>
    <w:rsid w:val="00153924"/>
    <w:rsid w:val="00153C10"/>
    <w:rsid w:val="00153CE6"/>
    <w:rsid w:val="0015449C"/>
    <w:rsid w:val="001545EE"/>
    <w:rsid w:val="00154FEB"/>
    <w:rsid w:val="00155D3D"/>
    <w:rsid w:val="00155E17"/>
    <w:rsid w:val="001560F3"/>
    <w:rsid w:val="00156682"/>
    <w:rsid w:val="00156718"/>
    <w:rsid w:val="00156901"/>
    <w:rsid w:val="00156C00"/>
    <w:rsid w:val="00157241"/>
    <w:rsid w:val="0015728B"/>
    <w:rsid w:val="00157326"/>
    <w:rsid w:val="00160020"/>
    <w:rsid w:val="00160364"/>
    <w:rsid w:val="0016075E"/>
    <w:rsid w:val="001609AC"/>
    <w:rsid w:val="00160AD0"/>
    <w:rsid w:val="00161694"/>
    <w:rsid w:val="0016269A"/>
    <w:rsid w:val="0016290A"/>
    <w:rsid w:val="00162BBB"/>
    <w:rsid w:val="00162EE9"/>
    <w:rsid w:val="00162EEE"/>
    <w:rsid w:val="00162FC7"/>
    <w:rsid w:val="00163323"/>
    <w:rsid w:val="0016372B"/>
    <w:rsid w:val="00163824"/>
    <w:rsid w:val="00163D4F"/>
    <w:rsid w:val="00163F13"/>
    <w:rsid w:val="00164C05"/>
    <w:rsid w:val="00164EB1"/>
    <w:rsid w:val="0016501F"/>
    <w:rsid w:val="00165452"/>
    <w:rsid w:val="0016664B"/>
    <w:rsid w:val="0016680A"/>
    <w:rsid w:val="00166D98"/>
    <w:rsid w:val="00166F7F"/>
    <w:rsid w:val="00167168"/>
    <w:rsid w:val="001671D6"/>
    <w:rsid w:val="0016720E"/>
    <w:rsid w:val="00167218"/>
    <w:rsid w:val="001676B0"/>
    <w:rsid w:val="001679F6"/>
    <w:rsid w:val="00167BC6"/>
    <w:rsid w:val="00167E87"/>
    <w:rsid w:val="00167E96"/>
    <w:rsid w:val="0017022B"/>
    <w:rsid w:val="00170C9E"/>
    <w:rsid w:val="00170D31"/>
    <w:rsid w:val="0017178E"/>
    <w:rsid w:val="001718FF"/>
    <w:rsid w:val="00171E62"/>
    <w:rsid w:val="00172163"/>
    <w:rsid w:val="0017227D"/>
    <w:rsid w:val="00173093"/>
    <w:rsid w:val="00173321"/>
    <w:rsid w:val="00173328"/>
    <w:rsid w:val="00173587"/>
    <w:rsid w:val="001745F2"/>
    <w:rsid w:val="00174BAC"/>
    <w:rsid w:val="00174C04"/>
    <w:rsid w:val="00174E30"/>
    <w:rsid w:val="00175B36"/>
    <w:rsid w:val="00175EC2"/>
    <w:rsid w:val="00176395"/>
    <w:rsid w:val="00176B74"/>
    <w:rsid w:val="00176BF6"/>
    <w:rsid w:val="00176C24"/>
    <w:rsid w:val="00176DEB"/>
    <w:rsid w:val="00177203"/>
    <w:rsid w:val="001778C4"/>
    <w:rsid w:val="00180601"/>
    <w:rsid w:val="0018165D"/>
    <w:rsid w:val="00182996"/>
    <w:rsid w:val="00182D6D"/>
    <w:rsid w:val="00183433"/>
    <w:rsid w:val="00183797"/>
    <w:rsid w:val="0018379B"/>
    <w:rsid w:val="00183D4F"/>
    <w:rsid w:val="0018475E"/>
    <w:rsid w:val="001850C1"/>
    <w:rsid w:val="00185632"/>
    <w:rsid w:val="00185CD0"/>
    <w:rsid w:val="00185D84"/>
    <w:rsid w:val="001860AA"/>
    <w:rsid w:val="00186525"/>
    <w:rsid w:val="0018661F"/>
    <w:rsid w:val="001866D2"/>
    <w:rsid w:val="00186EBF"/>
    <w:rsid w:val="0018740F"/>
    <w:rsid w:val="001876A9"/>
    <w:rsid w:val="001878A0"/>
    <w:rsid w:val="00187BA6"/>
    <w:rsid w:val="00187C59"/>
    <w:rsid w:val="00187D15"/>
    <w:rsid w:val="001909F8"/>
    <w:rsid w:val="00190AC1"/>
    <w:rsid w:val="00190BEE"/>
    <w:rsid w:val="001918C3"/>
    <w:rsid w:val="00191EBE"/>
    <w:rsid w:val="0019244C"/>
    <w:rsid w:val="001926E7"/>
    <w:rsid w:val="00192DC7"/>
    <w:rsid w:val="001931BF"/>
    <w:rsid w:val="00193973"/>
    <w:rsid w:val="00193A5D"/>
    <w:rsid w:val="00193ACD"/>
    <w:rsid w:val="00195AB4"/>
    <w:rsid w:val="00195D6B"/>
    <w:rsid w:val="00195F87"/>
    <w:rsid w:val="00196A2C"/>
    <w:rsid w:val="00196D01"/>
    <w:rsid w:val="001972C0"/>
    <w:rsid w:val="001A0027"/>
    <w:rsid w:val="001A0062"/>
    <w:rsid w:val="001A0208"/>
    <w:rsid w:val="001A03EE"/>
    <w:rsid w:val="001A0E55"/>
    <w:rsid w:val="001A182F"/>
    <w:rsid w:val="001A2AF8"/>
    <w:rsid w:val="001A2E62"/>
    <w:rsid w:val="001A37A7"/>
    <w:rsid w:val="001A380D"/>
    <w:rsid w:val="001A3E00"/>
    <w:rsid w:val="001A4286"/>
    <w:rsid w:val="001A43E2"/>
    <w:rsid w:val="001A5176"/>
    <w:rsid w:val="001A55E5"/>
    <w:rsid w:val="001A5BC3"/>
    <w:rsid w:val="001A6036"/>
    <w:rsid w:val="001A6BB2"/>
    <w:rsid w:val="001A6C19"/>
    <w:rsid w:val="001A6EF4"/>
    <w:rsid w:val="001A776F"/>
    <w:rsid w:val="001A7802"/>
    <w:rsid w:val="001A7B33"/>
    <w:rsid w:val="001B05D4"/>
    <w:rsid w:val="001B0DDF"/>
    <w:rsid w:val="001B17BA"/>
    <w:rsid w:val="001B189A"/>
    <w:rsid w:val="001B23DA"/>
    <w:rsid w:val="001B271E"/>
    <w:rsid w:val="001B29D7"/>
    <w:rsid w:val="001B3056"/>
    <w:rsid w:val="001B39B1"/>
    <w:rsid w:val="001B3D0E"/>
    <w:rsid w:val="001B3E70"/>
    <w:rsid w:val="001B49C3"/>
    <w:rsid w:val="001B507B"/>
    <w:rsid w:val="001B5088"/>
    <w:rsid w:val="001B5359"/>
    <w:rsid w:val="001B5393"/>
    <w:rsid w:val="001B6A2A"/>
    <w:rsid w:val="001B6F20"/>
    <w:rsid w:val="001B71CA"/>
    <w:rsid w:val="001B7440"/>
    <w:rsid w:val="001B798C"/>
    <w:rsid w:val="001B7F9F"/>
    <w:rsid w:val="001C12A8"/>
    <w:rsid w:val="001C13B7"/>
    <w:rsid w:val="001C1A67"/>
    <w:rsid w:val="001C1B31"/>
    <w:rsid w:val="001C1E5D"/>
    <w:rsid w:val="001C2216"/>
    <w:rsid w:val="001C25E9"/>
    <w:rsid w:val="001C2A1D"/>
    <w:rsid w:val="001C329A"/>
    <w:rsid w:val="001C3E09"/>
    <w:rsid w:val="001C4A20"/>
    <w:rsid w:val="001C553E"/>
    <w:rsid w:val="001C5F5E"/>
    <w:rsid w:val="001C5FEA"/>
    <w:rsid w:val="001C67B6"/>
    <w:rsid w:val="001C682F"/>
    <w:rsid w:val="001C7159"/>
    <w:rsid w:val="001C7C56"/>
    <w:rsid w:val="001D04BC"/>
    <w:rsid w:val="001D091A"/>
    <w:rsid w:val="001D131B"/>
    <w:rsid w:val="001D184C"/>
    <w:rsid w:val="001D19B8"/>
    <w:rsid w:val="001D1F7D"/>
    <w:rsid w:val="001D27BA"/>
    <w:rsid w:val="001D2BBA"/>
    <w:rsid w:val="001D2D17"/>
    <w:rsid w:val="001D2D37"/>
    <w:rsid w:val="001D310F"/>
    <w:rsid w:val="001D3138"/>
    <w:rsid w:val="001D3C37"/>
    <w:rsid w:val="001D3DBE"/>
    <w:rsid w:val="001D423C"/>
    <w:rsid w:val="001D42BC"/>
    <w:rsid w:val="001D4C6D"/>
    <w:rsid w:val="001D5D2D"/>
    <w:rsid w:val="001D6622"/>
    <w:rsid w:val="001D68C1"/>
    <w:rsid w:val="001D6950"/>
    <w:rsid w:val="001D719D"/>
    <w:rsid w:val="001D78F3"/>
    <w:rsid w:val="001E099F"/>
    <w:rsid w:val="001E0B3B"/>
    <w:rsid w:val="001E0BDC"/>
    <w:rsid w:val="001E1083"/>
    <w:rsid w:val="001E1611"/>
    <w:rsid w:val="001E18FA"/>
    <w:rsid w:val="001E19D7"/>
    <w:rsid w:val="001E28B8"/>
    <w:rsid w:val="001E28F2"/>
    <w:rsid w:val="001E29B0"/>
    <w:rsid w:val="001E2BE1"/>
    <w:rsid w:val="001E4642"/>
    <w:rsid w:val="001E498C"/>
    <w:rsid w:val="001E4E00"/>
    <w:rsid w:val="001E4F60"/>
    <w:rsid w:val="001E6679"/>
    <w:rsid w:val="001E6C1B"/>
    <w:rsid w:val="001E6F83"/>
    <w:rsid w:val="001E6F87"/>
    <w:rsid w:val="001E718C"/>
    <w:rsid w:val="001E7830"/>
    <w:rsid w:val="001E7BB1"/>
    <w:rsid w:val="001F0289"/>
    <w:rsid w:val="001F076E"/>
    <w:rsid w:val="001F0F60"/>
    <w:rsid w:val="001F17E6"/>
    <w:rsid w:val="001F287E"/>
    <w:rsid w:val="001F29FA"/>
    <w:rsid w:val="001F3690"/>
    <w:rsid w:val="001F3D76"/>
    <w:rsid w:val="001F4C6B"/>
    <w:rsid w:val="001F509D"/>
    <w:rsid w:val="001F5420"/>
    <w:rsid w:val="001F54AC"/>
    <w:rsid w:val="001F5B86"/>
    <w:rsid w:val="001F7913"/>
    <w:rsid w:val="002007E0"/>
    <w:rsid w:val="0020085A"/>
    <w:rsid w:val="00200F74"/>
    <w:rsid w:val="0020120E"/>
    <w:rsid w:val="00202290"/>
    <w:rsid w:val="00202596"/>
    <w:rsid w:val="00203471"/>
    <w:rsid w:val="00203B66"/>
    <w:rsid w:val="00204101"/>
    <w:rsid w:val="002043F9"/>
    <w:rsid w:val="002050A4"/>
    <w:rsid w:val="00205289"/>
    <w:rsid w:val="0020594B"/>
    <w:rsid w:val="00205B82"/>
    <w:rsid w:val="00205CB9"/>
    <w:rsid w:val="00206047"/>
    <w:rsid w:val="002065A4"/>
    <w:rsid w:val="00206DAD"/>
    <w:rsid w:val="00206E59"/>
    <w:rsid w:val="002073EE"/>
    <w:rsid w:val="00207451"/>
    <w:rsid w:val="00210320"/>
    <w:rsid w:val="002103B0"/>
    <w:rsid w:val="0021051A"/>
    <w:rsid w:val="002107B5"/>
    <w:rsid w:val="00211102"/>
    <w:rsid w:val="002120A5"/>
    <w:rsid w:val="00212496"/>
    <w:rsid w:val="002124F2"/>
    <w:rsid w:val="002131FB"/>
    <w:rsid w:val="00213898"/>
    <w:rsid w:val="002145F7"/>
    <w:rsid w:val="00214CD3"/>
    <w:rsid w:val="00214DEA"/>
    <w:rsid w:val="002154BE"/>
    <w:rsid w:val="002156A0"/>
    <w:rsid w:val="002157BA"/>
    <w:rsid w:val="00215E2F"/>
    <w:rsid w:val="00216B95"/>
    <w:rsid w:val="00216C5A"/>
    <w:rsid w:val="00217429"/>
    <w:rsid w:val="00217C47"/>
    <w:rsid w:val="00221207"/>
    <w:rsid w:val="00221687"/>
    <w:rsid w:val="00221884"/>
    <w:rsid w:val="0022279C"/>
    <w:rsid w:val="0022394B"/>
    <w:rsid w:val="00223A8D"/>
    <w:rsid w:val="00223CDC"/>
    <w:rsid w:val="0022551E"/>
    <w:rsid w:val="00226643"/>
    <w:rsid w:val="00226F1E"/>
    <w:rsid w:val="002277F5"/>
    <w:rsid w:val="00227ED5"/>
    <w:rsid w:val="0023067A"/>
    <w:rsid w:val="00232A6D"/>
    <w:rsid w:val="00232CEB"/>
    <w:rsid w:val="002335C1"/>
    <w:rsid w:val="00233747"/>
    <w:rsid w:val="002355DE"/>
    <w:rsid w:val="002355E7"/>
    <w:rsid w:val="00236A23"/>
    <w:rsid w:val="00236D3D"/>
    <w:rsid w:val="00240052"/>
    <w:rsid w:val="00240CA1"/>
    <w:rsid w:val="00241D2D"/>
    <w:rsid w:val="002435AB"/>
    <w:rsid w:val="00243D84"/>
    <w:rsid w:val="002461E6"/>
    <w:rsid w:val="002472AA"/>
    <w:rsid w:val="002476CE"/>
    <w:rsid w:val="002479B4"/>
    <w:rsid w:val="00247A37"/>
    <w:rsid w:val="002506ED"/>
    <w:rsid w:val="0025119C"/>
    <w:rsid w:val="0025143C"/>
    <w:rsid w:val="002529A2"/>
    <w:rsid w:val="002529EF"/>
    <w:rsid w:val="00253B9D"/>
    <w:rsid w:val="00253D50"/>
    <w:rsid w:val="002548CA"/>
    <w:rsid w:val="00254F31"/>
    <w:rsid w:val="00254FEC"/>
    <w:rsid w:val="00255316"/>
    <w:rsid w:val="00255513"/>
    <w:rsid w:val="00255D1C"/>
    <w:rsid w:val="00256C2F"/>
    <w:rsid w:val="00256CC2"/>
    <w:rsid w:val="00257DE3"/>
    <w:rsid w:val="00260117"/>
    <w:rsid w:val="0026050A"/>
    <w:rsid w:val="00260AC1"/>
    <w:rsid w:val="00260CFB"/>
    <w:rsid w:val="00261524"/>
    <w:rsid w:val="00261DB6"/>
    <w:rsid w:val="0026335C"/>
    <w:rsid w:val="00263836"/>
    <w:rsid w:val="00263A89"/>
    <w:rsid w:val="0026478C"/>
    <w:rsid w:val="00264C63"/>
    <w:rsid w:val="002651EE"/>
    <w:rsid w:val="002665E9"/>
    <w:rsid w:val="00266907"/>
    <w:rsid w:val="00266CEE"/>
    <w:rsid w:val="00267C51"/>
    <w:rsid w:val="00267D1D"/>
    <w:rsid w:val="00267D69"/>
    <w:rsid w:val="00267F35"/>
    <w:rsid w:val="0027000F"/>
    <w:rsid w:val="002704AF"/>
    <w:rsid w:val="00271365"/>
    <w:rsid w:val="00271618"/>
    <w:rsid w:val="0027172F"/>
    <w:rsid w:val="002718EC"/>
    <w:rsid w:val="0027252A"/>
    <w:rsid w:val="00272A5A"/>
    <w:rsid w:val="00272A8D"/>
    <w:rsid w:val="0027308A"/>
    <w:rsid w:val="00273690"/>
    <w:rsid w:val="002736D8"/>
    <w:rsid w:val="00273BE0"/>
    <w:rsid w:val="0027432A"/>
    <w:rsid w:val="002773FD"/>
    <w:rsid w:val="00277A7A"/>
    <w:rsid w:val="00277D7D"/>
    <w:rsid w:val="0028000F"/>
    <w:rsid w:val="00280360"/>
    <w:rsid w:val="00280897"/>
    <w:rsid w:val="00280D94"/>
    <w:rsid w:val="00280EE7"/>
    <w:rsid w:val="002816FA"/>
    <w:rsid w:val="002818DC"/>
    <w:rsid w:val="00282E83"/>
    <w:rsid w:val="002830EE"/>
    <w:rsid w:val="0028377E"/>
    <w:rsid w:val="00284038"/>
    <w:rsid w:val="0028452A"/>
    <w:rsid w:val="00284FD8"/>
    <w:rsid w:val="0028537A"/>
    <w:rsid w:val="002857E6"/>
    <w:rsid w:val="00285C07"/>
    <w:rsid w:val="00287427"/>
    <w:rsid w:val="00287478"/>
    <w:rsid w:val="00287769"/>
    <w:rsid w:val="00287866"/>
    <w:rsid w:val="00287CA3"/>
    <w:rsid w:val="00290179"/>
    <w:rsid w:val="0029018C"/>
    <w:rsid w:val="002909A6"/>
    <w:rsid w:val="00290CEC"/>
    <w:rsid w:val="00290F2D"/>
    <w:rsid w:val="00291236"/>
    <w:rsid w:val="0029133B"/>
    <w:rsid w:val="00291D46"/>
    <w:rsid w:val="0029207E"/>
    <w:rsid w:val="00292082"/>
    <w:rsid w:val="00292344"/>
    <w:rsid w:val="00292922"/>
    <w:rsid w:val="002929E0"/>
    <w:rsid w:val="00292E1A"/>
    <w:rsid w:val="0029351D"/>
    <w:rsid w:val="00296270"/>
    <w:rsid w:val="002967A8"/>
    <w:rsid w:val="00296BFC"/>
    <w:rsid w:val="00297319"/>
    <w:rsid w:val="002A0902"/>
    <w:rsid w:val="002A11BC"/>
    <w:rsid w:val="002A1395"/>
    <w:rsid w:val="002A153E"/>
    <w:rsid w:val="002A17F1"/>
    <w:rsid w:val="002A18B1"/>
    <w:rsid w:val="002A18CE"/>
    <w:rsid w:val="002A4264"/>
    <w:rsid w:val="002A43AA"/>
    <w:rsid w:val="002A4E00"/>
    <w:rsid w:val="002A529F"/>
    <w:rsid w:val="002A5F93"/>
    <w:rsid w:val="002A6053"/>
    <w:rsid w:val="002A6918"/>
    <w:rsid w:val="002A6C68"/>
    <w:rsid w:val="002A6DE4"/>
    <w:rsid w:val="002A7F0C"/>
    <w:rsid w:val="002B0388"/>
    <w:rsid w:val="002B09E6"/>
    <w:rsid w:val="002B0A10"/>
    <w:rsid w:val="002B1478"/>
    <w:rsid w:val="002B2631"/>
    <w:rsid w:val="002B28AD"/>
    <w:rsid w:val="002B2F3C"/>
    <w:rsid w:val="002B2F7D"/>
    <w:rsid w:val="002B4219"/>
    <w:rsid w:val="002B4A13"/>
    <w:rsid w:val="002B4DCC"/>
    <w:rsid w:val="002B4E5D"/>
    <w:rsid w:val="002B5283"/>
    <w:rsid w:val="002B593D"/>
    <w:rsid w:val="002B5EE5"/>
    <w:rsid w:val="002B613B"/>
    <w:rsid w:val="002B64AC"/>
    <w:rsid w:val="002B6BA3"/>
    <w:rsid w:val="002B72C6"/>
    <w:rsid w:val="002B76AA"/>
    <w:rsid w:val="002B7778"/>
    <w:rsid w:val="002B7837"/>
    <w:rsid w:val="002B78A6"/>
    <w:rsid w:val="002C07C8"/>
    <w:rsid w:val="002C0BA4"/>
    <w:rsid w:val="002C1B9F"/>
    <w:rsid w:val="002C1BC4"/>
    <w:rsid w:val="002C1C89"/>
    <w:rsid w:val="002C2348"/>
    <w:rsid w:val="002C2C5A"/>
    <w:rsid w:val="002C345A"/>
    <w:rsid w:val="002C38F3"/>
    <w:rsid w:val="002C3F14"/>
    <w:rsid w:val="002C4236"/>
    <w:rsid w:val="002C4DF1"/>
    <w:rsid w:val="002C575E"/>
    <w:rsid w:val="002C5D1C"/>
    <w:rsid w:val="002C6088"/>
    <w:rsid w:val="002C6145"/>
    <w:rsid w:val="002C624D"/>
    <w:rsid w:val="002C63FE"/>
    <w:rsid w:val="002C6DF5"/>
    <w:rsid w:val="002C6F6F"/>
    <w:rsid w:val="002C7817"/>
    <w:rsid w:val="002C7DCE"/>
    <w:rsid w:val="002C7E52"/>
    <w:rsid w:val="002D0464"/>
    <w:rsid w:val="002D061C"/>
    <w:rsid w:val="002D06EE"/>
    <w:rsid w:val="002D0896"/>
    <w:rsid w:val="002D09C9"/>
    <w:rsid w:val="002D1697"/>
    <w:rsid w:val="002D1A33"/>
    <w:rsid w:val="002D1AD7"/>
    <w:rsid w:val="002D1F36"/>
    <w:rsid w:val="002D1F37"/>
    <w:rsid w:val="002D2B1B"/>
    <w:rsid w:val="002D34F9"/>
    <w:rsid w:val="002D37E3"/>
    <w:rsid w:val="002D3F7A"/>
    <w:rsid w:val="002D4568"/>
    <w:rsid w:val="002D5179"/>
    <w:rsid w:val="002D5CD3"/>
    <w:rsid w:val="002D65DC"/>
    <w:rsid w:val="002D6CFE"/>
    <w:rsid w:val="002D73AE"/>
    <w:rsid w:val="002E06A8"/>
    <w:rsid w:val="002E0F1F"/>
    <w:rsid w:val="002E1220"/>
    <w:rsid w:val="002E13E1"/>
    <w:rsid w:val="002E1C52"/>
    <w:rsid w:val="002E24DE"/>
    <w:rsid w:val="002E2744"/>
    <w:rsid w:val="002E3703"/>
    <w:rsid w:val="002E4316"/>
    <w:rsid w:val="002E4746"/>
    <w:rsid w:val="002E4A7E"/>
    <w:rsid w:val="002E553B"/>
    <w:rsid w:val="002E56F2"/>
    <w:rsid w:val="002E5AB8"/>
    <w:rsid w:val="002E5AEA"/>
    <w:rsid w:val="002E5E50"/>
    <w:rsid w:val="002E6A06"/>
    <w:rsid w:val="002E759D"/>
    <w:rsid w:val="002E7746"/>
    <w:rsid w:val="002E7C86"/>
    <w:rsid w:val="002F0188"/>
    <w:rsid w:val="002F0556"/>
    <w:rsid w:val="002F05FB"/>
    <w:rsid w:val="002F0692"/>
    <w:rsid w:val="002F08AE"/>
    <w:rsid w:val="002F0914"/>
    <w:rsid w:val="002F095E"/>
    <w:rsid w:val="002F0F13"/>
    <w:rsid w:val="002F1A85"/>
    <w:rsid w:val="002F20DA"/>
    <w:rsid w:val="002F2C5D"/>
    <w:rsid w:val="002F2E6F"/>
    <w:rsid w:val="002F37C2"/>
    <w:rsid w:val="002F3B62"/>
    <w:rsid w:val="002F3CE0"/>
    <w:rsid w:val="002F424C"/>
    <w:rsid w:val="002F45CB"/>
    <w:rsid w:val="002F4816"/>
    <w:rsid w:val="002F48B7"/>
    <w:rsid w:val="002F499B"/>
    <w:rsid w:val="002F4E1F"/>
    <w:rsid w:val="002F5285"/>
    <w:rsid w:val="002F5544"/>
    <w:rsid w:val="002F5D3B"/>
    <w:rsid w:val="002F624C"/>
    <w:rsid w:val="002F642E"/>
    <w:rsid w:val="002F6BF6"/>
    <w:rsid w:val="002F7176"/>
    <w:rsid w:val="002F720D"/>
    <w:rsid w:val="002F7793"/>
    <w:rsid w:val="002F7C49"/>
    <w:rsid w:val="00300044"/>
    <w:rsid w:val="00300893"/>
    <w:rsid w:val="003008DA"/>
    <w:rsid w:val="00300EFF"/>
    <w:rsid w:val="00301C06"/>
    <w:rsid w:val="00301E44"/>
    <w:rsid w:val="0030272B"/>
    <w:rsid w:val="00302A10"/>
    <w:rsid w:val="00302C4A"/>
    <w:rsid w:val="00302E4A"/>
    <w:rsid w:val="00303121"/>
    <w:rsid w:val="00303234"/>
    <w:rsid w:val="003037CB"/>
    <w:rsid w:val="003037DE"/>
    <w:rsid w:val="00303889"/>
    <w:rsid w:val="00303994"/>
    <w:rsid w:val="003051C4"/>
    <w:rsid w:val="003052AE"/>
    <w:rsid w:val="00305BC0"/>
    <w:rsid w:val="00305D9A"/>
    <w:rsid w:val="00305F1B"/>
    <w:rsid w:val="003066C5"/>
    <w:rsid w:val="00306A1A"/>
    <w:rsid w:val="003074FE"/>
    <w:rsid w:val="00307B8D"/>
    <w:rsid w:val="00307E22"/>
    <w:rsid w:val="00310147"/>
    <w:rsid w:val="00310ABC"/>
    <w:rsid w:val="00311542"/>
    <w:rsid w:val="003117A1"/>
    <w:rsid w:val="00311FF7"/>
    <w:rsid w:val="00312149"/>
    <w:rsid w:val="00312A18"/>
    <w:rsid w:val="00312F8D"/>
    <w:rsid w:val="0031305A"/>
    <w:rsid w:val="00313846"/>
    <w:rsid w:val="0031387E"/>
    <w:rsid w:val="00313BDA"/>
    <w:rsid w:val="00314A91"/>
    <w:rsid w:val="00314D1A"/>
    <w:rsid w:val="00314DA9"/>
    <w:rsid w:val="00314E29"/>
    <w:rsid w:val="00315D6F"/>
    <w:rsid w:val="003160E2"/>
    <w:rsid w:val="003166C7"/>
    <w:rsid w:val="00316B3A"/>
    <w:rsid w:val="00320D60"/>
    <w:rsid w:val="00321134"/>
    <w:rsid w:val="003214B0"/>
    <w:rsid w:val="00321C7A"/>
    <w:rsid w:val="00322455"/>
    <w:rsid w:val="00322D58"/>
    <w:rsid w:val="00323510"/>
    <w:rsid w:val="003236CC"/>
    <w:rsid w:val="00323A0E"/>
    <w:rsid w:val="00323D44"/>
    <w:rsid w:val="00324349"/>
    <w:rsid w:val="00324787"/>
    <w:rsid w:val="00325528"/>
    <w:rsid w:val="0032686A"/>
    <w:rsid w:val="00326CD0"/>
    <w:rsid w:val="00326E7E"/>
    <w:rsid w:val="003275BE"/>
    <w:rsid w:val="00327858"/>
    <w:rsid w:val="003279F3"/>
    <w:rsid w:val="003304C1"/>
    <w:rsid w:val="00330934"/>
    <w:rsid w:val="0033145E"/>
    <w:rsid w:val="003315F2"/>
    <w:rsid w:val="00331D6C"/>
    <w:rsid w:val="00331F85"/>
    <w:rsid w:val="0033225D"/>
    <w:rsid w:val="00332287"/>
    <w:rsid w:val="00332827"/>
    <w:rsid w:val="003329A0"/>
    <w:rsid w:val="00333470"/>
    <w:rsid w:val="00334130"/>
    <w:rsid w:val="003347D5"/>
    <w:rsid w:val="00334A7B"/>
    <w:rsid w:val="00334A89"/>
    <w:rsid w:val="00334C36"/>
    <w:rsid w:val="00334C9F"/>
    <w:rsid w:val="00334ED7"/>
    <w:rsid w:val="00334FEB"/>
    <w:rsid w:val="003351AA"/>
    <w:rsid w:val="0033599B"/>
    <w:rsid w:val="0033631F"/>
    <w:rsid w:val="00336877"/>
    <w:rsid w:val="00336F26"/>
    <w:rsid w:val="00337002"/>
    <w:rsid w:val="00337BB6"/>
    <w:rsid w:val="00337C66"/>
    <w:rsid w:val="003415E5"/>
    <w:rsid w:val="00341B4E"/>
    <w:rsid w:val="00341B51"/>
    <w:rsid w:val="00341CE8"/>
    <w:rsid w:val="00341D78"/>
    <w:rsid w:val="0034204F"/>
    <w:rsid w:val="00342083"/>
    <w:rsid w:val="003424B8"/>
    <w:rsid w:val="00342607"/>
    <w:rsid w:val="00342AE9"/>
    <w:rsid w:val="003432B9"/>
    <w:rsid w:val="003433B7"/>
    <w:rsid w:val="00343F4D"/>
    <w:rsid w:val="00343F8C"/>
    <w:rsid w:val="0034472B"/>
    <w:rsid w:val="00344745"/>
    <w:rsid w:val="00345A67"/>
    <w:rsid w:val="00345AEC"/>
    <w:rsid w:val="0034674A"/>
    <w:rsid w:val="00346854"/>
    <w:rsid w:val="00346DB0"/>
    <w:rsid w:val="0034705F"/>
    <w:rsid w:val="0034712D"/>
    <w:rsid w:val="003500B6"/>
    <w:rsid w:val="0035013F"/>
    <w:rsid w:val="00350B15"/>
    <w:rsid w:val="003517DE"/>
    <w:rsid w:val="003519CB"/>
    <w:rsid w:val="00351A4E"/>
    <w:rsid w:val="00351E5C"/>
    <w:rsid w:val="003522CA"/>
    <w:rsid w:val="003527AE"/>
    <w:rsid w:val="00353528"/>
    <w:rsid w:val="0035392F"/>
    <w:rsid w:val="003549D1"/>
    <w:rsid w:val="00354E97"/>
    <w:rsid w:val="003555F7"/>
    <w:rsid w:val="00356181"/>
    <w:rsid w:val="003564FC"/>
    <w:rsid w:val="003566CC"/>
    <w:rsid w:val="00356C62"/>
    <w:rsid w:val="003571B3"/>
    <w:rsid w:val="0035768C"/>
    <w:rsid w:val="00360CB4"/>
    <w:rsid w:val="00361237"/>
    <w:rsid w:val="00362B6B"/>
    <w:rsid w:val="00362BD2"/>
    <w:rsid w:val="003638DB"/>
    <w:rsid w:val="003641E4"/>
    <w:rsid w:val="00364514"/>
    <w:rsid w:val="003645CF"/>
    <w:rsid w:val="00364DE7"/>
    <w:rsid w:val="00365006"/>
    <w:rsid w:val="003656FA"/>
    <w:rsid w:val="00365761"/>
    <w:rsid w:val="0036592E"/>
    <w:rsid w:val="00365FD3"/>
    <w:rsid w:val="003661F9"/>
    <w:rsid w:val="003666FC"/>
    <w:rsid w:val="00367196"/>
    <w:rsid w:val="00367C12"/>
    <w:rsid w:val="00370511"/>
    <w:rsid w:val="0037057B"/>
    <w:rsid w:val="003709B5"/>
    <w:rsid w:val="003711BA"/>
    <w:rsid w:val="0037158D"/>
    <w:rsid w:val="003716C0"/>
    <w:rsid w:val="00371721"/>
    <w:rsid w:val="0037197E"/>
    <w:rsid w:val="00372444"/>
    <w:rsid w:val="003726CC"/>
    <w:rsid w:val="003726EA"/>
    <w:rsid w:val="00372D9C"/>
    <w:rsid w:val="00372E54"/>
    <w:rsid w:val="00373028"/>
    <w:rsid w:val="00373334"/>
    <w:rsid w:val="003736FF"/>
    <w:rsid w:val="0037558B"/>
    <w:rsid w:val="00375BCC"/>
    <w:rsid w:val="00376129"/>
    <w:rsid w:val="00376206"/>
    <w:rsid w:val="00376A22"/>
    <w:rsid w:val="00376C71"/>
    <w:rsid w:val="0037768A"/>
    <w:rsid w:val="0038002B"/>
    <w:rsid w:val="0038079E"/>
    <w:rsid w:val="00381450"/>
    <w:rsid w:val="00381916"/>
    <w:rsid w:val="00381EC5"/>
    <w:rsid w:val="00382D4B"/>
    <w:rsid w:val="00383611"/>
    <w:rsid w:val="003849B9"/>
    <w:rsid w:val="00384D8F"/>
    <w:rsid w:val="003856B6"/>
    <w:rsid w:val="00385C07"/>
    <w:rsid w:val="00385D91"/>
    <w:rsid w:val="003864D6"/>
    <w:rsid w:val="00387299"/>
    <w:rsid w:val="003876CC"/>
    <w:rsid w:val="00387DD7"/>
    <w:rsid w:val="00390114"/>
    <w:rsid w:val="003901BE"/>
    <w:rsid w:val="0039023D"/>
    <w:rsid w:val="00390ADB"/>
    <w:rsid w:val="00390FBF"/>
    <w:rsid w:val="00391820"/>
    <w:rsid w:val="00392E31"/>
    <w:rsid w:val="003930B6"/>
    <w:rsid w:val="00393C63"/>
    <w:rsid w:val="00393D16"/>
    <w:rsid w:val="00393F96"/>
    <w:rsid w:val="0039429E"/>
    <w:rsid w:val="003943D1"/>
    <w:rsid w:val="00394472"/>
    <w:rsid w:val="0039465C"/>
    <w:rsid w:val="0039470B"/>
    <w:rsid w:val="00394727"/>
    <w:rsid w:val="00394A2D"/>
    <w:rsid w:val="003959E2"/>
    <w:rsid w:val="003966BC"/>
    <w:rsid w:val="00397741"/>
    <w:rsid w:val="00397A6B"/>
    <w:rsid w:val="003A00CB"/>
    <w:rsid w:val="003A02D4"/>
    <w:rsid w:val="003A04AD"/>
    <w:rsid w:val="003A082B"/>
    <w:rsid w:val="003A0FAF"/>
    <w:rsid w:val="003A107C"/>
    <w:rsid w:val="003A1516"/>
    <w:rsid w:val="003A181A"/>
    <w:rsid w:val="003A1FE7"/>
    <w:rsid w:val="003A2C79"/>
    <w:rsid w:val="003A2E1D"/>
    <w:rsid w:val="003A30AD"/>
    <w:rsid w:val="003A3780"/>
    <w:rsid w:val="003A3A5F"/>
    <w:rsid w:val="003A3DB2"/>
    <w:rsid w:val="003A4E51"/>
    <w:rsid w:val="003A4FC5"/>
    <w:rsid w:val="003A6281"/>
    <w:rsid w:val="003A6B5D"/>
    <w:rsid w:val="003A6FD4"/>
    <w:rsid w:val="003A7555"/>
    <w:rsid w:val="003A7917"/>
    <w:rsid w:val="003A7FCF"/>
    <w:rsid w:val="003B0E8E"/>
    <w:rsid w:val="003B0FEC"/>
    <w:rsid w:val="003B1C12"/>
    <w:rsid w:val="003B1CA0"/>
    <w:rsid w:val="003B1D21"/>
    <w:rsid w:val="003B2526"/>
    <w:rsid w:val="003B2A55"/>
    <w:rsid w:val="003B37E2"/>
    <w:rsid w:val="003B3E41"/>
    <w:rsid w:val="003B47E3"/>
    <w:rsid w:val="003B50C4"/>
    <w:rsid w:val="003B615C"/>
    <w:rsid w:val="003B63E8"/>
    <w:rsid w:val="003B718F"/>
    <w:rsid w:val="003C0EBB"/>
    <w:rsid w:val="003C146D"/>
    <w:rsid w:val="003C1AFF"/>
    <w:rsid w:val="003C20DE"/>
    <w:rsid w:val="003C243E"/>
    <w:rsid w:val="003C27C2"/>
    <w:rsid w:val="003C31EB"/>
    <w:rsid w:val="003C32AA"/>
    <w:rsid w:val="003C38AB"/>
    <w:rsid w:val="003C3904"/>
    <w:rsid w:val="003C3C51"/>
    <w:rsid w:val="003C3D5E"/>
    <w:rsid w:val="003C4C69"/>
    <w:rsid w:val="003C552F"/>
    <w:rsid w:val="003C59C7"/>
    <w:rsid w:val="003C5D4C"/>
    <w:rsid w:val="003C6B04"/>
    <w:rsid w:val="003C6C6E"/>
    <w:rsid w:val="003C722D"/>
    <w:rsid w:val="003C7367"/>
    <w:rsid w:val="003C7549"/>
    <w:rsid w:val="003C75E4"/>
    <w:rsid w:val="003C7EF8"/>
    <w:rsid w:val="003D0E45"/>
    <w:rsid w:val="003D18A7"/>
    <w:rsid w:val="003D1B3E"/>
    <w:rsid w:val="003D2009"/>
    <w:rsid w:val="003D3055"/>
    <w:rsid w:val="003D375A"/>
    <w:rsid w:val="003D3936"/>
    <w:rsid w:val="003D3BE8"/>
    <w:rsid w:val="003D3D55"/>
    <w:rsid w:val="003D4714"/>
    <w:rsid w:val="003D491B"/>
    <w:rsid w:val="003D5290"/>
    <w:rsid w:val="003D5AB9"/>
    <w:rsid w:val="003D5BC6"/>
    <w:rsid w:val="003D5D67"/>
    <w:rsid w:val="003D693D"/>
    <w:rsid w:val="003D737D"/>
    <w:rsid w:val="003D7700"/>
    <w:rsid w:val="003D79CB"/>
    <w:rsid w:val="003D7BB7"/>
    <w:rsid w:val="003E031F"/>
    <w:rsid w:val="003E116B"/>
    <w:rsid w:val="003E1441"/>
    <w:rsid w:val="003E1782"/>
    <w:rsid w:val="003E1909"/>
    <w:rsid w:val="003E1AA6"/>
    <w:rsid w:val="003E2477"/>
    <w:rsid w:val="003E29BD"/>
    <w:rsid w:val="003E3CF0"/>
    <w:rsid w:val="003E44C9"/>
    <w:rsid w:val="003E54E2"/>
    <w:rsid w:val="003E58A4"/>
    <w:rsid w:val="003E5950"/>
    <w:rsid w:val="003E596F"/>
    <w:rsid w:val="003E670D"/>
    <w:rsid w:val="003E7072"/>
    <w:rsid w:val="003E743F"/>
    <w:rsid w:val="003E7701"/>
    <w:rsid w:val="003E7898"/>
    <w:rsid w:val="003E7CD2"/>
    <w:rsid w:val="003E7D01"/>
    <w:rsid w:val="003E7F58"/>
    <w:rsid w:val="003F00E0"/>
    <w:rsid w:val="003F08A5"/>
    <w:rsid w:val="003F0F2D"/>
    <w:rsid w:val="003F2D98"/>
    <w:rsid w:val="003F384E"/>
    <w:rsid w:val="003F3D48"/>
    <w:rsid w:val="003F3ED5"/>
    <w:rsid w:val="003F455F"/>
    <w:rsid w:val="003F48FA"/>
    <w:rsid w:val="003F4C3A"/>
    <w:rsid w:val="003F4C7B"/>
    <w:rsid w:val="003F53FE"/>
    <w:rsid w:val="003F54AF"/>
    <w:rsid w:val="003F5609"/>
    <w:rsid w:val="003F578C"/>
    <w:rsid w:val="003F57D6"/>
    <w:rsid w:val="003F5C58"/>
    <w:rsid w:val="003F5D95"/>
    <w:rsid w:val="003F768A"/>
    <w:rsid w:val="00400060"/>
    <w:rsid w:val="0040037A"/>
    <w:rsid w:val="0040041B"/>
    <w:rsid w:val="00400B67"/>
    <w:rsid w:val="00400CEA"/>
    <w:rsid w:val="00402295"/>
    <w:rsid w:val="00403146"/>
    <w:rsid w:val="004037FE"/>
    <w:rsid w:val="00403CE9"/>
    <w:rsid w:val="0040461B"/>
    <w:rsid w:val="00404CC8"/>
    <w:rsid w:val="004053F2"/>
    <w:rsid w:val="00405701"/>
    <w:rsid w:val="004059A4"/>
    <w:rsid w:val="00405CD9"/>
    <w:rsid w:val="0040603E"/>
    <w:rsid w:val="00407507"/>
    <w:rsid w:val="004079E8"/>
    <w:rsid w:val="00407BCB"/>
    <w:rsid w:val="004101AE"/>
    <w:rsid w:val="004107A1"/>
    <w:rsid w:val="00410D70"/>
    <w:rsid w:val="00410E0B"/>
    <w:rsid w:val="00410E3A"/>
    <w:rsid w:val="00411012"/>
    <w:rsid w:val="004113CD"/>
    <w:rsid w:val="00412825"/>
    <w:rsid w:val="00412D33"/>
    <w:rsid w:val="00413479"/>
    <w:rsid w:val="00413B3A"/>
    <w:rsid w:val="00413D6D"/>
    <w:rsid w:val="00414259"/>
    <w:rsid w:val="00414510"/>
    <w:rsid w:val="00414D22"/>
    <w:rsid w:val="00415710"/>
    <w:rsid w:val="00415CAF"/>
    <w:rsid w:val="004160CE"/>
    <w:rsid w:val="00416484"/>
    <w:rsid w:val="0041684D"/>
    <w:rsid w:val="004176E1"/>
    <w:rsid w:val="00417F9A"/>
    <w:rsid w:val="00420287"/>
    <w:rsid w:val="00420676"/>
    <w:rsid w:val="004211A5"/>
    <w:rsid w:val="00421552"/>
    <w:rsid w:val="004228EC"/>
    <w:rsid w:val="00422982"/>
    <w:rsid w:val="00422C61"/>
    <w:rsid w:val="004241E3"/>
    <w:rsid w:val="00424D01"/>
    <w:rsid w:val="00425390"/>
    <w:rsid w:val="004261C0"/>
    <w:rsid w:val="00426939"/>
    <w:rsid w:val="00426D72"/>
    <w:rsid w:val="0042722D"/>
    <w:rsid w:val="004276B1"/>
    <w:rsid w:val="004310DD"/>
    <w:rsid w:val="0043166A"/>
    <w:rsid w:val="00432461"/>
    <w:rsid w:val="004327DC"/>
    <w:rsid w:val="00432813"/>
    <w:rsid w:val="0043290B"/>
    <w:rsid w:val="00432AE4"/>
    <w:rsid w:val="00433AC1"/>
    <w:rsid w:val="00433FF6"/>
    <w:rsid w:val="0043437B"/>
    <w:rsid w:val="00434F21"/>
    <w:rsid w:val="0043531C"/>
    <w:rsid w:val="004355C4"/>
    <w:rsid w:val="00435B78"/>
    <w:rsid w:val="00435BF7"/>
    <w:rsid w:val="00436086"/>
    <w:rsid w:val="00436230"/>
    <w:rsid w:val="00436C6B"/>
    <w:rsid w:val="00437136"/>
    <w:rsid w:val="0043779D"/>
    <w:rsid w:val="00440405"/>
    <w:rsid w:val="0044075F"/>
    <w:rsid w:val="0044086E"/>
    <w:rsid w:val="00440892"/>
    <w:rsid w:val="004408FA"/>
    <w:rsid w:val="004409DF"/>
    <w:rsid w:val="00441440"/>
    <w:rsid w:val="00442665"/>
    <w:rsid w:val="00443140"/>
    <w:rsid w:val="004433B4"/>
    <w:rsid w:val="00443866"/>
    <w:rsid w:val="0044392C"/>
    <w:rsid w:val="004449E5"/>
    <w:rsid w:val="00444DE0"/>
    <w:rsid w:val="004452CA"/>
    <w:rsid w:val="004453A1"/>
    <w:rsid w:val="00445D6D"/>
    <w:rsid w:val="00446855"/>
    <w:rsid w:val="00447090"/>
    <w:rsid w:val="004470C3"/>
    <w:rsid w:val="00447253"/>
    <w:rsid w:val="004473FB"/>
    <w:rsid w:val="0044783E"/>
    <w:rsid w:val="00447F7D"/>
    <w:rsid w:val="0045066C"/>
    <w:rsid w:val="00451A92"/>
    <w:rsid w:val="00451F93"/>
    <w:rsid w:val="00452B89"/>
    <w:rsid w:val="00453156"/>
    <w:rsid w:val="004535E2"/>
    <w:rsid w:val="0045371E"/>
    <w:rsid w:val="00453AED"/>
    <w:rsid w:val="00454395"/>
    <w:rsid w:val="00454441"/>
    <w:rsid w:val="00454502"/>
    <w:rsid w:val="00454CE9"/>
    <w:rsid w:val="00454D40"/>
    <w:rsid w:val="00455082"/>
    <w:rsid w:val="0045573D"/>
    <w:rsid w:val="00455A6E"/>
    <w:rsid w:val="00456936"/>
    <w:rsid w:val="004575CD"/>
    <w:rsid w:val="0045760D"/>
    <w:rsid w:val="0046070E"/>
    <w:rsid w:val="004608CD"/>
    <w:rsid w:val="0046121A"/>
    <w:rsid w:val="00461428"/>
    <w:rsid w:val="004629A2"/>
    <w:rsid w:val="00462F17"/>
    <w:rsid w:val="00463AF3"/>
    <w:rsid w:val="00464101"/>
    <w:rsid w:val="004641A8"/>
    <w:rsid w:val="00464263"/>
    <w:rsid w:val="00464779"/>
    <w:rsid w:val="00464FFE"/>
    <w:rsid w:val="00465DAD"/>
    <w:rsid w:val="00465F63"/>
    <w:rsid w:val="0046636C"/>
    <w:rsid w:val="00466D67"/>
    <w:rsid w:val="00466F24"/>
    <w:rsid w:val="0046716A"/>
    <w:rsid w:val="0046720A"/>
    <w:rsid w:val="0046762B"/>
    <w:rsid w:val="00467C8E"/>
    <w:rsid w:val="00471196"/>
    <w:rsid w:val="004713A5"/>
    <w:rsid w:val="00471515"/>
    <w:rsid w:val="004719E7"/>
    <w:rsid w:val="00471AF9"/>
    <w:rsid w:val="00471F57"/>
    <w:rsid w:val="004724D9"/>
    <w:rsid w:val="00472572"/>
    <w:rsid w:val="00472620"/>
    <w:rsid w:val="0047285F"/>
    <w:rsid w:val="004729D9"/>
    <w:rsid w:val="00473597"/>
    <w:rsid w:val="00473799"/>
    <w:rsid w:val="004739DF"/>
    <w:rsid w:val="004741A6"/>
    <w:rsid w:val="0047454E"/>
    <w:rsid w:val="00474AAB"/>
    <w:rsid w:val="00474FA2"/>
    <w:rsid w:val="00475EA8"/>
    <w:rsid w:val="00475F3D"/>
    <w:rsid w:val="00475F88"/>
    <w:rsid w:val="004764BB"/>
    <w:rsid w:val="0047665E"/>
    <w:rsid w:val="004770BF"/>
    <w:rsid w:val="0047792E"/>
    <w:rsid w:val="00477B18"/>
    <w:rsid w:val="00477CC2"/>
    <w:rsid w:val="00477E7B"/>
    <w:rsid w:val="004802CA"/>
    <w:rsid w:val="004803F7"/>
    <w:rsid w:val="004804C5"/>
    <w:rsid w:val="00480D67"/>
    <w:rsid w:val="00480F85"/>
    <w:rsid w:val="0048193E"/>
    <w:rsid w:val="00481A38"/>
    <w:rsid w:val="00481A87"/>
    <w:rsid w:val="00481FB6"/>
    <w:rsid w:val="00483DD0"/>
    <w:rsid w:val="00484EB7"/>
    <w:rsid w:val="00485552"/>
    <w:rsid w:val="0048586A"/>
    <w:rsid w:val="00485E0C"/>
    <w:rsid w:val="004868FD"/>
    <w:rsid w:val="0048719C"/>
    <w:rsid w:val="004873CC"/>
    <w:rsid w:val="00487E58"/>
    <w:rsid w:val="00487FB0"/>
    <w:rsid w:val="0049005D"/>
    <w:rsid w:val="00490387"/>
    <w:rsid w:val="00490630"/>
    <w:rsid w:val="00490856"/>
    <w:rsid w:val="00490D73"/>
    <w:rsid w:val="0049117E"/>
    <w:rsid w:val="00491683"/>
    <w:rsid w:val="00491B70"/>
    <w:rsid w:val="00492661"/>
    <w:rsid w:val="00492795"/>
    <w:rsid w:val="004928FE"/>
    <w:rsid w:val="00492AE7"/>
    <w:rsid w:val="00492C18"/>
    <w:rsid w:val="00493434"/>
    <w:rsid w:val="004936E7"/>
    <w:rsid w:val="004942DE"/>
    <w:rsid w:val="00494B23"/>
    <w:rsid w:val="0049543D"/>
    <w:rsid w:val="004955A4"/>
    <w:rsid w:val="004959F6"/>
    <w:rsid w:val="004965B5"/>
    <w:rsid w:val="0049668D"/>
    <w:rsid w:val="004973C2"/>
    <w:rsid w:val="004979A0"/>
    <w:rsid w:val="004A008B"/>
    <w:rsid w:val="004A02F4"/>
    <w:rsid w:val="004A06B7"/>
    <w:rsid w:val="004A0925"/>
    <w:rsid w:val="004A0940"/>
    <w:rsid w:val="004A0960"/>
    <w:rsid w:val="004A0C62"/>
    <w:rsid w:val="004A0F0F"/>
    <w:rsid w:val="004A204E"/>
    <w:rsid w:val="004A23CF"/>
    <w:rsid w:val="004A255B"/>
    <w:rsid w:val="004A284E"/>
    <w:rsid w:val="004A2C4A"/>
    <w:rsid w:val="004A3713"/>
    <w:rsid w:val="004A3C8C"/>
    <w:rsid w:val="004A411D"/>
    <w:rsid w:val="004A413B"/>
    <w:rsid w:val="004A4C6C"/>
    <w:rsid w:val="004A4C8C"/>
    <w:rsid w:val="004A504C"/>
    <w:rsid w:val="004A50FC"/>
    <w:rsid w:val="004A5497"/>
    <w:rsid w:val="004A58DF"/>
    <w:rsid w:val="004A6324"/>
    <w:rsid w:val="004A6B04"/>
    <w:rsid w:val="004A7040"/>
    <w:rsid w:val="004A744C"/>
    <w:rsid w:val="004A7B90"/>
    <w:rsid w:val="004A7D83"/>
    <w:rsid w:val="004A7DAD"/>
    <w:rsid w:val="004B0ADE"/>
    <w:rsid w:val="004B0C7F"/>
    <w:rsid w:val="004B1918"/>
    <w:rsid w:val="004B1EAE"/>
    <w:rsid w:val="004B1FF2"/>
    <w:rsid w:val="004B3261"/>
    <w:rsid w:val="004B3BB1"/>
    <w:rsid w:val="004B4014"/>
    <w:rsid w:val="004B467D"/>
    <w:rsid w:val="004B51CB"/>
    <w:rsid w:val="004B529F"/>
    <w:rsid w:val="004B52C4"/>
    <w:rsid w:val="004B5859"/>
    <w:rsid w:val="004B5D3B"/>
    <w:rsid w:val="004B5FB6"/>
    <w:rsid w:val="004B6A34"/>
    <w:rsid w:val="004B77CD"/>
    <w:rsid w:val="004B7972"/>
    <w:rsid w:val="004C1274"/>
    <w:rsid w:val="004C1316"/>
    <w:rsid w:val="004C234A"/>
    <w:rsid w:val="004C2406"/>
    <w:rsid w:val="004C28A3"/>
    <w:rsid w:val="004C30F2"/>
    <w:rsid w:val="004C340B"/>
    <w:rsid w:val="004C4010"/>
    <w:rsid w:val="004C49E8"/>
    <w:rsid w:val="004C5A95"/>
    <w:rsid w:val="004C5D75"/>
    <w:rsid w:val="004C66D8"/>
    <w:rsid w:val="004D0053"/>
    <w:rsid w:val="004D0222"/>
    <w:rsid w:val="004D04B3"/>
    <w:rsid w:val="004D086A"/>
    <w:rsid w:val="004D09C9"/>
    <w:rsid w:val="004D12B7"/>
    <w:rsid w:val="004D139B"/>
    <w:rsid w:val="004D34FD"/>
    <w:rsid w:val="004D3A46"/>
    <w:rsid w:val="004D3FFF"/>
    <w:rsid w:val="004D40FB"/>
    <w:rsid w:val="004D4191"/>
    <w:rsid w:val="004D4279"/>
    <w:rsid w:val="004D49CD"/>
    <w:rsid w:val="004D4F1F"/>
    <w:rsid w:val="004D52CA"/>
    <w:rsid w:val="004D5A9A"/>
    <w:rsid w:val="004D5BD1"/>
    <w:rsid w:val="004D5E88"/>
    <w:rsid w:val="004D64E8"/>
    <w:rsid w:val="004D6A8C"/>
    <w:rsid w:val="004D6C72"/>
    <w:rsid w:val="004D71BB"/>
    <w:rsid w:val="004D7308"/>
    <w:rsid w:val="004D74A1"/>
    <w:rsid w:val="004D7BFC"/>
    <w:rsid w:val="004D7D5D"/>
    <w:rsid w:val="004E01F8"/>
    <w:rsid w:val="004E098C"/>
    <w:rsid w:val="004E0FFE"/>
    <w:rsid w:val="004E14A4"/>
    <w:rsid w:val="004E1BC5"/>
    <w:rsid w:val="004E1D34"/>
    <w:rsid w:val="004E234F"/>
    <w:rsid w:val="004E2A06"/>
    <w:rsid w:val="004E2C32"/>
    <w:rsid w:val="004E2F14"/>
    <w:rsid w:val="004E4D77"/>
    <w:rsid w:val="004E5304"/>
    <w:rsid w:val="004E5D90"/>
    <w:rsid w:val="004E64A2"/>
    <w:rsid w:val="004E6BB5"/>
    <w:rsid w:val="004E7538"/>
    <w:rsid w:val="004E7FEC"/>
    <w:rsid w:val="004F047E"/>
    <w:rsid w:val="004F05B5"/>
    <w:rsid w:val="004F0F7A"/>
    <w:rsid w:val="004F0F8D"/>
    <w:rsid w:val="004F1205"/>
    <w:rsid w:val="004F1946"/>
    <w:rsid w:val="004F20C9"/>
    <w:rsid w:val="004F2279"/>
    <w:rsid w:val="004F2992"/>
    <w:rsid w:val="004F2A17"/>
    <w:rsid w:val="004F2A21"/>
    <w:rsid w:val="004F2C95"/>
    <w:rsid w:val="004F3B3F"/>
    <w:rsid w:val="004F3D99"/>
    <w:rsid w:val="004F3EA0"/>
    <w:rsid w:val="004F45FC"/>
    <w:rsid w:val="004F4ACE"/>
    <w:rsid w:val="004F4AE7"/>
    <w:rsid w:val="004F58DF"/>
    <w:rsid w:val="004F5E33"/>
    <w:rsid w:val="004F69D7"/>
    <w:rsid w:val="004F736C"/>
    <w:rsid w:val="004F7753"/>
    <w:rsid w:val="004F7BD9"/>
    <w:rsid w:val="005008EF"/>
    <w:rsid w:val="00500BAA"/>
    <w:rsid w:val="00501394"/>
    <w:rsid w:val="005013AC"/>
    <w:rsid w:val="00501421"/>
    <w:rsid w:val="005017BB"/>
    <w:rsid w:val="00501D1D"/>
    <w:rsid w:val="00502037"/>
    <w:rsid w:val="0050385C"/>
    <w:rsid w:val="0050401C"/>
    <w:rsid w:val="00504114"/>
    <w:rsid w:val="00504EA9"/>
    <w:rsid w:val="00505577"/>
    <w:rsid w:val="005055EE"/>
    <w:rsid w:val="005056D7"/>
    <w:rsid w:val="005067DA"/>
    <w:rsid w:val="005072C0"/>
    <w:rsid w:val="00507938"/>
    <w:rsid w:val="00507CA5"/>
    <w:rsid w:val="00510219"/>
    <w:rsid w:val="00510245"/>
    <w:rsid w:val="005104DE"/>
    <w:rsid w:val="00510574"/>
    <w:rsid w:val="005106BB"/>
    <w:rsid w:val="00510DE5"/>
    <w:rsid w:val="005111F8"/>
    <w:rsid w:val="00511ECA"/>
    <w:rsid w:val="00512234"/>
    <w:rsid w:val="00512926"/>
    <w:rsid w:val="00512C07"/>
    <w:rsid w:val="00512C8D"/>
    <w:rsid w:val="00513117"/>
    <w:rsid w:val="005142D9"/>
    <w:rsid w:val="0051433E"/>
    <w:rsid w:val="005162DA"/>
    <w:rsid w:val="0051692B"/>
    <w:rsid w:val="005170A0"/>
    <w:rsid w:val="0051760E"/>
    <w:rsid w:val="005201FA"/>
    <w:rsid w:val="005206F9"/>
    <w:rsid w:val="00520FE9"/>
    <w:rsid w:val="00521834"/>
    <w:rsid w:val="0052189A"/>
    <w:rsid w:val="0052199F"/>
    <w:rsid w:val="0052220B"/>
    <w:rsid w:val="0052271E"/>
    <w:rsid w:val="00522D81"/>
    <w:rsid w:val="00522DE3"/>
    <w:rsid w:val="005233CC"/>
    <w:rsid w:val="0052371F"/>
    <w:rsid w:val="0052384E"/>
    <w:rsid w:val="00523F25"/>
    <w:rsid w:val="00524603"/>
    <w:rsid w:val="00524871"/>
    <w:rsid w:val="00524F3F"/>
    <w:rsid w:val="0052539A"/>
    <w:rsid w:val="0052580A"/>
    <w:rsid w:val="0052594F"/>
    <w:rsid w:val="00525C62"/>
    <w:rsid w:val="005264D8"/>
    <w:rsid w:val="00527253"/>
    <w:rsid w:val="00527699"/>
    <w:rsid w:val="00527C3A"/>
    <w:rsid w:val="005302B7"/>
    <w:rsid w:val="005307CD"/>
    <w:rsid w:val="00530D56"/>
    <w:rsid w:val="005312D2"/>
    <w:rsid w:val="005317D0"/>
    <w:rsid w:val="00531CB3"/>
    <w:rsid w:val="00531CC7"/>
    <w:rsid w:val="00532505"/>
    <w:rsid w:val="005328D3"/>
    <w:rsid w:val="0053308E"/>
    <w:rsid w:val="005338F9"/>
    <w:rsid w:val="00533C02"/>
    <w:rsid w:val="0053518D"/>
    <w:rsid w:val="0053543A"/>
    <w:rsid w:val="00535788"/>
    <w:rsid w:val="005357B5"/>
    <w:rsid w:val="0053584A"/>
    <w:rsid w:val="0053596E"/>
    <w:rsid w:val="005365C4"/>
    <w:rsid w:val="0053722E"/>
    <w:rsid w:val="00537E5F"/>
    <w:rsid w:val="005406A1"/>
    <w:rsid w:val="00540845"/>
    <w:rsid w:val="00540F8C"/>
    <w:rsid w:val="005410FB"/>
    <w:rsid w:val="00541731"/>
    <w:rsid w:val="0054284E"/>
    <w:rsid w:val="00542A02"/>
    <w:rsid w:val="00542AA5"/>
    <w:rsid w:val="00542B9B"/>
    <w:rsid w:val="00542DBD"/>
    <w:rsid w:val="0054309F"/>
    <w:rsid w:val="00543402"/>
    <w:rsid w:val="0054345D"/>
    <w:rsid w:val="00543482"/>
    <w:rsid w:val="005436EB"/>
    <w:rsid w:val="0054396D"/>
    <w:rsid w:val="00543F6D"/>
    <w:rsid w:val="0054458E"/>
    <w:rsid w:val="00544963"/>
    <w:rsid w:val="00544C77"/>
    <w:rsid w:val="0054503E"/>
    <w:rsid w:val="005458D4"/>
    <w:rsid w:val="00545BDF"/>
    <w:rsid w:val="00546312"/>
    <w:rsid w:val="00546620"/>
    <w:rsid w:val="00546FA8"/>
    <w:rsid w:val="00547E40"/>
    <w:rsid w:val="00550B3B"/>
    <w:rsid w:val="00551537"/>
    <w:rsid w:val="0055167E"/>
    <w:rsid w:val="00551E5E"/>
    <w:rsid w:val="00552450"/>
    <w:rsid w:val="0055319E"/>
    <w:rsid w:val="005531C7"/>
    <w:rsid w:val="00554029"/>
    <w:rsid w:val="005546CB"/>
    <w:rsid w:val="00554AE7"/>
    <w:rsid w:val="005557CC"/>
    <w:rsid w:val="00555D92"/>
    <w:rsid w:val="0055724A"/>
    <w:rsid w:val="00560A04"/>
    <w:rsid w:val="00561904"/>
    <w:rsid w:val="005619A9"/>
    <w:rsid w:val="00561F12"/>
    <w:rsid w:val="0056222C"/>
    <w:rsid w:val="005624F5"/>
    <w:rsid w:val="0056251F"/>
    <w:rsid w:val="00562582"/>
    <w:rsid w:val="005627E4"/>
    <w:rsid w:val="005631CE"/>
    <w:rsid w:val="005635BE"/>
    <w:rsid w:val="00563663"/>
    <w:rsid w:val="0056369D"/>
    <w:rsid w:val="005636C9"/>
    <w:rsid w:val="00564518"/>
    <w:rsid w:val="0056457A"/>
    <w:rsid w:val="00564856"/>
    <w:rsid w:val="005649E6"/>
    <w:rsid w:val="00564EF8"/>
    <w:rsid w:val="00565001"/>
    <w:rsid w:val="00565037"/>
    <w:rsid w:val="00565139"/>
    <w:rsid w:val="005651D3"/>
    <w:rsid w:val="0056553A"/>
    <w:rsid w:val="005656DE"/>
    <w:rsid w:val="005658BB"/>
    <w:rsid w:val="00565A06"/>
    <w:rsid w:val="00566D26"/>
    <w:rsid w:val="0056749B"/>
    <w:rsid w:val="00570094"/>
    <w:rsid w:val="00570435"/>
    <w:rsid w:val="005705F0"/>
    <w:rsid w:val="00570B4B"/>
    <w:rsid w:val="00571331"/>
    <w:rsid w:val="00571405"/>
    <w:rsid w:val="005715D7"/>
    <w:rsid w:val="005716AB"/>
    <w:rsid w:val="005718B4"/>
    <w:rsid w:val="005719A5"/>
    <w:rsid w:val="00571D10"/>
    <w:rsid w:val="005724B4"/>
    <w:rsid w:val="005729F9"/>
    <w:rsid w:val="0057339C"/>
    <w:rsid w:val="00573924"/>
    <w:rsid w:val="00573C22"/>
    <w:rsid w:val="00573FF3"/>
    <w:rsid w:val="005741E6"/>
    <w:rsid w:val="00574597"/>
    <w:rsid w:val="005753C5"/>
    <w:rsid w:val="005759A0"/>
    <w:rsid w:val="00575C15"/>
    <w:rsid w:val="00576104"/>
    <w:rsid w:val="0057746F"/>
    <w:rsid w:val="00577623"/>
    <w:rsid w:val="00577B60"/>
    <w:rsid w:val="00580700"/>
    <w:rsid w:val="005811CE"/>
    <w:rsid w:val="005816E3"/>
    <w:rsid w:val="00581C8E"/>
    <w:rsid w:val="00581CD3"/>
    <w:rsid w:val="005834BD"/>
    <w:rsid w:val="0058370B"/>
    <w:rsid w:val="00583ACA"/>
    <w:rsid w:val="00583CA1"/>
    <w:rsid w:val="00583D71"/>
    <w:rsid w:val="00583F65"/>
    <w:rsid w:val="005851A0"/>
    <w:rsid w:val="005853CC"/>
    <w:rsid w:val="00585698"/>
    <w:rsid w:val="005856FC"/>
    <w:rsid w:val="005857EF"/>
    <w:rsid w:val="00585A56"/>
    <w:rsid w:val="00585C55"/>
    <w:rsid w:val="00585D15"/>
    <w:rsid w:val="00586623"/>
    <w:rsid w:val="005874AE"/>
    <w:rsid w:val="00587895"/>
    <w:rsid w:val="005879FF"/>
    <w:rsid w:val="00587B8C"/>
    <w:rsid w:val="0059008C"/>
    <w:rsid w:val="0059059D"/>
    <w:rsid w:val="005907D2"/>
    <w:rsid w:val="005907F4"/>
    <w:rsid w:val="00590805"/>
    <w:rsid w:val="005908F8"/>
    <w:rsid w:val="005909B8"/>
    <w:rsid w:val="00590CF8"/>
    <w:rsid w:val="0059104C"/>
    <w:rsid w:val="00591426"/>
    <w:rsid w:val="0059169B"/>
    <w:rsid w:val="0059188C"/>
    <w:rsid w:val="00591CE0"/>
    <w:rsid w:val="00591E16"/>
    <w:rsid w:val="00592CD2"/>
    <w:rsid w:val="00592E29"/>
    <w:rsid w:val="00592E9E"/>
    <w:rsid w:val="00592F47"/>
    <w:rsid w:val="00593354"/>
    <w:rsid w:val="00593447"/>
    <w:rsid w:val="005939D2"/>
    <w:rsid w:val="00593BA7"/>
    <w:rsid w:val="005943D3"/>
    <w:rsid w:val="0059545F"/>
    <w:rsid w:val="0059577B"/>
    <w:rsid w:val="00595B1D"/>
    <w:rsid w:val="00595B50"/>
    <w:rsid w:val="00595D7F"/>
    <w:rsid w:val="00595E91"/>
    <w:rsid w:val="00596E1B"/>
    <w:rsid w:val="00597414"/>
    <w:rsid w:val="00597769"/>
    <w:rsid w:val="00597C96"/>
    <w:rsid w:val="00597D23"/>
    <w:rsid w:val="005A1025"/>
    <w:rsid w:val="005A1211"/>
    <w:rsid w:val="005A1BF2"/>
    <w:rsid w:val="005A23A5"/>
    <w:rsid w:val="005A2EA1"/>
    <w:rsid w:val="005A34DE"/>
    <w:rsid w:val="005A4411"/>
    <w:rsid w:val="005A4456"/>
    <w:rsid w:val="005A4A71"/>
    <w:rsid w:val="005A4C72"/>
    <w:rsid w:val="005A4D06"/>
    <w:rsid w:val="005A5023"/>
    <w:rsid w:val="005A5076"/>
    <w:rsid w:val="005A56CF"/>
    <w:rsid w:val="005A5BBC"/>
    <w:rsid w:val="005A5E48"/>
    <w:rsid w:val="005A62AF"/>
    <w:rsid w:val="005A62CF"/>
    <w:rsid w:val="005A740D"/>
    <w:rsid w:val="005A742F"/>
    <w:rsid w:val="005A79F6"/>
    <w:rsid w:val="005A7B20"/>
    <w:rsid w:val="005B03E8"/>
    <w:rsid w:val="005B059E"/>
    <w:rsid w:val="005B05F7"/>
    <w:rsid w:val="005B074B"/>
    <w:rsid w:val="005B0830"/>
    <w:rsid w:val="005B0B41"/>
    <w:rsid w:val="005B1101"/>
    <w:rsid w:val="005B11B7"/>
    <w:rsid w:val="005B12DF"/>
    <w:rsid w:val="005B13B3"/>
    <w:rsid w:val="005B2070"/>
    <w:rsid w:val="005B21E3"/>
    <w:rsid w:val="005B2703"/>
    <w:rsid w:val="005B28DB"/>
    <w:rsid w:val="005B34DF"/>
    <w:rsid w:val="005B3833"/>
    <w:rsid w:val="005B43F4"/>
    <w:rsid w:val="005B4758"/>
    <w:rsid w:val="005B4ED8"/>
    <w:rsid w:val="005B50A3"/>
    <w:rsid w:val="005B5828"/>
    <w:rsid w:val="005B5C24"/>
    <w:rsid w:val="005B6376"/>
    <w:rsid w:val="005B65E9"/>
    <w:rsid w:val="005B66A9"/>
    <w:rsid w:val="005B6790"/>
    <w:rsid w:val="005B6D3E"/>
    <w:rsid w:val="005B74A0"/>
    <w:rsid w:val="005B7544"/>
    <w:rsid w:val="005B7F6C"/>
    <w:rsid w:val="005C11AB"/>
    <w:rsid w:val="005C19AB"/>
    <w:rsid w:val="005C1F8F"/>
    <w:rsid w:val="005C22D8"/>
    <w:rsid w:val="005C23B2"/>
    <w:rsid w:val="005C23D5"/>
    <w:rsid w:val="005C2431"/>
    <w:rsid w:val="005C37B9"/>
    <w:rsid w:val="005C3A93"/>
    <w:rsid w:val="005C41A2"/>
    <w:rsid w:val="005C47A2"/>
    <w:rsid w:val="005C545E"/>
    <w:rsid w:val="005C547F"/>
    <w:rsid w:val="005C6D92"/>
    <w:rsid w:val="005C6EFE"/>
    <w:rsid w:val="005C704C"/>
    <w:rsid w:val="005C73E2"/>
    <w:rsid w:val="005C75E1"/>
    <w:rsid w:val="005C7687"/>
    <w:rsid w:val="005D0052"/>
    <w:rsid w:val="005D0F73"/>
    <w:rsid w:val="005D10CE"/>
    <w:rsid w:val="005D1425"/>
    <w:rsid w:val="005D1760"/>
    <w:rsid w:val="005D1EB5"/>
    <w:rsid w:val="005D2132"/>
    <w:rsid w:val="005D32C9"/>
    <w:rsid w:val="005D3AB7"/>
    <w:rsid w:val="005D4765"/>
    <w:rsid w:val="005D51B0"/>
    <w:rsid w:val="005D58F3"/>
    <w:rsid w:val="005D591F"/>
    <w:rsid w:val="005D7895"/>
    <w:rsid w:val="005E07D7"/>
    <w:rsid w:val="005E0E54"/>
    <w:rsid w:val="005E11F4"/>
    <w:rsid w:val="005E12BC"/>
    <w:rsid w:val="005E1666"/>
    <w:rsid w:val="005E1922"/>
    <w:rsid w:val="005E1A22"/>
    <w:rsid w:val="005E1D1E"/>
    <w:rsid w:val="005E1DBE"/>
    <w:rsid w:val="005E2056"/>
    <w:rsid w:val="005E2203"/>
    <w:rsid w:val="005E2440"/>
    <w:rsid w:val="005E2C1B"/>
    <w:rsid w:val="005E2ECA"/>
    <w:rsid w:val="005E3653"/>
    <w:rsid w:val="005E3CC1"/>
    <w:rsid w:val="005E3DE8"/>
    <w:rsid w:val="005E4E64"/>
    <w:rsid w:val="005E4F7A"/>
    <w:rsid w:val="005E50FA"/>
    <w:rsid w:val="005E58D7"/>
    <w:rsid w:val="005E6D9E"/>
    <w:rsid w:val="005E6FDA"/>
    <w:rsid w:val="005E76DA"/>
    <w:rsid w:val="005E79B5"/>
    <w:rsid w:val="005E7A7E"/>
    <w:rsid w:val="005F02D4"/>
    <w:rsid w:val="005F06A8"/>
    <w:rsid w:val="005F0E47"/>
    <w:rsid w:val="005F10E5"/>
    <w:rsid w:val="005F1203"/>
    <w:rsid w:val="005F143C"/>
    <w:rsid w:val="005F1591"/>
    <w:rsid w:val="005F1BA4"/>
    <w:rsid w:val="005F1C27"/>
    <w:rsid w:val="005F292D"/>
    <w:rsid w:val="005F30E5"/>
    <w:rsid w:val="005F3437"/>
    <w:rsid w:val="005F35D9"/>
    <w:rsid w:val="005F3837"/>
    <w:rsid w:val="005F395F"/>
    <w:rsid w:val="005F3D15"/>
    <w:rsid w:val="005F3EED"/>
    <w:rsid w:val="005F469A"/>
    <w:rsid w:val="005F4716"/>
    <w:rsid w:val="005F500E"/>
    <w:rsid w:val="005F523A"/>
    <w:rsid w:val="005F5EE3"/>
    <w:rsid w:val="005F66B4"/>
    <w:rsid w:val="005F7230"/>
    <w:rsid w:val="005F7316"/>
    <w:rsid w:val="005F7C8D"/>
    <w:rsid w:val="005F7D59"/>
    <w:rsid w:val="005F7EC0"/>
    <w:rsid w:val="006010A5"/>
    <w:rsid w:val="00601644"/>
    <w:rsid w:val="006018D1"/>
    <w:rsid w:val="00601D9F"/>
    <w:rsid w:val="00602D4F"/>
    <w:rsid w:val="00603055"/>
    <w:rsid w:val="00603D2D"/>
    <w:rsid w:val="00604751"/>
    <w:rsid w:val="006048A8"/>
    <w:rsid w:val="00604A9B"/>
    <w:rsid w:val="00605745"/>
    <w:rsid w:val="00605777"/>
    <w:rsid w:val="00605D4B"/>
    <w:rsid w:val="0060625A"/>
    <w:rsid w:val="00606D85"/>
    <w:rsid w:val="00607023"/>
    <w:rsid w:val="00607C6D"/>
    <w:rsid w:val="00607FBE"/>
    <w:rsid w:val="006115DE"/>
    <w:rsid w:val="00611BD9"/>
    <w:rsid w:val="00612171"/>
    <w:rsid w:val="006122C9"/>
    <w:rsid w:val="0061286C"/>
    <w:rsid w:val="00612C0F"/>
    <w:rsid w:val="00612FCE"/>
    <w:rsid w:val="00614419"/>
    <w:rsid w:val="006146D0"/>
    <w:rsid w:val="00614B11"/>
    <w:rsid w:val="00614F29"/>
    <w:rsid w:val="00615508"/>
    <w:rsid w:val="006161F8"/>
    <w:rsid w:val="00616606"/>
    <w:rsid w:val="00616AF6"/>
    <w:rsid w:val="00617A60"/>
    <w:rsid w:val="00620BB3"/>
    <w:rsid w:val="006211C4"/>
    <w:rsid w:val="00621279"/>
    <w:rsid w:val="00621387"/>
    <w:rsid w:val="00621A4B"/>
    <w:rsid w:val="00621ABA"/>
    <w:rsid w:val="00622197"/>
    <w:rsid w:val="00622929"/>
    <w:rsid w:val="0062334B"/>
    <w:rsid w:val="0062340F"/>
    <w:rsid w:val="006241EB"/>
    <w:rsid w:val="00624474"/>
    <w:rsid w:val="00624814"/>
    <w:rsid w:val="0062518B"/>
    <w:rsid w:val="00625277"/>
    <w:rsid w:val="0062534C"/>
    <w:rsid w:val="0062543C"/>
    <w:rsid w:val="00626770"/>
    <w:rsid w:val="00626F30"/>
    <w:rsid w:val="00627003"/>
    <w:rsid w:val="006270D6"/>
    <w:rsid w:val="006306A0"/>
    <w:rsid w:val="00631033"/>
    <w:rsid w:val="006310ED"/>
    <w:rsid w:val="00631511"/>
    <w:rsid w:val="00631FE0"/>
    <w:rsid w:val="006321BB"/>
    <w:rsid w:val="0063225C"/>
    <w:rsid w:val="00633B97"/>
    <w:rsid w:val="00634320"/>
    <w:rsid w:val="00634FDC"/>
    <w:rsid w:val="006350E1"/>
    <w:rsid w:val="006358B2"/>
    <w:rsid w:val="0063606F"/>
    <w:rsid w:val="00636DFF"/>
    <w:rsid w:val="0064055D"/>
    <w:rsid w:val="00640D26"/>
    <w:rsid w:val="00640FD9"/>
    <w:rsid w:val="0064157C"/>
    <w:rsid w:val="00641735"/>
    <w:rsid w:val="00641B8C"/>
    <w:rsid w:val="00641E5C"/>
    <w:rsid w:val="006423B5"/>
    <w:rsid w:val="006423CC"/>
    <w:rsid w:val="006426E4"/>
    <w:rsid w:val="00642990"/>
    <w:rsid w:val="00642F55"/>
    <w:rsid w:val="0064358F"/>
    <w:rsid w:val="00643BE0"/>
    <w:rsid w:val="0064476F"/>
    <w:rsid w:val="00644B95"/>
    <w:rsid w:val="00644D31"/>
    <w:rsid w:val="00645523"/>
    <w:rsid w:val="0064599A"/>
    <w:rsid w:val="00645B14"/>
    <w:rsid w:val="00645B46"/>
    <w:rsid w:val="00645C76"/>
    <w:rsid w:val="00645EBC"/>
    <w:rsid w:val="00645F90"/>
    <w:rsid w:val="00646175"/>
    <w:rsid w:val="00646E73"/>
    <w:rsid w:val="00646F50"/>
    <w:rsid w:val="0064705C"/>
    <w:rsid w:val="006474CB"/>
    <w:rsid w:val="00647640"/>
    <w:rsid w:val="0064769F"/>
    <w:rsid w:val="006477FB"/>
    <w:rsid w:val="00647ADE"/>
    <w:rsid w:val="00647B58"/>
    <w:rsid w:val="00650F2C"/>
    <w:rsid w:val="00650FD8"/>
    <w:rsid w:val="00651135"/>
    <w:rsid w:val="00651B21"/>
    <w:rsid w:val="006522A5"/>
    <w:rsid w:val="006522A7"/>
    <w:rsid w:val="006529F6"/>
    <w:rsid w:val="00652AD1"/>
    <w:rsid w:val="0065399F"/>
    <w:rsid w:val="00653D62"/>
    <w:rsid w:val="006542C4"/>
    <w:rsid w:val="006545D9"/>
    <w:rsid w:val="00654C6D"/>
    <w:rsid w:val="0065505F"/>
    <w:rsid w:val="006550E5"/>
    <w:rsid w:val="0065573D"/>
    <w:rsid w:val="006562F8"/>
    <w:rsid w:val="006566B1"/>
    <w:rsid w:val="00656745"/>
    <w:rsid w:val="00657053"/>
    <w:rsid w:val="0066010E"/>
    <w:rsid w:val="00660426"/>
    <w:rsid w:val="00660453"/>
    <w:rsid w:val="006607EB"/>
    <w:rsid w:val="00660CF3"/>
    <w:rsid w:val="00661437"/>
    <w:rsid w:val="00662214"/>
    <w:rsid w:val="00662216"/>
    <w:rsid w:val="00662465"/>
    <w:rsid w:val="00662516"/>
    <w:rsid w:val="006625D1"/>
    <w:rsid w:val="006626D5"/>
    <w:rsid w:val="0066283E"/>
    <w:rsid w:val="00662D4F"/>
    <w:rsid w:val="006630DB"/>
    <w:rsid w:val="006631C4"/>
    <w:rsid w:val="0066399D"/>
    <w:rsid w:val="00663A6A"/>
    <w:rsid w:val="00663BF1"/>
    <w:rsid w:val="00663F8F"/>
    <w:rsid w:val="006649B9"/>
    <w:rsid w:val="00664B30"/>
    <w:rsid w:val="00665665"/>
    <w:rsid w:val="00666065"/>
    <w:rsid w:val="0066610A"/>
    <w:rsid w:val="00666FA0"/>
    <w:rsid w:val="006673F7"/>
    <w:rsid w:val="00667CFC"/>
    <w:rsid w:val="00670C72"/>
    <w:rsid w:val="00670F4F"/>
    <w:rsid w:val="00671D92"/>
    <w:rsid w:val="00671FB5"/>
    <w:rsid w:val="006721F0"/>
    <w:rsid w:val="0067226B"/>
    <w:rsid w:val="00672C43"/>
    <w:rsid w:val="00672CE2"/>
    <w:rsid w:val="00672FBF"/>
    <w:rsid w:val="00673596"/>
    <w:rsid w:val="00673F63"/>
    <w:rsid w:val="006742B3"/>
    <w:rsid w:val="006743D2"/>
    <w:rsid w:val="00674760"/>
    <w:rsid w:val="00674D22"/>
    <w:rsid w:val="00675CAE"/>
    <w:rsid w:val="00675FD1"/>
    <w:rsid w:val="006766B0"/>
    <w:rsid w:val="00676C6F"/>
    <w:rsid w:val="006773BF"/>
    <w:rsid w:val="00677D3E"/>
    <w:rsid w:val="00677D9B"/>
    <w:rsid w:val="00677F38"/>
    <w:rsid w:val="00680888"/>
    <w:rsid w:val="00680D66"/>
    <w:rsid w:val="006826CB"/>
    <w:rsid w:val="00682985"/>
    <w:rsid w:val="00682B3D"/>
    <w:rsid w:val="00682E72"/>
    <w:rsid w:val="006835D0"/>
    <w:rsid w:val="00684512"/>
    <w:rsid w:val="00684818"/>
    <w:rsid w:val="00684A78"/>
    <w:rsid w:val="00684E39"/>
    <w:rsid w:val="006863A2"/>
    <w:rsid w:val="006864F8"/>
    <w:rsid w:val="006869A4"/>
    <w:rsid w:val="00686B03"/>
    <w:rsid w:val="00686BF7"/>
    <w:rsid w:val="00687278"/>
    <w:rsid w:val="0068756A"/>
    <w:rsid w:val="00687777"/>
    <w:rsid w:val="00687896"/>
    <w:rsid w:val="00687B9B"/>
    <w:rsid w:val="00687F6B"/>
    <w:rsid w:val="00690082"/>
    <w:rsid w:val="00691097"/>
    <w:rsid w:val="00692907"/>
    <w:rsid w:val="0069434B"/>
    <w:rsid w:val="006948FD"/>
    <w:rsid w:val="0069499D"/>
    <w:rsid w:val="00694A5D"/>
    <w:rsid w:val="00694F3D"/>
    <w:rsid w:val="00694F8F"/>
    <w:rsid w:val="00695351"/>
    <w:rsid w:val="006961EC"/>
    <w:rsid w:val="00696EB8"/>
    <w:rsid w:val="00697153"/>
    <w:rsid w:val="006971C5"/>
    <w:rsid w:val="0069747D"/>
    <w:rsid w:val="006975E5"/>
    <w:rsid w:val="00697C85"/>
    <w:rsid w:val="00697F68"/>
    <w:rsid w:val="006A0B6C"/>
    <w:rsid w:val="006A0E38"/>
    <w:rsid w:val="006A1245"/>
    <w:rsid w:val="006A14F1"/>
    <w:rsid w:val="006A18AA"/>
    <w:rsid w:val="006A1EC0"/>
    <w:rsid w:val="006A1F84"/>
    <w:rsid w:val="006A2A1B"/>
    <w:rsid w:val="006A2DD6"/>
    <w:rsid w:val="006A2E05"/>
    <w:rsid w:val="006A303A"/>
    <w:rsid w:val="006A3579"/>
    <w:rsid w:val="006A3B91"/>
    <w:rsid w:val="006A3D07"/>
    <w:rsid w:val="006A432E"/>
    <w:rsid w:val="006A4389"/>
    <w:rsid w:val="006A4FE3"/>
    <w:rsid w:val="006A5149"/>
    <w:rsid w:val="006A51AC"/>
    <w:rsid w:val="006A5902"/>
    <w:rsid w:val="006A5D36"/>
    <w:rsid w:val="006A614E"/>
    <w:rsid w:val="006A61F7"/>
    <w:rsid w:val="006A7B97"/>
    <w:rsid w:val="006B019F"/>
    <w:rsid w:val="006B0B67"/>
    <w:rsid w:val="006B3245"/>
    <w:rsid w:val="006B3AA3"/>
    <w:rsid w:val="006B3B1D"/>
    <w:rsid w:val="006B3EC2"/>
    <w:rsid w:val="006B42AF"/>
    <w:rsid w:val="006B4586"/>
    <w:rsid w:val="006B48B7"/>
    <w:rsid w:val="006B5CE0"/>
    <w:rsid w:val="006B63F3"/>
    <w:rsid w:val="006B6A9C"/>
    <w:rsid w:val="006B6BD1"/>
    <w:rsid w:val="006B735B"/>
    <w:rsid w:val="006B7504"/>
    <w:rsid w:val="006B7742"/>
    <w:rsid w:val="006B7CB5"/>
    <w:rsid w:val="006C16B7"/>
    <w:rsid w:val="006C1CF6"/>
    <w:rsid w:val="006C26FE"/>
    <w:rsid w:val="006C34A3"/>
    <w:rsid w:val="006C3692"/>
    <w:rsid w:val="006C3985"/>
    <w:rsid w:val="006C3CC8"/>
    <w:rsid w:val="006C45DE"/>
    <w:rsid w:val="006C45F1"/>
    <w:rsid w:val="006C4A12"/>
    <w:rsid w:val="006C4B42"/>
    <w:rsid w:val="006C4BF0"/>
    <w:rsid w:val="006C4D45"/>
    <w:rsid w:val="006C5289"/>
    <w:rsid w:val="006C53D3"/>
    <w:rsid w:val="006C55F8"/>
    <w:rsid w:val="006C5A59"/>
    <w:rsid w:val="006C5F01"/>
    <w:rsid w:val="006C5F68"/>
    <w:rsid w:val="006C6435"/>
    <w:rsid w:val="006C68D6"/>
    <w:rsid w:val="006D05EC"/>
    <w:rsid w:val="006D1D01"/>
    <w:rsid w:val="006D2004"/>
    <w:rsid w:val="006D23D8"/>
    <w:rsid w:val="006D2DDC"/>
    <w:rsid w:val="006D2F07"/>
    <w:rsid w:val="006D3077"/>
    <w:rsid w:val="006D31E2"/>
    <w:rsid w:val="006D3212"/>
    <w:rsid w:val="006D3438"/>
    <w:rsid w:val="006D3FE2"/>
    <w:rsid w:val="006D4AD8"/>
    <w:rsid w:val="006D4E52"/>
    <w:rsid w:val="006D4EA4"/>
    <w:rsid w:val="006D5120"/>
    <w:rsid w:val="006D5151"/>
    <w:rsid w:val="006D53D3"/>
    <w:rsid w:val="006D585E"/>
    <w:rsid w:val="006D6D60"/>
    <w:rsid w:val="006D71A5"/>
    <w:rsid w:val="006D7814"/>
    <w:rsid w:val="006D7A85"/>
    <w:rsid w:val="006D7DDA"/>
    <w:rsid w:val="006E052E"/>
    <w:rsid w:val="006E0EB6"/>
    <w:rsid w:val="006E11EA"/>
    <w:rsid w:val="006E126D"/>
    <w:rsid w:val="006E1B8F"/>
    <w:rsid w:val="006E1EDE"/>
    <w:rsid w:val="006E1F82"/>
    <w:rsid w:val="006E2098"/>
    <w:rsid w:val="006E231C"/>
    <w:rsid w:val="006E23ED"/>
    <w:rsid w:val="006E2866"/>
    <w:rsid w:val="006E2A2D"/>
    <w:rsid w:val="006E34CE"/>
    <w:rsid w:val="006E41B7"/>
    <w:rsid w:val="006E43B5"/>
    <w:rsid w:val="006E45EC"/>
    <w:rsid w:val="006E4881"/>
    <w:rsid w:val="006E4B6B"/>
    <w:rsid w:val="006E4CBA"/>
    <w:rsid w:val="006E5A17"/>
    <w:rsid w:val="006E5ED2"/>
    <w:rsid w:val="006E6479"/>
    <w:rsid w:val="006E6749"/>
    <w:rsid w:val="006E6D9D"/>
    <w:rsid w:val="006E70D7"/>
    <w:rsid w:val="006E7715"/>
    <w:rsid w:val="006F1298"/>
    <w:rsid w:val="006F1908"/>
    <w:rsid w:val="006F1A5D"/>
    <w:rsid w:val="006F22CF"/>
    <w:rsid w:val="006F4A8E"/>
    <w:rsid w:val="006F5821"/>
    <w:rsid w:val="006F5930"/>
    <w:rsid w:val="006F5941"/>
    <w:rsid w:val="006F5ECA"/>
    <w:rsid w:val="006F6032"/>
    <w:rsid w:val="006F6E76"/>
    <w:rsid w:val="006F76BB"/>
    <w:rsid w:val="006F7A68"/>
    <w:rsid w:val="006F7AE4"/>
    <w:rsid w:val="00700525"/>
    <w:rsid w:val="00700FEA"/>
    <w:rsid w:val="00701C71"/>
    <w:rsid w:val="0070247E"/>
    <w:rsid w:val="00702D09"/>
    <w:rsid w:val="00703A15"/>
    <w:rsid w:val="00703A46"/>
    <w:rsid w:val="00704077"/>
    <w:rsid w:val="00706061"/>
    <w:rsid w:val="00706A7B"/>
    <w:rsid w:val="007072DA"/>
    <w:rsid w:val="00707302"/>
    <w:rsid w:val="00707CA2"/>
    <w:rsid w:val="0071069B"/>
    <w:rsid w:val="0071078A"/>
    <w:rsid w:val="0071099A"/>
    <w:rsid w:val="00710BE5"/>
    <w:rsid w:val="0071102F"/>
    <w:rsid w:val="0071180A"/>
    <w:rsid w:val="00711A07"/>
    <w:rsid w:val="00711FCC"/>
    <w:rsid w:val="00712224"/>
    <w:rsid w:val="00712576"/>
    <w:rsid w:val="007126EE"/>
    <w:rsid w:val="0071276D"/>
    <w:rsid w:val="00712D75"/>
    <w:rsid w:val="007148D7"/>
    <w:rsid w:val="007149E7"/>
    <w:rsid w:val="00714AF9"/>
    <w:rsid w:val="0071514C"/>
    <w:rsid w:val="00715717"/>
    <w:rsid w:val="007166C4"/>
    <w:rsid w:val="00716A92"/>
    <w:rsid w:val="007174F6"/>
    <w:rsid w:val="00717AD2"/>
    <w:rsid w:val="0072044C"/>
    <w:rsid w:val="0072098C"/>
    <w:rsid w:val="00720F97"/>
    <w:rsid w:val="0072112C"/>
    <w:rsid w:val="00721436"/>
    <w:rsid w:val="007216EB"/>
    <w:rsid w:val="00721883"/>
    <w:rsid w:val="00721B2E"/>
    <w:rsid w:val="00721CF5"/>
    <w:rsid w:val="00721FF4"/>
    <w:rsid w:val="00722051"/>
    <w:rsid w:val="00722A3C"/>
    <w:rsid w:val="00722C8B"/>
    <w:rsid w:val="00722E2E"/>
    <w:rsid w:val="00722F46"/>
    <w:rsid w:val="00722FDF"/>
    <w:rsid w:val="00723900"/>
    <w:rsid w:val="00723AC9"/>
    <w:rsid w:val="00723B80"/>
    <w:rsid w:val="00723FB1"/>
    <w:rsid w:val="00724649"/>
    <w:rsid w:val="0072485F"/>
    <w:rsid w:val="00724978"/>
    <w:rsid w:val="00724B13"/>
    <w:rsid w:val="007250BC"/>
    <w:rsid w:val="0072515A"/>
    <w:rsid w:val="00725B54"/>
    <w:rsid w:val="00725C28"/>
    <w:rsid w:val="007261CA"/>
    <w:rsid w:val="0072668D"/>
    <w:rsid w:val="00726697"/>
    <w:rsid w:val="00726C8E"/>
    <w:rsid w:val="0072706B"/>
    <w:rsid w:val="007278DE"/>
    <w:rsid w:val="00727FA2"/>
    <w:rsid w:val="0073041C"/>
    <w:rsid w:val="00730B0F"/>
    <w:rsid w:val="00730C34"/>
    <w:rsid w:val="00730D48"/>
    <w:rsid w:val="007313CD"/>
    <w:rsid w:val="00731628"/>
    <w:rsid w:val="00731B01"/>
    <w:rsid w:val="0073234D"/>
    <w:rsid w:val="00732489"/>
    <w:rsid w:val="007337DD"/>
    <w:rsid w:val="00733A76"/>
    <w:rsid w:val="00734034"/>
    <w:rsid w:val="00734202"/>
    <w:rsid w:val="0073452D"/>
    <w:rsid w:val="00734AD8"/>
    <w:rsid w:val="00734B9E"/>
    <w:rsid w:val="00735495"/>
    <w:rsid w:val="00735594"/>
    <w:rsid w:val="007358CC"/>
    <w:rsid w:val="00735E9E"/>
    <w:rsid w:val="0073649E"/>
    <w:rsid w:val="00737720"/>
    <w:rsid w:val="00737F72"/>
    <w:rsid w:val="00740147"/>
    <w:rsid w:val="0074021E"/>
    <w:rsid w:val="007405FA"/>
    <w:rsid w:val="00740A70"/>
    <w:rsid w:val="007410AD"/>
    <w:rsid w:val="007414BB"/>
    <w:rsid w:val="007423A3"/>
    <w:rsid w:val="00742543"/>
    <w:rsid w:val="00742C9E"/>
    <w:rsid w:val="00743D6E"/>
    <w:rsid w:val="00743DD6"/>
    <w:rsid w:val="00743F8E"/>
    <w:rsid w:val="007443EF"/>
    <w:rsid w:val="0074485D"/>
    <w:rsid w:val="007469C1"/>
    <w:rsid w:val="00746A3D"/>
    <w:rsid w:val="00747643"/>
    <w:rsid w:val="007476CF"/>
    <w:rsid w:val="0074774D"/>
    <w:rsid w:val="00747CB0"/>
    <w:rsid w:val="00750AE7"/>
    <w:rsid w:val="00750CD4"/>
    <w:rsid w:val="007510A4"/>
    <w:rsid w:val="00751981"/>
    <w:rsid w:val="00751A35"/>
    <w:rsid w:val="00751D1F"/>
    <w:rsid w:val="00753570"/>
    <w:rsid w:val="00753E0E"/>
    <w:rsid w:val="0075493F"/>
    <w:rsid w:val="007549FE"/>
    <w:rsid w:val="007552C6"/>
    <w:rsid w:val="007555DF"/>
    <w:rsid w:val="007555EA"/>
    <w:rsid w:val="0075569D"/>
    <w:rsid w:val="00756341"/>
    <w:rsid w:val="007567CA"/>
    <w:rsid w:val="00756A0F"/>
    <w:rsid w:val="00756D2B"/>
    <w:rsid w:val="0075711D"/>
    <w:rsid w:val="00757D0E"/>
    <w:rsid w:val="007606F9"/>
    <w:rsid w:val="007607EF"/>
    <w:rsid w:val="00760C3F"/>
    <w:rsid w:val="00760FB2"/>
    <w:rsid w:val="00761DA4"/>
    <w:rsid w:val="0076215E"/>
    <w:rsid w:val="007621AA"/>
    <w:rsid w:val="0076253A"/>
    <w:rsid w:val="00762726"/>
    <w:rsid w:val="00762AE6"/>
    <w:rsid w:val="00762F86"/>
    <w:rsid w:val="007633DF"/>
    <w:rsid w:val="00763716"/>
    <w:rsid w:val="00763D40"/>
    <w:rsid w:val="007642FA"/>
    <w:rsid w:val="0076456B"/>
    <w:rsid w:val="007650C4"/>
    <w:rsid w:val="00765741"/>
    <w:rsid w:val="007659F2"/>
    <w:rsid w:val="00765A85"/>
    <w:rsid w:val="00765D7A"/>
    <w:rsid w:val="007662BC"/>
    <w:rsid w:val="00766687"/>
    <w:rsid w:val="00766A97"/>
    <w:rsid w:val="007670E4"/>
    <w:rsid w:val="00771547"/>
    <w:rsid w:val="0077157B"/>
    <w:rsid w:val="00771F81"/>
    <w:rsid w:val="00772906"/>
    <w:rsid w:val="0077354B"/>
    <w:rsid w:val="00773F41"/>
    <w:rsid w:val="00774D95"/>
    <w:rsid w:val="00774E78"/>
    <w:rsid w:val="007750D2"/>
    <w:rsid w:val="007755E4"/>
    <w:rsid w:val="00776C27"/>
    <w:rsid w:val="00776FDF"/>
    <w:rsid w:val="00777564"/>
    <w:rsid w:val="007775E3"/>
    <w:rsid w:val="00780424"/>
    <w:rsid w:val="00780486"/>
    <w:rsid w:val="00780804"/>
    <w:rsid w:val="00780CBA"/>
    <w:rsid w:val="00781D18"/>
    <w:rsid w:val="0078231D"/>
    <w:rsid w:val="00782B2D"/>
    <w:rsid w:val="00782F01"/>
    <w:rsid w:val="00783AA2"/>
    <w:rsid w:val="00783D02"/>
    <w:rsid w:val="00783E61"/>
    <w:rsid w:val="00784197"/>
    <w:rsid w:val="00784A2F"/>
    <w:rsid w:val="00784D57"/>
    <w:rsid w:val="0078501F"/>
    <w:rsid w:val="007851C9"/>
    <w:rsid w:val="00785BED"/>
    <w:rsid w:val="00785C3A"/>
    <w:rsid w:val="00786EE4"/>
    <w:rsid w:val="00786FC3"/>
    <w:rsid w:val="007907E2"/>
    <w:rsid w:val="0079093E"/>
    <w:rsid w:val="007909A2"/>
    <w:rsid w:val="00790A7C"/>
    <w:rsid w:val="007915D3"/>
    <w:rsid w:val="007918DE"/>
    <w:rsid w:val="00791909"/>
    <w:rsid w:val="00791F74"/>
    <w:rsid w:val="00793962"/>
    <w:rsid w:val="00793A96"/>
    <w:rsid w:val="00794084"/>
    <w:rsid w:val="007946E2"/>
    <w:rsid w:val="007947C2"/>
    <w:rsid w:val="00794A34"/>
    <w:rsid w:val="00794B38"/>
    <w:rsid w:val="00795B9A"/>
    <w:rsid w:val="0079602F"/>
    <w:rsid w:val="00796071"/>
    <w:rsid w:val="00796741"/>
    <w:rsid w:val="007967D7"/>
    <w:rsid w:val="007968C5"/>
    <w:rsid w:val="00797061"/>
    <w:rsid w:val="007972B4"/>
    <w:rsid w:val="007976FC"/>
    <w:rsid w:val="00797C9B"/>
    <w:rsid w:val="007A00CC"/>
    <w:rsid w:val="007A024D"/>
    <w:rsid w:val="007A040A"/>
    <w:rsid w:val="007A08E2"/>
    <w:rsid w:val="007A09E9"/>
    <w:rsid w:val="007A0ADF"/>
    <w:rsid w:val="007A14F1"/>
    <w:rsid w:val="007A308F"/>
    <w:rsid w:val="007A32E9"/>
    <w:rsid w:val="007A3329"/>
    <w:rsid w:val="007A3894"/>
    <w:rsid w:val="007A3B30"/>
    <w:rsid w:val="007A4069"/>
    <w:rsid w:val="007A42B7"/>
    <w:rsid w:val="007A4411"/>
    <w:rsid w:val="007A5089"/>
    <w:rsid w:val="007A5B07"/>
    <w:rsid w:val="007A5C59"/>
    <w:rsid w:val="007A5E44"/>
    <w:rsid w:val="007A6658"/>
    <w:rsid w:val="007A6A4C"/>
    <w:rsid w:val="007A74EE"/>
    <w:rsid w:val="007A7BC6"/>
    <w:rsid w:val="007B041D"/>
    <w:rsid w:val="007B06DB"/>
    <w:rsid w:val="007B0739"/>
    <w:rsid w:val="007B0B29"/>
    <w:rsid w:val="007B13E4"/>
    <w:rsid w:val="007B171C"/>
    <w:rsid w:val="007B1731"/>
    <w:rsid w:val="007B1C06"/>
    <w:rsid w:val="007B2967"/>
    <w:rsid w:val="007B2BF4"/>
    <w:rsid w:val="007B2F61"/>
    <w:rsid w:val="007B30EE"/>
    <w:rsid w:val="007B36E0"/>
    <w:rsid w:val="007B42A9"/>
    <w:rsid w:val="007B43BD"/>
    <w:rsid w:val="007B46D5"/>
    <w:rsid w:val="007B4B0B"/>
    <w:rsid w:val="007B52AD"/>
    <w:rsid w:val="007B5527"/>
    <w:rsid w:val="007B5938"/>
    <w:rsid w:val="007B5C3D"/>
    <w:rsid w:val="007B5E0C"/>
    <w:rsid w:val="007B6EA3"/>
    <w:rsid w:val="007B7579"/>
    <w:rsid w:val="007C0275"/>
    <w:rsid w:val="007C048D"/>
    <w:rsid w:val="007C0645"/>
    <w:rsid w:val="007C0659"/>
    <w:rsid w:val="007C0F43"/>
    <w:rsid w:val="007C1031"/>
    <w:rsid w:val="007C136F"/>
    <w:rsid w:val="007C283B"/>
    <w:rsid w:val="007C29D9"/>
    <w:rsid w:val="007C303B"/>
    <w:rsid w:val="007C3AB7"/>
    <w:rsid w:val="007C3CEF"/>
    <w:rsid w:val="007C4334"/>
    <w:rsid w:val="007C436D"/>
    <w:rsid w:val="007C4448"/>
    <w:rsid w:val="007C45B3"/>
    <w:rsid w:val="007C4DF6"/>
    <w:rsid w:val="007C548D"/>
    <w:rsid w:val="007C5B6B"/>
    <w:rsid w:val="007C60D6"/>
    <w:rsid w:val="007C66B0"/>
    <w:rsid w:val="007C715C"/>
    <w:rsid w:val="007C75E0"/>
    <w:rsid w:val="007C7AF8"/>
    <w:rsid w:val="007D062E"/>
    <w:rsid w:val="007D06C7"/>
    <w:rsid w:val="007D0B00"/>
    <w:rsid w:val="007D17CB"/>
    <w:rsid w:val="007D182F"/>
    <w:rsid w:val="007D1DB6"/>
    <w:rsid w:val="007D20F9"/>
    <w:rsid w:val="007D2431"/>
    <w:rsid w:val="007D2A0F"/>
    <w:rsid w:val="007D2A25"/>
    <w:rsid w:val="007D32FF"/>
    <w:rsid w:val="007D4923"/>
    <w:rsid w:val="007D4A14"/>
    <w:rsid w:val="007D4ECC"/>
    <w:rsid w:val="007D59D6"/>
    <w:rsid w:val="007D68E1"/>
    <w:rsid w:val="007D71E8"/>
    <w:rsid w:val="007D74C8"/>
    <w:rsid w:val="007D78A2"/>
    <w:rsid w:val="007D7D20"/>
    <w:rsid w:val="007E0139"/>
    <w:rsid w:val="007E0447"/>
    <w:rsid w:val="007E09A2"/>
    <w:rsid w:val="007E0A31"/>
    <w:rsid w:val="007E0AA2"/>
    <w:rsid w:val="007E1510"/>
    <w:rsid w:val="007E2DEB"/>
    <w:rsid w:val="007E3C9A"/>
    <w:rsid w:val="007E462C"/>
    <w:rsid w:val="007E4901"/>
    <w:rsid w:val="007E52A6"/>
    <w:rsid w:val="007E562D"/>
    <w:rsid w:val="007E5ACE"/>
    <w:rsid w:val="007E62DA"/>
    <w:rsid w:val="007E6550"/>
    <w:rsid w:val="007E6C02"/>
    <w:rsid w:val="007E6FC5"/>
    <w:rsid w:val="007E716F"/>
    <w:rsid w:val="007E75CC"/>
    <w:rsid w:val="007E797F"/>
    <w:rsid w:val="007E7D26"/>
    <w:rsid w:val="007E7D82"/>
    <w:rsid w:val="007F0063"/>
    <w:rsid w:val="007F09C9"/>
    <w:rsid w:val="007F12CF"/>
    <w:rsid w:val="007F12EE"/>
    <w:rsid w:val="007F1885"/>
    <w:rsid w:val="007F214F"/>
    <w:rsid w:val="007F224D"/>
    <w:rsid w:val="007F2A23"/>
    <w:rsid w:val="007F35BD"/>
    <w:rsid w:val="007F390A"/>
    <w:rsid w:val="007F4C02"/>
    <w:rsid w:val="007F4E01"/>
    <w:rsid w:val="007F5428"/>
    <w:rsid w:val="007F5B18"/>
    <w:rsid w:val="007F6161"/>
    <w:rsid w:val="007F6E73"/>
    <w:rsid w:val="007F72DA"/>
    <w:rsid w:val="007F76A2"/>
    <w:rsid w:val="007F78C7"/>
    <w:rsid w:val="007F7924"/>
    <w:rsid w:val="007F7F7E"/>
    <w:rsid w:val="008001BC"/>
    <w:rsid w:val="00800489"/>
    <w:rsid w:val="00800974"/>
    <w:rsid w:val="00800B40"/>
    <w:rsid w:val="00800F37"/>
    <w:rsid w:val="00800FD0"/>
    <w:rsid w:val="00801351"/>
    <w:rsid w:val="00801BFD"/>
    <w:rsid w:val="00801D89"/>
    <w:rsid w:val="00802913"/>
    <w:rsid w:val="00802D66"/>
    <w:rsid w:val="0080404E"/>
    <w:rsid w:val="0080452E"/>
    <w:rsid w:val="008049A5"/>
    <w:rsid w:val="00804A13"/>
    <w:rsid w:val="00804D75"/>
    <w:rsid w:val="00804FD2"/>
    <w:rsid w:val="00805FE6"/>
    <w:rsid w:val="00806C3E"/>
    <w:rsid w:val="00806F18"/>
    <w:rsid w:val="00807082"/>
    <w:rsid w:val="00807704"/>
    <w:rsid w:val="00807ADB"/>
    <w:rsid w:val="00807D56"/>
    <w:rsid w:val="008100F9"/>
    <w:rsid w:val="00810567"/>
    <w:rsid w:val="0081062E"/>
    <w:rsid w:val="00810B98"/>
    <w:rsid w:val="008111DD"/>
    <w:rsid w:val="0081120D"/>
    <w:rsid w:val="008112DD"/>
    <w:rsid w:val="008113E2"/>
    <w:rsid w:val="008115E5"/>
    <w:rsid w:val="00812124"/>
    <w:rsid w:val="00812229"/>
    <w:rsid w:val="008125D5"/>
    <w:rsid w:val="008128DE"/>
    <w:rsid w:val="00812C80"/>
    <w:rsid w:val="00812DF7"/>
    <w:rsid w:val="008130BA"/>
    <w:rsid w:val="008147ED"/>
    <w:rsid w:val="008148A8"/>
    <w:rsid w:val="00814B31"/>
    <w:rsid w:val="00814D99"/>
    <w:rsid w:val="008167C1"/>
    <w:rsid w:val="00816EB3"/>
    <w:rsid w:val="0081710F"/>
    <w:rsid w:val="008172B7"/>
    <w:rsid w:val="00817361"/>
    <w:rsid w:val="00817388"/>
    <w:rsid w:val="00817D32"/>
    <w:rsid w:val="008201B4"/>
    <w:rsid w:val="008202E6"/>
    <w:rsid w:val="008205D2"/>
    <w:rsid w:val="008232DC"/>
    <w:rsid w:val="00823316"/>
    <w:rsid w:val="0082340E"/>
    <w:rsid w:val="0082352F"/>
    <w:rsid w:val="008238AE"/>
    <w:rsid w:val="00823B11"/>
    <w:rsid w:val="00823F93"/>
    <w:rsid w:val="0082482B"/>
    <w:rsid w:val="00824CAF"/>
    <w:rsid w:val="008251D3"/>
    <w:rsid w:val="00825317"/>
    <w:rsid w:val="00825425"/>
    <w:rsid w:val="00825683"/>
    <w:rsid w:val="008256D8"/>
    <w:rsid w:val="008261C0"/>
    <w:rsid w:val="008267DF"/>
    <w:rsid w:val="0082756B"/>
    <w:rsid w:val="00827749"/>
    <w:rsid w:val="00827A51"/>
    <w:rsid w:val="00830AE4"/>
    <w:rsid w:val="00830DC4"/>
    <w:rsid w:val="0083196B"/>
    <w:rsid w:val="00831FA1"/>
    <w:rsid w:val="00832028"/>
    <w:rsid w:val="00832263"/>
    <w:rsid w:val="008322CB"/>
    <w:rsid w:val="0083289F"/>
    <w:rsid w:val="008329A4"/>
    <w:rsid w:val="00832AD4"/>
    <w:rsid w:val="00832E4E"/>
    <w:rsid w:val="008342D4"/>
    <w:rsid w:val="0083447E"/>
    <w:rsid w:val="00834909"/>
    <w:rsid w:val="00834DD9"/>
    <w:rsid w:val="00835231"/>
    <w:rsid w:val="00835A72"/>
    <w:rsid w:val="00836496"/>
    <w:rsid w:val="0083699D"/>
    <w:rsid w:val="00836E3B"/>
    <w:rsid w:val="00837345"/>
    <w:rsid w:val="008378A7"/>
    <w:rsid w:val="00840604"/>
    <w:rsid w:val="008410F9"/>
    <w:rsid w:val="008428B1"/>
    <w:rsid w:val="00842FB3"/>
    <w:rsid w:val="00843A79"/>
    <w:rsid w:val="00843B69"/>
    <w:rsid w:val="00843B7C"/>
    <w:rsid w:val="00844A9E"/>
    <w:rsid w:val="00844DC4"/>
    <w:rsid w:val="00845025"/>
    <w:rsid w:val="008456AC"/>
    <w:rsid w:val="008456F0"/>
    <w:rsid w:val="00846468"/>
    <w:rsid w:val="0084654C"/>
    <w:rsid w:val="00846D17"/>
    <w:rsid w:val="008475D6"/>
    <w:rsid w:val="00847892"/>
    <w:rsid w:val="00847B98"/>
    <w:rsid w:val="008501FE"/>
    <w:rsid w:val="00850FFF"/>
    <w:rsid w:val="008510F2"/>
    <w:rsid w:val="0085176B"/>
    <w:rsid w:val="00852653"/>
    <w:rsid w:val="0085283E"/>
    <w:rsid w:val="00852AF6"/>
    <w:rsid w:val="00852E91"/>
    <w:rsid w:val="00852EA2"/>
    <w:rsid w:val="0085347B"/>
    <w:rsid w:val="008535C6"/>
    <w:rsid w:val="00853C26"/>
    <w:rsid w:val="00854844"/>
    <w:rsid w:val="008549A2"/>
    <w:rsid w:val="008553E5"/>
    <w:rsid w:val="00855A09"/>
    <w:rsid w:val="00855D10"/>
    <w:rsid w:val="0085639D"/>
    <w:rsid w:val="00856F51"/>
    <w:rsid w:val="00857847"/>
    <w:rsid w:val="00860210"/>
    <w:rsid w:val="008609CA"/>
    <w:rsid w:val="00861764"/>
    <w:rsid w:val="00861DF6"/>
    <w:rsid w:val="0086313F"/>
    <w:rsid w:val="00863816"/>
    <w:rsid w:val="00863BF0"/>
    <w:rsid w:val="00863E4F"/>
    <w:rsid w:val="008642B8"/>
    <w:rsid w:val="008646B7"/>
    <w:rsid w:val="00864B31"/>
    <w:rsid w:val="00864C69"/>
    <w:rsid w:val="008655F2"/>
    <w:rsid w:val="0086574D"/>
    <w:rsid w:val="00865AA8"/>
    <w:rsid w:val="00865BE5"/>
    <w:rsid w:val="00865FD0"/>
    <w:rsid w:val="00866152"/>
    <w:rsid w:val="00866265"/>
    <w:rsid w:val="00866639"/>
    <w:rsid w:val="00866AC5"/>
    <w:rsid w:val="00866C32"/>
    <w:rsid w:val="00866DCA"/>
    <w:rsid w:val="00866E21"/>
    <w:rsid w:val="0086722D"/>
    <w:rsid w:val="00867267"/>
    <w:rsid w:val="00870070"/>
    <w:rsid w:val="008700E5"/>
    <w:rsid w:val="0087035B"/>
    <w:rsid w:val="00870851"/>
    <w:rsid w:val="00870A83"/>
    <w:rsid w:val="00870BEB"/>
    <w:rsid w:val="00870F23"/>
    <w:rsid w:val="00870F42"/>
    <w:rsid w:val="008719BE"/>
    <w:rsid w:val="00871A29"/>
    <w:rsid w:val="00871E86"/>
    <w:rsid w:val="0087262A"/>
    <w:rsid w:val="00872880"/>
    <w:rsid w:val="0087294A"/>
    <w:rsid w:val="00872E9E"/>
    <w:rsid w:val="00873282"/>
    <w:rsid w:val="008732EE"/>
    <w:rsid w:val="00873408"/>
    <w:rsid w:val="008738C3"/>
    <w:rsid w:val="00873A8E"/>
    <w:rsid w:val="00873B6A"/>
    <w:rsid w:val="00873D90"/>
    <w:rsid w:val="00874F59"/>
    <w:rsid w:val="00875076"/>
    <w:rsid w:val="0087563A"/>
    <w:rsid w:val="00875FB5"/>
    <w:rsid w:val="008761C1"/>
    <w:rsid w:val="0087730C"/>
    <w:rsid w:val="008776BE"/>
    <w:rsid w:val="00881598"/>
    <w:rsid w:val="008816CF"/>
    <w:rsid w:val="0088182E"/>
    <w:rsid w:val="00881B31"/>
    <w:rsid w:val="00881B86"/>
    <w:rsid w:val="00881C24"/>
    <w:rsid w:val="0088264D"/>
    <w:rsid w:val="00882753"/>
    <w:rsid w:val="00882D0C"/>
    <w:rsid w:val="00883AB7"/>
    <w:rsid w:val="00883F83"/>
    <w:rsid w:val="008844AB"/>
    <w:rsid w:val="008845D8"/>
    <w:rsid w:val="00885458"/>
    <w:rsid w:val="00885519"/>
    <w:rsid w:val="00885BF5"/>
    <w:rsid w:val="00885FFF"/>
    <w:rsid w:val="00886718"/>
    <w:rsid w:val="00887F6C"/>
    <w:rsid w:val="00887FB2"/>
    <w:rsid w:val="008901DE"/>
    <w:rsid w:val="008905D8"/>
    <w:rsid w:val="00890BE0"/>
    <w:rsid w:val="00890DC9"/>
    <w:rsid w:val="0089114D"/>
    <w:rsid w:val="008924A4"/>
    <w:rsid w:val="008930CA"/>
    <w:rsid w:val="00893578"/>
    <w:rsid w:val="008937A6"/>
    <w:rsid w:val="0089398F"/>
    <w:rsid w:val="00893DC4"/>
    <w:rsid w:val="00893FB7"/>
    <w:rsid w:val="00895083"/>
    <w:rsid w:val="00895313"/>
    <w:rsid w:val="008962CC"/>
    <w:rsid w:val="0089662A"/>
    <w:rsid w:val="00896962"/>
    <w:rsid w:val="00896DE7"/>
    <w:rsid w:val="008975FD"/>
    <w:rsid w:val="008979CD"/>
    <w:rsid w:val="00897B70"/>
    <w:rsid w:val="00897BCC"/>
    <w:rsid w:val="00897BD2"/>
    <w:rsid w:val="00897C06"/>
    <w:rsid w:val="008A04A9"/>
    <w:rsid w:val="008A04CE"/>
    <w:rsid w:val="008A0959"/>
    <w:rsid w:val="008A0EA7"/>
    <w:rsid w:val="008A1223"/>
    <w:rsid w:val="008A17EF"/>
    <w:rsid w:val="008A1B3C"/>
    <w:rsid w:val="008A392A"/>
    <w:rsid w:val="008A3ECC"/>
    <w:rsid w:val="008A468A"/>
    <w:rsid w:val="008A49EC"/>
    <w:rsid w:val="008A4A56"/>
    <w:rsid w:val="008A4DC5"/>
    <w:rsid w:val="008A4F06"/>
    <w:rsid w:val="008A5008"/>
    <w:rsid w:val="008A5361"/>
    <w:rsid w:val="008A5CB7"/>
    <w:rsid w:val="008A62ED"/>
    <w:rsid w:val="008A7974"/>
    <w:rsid w:val="008A7AE8"/>
    <w:rsid w:val="008A7DD2"/>
    <w:rsid w:val="008B0038"/>
    <w:rsid w:val="008B01C6"/>
    <w:rsid w:val="008B028C"/>
    <w:rsid w:val="008B10D2"/>
    <w:rsid w:val="008B3397"/>
    <w:rsid w:val="008B33C5"/>
    <w:rsid w:val="008B4C56"/>
    <w:rsid w:val="008B5727"/>
    <w:rsid w:val="008B5854"/>
    <w:rsid w:val="008B6586"/>
    <w:rsid w:val="008B6BCB"/>
    <w:rsid w:val="008B6CCB"/>
    <w:rsid w:val="008B7DA2"/>
    <w:rsid w:val="008C082A"/>
    <w:rsid w:val="008C0EE1"/>
    <w:rsid w:val="008C1C28"/>
    <w:rsid w:val="008C25EE"/>
    <w:rsid w:val="008C285E"/>
    <w:rsid w:val="008C2895"/>
    <w:rsid w:val="008C3808"/>
    <w:rsid w:val="008C398D"/>
    <w:rsid w:val="008C3BCE"/>
    <w:rsid w:val="008C3FD8"/>
    <w:rsid w:val="008C4BBB"/>
    <w:rsid w:val="008C5378"/>
    <w:rsid w:val="008C5D43"/>
    <w:rsid w:val="008C60CA"/>
    <w:rsid w:val="008C6514"/>
    <w:rsid w:val="008C6D6A"/>
    <w:rsid w:val="008C7611"/>
    <w:rsid w:val="008C7727"/>
    <w:rsid w:val="008C7809"/>
    <w:rsid w:val="008D0055"/>
    <w:rsid w:val="008D0893"/>
    <w:rsid w:val="008D0915"/>
    <w:rsid w:val="008D0B36"/>
    <w:rsid w:val="008D0B5C"/>
    <w:rsid w:val="008D1A3B"/>
    <w:rsid w:val="008D20E9"/>
    <w:rsid w:val="008D2276"/>
    <w:rsid w:val="008D291A"/>
    <w:rsid w:val="008D2DDD"/>
    <w:rsid w:val="008D488E"/>
    <w:rsid w:val="008D489D"/>
    <w:rsid w:val="008D51A8"/>
    <w:rsid w:val="008D5232"/>
    <w:rsid w:val="008D54C0"/>
    <w:rsid w:val="008D55E2"/>
    <w:rsid w:val="008D5F3F"/>
    <w:rsid w:val="008D5FBB"/>
    <w:rsid w:val="008D6C2A"/>
    <w:rsid w:val="008D6CE3"/>
    <w:rsid w:val="008D7103"/>
    <w:rsid w:val="008E04D7"/>
    <w:rsid w:val="008E0C17"/>
    <w:rsid w:val="008E17C6"/>
    <w:rsid w:val="008E1BB3"/>
    <w:rsid w:val="008E1F1B"/>
    <w:rsid w:val="008E2138"/>
    <w:rsid w:val="008E286C"/>
    <w:rsid w:val="008E293D"/>
    <w:rsid w:val="008E2B82"/>
    <w:rsid w:val="008E2C94"/>
    <w:rsid w:val="008E356A"/>
    <w:rsid w:val="008E3E9B"/>
    <w:rsid w:val="008E3EE1"/>
    <w:rsid w:val="008E4AFB"/>
    <w:rsid w:val="008E5263"/>
    <w:rsid w:val="008E587F"/>
    <w:rsid w:val="008E5B3E"/>
    <w:rsid w:val="008E5B68"/>
    <w:rsid w:val="008E5EFF"/>
    <w:rsid w:val="008E65DE"/>
    <w:rsid w:val="008E79E5"/>
    <w:rsid w:val="008F0105"/>
    <w:rsid w:val="008F089C"/>
    <w:rsid w:val="008F0922"/>
    <w:rsid w:val="008F0AEA"/>
    <w:rsid w:val="008F0B7A"/>
    <w:rsid w:val="008F105C"/>
    <w:rsid w:val="008F147B"/>
    <w:rsid w:val="008F1A82"/>
    <w:rsid w:val="008F1B2E"/>
    <w:rsid w:val="008F20AF"/>
    <w:rsid w:val="008F26C9"/>
    <w:rsid w:val="008F2E15"/>
    <w:rsid w:val="008F3202"/>
    <w:rsid w:val="008F3968"/>
    <w:rsid w:val="008F5334"/>
    <w:rsid w:val="008F5810"/>
    <w:rsid w:val="008F58FA"/>
    <w:rsid w:val="008F5B11"/>
    <w:rsid w:val="008F5E2F"/>
    <w:rsid w:val="008F6466"/>
    <w:rsid w:val="008F6EDE"/>
    <w:rsid w:val="008F70B3"/>
    <w:rsid w:val="008F76C9"/>
    <w:rsid w:val="008F7CD2"/>
    <w:rsid w:val="00900219"/>
    <w:rsid w:val="00900A5D"/>
    <w:rsid w:val="0090129E"/>
    <w:rsid w:val="0090150D"/>
    <w:rsid w:val="00901939"/>
    <w:rsid w:val="0090196E"/>
    <w:rsid w:val="009037DE"/>
    <w:rsid w:val="00903809"/>
    <w:rsid w:val="00903AD9"/>
    <w:rsid w:val="00904453"/>
    <w:rsid w:val="00904F40"/>
    <w:rsid w:val="009055F3"/>
    <w:rsid w:val="00905F6E"/>
    <w:rsid w:val="009063D0"/>
    <w:rsid w:val="009071BD"/>
    <w:rsid w:val="00907B56"/>
    <w:rsid w:val="00907C49"/>
    <w:rsid w:val="009106F9"/>
    <w:rsid w:val="0091086E"/>
    <w:rsid w:val="00911348"/>
    <w:rsid w:val="009115AB"/>
    <w:rsid w:val="00911825"/>
    <w:rsid w:val="009120E9"/>
    <w:rsid w:val="009121E0"/>
    <w:rsid w:val="00912A59"/>
    <w:rsid w:val="00912A91"/>
    <w:rsid w:val="00912B55"/>
    <w:rsid w:val="00912C9B"/>
    <w:rsid w:val="00914601"/>
    <w:rsid w:val="009148B0"/>
    <w:rsid w:val="00914931"/>
    <w:rsid w:val="00914BE8"/>
    <w:rsid w:val="00914CDB"/>
    <w:rsid w:val="00915549"/>
    <w:rsid w:val="00915E18"/>
    <w:rsid w:val="00916070"/>
    <w:rsid w:val="009177D1"/>
    <w:rsid w:val="00917832"/>
    <w:rsid w:val="009178F0"/>
    <w:rsid w:val="00917D63"/>
    <w:rsid w:val="00917F1D"/>
    <w:rsid w:val="009207A8"/>
    <w:rsid w:val="00920A80"/>
    <w:rsid w:val="00921065"/>
    <w:rsid w:val="0092173D"/>
    <w:rsid w:val="00921C11"/>
    <w:rsid w:val="00921E26"/>
    <w:rsid w:val="00921F8E"/>
    <w:rsid w:val="0092216F"/>
    <w:rsid w:val="00922307"/>
    <w:rsid w:val="0092257B"/>
    <w:rsid w:val="0092257F"/>
    <w:rsid w:val="00922981"/>
    <w:rsid w:val="00922D42"/>
    <w:rsid w:val="00923669"/>
    <w:rsid w:val="00923B64"/>
    <w:rsid w:val="00924441"/>
    <w:rsid w:val="00924BFF"/>
    <w:rsid w:val="00924C57"/>
    <w:rsid w:val="009258BD"/>
    <w:rsid w:val="00925F5C"/>
    <w:rsid w:val="00926328"/>
    <w:rsid w:val="0092657D"/>
    <w:rsid w:val="0092699A"/>
    <w:rsid w:val="009272E6"/>
    <w:rsid w:val="009277A8"/>
    <w:rsid w:val="00927B4E"/>
    <w:rsid w:val="00927EDE"/>
    <w:rsid w:val="00930E04"/>
    <w:rsid w:val="00930F27"/>
    <w:rsid w:val="00931001"/>
    <w:rsid w:val="0093119C"/>
    <w:rsid w:val="00931519"/>
    <w:rsid w:val="009317E1"/>
    <w:rsid w:val="00931C0F"/>
    <w:rsid w:val="00932159"/>
    <w:rsid w:val="009328E0"/>
    <w:rsid w:val="00933189"/>
    <w:rsid w:val="00933426"/>
    <w:rsid w:val="00933BDA"/>
    <w:rsid w:val="00933C59"/>
    <w:rsid w:val="009349B3"/>
    <w:rsid w:val="00934F75"/>
    <w:rsid w:val="00936106"/>
    <w:rsid w:val="009365A8"/>
    <w:rsid w:val="00936D22"/>
    <w:rsid w:val="00937A1A"/>
    <w:rsid w:val="00937B75"/>
    <w:rsid w:val="0094095E"/>
    <w:rsid w:val="009412EA"/>
    <w:rsid w:val="00941563"/>
    <w:rsid w:val="0094258C"/>
    <w:rsid w:val="00942E12"/>
    <w:rsid w:val="009436A6"/>
    <w:rsid w:val="009437E8"/>
    <w:rsid w:val="00943A0E"/>
    <w:rsid w:val="009440CC"/>
    <w:rsid w:val="0094421B"/>
    <w:rsid w:val="009446D7"/>
    <w:rsid w:val="009448D1"/>
    <w:rsid w:val="00944B2E"/>
    <w:rsid w:val="00944D27"/>
    <w:rsid w:val="00945989"/>
    <w:rsid w:val="009462D7"/>
    <w:rsid w:val="009466C3"/>
    <w:rsid w:val="00946AF9"/>
    <w:rsid w:val="0094706D"/>
    <w:rsid w:val="00947156"/>
    <w:rsid w:val="0094756C"/>
    <w:rsid w:val="00947AD7"/>
    <w:rsid w:val="00947ED3"/>
    <w:rsid w:val="0095068F"/>
    <w:rsid w:val="00951089"/>
    <w:rsid w:val="00951335"/>
    <w:rsid w:val="00951DE4"/>
    <w:rsid w:val="00952BCD"/>
    <w:rsid w:val="0095385E"/>
    <w:rsid w:val="00954176"/>
    <w:rsid w:val="009544EF"/>
    <w:rsid w:val="0095481D"/>
    <w:rsid w:val="00954B0A"/>
    <w:rsid w:val="00955ABC"/>
    <w:rsid w:val="00955FE7"/>
    <w:rsid w:val="009564BB"/>
    <w:rsid w:val="00956BFD"/>
    <w:rsid w:val="00956E53"/>
    <w:rsid w:val="009575F8"/>
    <w:rsid w:val="00957D59"/>
    <w:rsid w:val="00960300"/>
    <w:rsid w:val="009619E0"/>
    <w:rsid w:val="009621B2"/>
    <w:rsid w:val="00962617"/>
    <w:rsid w:val="00962926"/>
    <w:rsid w:val="0096303E"/>
    <w:rsid w:val="009648CC"/>
    <w:rsid w:val="00964DCA"/>
    <w:rsid w:val="00964E60"/>
    <w:rsid w:val="00964F27"/>
    <w:rsid w:val="00964FBD"/>
    <w:rsid w:val="009656D8"/>
    <w:rsid w:val="00965890"/>
    <w:rsid w:val="00965A1A"/>
    <w:rsid w:val="00966840"/>
    <w:rsid w:val="009678EC"/>
    <w:rsid w:val="00967B63"/>
    <w:rsid w:val="00967D49"/>
    <w:rsid w:val="00967FA0"/>
    <w:rsid w:val="00970812"/>
    <w:rsid w:val="00970D5B"/>
    <w:rsid w:val="00971343"/>
    <w:rsid w:val="00971A84"/>
    <w:rsid w:val="00972275"/>
    <w:rsid w:val="009724D2"/>
    <w:rsid w:val="00972A82"/>
    <w:rsid w:val="00972BF0"/>
    <w:rsid w:val="0097330F"/>
    <w:rsid w:val="00973530"/>
    <w:rsid w:val="0097392B"/>
    <w:rsid w:val="00973ACF"/>
    <w:rsid w:val="0097451B"/>
    <w:rsid w:val="009745A7"/>
    <w:rsid w:val="009748D4"/>
    <w:rsid w:val="00974AAB"/>
    <w:rsid w:val="009751CD"/>
    <w:rsid w:val="0097531C"/>
    <w:rsid w:val="00975437"/>
    <w:rsid w:val="009773D1"/>
    <w:rsid w:val="009773FB"/>
    <w:rsid w:val="009778F1"/>
    <w:rsid w:val="00981757"/>
    <w:rsid w:val="009818BE"/>
    <w:rsid w:val="009819FF"/>
    <w:rsid w:val="00981AF6"/>
    <w:rsid w:val="0098271F"/>
    <w:rsid w:val="00982EF0"/>
    <w:rsid w:val="00983C81"/>
    <w:rsid w:val="00983D6C"/>
    <w:rsid w:val="009840B4"/>
    <w:rsid w:val="0098448D"/>
    <w:rsid w:val="00984552"/>
    <w:rsid w:val="00986D39"/>
    <w:rsid w:val="00986F4A"/>
    <w:rsid w:val="00986F6D"/>
    <w:rsid w:val="00987456"/>
    <w:rsid w:val="0098769C"/>
    <w:rsid w:val="00987721"/>
    <w:rsid w:val="00987AAE"/>
    <w:rsid w:val="00987B73"/>
    <w:rsid w:val="00990C80"/>
    <w:rsid w:val="00990D10"/>
    <w:rsid w:val="0099103C"/>
    <w:rsid w:val="009912C9"/>
    <w:rsid w:val="00991673"/>
    <w:rsid w:val="009917B6"/>
    <w:rsid w:val="00992428"/>
    <w:rsid w:val="009932B1"/>
    <w:rsid w:val="0099355A"/>
    <w:rsid w:val="00993D4C"/>
    <w:rsid w:val="00993D55"/>
    <w:rsid w:val="00993DAA"/>
    <w:rsid w:val="00993F93"/>
    <w:rsid w:val="00994233"/>
    <w:rsid w:val="0099434F"/>
    <w:rsid w:val="00994FB1"/>
    <w:rsid w:val="0099534E"/>
    <w:rsid w:val="0099597E"/>
    <w:rsid w:val="00995CA8"/>
    <w:rsid w:val="009969E3"/>
    <w:rsid w:val="00996AF2"/>
    <w:rsid w:val="00996C63"/>
    <w:rsid w:val="009A012E"/>
    <w:rsid w:val="009A046F"/>
    <w:rsid w:val="009A12B8"/>
    <w:rsid w:val="009A16EA"/>
    <w:rsid w:val="009A194C"/>
    <w:rsid w:val="009A1CA9"/>
    <w:rsid w:val="009A1DFF"/>
    <w:rsid w:val="009A24D8"/>
    <w:rsid w:val="009A2513"/>
    <w:rsid w:val="009A27CD"/>
    <w:rsid w:val="009A296A"/>
    <w:rsid w:val="009A2CFD"/>
    <w:rsid w:val="009A2F3A"/>
    <w:rsid w:val="009A3289"/>
    <w:rsid w:val="009A35AA"/>
    <w:rsid w:val="009A4B3E"/>
    <w:rsid w:val="009A5075"/>
    <w:rsid w:val="009A50F7"/>
    <w:rsid w:val="009A5144"/>
    <w:rsid w:val="009A52B9"/>
    <w:rsid w:val="009A5B0D"/>
    <w:rsid w:val="009A693D"/>
    <w:rsid w:val="009A756A"/>
    <w:rsid w:val="009A7679"/>
    <w:rsid w:val="009A7973"/>
    <w:rsid w:val="009A7EC3"/>
    <w:rsid w:val="009B051A"/>
    <w:rsid w:val="009B0AEA"/>
    <w:rsid w:val="009B1ADC"/>
    <w:rsid w:val="009B1E92"/>
    <w:rsid w:val="009B2323"/>
    <w:rsid w:val="009B242A"/>
    <w:rsid w:val="009B24F0"/>
    <w:rsid w:val="009B2B98"/>
    <w:rsid w:val="009B3572"/>
    <w:rsid w:val="009B3744"/>
    <w:rsid w:val="009B3856"/>
    <w:rsid w:val="009B38C9"/>
    <w:rsid w:val="009B3A2C"/>
    <w:rsid w:val="009B3AA1"/>
    <w:rsid w:val="009B3AB1"/>
    <w:rsid w:val="009B410A"/>
    <w:rsid w:val="009B4C1F"/>
    <w:rsid w:val="009B4E6B"/>
    <w:rsid w:val="009B5AED"/>
    <w:rsid w:val="009B5C1C"/>
    <w:rsid w:val="009B5C2F"/>
    <w:rsid w:val="009B6184"/>
    <w:rsid w:val="009B65F0"/>
    <w:rsid w:val="009B6600"/>
    <w:rsid w:val="009B6800"/>
    <w:rsid w:val="009B6E10"/>
    <w:rsid w:val="009B6F70"/>
    <w:rsid w:val="009B70AE"/>
    <w:rsid w:val="009B7CB5"/>
    <w:rsid w:val="009C03B0"/>
    <w:rsid w:val="009C09A5"/>
    <w:rsid w:val="009C155B"/>
    <w:rsid w:val="009C26C6"/>
    <w:rsid w:val="009C2EAE"/>
    <w:rsid w:val="009C3212"/>
    <w:rsid w:val="009C39E2"/>
    <w:rsid w:val="009C3B2E"/>
    <w:rsid w:val="009C3CDA"/>
    <w:rsid w:val="009C4311"/>
    <w:rsid w:val="009C4BCE"/>
    <w:rsid w:val="009C4C3E"/>
    <w:rsid w:val="009C5615"/>
    <w:rsid w:val="009C5760"/>
    <w:rsid w:val="009C6059"/>
    <w:rsid w:val="009C6319"/>
    <w:rsid w:val="009C64D2"/>
    <w:rsid w:val="009C6738"/>
    <w:rsid w:val="009C7B24"/>
    <w:rsid w:val="009D00CB"/>
    <w:rsid w:val="009D0221"/>
    <w:rsid w:val="009D0AC6"/>
    <w:rsid w:val="009D18F6"/>
    <w:rsid w:val="009D217E"/>
    <w:rsid w:val="009D2AA2"/>
    <w:rsid w:val="009D2EEF"/>
    <w:rsid w:val="009D31FD"/>
    <w:rsid w:val="009D3352"/>
    <w:rsid w:val="009D3BA4"/>
    <w:rsid w:val="009D404B"/>
    <w:rsid w:val="009D436B"/>
    <w:rsid w:val="009D4C60"/>
    <w:rsid w:val="009D4F16"/>
    <w:rsid w:val="009D5082"/>
    <w:rsid w:val="009D5C75"/>
    <w:rsid w:val="009D6CE2"/>
    <w:rsid w:val="009D6F1C"/>
    <w:rsid w:val="009D72ED"/>
    <w:rsid w:val="009D7563"/>
    <w:rsid w:val="009D78E3"/>
    <w:rsid w:val="009D7C0C"/>
    <w:rsid w:val="009D7FA5"/>
    <w:rsid w:val="009D7FB4"/>
    <w:rsid w:val="009E03CE"/>
    <w:rsid w:val="009E04C8"/>
    <w:rsid w:val="009E1013"/>
    <w:rsid w:val="009E13DA"/>
    <w:rsid w:val="009E1B3D"/>
    <w:rsid w:val="009E1DDC"/>
    <w:rsid w:val="009E1EBC"/>
    <w:rsid w:val="009E1FBC"/>
    <w:rsid w:val="009E253B"/>
    <w:rsid w:val="009E2706"/>
    <w:rsid w:val="009E2776"/>
    <w:rsid w:val="009E2E52"/>
    <w:rsid w:val="009E2FED"/>
    <w:rsid w:val="009E354D"/>
    <w:rsid w:val="009E36D8"/>
    <w:rsid w:val="009E3957"/>
    <w:rsid w:val="009E3D71"/>
    <w:rsid w:val="009E3EA4"/>
    <w:rsid w:val="009E4C49"/>
    <w:rsid w:val="009E5545"/>
    <w:rsid w:val="009E6572"/>
    <w:rsid w:val="009E66C3"/>
    <w:rsid w:val="009E7456"/>
    <w:rsid w:val="009F0729"/>
    <w:rsid w:val="009F083B"/>
    <w:rsid w:val="009F0949"/>
    <w:rsid w:val="009F0ECA"/>
    <w:rsid w:val="009F126D"/>
    <w:rsid w:val="009F153C"/>
    <w:rsid w:val="009F170E"/>
    <w:rsid w:val="009F2FE2"/>
    <w:rsid w:val="009F322E"/>
    <w:rsid w:val="009F4F02"/>
    <w:rsid w:val="009F5233"/>
    <w:rsid w:val="009F5A5B"/>
    <w:rsid w:val="009F7036"/>
    <w:rsid w:val="009F78F0"/>
    <w:rsid w:val="009F7D92"/>
    <w:rsid w:val="00A0038D"/>
    <w:rsid w:val="00A009DB"/>
    <w:rsid w:val="00A00C55"/>
    <w:rsid w:val="00A00EED"/>
    <w:rsid w:val="00A015DF"/>
    <w:rsid w:val="00A018E0"/>
    <w:rsid w:val="00A01B5D"/>
    <w:rsid w:val="00A022C0"/>
    <w:rsid w:val="00A028CC"/>
    <w:rsid w:val="00A0324D"/>
    <w:rsid w:val="00A03567"/>
    <w:rsid w:val="00A03580"/>
    <w:rsid w:val="00A03715"/>
    <w:rsid w:val="00A03AD1"/>
    <w:rsid w:val="00A042D8"/>
    <w:rsid w:val="00A04591"/>
    <w:rsid w:val="00A0498E"/>
    <w:rsid w:val="00A05387"/>
    <w:rsid w:val="00A05A8D"/>
    <w:rsid w:val="00A07024"/>
    <w:rsid w:val="00A074D1"/>
    <w:rsid w:val="00A0776C"/>
    <w:rsid w:val="00A07D46"/>
    <w:rsid w:val="00A07DC9"/>
    <w:rsid w:val="00A10421"/>
    <w:rsid w:val="00A1060B"/>
    <w:rsid w:val="00A10610"/>
    <w:rsid w:val="00A10CA8"/>
    <w:rsid w:val="00A10E49"/>
    <w:rsid w:val="00A119C1"/>
    <w:rsid w:val="00A11C43"/>
    <w:rsid w:val="00A11F5E"/>
    <w:rsid w:val="00A12397"/>
    <w:rsid w:val="00A124EA"/>
    <w:rsid w:val="00A126E0"/>
    <w:rsid w:val="00A12E33"/>
    <w:rsid w:val="00A12F61"/>
    <w:rsid w:val="00A13833"/>
    <w:rsid w:val="00A13C31"/>
    <w:rsid w:val="00A14037"/>
    <w:rsid w:val="00A14399"/>
    <w:rsid w:val="00A14C9A"/>
    <w:rsid w:val="00A14D80"/>
    <w:rsid w:val="00A159F8"/>
    <w:rsid w:val="00A15E6E"/>
    <w:rsid w:val="00A15FC2"/>
    <w:rsid w:val="00A15FE0"/>
    <w:rsid w:val="00A162E0"/>
    <w:rsid w:val="00A1638F"/>
    <w:rsid w:val="00A16D01"/>
    <w:rsid w:val="00A16E13"/>
    <w:rsid w:val="00A16E1B"/>
    <w:rsid w:val="00A16F1E"/>
    <w:rsid w:val="00A17309"/>
    <w:rsid w:val="00A1736A"/>
    <w:rsid w:val="00A177FC"/>
    <w:rsid w:val="00A17BCB"/>
    <w:rsid w:val="00A2064F"/>
    <w:rsid w:val="00A209F7"/>
    <w:rsid w:val="00A20D9A"/>
    <w:rsid w:val="00A21064"/>
    <w:rsid w:val="00A213A5"/>
    <w:rsid w:val="00A221A8"/>
    <w:rsid w:val="00A22367"/>
    <w:rsid w:val="00A2253B"/>
    <w:rsid w:val="00A22B0D"/>
    <w:rsid w:val="00A22D2E"/>
    <w:rsid w:val="00A23071"/>
    <w:rsid w:val="00A23180"/>
    <w:rsid w:val="00A23911"/>
    <w:rsid w:val="00A23B4B"/>
    <w:rsid w:val="00A244EC"/>
    <w:rsid w:val="00A24CFC"/>
    <w:rsid w:val="00A26A67"/>
    <w:rsid w:val="00A27889"/>
    <w:rsid w:val="00A27BE3"/>
    <w:rsid w:val="00A27C0D"/>
    <w:rsid w:val="00A27FCA"/>
    <w:rsid w:val="00A301DA"/>
    <w:rsid w:val="00A30DB8"/>
    <w:rsid w:val="00A318C7"/>
    <w:rsid w:val="00A32039"/>
    <w:rsid w:val="00A32966"/>
    <w:rsid w:val="00A32DDA"/>
    <w:rsid w:val="00A32F9C"/>
    <w:rsid w:val="00A34345"/>
    <w:rsid w:val="00A347C8"/>
    <w:rsid w:val="00A355B7"/>
    <w:rsid w:val="00A355D3"/>
    <w:rsid w:val="00A3607F"/>
    <w:rsid w:val="00A364F2"/>
    <w:rsid w:val="00A3665E"/>
    <w:rsid w:val="00A366D6"/>
    <w:rsid w:val="00A372B5"/>
    <w:rsid w:val="00A377AF"/>
    <w:rsid w:val="00A403FD"/>
    <w:rsid w:val="00A408D9"/>
    <w:rsid w:val="00A40937"/>
    <w:rsid w:val="00A40A65"/>
    <w:rsid w:val="00A40AEC"/>
    <w:rsid w:val="00A40F5D"/>
    <w:rsid w:val="00A41022"/>
    <w:rsid w:val="00A4154B"/>
    <w:rsid w:val="00A416FA"/>
    <w:rsid w:val="00A41785"/>
    <w:rsid w:val="00A436B7"/>
    <w:rsid w:val="00A43924"/>
    <w:rsid w:val="00A439C4"/>
    <w:rsid w:val="00A446CB"/>
    <w:rsid w:val="00A44BE4"/>
    <w:rsid w:val="00A44FFC"/>
    <w:rsid w:val="00A457A0"/>
    <w:rsid w:val="00A45985"/>
    <w:rsid w:val="00A45ED9"/>
    <w:rsid w:val="00A45EDB"/>
    <w:rsid w:val="00A466FF"/>
    <w:rsid w:val="00A4682F"/>
    <w:rsid w:val="00A4727F"/>
    <w:rsid w:val="00A50699"/>
    <w:rsid w:val="00A5090C"/>
    <w:rsid w:val="00A50ABB"/>
    <w:rsid w:val="00A515FE"/>
    <w:rsid w:val="00A5202E"/>
    <w:rsid w:val="00A5242E"/>
    <w:rsid w:val="00A524BB"/>
    <w:rsid w:val="00A524DD"/>
    <w:rsid w:val="00A52596"/>
    <w:rsid w:val="00A52770"/>
    <w:rsid w:val="00A52E3D"/>
    <w:rsid w:val="00A53232"/>
    <w:rsid w:val="00A54479"/>
    <w:rsid w:val="00A54764"/>
    <w:rsid w:val="00A54A5F"/>
    <w:rsid w:val="00A54E44"/>
    <w:rsid w:val="00A54FDC"/>
    <w:rsid w:val="00A55334"/>
    <w:rsid w:val="00A55487"/>
    <w:rsid w:val="00A560FF"/>
    <w:rsid w:val="00A562A4"/>
    <w:rsid w:val="00A565EA"/>
    <w:rsid w:val="00A569C0"/>
    <w:rsid w:val="00A56FCB"/>
    <w:rsid w:val="00A576B2"/>
    <w:rsid w:val="00A57904"/>
    <w:rsid w:val="00A57FF4"/>
    <w:rsid w:val="00A60911"/>
    <w:rsid w:val="00A6093B"/>
    <w:rsid w:val="00A60D45"/>
    <w:rsid w:val="00A60EFA"/>
    <w:rsid w:val="00A61207"/>
    <w:rsid w:val="00A61285"/>
    <w:rsid w:val="00A6159F"/>
    <w:rsid w:val="00A6176D"/>
    <w:rsid w:val="00A62801"/>
    <w:rsid w:val="00A63138"/>
    <w:rsid w:val="00A6334B"/>
    <w:rsid w:val="00A63432"/>
    <w:rsid w:val="00A6393E"/>
    <w:rsid w:val="00A643D7"/>
    <w:rsid w:val="00A6440C"/>
    <w:rsid w:val="00A64D34"/>
    <w:rsid w:val="00A64F35"/>
    <w:rsid w:val="00A65224"/>
    <w:rsid w:val="00A65479"/>
    <w:rsid w:val="00A65693"/>
    <w:rsid w:val="00A6583D"/>
    <w:rsid w:val="00A658FB"/>
    <w:rsid w:val="00A65AC4"/>
    <w:rsid w:val="00A664FD"/>
    <w:rsid w:val="00A66838"/>
    <w:rsid w:val="00A6763B"/>
    <w:rsid w:val="00A678DE"/>
    <w:rsid w:val="00A70609"/>
    <w:rsid w:val="00A70FF6"/>
    <w:rsid w:val="00A71AA5"/>
    <w:rsid w:val="00A71CA6"/>
    <w:rsid w:val="00A72106"/>
    <w:rsid w:val="00A729AE"/>
    <w:rsid w:val="00A72BB8"/>
    <w:rsid w:val="00A738A7"/>
    <w:rsid w:val="00A73CEB"/>
    <w:rsid w:val="00A74420"/>
    <w:rsid w:val="00A7462D"/>
    <w:rsid w:val="00A7478B"/>
    <w:rsid w:val="00A7481B"/>
    <w:rsid w:val="00A74841"/>
    <w:rsid w:val="00A74B46"/>
    <w:rsid w:val="00A74C09"/>
    <w:rsid w:val="00A75140"/>
    <w:rsid w:val="00A75760"/>
    <w:rsid w:val="00A762B4"/>
    <w:rsid w:val="00A76A34"/>
    <w:rsid w:val="00A7761F"/>
    <w:rsid w:val="00A803D4"/>
    <w:rsid w:val="00A80C4C"/>
    <w:rsid w:val="00A80CD3"/>
    <w:rsid w:val="00A8157C"/>
    <w:rsid w:val="00A822C7"/>
    <w:rsid w:val="00A82460"/>
    <w:rsid w:val="00A82745"/>
    <w:rsid w:val="00A82C16"/>
    <w:rsid w:val="00A82FBC"/>
    <w:rsid w:val="00A83B67"/>
    <w:rsid w:val="00A83D90"/>
    <w:rsid w:val="00A8417E"/>
    <w:rsid w:val="00A841D1"/>
    <w:rsid w:val="00A844E9"/>
    <w:rsid w:val="00A849E9"/>
    <w:rsid w:val="00A84B6A"/>
    <w:rsid w:val="00A85189"/>
    <w:rsid w:val="00A854AD"/>
    <w:rsid w:val="00A8600B"/>
    <w:rsid w:val="00A86BA4"/>
    <w:rsid w:val="00A87022"/>
    <w:rsid w:val="00A87709"/>
    <w:rsid w:val="00A90198"/>
    <w:rsid w:val="00A9026F"/>
    <w:rsid w:val="00A903CE"/>
    <w:rsid w:val="00A90D2F"/>
    <w:rsid w:val="00A91619"/>
    <w:rsid w:val="00A918B8"/>
    <w:rsid w:val="00A91FF7"/>
    <w:rsid w:val="00A92BA1"/>
    <w:rsid w:val="00A93105"/>
    <w:rsid w:val="00A93298"/>
    <w:rsid w:val="00A934D2"/>
    <w:rsid w:val="00A93B6C"/>
    <w:rsid w:val="00A9410C"/>
    <w:rsid w:val="00A944AE"/>
    <w:rsid w:val="00A9460C"/>
    <w:rsid w:val="00A94D9D"/>
    <w:rsid w:val="00A952C1"/>
    <w:rsid w:val="00A95A3A"/>
    <w:rsid w:val="00A95C4C"/>
    <w:rsid w:val="00A95E82"/>
    <w:rsid w:val="00A96459"/>
    <w:rsid w:val="00A965A4"/>
    <w:rsid w:val="00A96A9C"/>
    <w:rsid w:val="00A96AA1"/>
    <w:rsid w:val="00A9714D"/>
    <w:rsid w:val="00A97373"/>
    <w:rsid w:val="00A97817"/>
    <w:rsid w:val="00A978F5"/>
    <w:rsid w:val="00A97BE4"/>
    <w:rsid w:val="00AA1199"/>
    <w:rsid w:val="00AA11BD"/>
    <w:rsid w:val="00AA180E"/>
    <w:rsid w:val="00AA1BA6"/>
    <w:rsid w:val="00AA2766"/>
    <w:rsid w:val="00AA2AA9"/>
    <w:rsid w:val="00AA2E0E"/>
    <w:rsid w:val="00AA2E17"/>
    <w:rsid w:val="00AA32DE"/>
    <w:rsid w:val="00AA3BE5"/>
    <w:rsid w:val="00AA40A9"/>
    <w:rsid w:val="00AA42FC"/>
    <w:rsid w:val="00AA45DE"/>
    <w:rsid w:val="00AA46A8"/>
    <w:rsid w:val="00AA5B28"/>
    <w:rsid w:val="00AA5CF7"/>
    <w:rsid w:val="00AA6B7F"/>
    <w:rsid w:val="00AA7BBD"/>
    <w:rsid w:val="00AA7F71"/>
    <w:rsid w:val="00AB0635"/>
    <w:rsid w:val="00AB0A29"/>
    <w:rsid w:val="00AB0AB0"/>
    <w:rsid w:val="00AB0C8C"/>
    <w:rsid w:val="00AB0FC9"/>
    <w:rsid w:val="00AB0FEF"/>
    <w:rsid w:val="00AB1011"/>
    <w:rsid w:val="00AB1ABB"/>
    <w:rsid w:val="00AB1D10"/>
    <w:rsid w:val="00AB30B0"/>
    <w:rsid w:val="00AB39AC"/>
    <w:rsid w:val="00AB4B43"/>
    <w:rsid w:val="00AB53EF"/>
    <w:rsid w:val="00AB5822"/>
    <w:rsid w:val="00AB5952"/>
    <w:rsid w:val="00AB5EE8"/>
    <w:rsid w:val="00AB606C"/>
    <w:rsid w:val="00AB6BCC"/>
    <w:rsid w:val="00AB6F9E"/>
    <w:rsid w:val="00AB7707"/>
    <w:rsid w:val="00AB7ED2"/>
    <w:rsid w:val="00AC02CF"/>
    <w:rsid w:val="00AC0E01"/>
    <w:rsid w:val="00AC0EE8"/>
    <w:rsid w:val="00AC0F55"/>
    <w:rsid w:val="00AC10C4"/>
    <w:rsid w:val="00AC1367"/>
    <w:rsid w:val="00AC13DC"/>
    <w:rsid w:val="00AC152F"/>
    <w:rsid w:val="00AC1662"/>
    <w:rsid w:val="00AC17F6"/>
    <w:rsid w:val="00AC20A1"/>
    <w:rsid w:val="00AC2121"/>
    <w:rsid w:val="00AC25C7"/>
    <w:rsid w:val="00AC27C0"/>
    <w:rsid w:val="00AC28BE"/>
    <w:rsid w:val="00AC2A63"/>
    <w:rsid w:val="00AC2FE5"/>
    <w:rsid w:val="00AC33D9"/>
    <w:rsid w:val="00AC3A94"/>
    <w:rsid w:val="00AC3C7D"/>
    <w:rsid w:val="00AC485C"/>
    <w:rsid w:val="00AC50A4"/>
    <w:rsid w:val="00AC52A8"/>
    <w:rsid w:val="00AC54E2"/>
    <w:rsid w:val="00AC5DBD"/>
    <w:rsid w:val="00AC6455"/>
    <w:rsid w:val="00AC664F"/>
    <w:rsid w:val="00AC6AB8"/>
    <w:rsid w:val="00AC6B65"/>
    <w:rsid w:val="00AC6CC3"/>
    <w:rsid w:val="00AC6D33"/>
    <w:rsid w:val="00AC6D77"/>
    <w:rsid w:val="00AC70A3"/>
    <w:rsid w:val="00AC75A5"/>
    <w:rsid w:val="00AC765A"/>
    <w:rsid w:val="00AC7FB2"/>
    <w:rsid w:val="00AD0071"/>
    <w:rsid w:val="00AD0832"/>
    <w:rsid w:val="00AD0E26"/>
    <w:rsid w:val="00AD150C"/>
    <w:rsid w:val="00AD167A"/>
    <w:rsid w:val="00AD1B47"/>
    <w:rsid w:val="00AD2141"/>
    <w:rsid w:val="00AD2C3E"/>
    <w:rsid w:val="00AD31A3"/>
    <w:rsid w:val="00AD33AA"/>
    <w:rsid w:val="00AD36B0"/>
    <w:rsid w:val="00AD438D"/>
    <w:rsid w:val="00AD4462"/>
    <w:rsid w:val="00AD4A84"/>
    <w:rsid w:val="00AD4B68"/>
    <w:rsid w:val="00AD4ECA"/>
    <w:rsid w:val="00AD52FE"/>
    <w:rsid w:val="00AD54ED"/>
    <w:rsid w:val="00AD5875"/>
    <w:rsid w:val="00AD5AB7"/>
    <w:rsid w:val="00AD5EBA"/>
    <w:rsid w:val="00AD61D5"/>
    <w:rsid w:val="00AD68A2"/>
    <w:rsid w:val="00AD6CCB"/>
    <w:rsid w:val="00AD6FE3"/>
    <w:rsid w:val="00AD7D82"/>
    <w:rsid w:val="00AD7E24"/>
    <w:rsid w:val="00AD7EEE"/>
    <w:rsid w:val="00AE0117"/>
    <w:rsid w:val="00AE04CE"/>
    <w:rsid w:val="00AE0D22"/>
    <w:rsid w:val="00AE13C9"/>
    <w:rsid w:val="00AE1C77"/>
    <w:rsid w:val="00AE1F99"/>
    <w:rsid w:val="00AE22C6"/>
    <w:rsid w:val="00AE2324"/>
    <w:rsid w:val="00AE2D2D"/>
    <w:rsid w:val="00AE2E2B"/>
    <w:rsid w:val="00AE36AF"/>
    <w:rsid w:val="00AE3ABC"/>
    <w:rsid w:val="00AE3DB2"/>
    <w:rsid w:val="00AE3F8A"/>
    <w:rsid w:val="00AE45BB"/>
    <w:rsid w:val="00AE468E"/>
    <w:rsid w:val="00AE4874"/>
    <w:rsid w:val="00AE4D32"/>
    <w:rsid w:val="00AE4E54"/>
    <w:rsid w:val="00AE57AD"/>
    <w:rsid w:val="00AE5833"/>
    <w:rsid w:val="00AE588D"/>
    <w:rsid w:val="00AE5E7B"/>
    <w:rsid w:val="00AE65BA"/>
    <w:rsid w:val="00AE6CC0"/>
    <w:rsid w:val="00AE7721"/>
    <w:rsid w:val="00AE77A3"/>
    <w:rsid w:val="00AF0230"/>
    <w:rsid w:val="00AF074C"/>
    <w:rsid w:val="00AF097A"/>
    <w:rsid w:val="00AF10D9"/>
    <w:rsid w:val="00AF1296"/>
    <w:rsid w:val="00AF2C3A"/>
    <w:rsid w:val="00AF311B"/>
    <w:rsid w:val="00AF362D"/>
    <w:rsid w:val="00AF3750"/>
    <w:rsid w:val="00AF4013"/>
    <w:rsid w:val="00AF54F4"/>
    <w:rsid w:val="00AF5C15"/>
    <w:rsid w:val="00AF6408"/>
    <w:rsid w:val="00AF7019"/>
    <w:rsid w:val="00AF7165"/>
    <w:rsid w:val="00AF7418"/>
    <w:rsid w:val="00AF74DD"/>
    <w:rsid w:val="00AF7A11"/>
    <w:rsid w:val="00AF7AFE"/>
    <w:rsid w:val="00B008FB"/>
    <w:rsid w:val="00B011E8"/>
    <w:rsid w:val="00B0139B"/>
    <w:rsid w:val="00B017E5"/>
    <w:rsid w:val="00B0197A"/>
    <w:rsid w:val="00B0243B"/>
    <w:rsid w:val="00B026E6"/>
    <w:rsid w:val="00B029A6"/>
    <w:rsid w:val="00B02CBA"/>
    <w:rsid w:val="00B03239"/>
    <w:rsid w:val="00B03E30"/>
    <w:rsid w:val="00B0436B"/>
    <w:rsid w:val="00B04536"/>
    <w:rsid w:val="00B04E97"/>
    <w:rsid w:val="00B04FBD"/>
    <w:rsid w:val="00B05678"/>
    <w:rsid w:val="00B056A9"/>
    <w:rsid w:val="00B05C7A"/>
    <w:rsid w:val="00B05D8E"/>
    <w:rsid w:val="00B05F6B"/>
    <w:rsid w:val="00B060BF"/>
    <w:rsid w:val="00B06845"/>
    <w:rsid w:val="00B06881"/>
    <w:rsid w:val="00B06B01"/>
    <w:rsid w:val="00B06D37"/>
    <w:rsid w:val="00B06EA9"/>
    <w:rsid w:val="00B0701B"/>
    <w:rsid w:val="00B07023"/>
    <w:rsid w:val="00B0722B"/>
    <w:rsid w:val="00B07623"/>
    <w:rsid w:val="00B0777F"/>
    <w:rsid w:val="00B11036"/>
    <w:rsid w:val="00B11BEC"/>
    <w:rsid w:val="00B11DCE"/>
    <w:rsid w:val="00B11FB0"/>
    <w:rsid w:val="00B122EE"/>
    <w:rsid w:val="00B1308E"/>
    <w:rsid w:val="00B1367C"/>
    <w:rsid w:val="00B13706"/>
    <w:rsid w:val="00B13AB5"/>
    <w:rsid w:val="00B14F39"/>
    <w:rsid w:val="00B15044"/>
    <w:rsid w:val="00B1589B"/>
    <w:rsid w:val="00B15992"/>
    <w:rsid w:val="00B15C4E"/>
    <w:rsid w:val="00B15EC8"/>
    <w:rsid w:val="00B161E2"/>
    <w:rsid w:val="00B16703"/>
    <w:rsid w:val="00B17C9D"/>
    <w:rsid w:val="00B17F95"/>
    <w:rsid w:val="00B20721"/>
    <w:rsid w:val="00B207EC"/>
    <w:rsid w:val="00B208AA"/>
    <w:rsid w:val="00B211E6"/>
    <w:rsid w:val="00B215E7"/>
    <w:rsid w:val="00B21819"/>
    <w:rsid w:val="00B21F69"/>
    <w:rsid w:val="00B21F98"/>
    <w:rsid w:val="00B22AE7"/>
    <w:rsid w:val="00B23EE0"/>
    <w:rsid w:val="00B24BB7"/>
    <w:rsid w:val="00B24D1F"/>
    <w:rsid w:val="00B25EAF"/>
    <w:rsid w:val="00B260A4"/>
    <w:rsid w:val="00B262A2"/>
    <w:rsid w:val="00B26778"/>
    <w:rsid w:val="00B26871"/>
    <w:rsid w:val="00B27562"/>
    <w:rsid w:val="00B307D9"/>
    <w:rsid w:val="00B3221A"/>
    <w:rsid w:val="00B324D2"/>
    <w:rsid w:val="00B32761"/>
    <w:rsid w:val="00B32C09"/>
    <w:rsid w:val="00B3300D"/>
    <w:rsid w:val="00B3329F"/>
    <w:rsid w:val="00B33303"/>
    <w:rsid w:val="00B33CDA"/>
    <w:rsid w:val="00B343EC"/>
    <w:rsid w:val="00B34DD9"/>
    <w:rsid w:val="00B3510D"/>
    <w:rsid w:val="00B35513"/>
    <w:rsid w:val="00B35753"/>
    <w:rsid w:val="00B35CA7"/>
    <w:rsid w:val="00B366EC"/>
    <w:rsid w:val="00B36861"/>
    <w:rsid w:val="00B36DB9"/>
    <w:rsid w:val="00B37218"/>
    <w:rsid w:val="00B402FE"/>
    <w:rsid w:val="00B4045C"/>
    <w:rsid w:val="00B40555"/>
    <w:rsid w:val="00B405CE"/>
    <w:rsid w:val="00B406E6"/>
    <w:rsid w:val="00B407AC"/>
    <w:rsid w:val="00B40C17"/>
    <w:rsid w:val="00B40EFC"/>
    <w:rsid w:val="00B41037"/>
    <w:rsid w:val="00B414D7"/>
    <w:rsid w:val="00B416F6"/>
    <w:rsid w:val="00B41C1C"/>
    <w:rsid w:val="00B420F4"/>
    <w:rsid w:val="00B42937"/>
    <w:rsid w:val="00B432D8"/>
    <w:rsid w:val="00B434CE"/>
    <w:rsid w:val="00B43950"/>
    <w:rsid w:val="00B43E1F"/>
    <w:rsid w:val="00B442D6"/>
    <w:rsid w:val="00B446B1"/>
    <w:rsid w:val="00B44B55"/>
    <w:rsid w:val="00B44C40"/>
    <w:rsid w:val="00B45664"/>
    <w:rsid w:val="00B4566D"/>
    <w:rsid w:val="00B4572E"/>
    <w:rsid w:val="00B45CF4"/>
    <w:rsid w:val="00B46232"/>
    <w:rsid w:val="00B46A27"/>
    <w:rsid w:val="00B46AD2"/>
    <w:rsid w:val="00B47203"/>
    <w:rsid w:val="00B47541"/>
    <w:rsid w:val="00B47E70"/>
    <w:rsid w:val="00B50254"/>
    <w:rsid w:val="00B50B04"/>
    <w:rsid w:val="00B51037"/>
    <w:rsid w:val="00B514FB"/>
    <w:rsid w:val="00B51572"/>
    <w:rsid w:val="00B520D4"/>
    <w:rsid w:val="00B52168"/>
    <w:rsid w:val="00B53677"/>
    <w:rsid w:val="00B53F2A"/>
    <w:rsid w:val="00B54780"/>
    <w:rsid w:val="00B54B96"/>
    <w:rsid w:val="00B552A1"/>
    <w:rsid w:val="00B555BB"/>
    <w:rsid w:val="00B55D42"/>
    <w:rsid w:val="00B56123"/>
    <w:rsid w:val="00B56326"/>
    <w:rsid w:val="00B56360"/>
    <w:rsid w:val="00B56790"/>
    <w:rsid w:val="00B56805"/>
    <w:rsid w:val="00B56CA7"/>
    <w:rsid w:val="00B57184"/>
    <w:rsid w:val="00B573F8"/>
    <w:rsid w:val="00B57B4E"/>
    <w:rsid w:val="00B6003B"/>
    <w:rsid w:val="00B602C9"/>
    <w:rsid w:val="00B605F0"/>
    <w:rsid w:val="00B61288"/>
    <w:rsid w:val="00B614AE"/>
    <w:rsid w:val="00B61BB2"/>
    <w:rsid w:val="00B6250B"/>
    <w:rsid w:val="00B62607"/>
    <w:rsid w:val="00B63135"/>
    <w:rsid w:val="00B63238"/>
    <w:rsid w:val="00B632AC"/>
    <w:rsid w:val="00B63860"/>
    <w:rsid w:val="00B63945"/>
    <w:rsid w:val="00B639EA"/>
    <w:rsid w:val="00B64ED4"/>
    <w:rsid w:val="00B650C6"/>
    <w:rsid w:val="00B6631D"/>
    <w:rsid w:val="00B66B5E"/>
    <w:rsid w:val="00B67438"/>
    <w:rsid w:val="00B677FF"/>
    <w:rsid w:val="00B67A7D"/>
    <w:rsid w:val="00B67AF3"/>
    <w:rsid w:val="00B67B82"/>
    <w:rsid w:val="00B67C78"/>
    <w:rsid w:val="00B67E26"/>
    <w:rsid w:val="00B67FD2"/>
    <w:rsid w:val="00B70184"/>
    <w:rsid w:val="00B7030A"/>
    <w:rsid w:val="00B70E90"/>
    <w:rsid w:val="00B7110A"/>
    <w:rsid w:val="00B71177"/>
    <w:rsid w:val="00B7134A"/>
    <w:rsid w:val="00B71907"/>
    <w:rsid w:val="00B719ED"/>
    <w:rsid w:val="00B725DE"/>
    <w:rsid w:val="00B7341D"/>
    <w:rsid w:val="00B734E0"/>
    <w:rsid w:val="00B73671"/>
    <w:rsid w:val="00B73995"/>
    <w:rsid w:val="00B73A35"/>
    <w:rsid w:val="00B743F8"/>
    <w:rsid w:val="00B74A0B"/>
    <w:rsid w:val="00B75226"/>
    <w:rsid w:val="00B7577E"/>
    <w:rsid w:val="00B75B82"/>
    <w:rsid w:val="00B7617F"/>
    <w:rsid w:val="00B76198"/>
    <w:rsid w:val="00B76692"/>
    <w:rsid w:val="00B769F2"/>
    <w:rsid w:val="00B77219"/>
    <w:rsid w:val="00B7746E"/>
    <w:rsid w:val="00B77614"/>
    <w:rsid w:val="00B77696"/>
    <w:rsid w:val="00B779F7"/>
    <w:rsid w:val="00B77D3C"/>
    <w:rsid w:val="00B80070"/>
    <w:rsid w:val="00B803B4"/>
    <w:rsid w:val="00B80591"/>
    <w:rsid w:val="00B805A8"/>
    <w:rsid w:val="00B80CDE"/>
    <w:rsid w:val="00B80ECB"/>
    <w:rsid w:val="00B81580"/>
    <w:rsid w:val="00B815B8"/>
    <w:rsid w:val="00B81A5E"/>
    <w:rsid w:val="00B825C3"/>
    <w:rsid w:val="00B82CEF"/>
    <w:rsid w:val="00B83206"/>
    <w:rsid w:val="00B832CD"/>
    <w:rsid w:val="00B83970"/>
    <w:rsid w:val="00B83C58"/>
    <w:rsid w:val="00B83D38"/>
    <w:rsid w:val="00B84CFF"/>
    <w:rsid w:val="00B84E55"/>
    <w:rsid w:val="00B86621"/>
    <w:rsid w:val="00B86ABD"/>
    <w:rsid w:val="00B86E0E"/>
    <w:rsid w:val="00B87581"/>
    <w:rsid w:val="00B879F0"/>
    <w:rsid w:val="00B90C95"/>
    <w:rsid w:val="00B90E27"/>
    <w:rsid w:val="00B91215"/>
    <w:rsid w:val="00B915E6"/>
    <w:rsid w:val="00B9198A"/>
    <w:rsid w:val="00B92676"/>
    <w:rsid w:val="00B92E22"/>
    <w:rsid w:val="00B936E7"/>
    <w:rsid w:val="00B943E8"/>
    <w:rsid w:val="00B94BF0"/>
    <w:rsid w:val="00B94DAB"/>
    <w:rsid w:val="00B95426"/>
    <w:rsid w:val="00B9569C"/>
    <w:rsid w:val="00B95DB0"/>
    <w:rsid w:val="00B95F53"/>
    <w:rsid w:val="00B95FD6"/>
    <w:rsid w:val="00B95FDB"/>
    <w:rsid w:val="00B96F7F"/>
    <w:rsid w:val="00B97B1F"/>
    <w:rsid w:val="00B97C6C"/>
    <w:rsid w:val="00BA02CF"/>
    <w:rsid w:val="00BA0808"/>
    <w:rsid w:val="00BA0D2E"/>
    <w:rsid w:val="00BA0FFC"/>
    <w:rsid w:val="00BA1AA1"/>
    <w:rsid w:val="00BA202F"/>
    <w:rsid w:val="00BA205E"/>
    <w:rsid w:val="00BA23DD"/>
    <w:rsid w:val="00BA2572"/>
    <w:rsid w:val="00BA2C30"/>
    <w:rsid w:val="00BA2F45"/>
    <w:rsid w:val="00BA39C1"/>
    <w:rsid w:val="00BA3E79"/>
    <w:rsid w:val="00BA4977"/>
    <w:rsid w:val="00BA49F5"/>
    <w:rsid w:val="00BA4B79"/>
    <w:rsid w:val="00BA4BC0"/>
    <w:rsid w:val="00BA4D61"/>
    <w:rsid w:val="00BA4FBF"/>
    <w:rsid w:val="00BA51F5"/>
    <w:rsid w:val="00BA6A80"/>
    <w:rsid w:val="00BA71C0"/>
    <w:rsid w:val="00BA7ABB"/>
    <w:rsid w:val="00BA7D1A"/>
    <w:rsid w:val="00BB01F6"/>
    <w:rsid w:val="00BB0636"/>
    <w:rsid w:val="00BB09CC"/>
    <w:rsid w:val="00BB0AD7"/>
    <w:rsid w:val="00BB128C"/>
    <w:rsid w:val="00BB217D"/>
    <w:rsid w:val="00BB22B5"/>
    <w:rsid w:val="00BB267A"/>
    <w:rsid w:val="00BB353D"/>
    <w:rsid w:val="00BB3CF1"/>
    <w:rsid w:val="00BB4091"/>
    <w:rsid w:val="00BB4543"/>
    <w:rsid w:val="00BB460B"/>
    <w:rsid w:val="00BB4B35"/>
    <w:rsid w:val="00BB4C3F"/>
    <w:rsid w:val="00BB4D92"/>
    <w:rsid w:val="00BB52D1"/>
    <w:rsid w:val="00BB58CB"/>
    <w:rsid w:val="00BB5C74"/>
    <w:rsid w:val="00BB5E6A"/>
    <w:rsid w:val="00BB6079"/>
    <w:rsid w:val="00BB60E9"/>
    <w:rsid w:val="00BB68A6"/>
    <w:rsid w:val="00BB6A87"/>
    <w:rsid w:val="00BB6B50"/>
    <w:rsid w:val="00BB6EF0"/>
    <w:rsid w:val="00BB73D2"/>
    <w:rsid w:val="00BB765B"/>
    <w:rsid w:val="00BB7877"/>
    <w:rsid w:val="00BB7954"/>
    <w:rsid w:val="00BB7D3A"/>
    <w:rsid w:val="00BC0132"/>
    <w:rsid w:val="00BC01D0"/>
    <w:rsid w:val="00BC0E22"/>
    <w:rsid w:val="00BC125F"/>
    <w:rsid w:val="00BC1A50"/>
    <w:rsid w:val="00BC2306"/>
    <w:rsid w:val="00BC26EA"/>
    <w:rsid w:val="00BC2899"/>
    <w:rsid w:val="00BC2A15"/>
    <w:rsid w:val="00BC2DFD"/>
    <w:rsid w:val="00BC318D"/>
    <w:rsid w:val="00BC3698"/>
    <w:rsid w:val="00BC3D78"/>
    <w:rsid w:val="00BC3D95"/>
    <w:rsid w:val="00BC4EA4"/>
    <w:rsid w:val="00BC5173"/>
    <w:rsid w:val="00BC547F"/>
    <w:rsid w:val="00BC564B"/>
    <w:rsid w:val="00BC5C02"/>
    <w:rsid w:val="00BC5CF0"/>
    <w:rsid w:val="00BC5F0B"/>
    <w:rsid w:val="00BC6383"/>
    <w:rsid w:val="00BC6495"/>
    <w:rsid w:val="00BC7700"/>
    <w:rsid w:val="00BC7921"/>
    <w:rsid w:val="00BD00E2"/>
    <w:rsid w:val="00BD0371"/>
    <w:rsid w:val="00BD070A"/>
    <w:rsid w:val="00BD0A2E"/>
    <w:rsid w:val="00BD0AD5"/>
    <w:rsid w:val="00BD0AEC"/>
    <w:rsid w:val="00BD0EE4"/>
    <w:rsid w:val="00BD192E"/>
    <w:rsid w:val="00BD2070"/>
    <w:rsid w:val="00BD24E5"/>
    <w:rsid w:val="00BD262F"/>
    <w:rsid w:val="00BD287D"/>
    <w:rsid w:val="00BD2E16"/>
    <w:rsid w:val="00BD30AA"/>
    <w:rsid w:val="00BD323F"/>
    <w:rsid w:val="00BD357A"/>
    <w:rsid w:val="00BD370E"/>
    <w:rsid w:val="00BD410E"/>
    <w:rsid w:val="00BD4A0B"/>
    <w:rsid w:val="00BD502A"/>
    <w:rsid w:val="00BD59C9"/>
    <w:rsid w:val="00BD61B0"/>
    <w:rsid w:val="00BD6D4B"/>
    <w:rsid w:val="00BD6EC2"/>
    <w:rsid w:val="00BD7153"/>
    <w:rsid w:val="00BD718C"/>
    <w:rsid w:val="00BD7200"/>
    <w:rsid w:val="00BD727C"/>
    <w:rsid w:val="00BD7725"/>
    <w:rsid w:val="00BD77F8"/>
    <w:rsid w:val="00BE007E"/>
    <w:rsid w:val="00BE0194"/>
    <w:rsid w:val="00BE0383"/>
    <w:rsid w:val="00BE15D4"/>
    <w:rsid w:val="00BE19BC"/>
    <w:rsid w:val="00BE2C16"/>
    <w:rsid w:val="00BE311B"/>
    <w:rsid w:val="00BE3188"/>
    <w:rsid w:val="00BE33F5"/>
    <w:rsid w:val="00BE3684"/>
    <w:rsid w:val="00BE3EDE"/>
    <w:rsid w:val="00BE41F7"/>
    <w:rsid w:val="00BE440D"/>
    <w:rsid w:val="00BE4412"/>
    <w:rsid w:val="00BE4841"/>
    <w:rsid w:val="00BE520C"/>
    <w:rsid w:val="00BE5965"/>
    <w:rsid w:val="00BE5B9A"/>
    <w:rsid w:val="00BE6585"/>
    <w:rsid w:val="00BE6716"/>
    <w:rsid w:val="00BE6945"/>
    <w:rsid w:val="00BE6D25"/>
    <w:rsid w:val="00BE6D2E"/>
    <w:rsid w:val="00BE6F24"/>
    <w:rsid w:val="00BE7031"/>
    <w:rsid w:val="00BE71B1"/>
    <w:rsid w:val="00BE732C"/>
    <w:rsid w:val="00BE734F"/>
    <w:rsid w:val="00BE7646"/>
    <w:rsid w:val="00BE7C6D"/>
    <w:rsid w:val="00BF0285"/>
    <w:rsid w:val="00BF02B6"/>
    <w:rsid w:val="00BF0426"/>
    <w:rsid w:val="00BF049D"/>
    <w:rsid w:val="00BF0C42"/>
    <w:rsid w:val="00BF10C2"/>
    <w:rsid w:val="00BF1955"/>
    <w:rsid w:val="00BF25B8"/>
    <w:rsid w:val="00BF2948"/>
    <w:rsid w:val="00BF2D55"/>
    <w:rsid w:val="00BF2F83"/>
    <w:rsid w:val="00BF35C8"/>
    <w:rsid w:val="00BF3727"/>
    <w:rsid w:val="00BF37F5"/>
    <w:rsid w:val="00BF4BDC"/>
    <w:rsid w:val="00BF4C1F"/>
    <w:rsid w:val="00BF4C23"/>
    <w:rsid w:val="00BF5005"/>
    <w:rsid w:val="00BF5480"/>
    <w:rsid w:val="00BF5867"/>
    <w:rsid w:val="00BF597D"/>
    <w:rsid w:val="00BF5B10"/>
    <w:rsid w:val="00BF5C85"/>
    <w:rsid w:val="00BF6144"/>
    <w:rsid w:val="00BF6A3B"/>
    <w:rsid w:val="00BF7009"/>
    <w:rsid w:val="00BF7F5F"/>
    <w:rsid w:val="00C006A3"/>
    <w:rsid w:val="00C009B4"/>
    <w:rsid w:val="00C017D0"/>
    <w:rsid w:val="00C018E9"/>
    <w:rsid w:val="00C01CCB"/>
    <w:rsid w:val="00C01D60"/>
    <w:rsid w:val="00C01DBC"/>
    <w:rsid w:val="00C02329"/>
    <w:rsid w:val="00C02651"/>
    <w:rsid w:val="00C02762"/>
    <w:rsid w:val="00C028EF"/>
    <w:rsid w:val="00C02E34"/>
    <w:rsid w:val="00C02FBF"/>
    <w:rsid w:val="00C0384A"/>
    <w:rsid w:val="00C04026"/>
    <w:rsid w:val="00C041D0"/>
    <w:rsid w:val="00C0477D"/>
    <w:rsid w:val="00C04E98"/>
    <w:rsid w:val="00C05085"/>
    <w:rsid w:val="00C061C5"/>
    <w:rsid w:val="00C06210"/>
    <w:rsid w:val="00C0708C"/>
    <w:rsid w:val="00C07256"/>
    <w:rsid w:val="00C0727E"/>
    <w:rsid w:val="00C079EC"/>
    <w:rsid w:val="00C105AC"/>
    <w:rsid w:val="00C11498"/>
    <w:rsid w:val="00C11646"/>
    <w:rsid w:val="00C121E0"/>
    <w:rsid w:val="00C124BB"/>
    <w:rsid w:val="00C12A38"/>
    <w:rsid w:val="00C12E0B"/>
    <w:rsid w:val="00C12E42"/>
    <w:rsid w:val="00C1339B"/>
    <w:rsid w:val="00C13678"/>
    <w:rsid w:val="00C136A3"/>
    <w:rsid w:val="00C13813"/>
    <w:rsid w:val="00C13C45"/>
    <w:rsid w:val="00C1406B"/>
    <w:rsid w:val="00C14295"/>
    <w:rsid w:val="00C143D4"/>
    <w:rsid w:val="00C14617"/>
    <w:rsid w:val="00C15403"/>
    <w:rsid w:val="00C15877"/>
    <w:rsid w:val="00C15975"/>
    <w:rsid w:val="00C15F9A"/>
    <w:rsid w:val="00C16489"/>
    <w:rsid w:val="00C1661A"/>
    <w:rsid w:val="00C16776"/>
    <w:rsid w:val="00C169CC"/>
    <w:rsid w:val="00C16F3D"/>
    <w:rsid w:val="00C1746B"/>
    <w:rsid w:val="00C175D1"/>
    <w:rsid w:val="00C1791E"/>
    <w:rsid w:val="00C17AB3"/>
    <w:rsid w:val="00C17ECB"/>
    <w:rsid w:val="00C20EC8"/>
    <w:rsid w:val="00C21071"/>
    <w:rsid w:val="00C21501"/>
    <w:rsid w:val="00C217BB"/>
    <w:rsid w:val="00C21D7C"/>
    <w:rsid w:val="00C22314"/>
    <w:rsid w:val="00C23628"/>
    <w:rsid w:val="00C2362F"/>
    <w:rsid w:val="00C2367A"/>
    <w:rsid w:val="00C23849"/>
    <w:rsid w:val="00C238BE"/>
    <w:rsid w:val="00C248E5"/>
    <w:rsid w:val="00C24C18"/>
    <w:rsid w:val="00C24D6A"/>
    <w:rsid w:val="00C24FFD"/>
    <w:rsid w:val="00C2500F"/>
    <w:rsid w:val="00C25076"/>
    <w:rsid w:val="00C2507C"/>
    <w:rsid w:val="00C25134"/>
    <w:rsid w:val="00C252B8"/>
    <w:rsid w:val="00C258CA"/>
    <w:rsid w:val="00C259A2"/>
    <w:rsid w:val="00C2774C"/>
    <w:rsid w:val="00C27C44"/>
    <w:rsid w:val="00C27CDB"/>
    <w:rsid w:val="00C27FEB"/>
    <w:rsid w:val="00C301F7"/>
    <w:rsid w:val="00C30D6E"/>
    <w:rsid w:val="00C30E0C"/>
    <w:rsid w:val="00C314CB"/>
    <w:rsid w:val="00C31B49"/>
    <w:rsid w:val="00C32652"/>
    <w:rsid w:val="00C32A78"/>
    <w:rsid w:val="00C32AC9"/>
    <w:rsid w:val="00C33561"/>
    <w:rsid w:val="00C33DA5"/>
    <w:rsid w:val="00C33FC1"/>
    <w:rsid w:val="00C3442A"/>
    <w:rsid w:val="00C34E71"/>
    <w:rsid w:val="00C3501A"/>
    <w:rsid w:val="00C35492"/>
    <w:rsid w:val="00C35652"/>
    <w:rsid w:val="00C357AC"/>
    <w:rsid w:val="00C358B5"/>
    <w:rsid w:val="00C35CD7"/>
    <w:rsid w:val="00C36390"/>
    <w:rsid w:val="00C36645"/>
    <w:rsid w:val="00C36A7B"/>
    <w:rsid w:val="00C37415"/>
    <w:rsid w:val="00C37EB3"/>
    <w:rsid w:val="00C4026B"/>
    <w:rsid w:val="00C40B36"/>
    <w:rsid w:val="00C40B83"/>
    <w:rsid w:val="00C40DC6"/>
    <w:rsid w:val="00C412CE"/>
    <w:rsid w:val="00C412FC"/>
    <w:rsid w:val="00C417D1"/>
    <w:rsid w:val="00C419EF"/>
    <w:rsid w:val="00C41C09"/>
    <w:rsid w:val="00C41EEA"/>
    <w:rsid w:val="00C42483"/>
    <w:rsid w:val="00C42AA3"/>
    <w:rsid w:val="00C42F46"/>
    <w:rsid w:val="00C439DC"/>
    <w:rsid w:val="00C446C9"/>
    <w:rsid w:val="00C44856"/>
    <w:rsid w:val="00C44E36"/>
    <w:rsid w:val="00C456FE"/>
    <w:rsid w:val="00C459EA"/>
    <w:rsid w:val="00C45C17"/>
    <w:rsid w:val="00C45E15"/>
    <w:rsid w:val="00C46556"/>
    <w:rsid w:val="00C469E8"/>
    <w:rsid w:val="00C46F5B"/>
    <w:rsid w:val="00C47704"/>
    <w:rsid w:val="00C47A3A"/>
    <w:rsid w:val="00C47AA7"/>
    <w:rsid w:val="00C47B64"/>
    <w:rsid w:val="00C47E7A"/>
    <w:rsid w:val="00C50A7A"/>
    <w:rsid w:val="00C51420"/>
    <w:rsid w:val="00C51855"/>
    <w:rsid w:val="00C51C34"/>
    <w:rsid w:val="00C5280F"/>
    <w:rsid w:val="00C53185"/>
    <w:rsid w:val="00C53860"/>
    <w:rsid w:val="00C539D7"/>
    <w:rsid w:val="00C53B69"/>
    <w:rsid w:val="00C54338"/>
    <w:rsid w:val="00C543E2"/>
    <w:rsid w:val="00C55138"/>
    <w:rsid w:val="00C55416"/>
    <w:rsid w:val="00C556B9"/>
    <w:rsid w:val="00C55820"/>
    <w:rsid w:val="00C55CBC"/>
    <w:rsid w:val="00C55CBF"/>
    <w:rsid w:val="00C55DF2"/>
    <w:rsid w:val="00C55FB9"/>
    <w:rsid w:val="00C56340"/>
    <w:rsid w:val="00C564FC"/>
    <w:rsid w:val="00C5739B"/>
    <w:rsid w:val="00C57583"/>
    <w:rsid w:val="00C575DC"/>
    <w:rsid w:val="00C606C4"/>
    <w:rsid w:val="00C60E35"/>
    <w:rsid w:val="00C60F4A"/>
    <w:rsid w:val="00C61B59"/>
    <w:rsid w:val="00C61D68"/>
    <w:rsid w:val="00C61E85"/>
    <w:rsid w:val="00C631AC"/>
    <w:rsid w:val="00C647D6"/>
    <w:rsid w:val="00C64C02"/>
    <w:rsid w:val="00C655A6"/>
    <w:rsid w:val="00C659FA"/>
    <w:rsid w:val="00C65C11"/>
    <w:rsid w:val="00C65CE6"/>
    <w:rsid w:val="00C6614B"/>
    <w:rsid w:val="00C6634D"/>
    <w:rsid w:val="00C66AE6"/>
    <w:rsid w:val="00C7012F"/>
    <w:rsid w:val="00C70583"/>
    <w:rsid w:val="00C70866"/>
    <w:rsid w:val="00C7106C"/>
    <w:rsid w:val="00C717FF"/>
    <w:rsid w:val="00C72207"/>
    <w:rsid w:val="00C722B0"/>
    <w:rsid w:val="00C727CD"/>
    <w:rsid w:val="00C72FE6"/>
    <w:rsid w:val="00C737E0"/>
    <w:rsid w:val="00C74BE9"/>
    <w:rsid w:val="00C74CF5"/>
    <w:rsid w:val="00C75672"/>
    <w:rsid w:val="00C75925"/>
    <w:rsid w:val="00C75BFF"/>
    <w:rsid w:val="00C763D4"/>
    <w:rsid w:val="00C766DF"/>
    <w:rsid w:val="00C7683D"/>
    <w:rsid w:val="00C76A05"/>
    <w:rsid w:val="00C77257"/>
    <w:rsid w:val="00C775F1"/>
    <w:rsid w:val="00C778D8"/>
    <w:rsid w:val="00C805CB"/>
    <w:rsid w:val="00C809AA"/>
    <w:rsid w:val="00C80E7C"/>
    <w:rsid w:val="00C812EA"/>
    <w:rsid w:val="00C81B76"/>
    <w:rsid w:val="00C81E13"/>
    <w:rsid w:val="00C81EC2"/>
    <w:rsid w:val="00C82FB2"/>
    <w:rsid w:val="00C8325D"/>
    <w:rsid w:val="00C83EDF"/>
    <w:rsid w:val="00C8406E"/>
    <w:rsid w:val="00C84F17"/>
    <w:rsid w:val="00C85F82"/>
    <w:rsid w:val="00C865D3"/>
    <w:rsid w:val="00C86926"/>
    <w:rsid w:val="00C86E9A"/>
    <w:rsid w:val="00C86F92"/>
    <w:rsid w:val="00C879F0"/>
    <w:rsid w:val="00C90619"/>
    <w:rsid w:val="00C9098C"/>
    <w:rsid w:val="00C90AD7"/>
    <w:rsid w:val="00C91AC7"/>
    <w:rsid w:val="00C91C26"/>
    <w:rsid w:val="00C9270C"/>
    <w:rsid w:val="00C9361F"/>
    <w:rsid w:val="00C938D3"/>
    <w:rsid w:val="00C93C5D"/>
    <w:rsid w:val="00C93D83"/>
    <w:rsid w:val="00C949CA"/>
    <w:rsid w:val="00C9503F"/>
    <w:rsid w:val="00C9603E"/>
    <w:rsid w:val="00C9667D"/>
    <w:rsid w:val="00C966D3"/>
    <w:rsid w:val="00C97328"/>
    <w:rsid w:val="00CA00BC"/>
    <w:rsid w:val="00CA1159"/>
    <w:rsid w:val="00CA1C5C"/>
    <w:rsid w:val="00CA247E"/>
    <w:rsid w:val="00CA319C"/>
    <w:rsid w:val="00CA3249"/>
    <w:rsid w:val="00CA3D33"/>
    <w:rsid w:val="00CA5AFE"/>
    <w:rsid w:val="00CA5D44"/>
    <w:rsid w:val="00CA6E21"/>
    <w:rsid w:val="00CA7942"/>
    <w:rsid w:val="00CB021A"/>
    <w:rsid w:val="00CB05F5"/>
    <w:rsid w:val="00CB08C9"/>
    <w:rsid w:val="00CB0DB8"/>
    <w:rsid w:val="00CB1446"/>
    <w:rsid w:val="00CB23D1"/>
    <w:rsid w:val="00CB29C5"/>
    <w:rsid w:val="00CB2E73"/>
    <w:rsid w:val="00CB300B"/>
    <w:rsid w:val="00CB3663"/>
    <w:rsid w:val="00CB36AC"/>
    <w:rsid w:val="00CB39DD"/>
    <w:rsid w:val="00CB3B4A"/>
    <w:rsid w:val="00CB4BD7"/>
    <w:rsid w:val="00CB4C66"/>
    <w:rsid w:val="00CB4E41"/>
    <w:rsid w:val="00CB53E9"/>
    <w:rsid w:val="00CB5A38"/>
    <w:rsid w:val="00CB6092"/>
    <w:rsid w:val="00CB65B2"/>
    <w:rsid w:val="00CB6C35"/>
    <w:rsid w:val="00CB6C6F"/>
    <w:rsid w:val="00CB6CA8"/>
    <w:rsid w:val="00CB6E77"/>
    <w:rsid w:val="00CB711B"/>
    <w:rsid w:val="00CB7290"/>
    <w:rsid w:val="00CB7608"/>
    <w:rsid w:val="00CB7808"/>
    <w:rsid w:val="00CB7B52"/>
    <w:rsid w:val="00CC0AD2"/>
    <w:rsid w:val="00CC2D36"/>
    <w:rsid w:val="00CC2E51"/>
    <w:rsid w:val="00CC2EEF"/>
    <w:rsid w:val="00CC30DB"/>
    <w:rsid w:val="00CC3429"/>
    <w:rsid w:val="00CC3E64"/>
    <w:rsid w:val="00CC4224"/>
    <w:rsid w:val="00CC4305"/>
    <w:rsid w:val="00CC4892"/>
    <w:rsid w:val="00CC4F2D"/>
    <w:rsid w:val="00CC5A45"/>
    <w:rsid w:val="00CC5E6B"/>
    <w:rsid w:val="00CC60FF"/>
    <w:rsid w:val="00CC63B2"/>
    <w:rsid w:val="00CC63E9"/>
    <w:rsid w:val="00CC63FE"/>
    <w:rsid w:val="00CC6B0D"/>
    <w:rsid w:val="00CC6FA7"/>
    <w:rsid w:val="00CC7112"/>
    <w:rsid w:val="00CD011A"/>
    <w:rsid w:val="00CD0193"/>
    <w:rsid w:val="00CD08F4"/>
    <w:rsid w:val="00CD1975"/>
    <w:rsid w:val="00CD1AC4"/>
    <w:rsid w:val="00CD2404"/>
    <w:rsid w:val="00CD2758"/>
    <w:rsid w:val="00CD2981"/>
    <w:rsid w:val="00CD348D"/>
    <w:rsid w:val="00CD3747"/>
    <w:rsid w:val="00CD4019"/>
    <w:rsid w:val="00CD5713"/>
    <w:rsid w:val="00CD590C"/>
    <w:rsid w:val="00CD5C21"/>
    <w:rsid w:val="00CD670B"/>
    <w:rsid w:val="00CD6A4D"/>
    <w:rsid w:val="00CD720F"/>
    <w:rsid w:val="00CD7FB4"/>
    <w:rsid w:val="00CE00FE"/>
    <w:rsid w:val="00CE032B"/>
    <w:rsid w:val="00CE048B"/>
    <w:rsid w:val="00CE04E3"/>
    <w:rsid w:val="00CE0C40"/>
    <w:rsid w:val="00CE13EF"/>
    <w:rsid w:val="00CE149F"/>
    <w:rsid w:val="00CE2A40"/>
    <w:rsid w:val="00CE3722"/>
    <w:rsid w:val="00CE4098"/>
    <w:rsid w:val="00CE41AD"/>
    <w:rsid w:val="00CE4294"/>
    <w:rsid w:val="00CE4736"/>
    <w:rsid w:val="00CE4D35"/>
    <w:rsid w:val="00CE50E6"/>
    <w:rsid w:val="00CE5551"/>
    <w:rsid w:val="00CE55FE"/>
    <w:rsid w:val="00CE5C82"/>
    <w:rsid w:val="00CE602F"/>
    <w:rsid w:val="00CE72F3"/>
    <w:rsid w:val="00CE762E"/>
    <w:rsid w:val="00CF00F9"/>
    <w:rsid w:val="00CF0F93"/>
    <w:rsid w:val="00CF20B9"/>
    <w:rsid w:val="00CF269D"/>
    <w:rsid w:val="00CF2A48"/>
    <w:rsid w:val="00CF33C8"/>
    <w:rsid w:val="00CF342F"/>
    <w:rsid w:val="00CF36EE"/>
    <w:rsid w:val="00CF3910"/>
    <w:rsid w:val="00CF3C31"/>
    <w:rsid w:val="00CF3D75"/>
    <w:rsid w:val="00CF409F"/>
    <w:rsid w:val="00CF523E"/>
    <w:rsid w:val="00CF5E51"/>
    <w:rsid w:val="00CF62D7"/>
    <w:rsid w:val="00CF7020"/>
    <w:rsid w:val="00CF76B8"/>
    <w:rsid w:val="00CF77BC"/>
    <w:rsid w:val="00CF7B25"/>
    <w:rsid w:val="00CF7BC5"/>
    <w:rsid w:val="00D0078D"/>
    <w:rsid w:val="00D00BE5"/>
    <w:rsid w:val="00D015BA"/>
    <w:rsid w:val="00D01DB3"/>
    <w:rsid w:val="00D01F59"/>
    <w:rsid w:val="00D0235A"/>
    <w:rsid w:val="00D049C2"/>
    <w:rsid w:val="00D04A62"/>
    <w:rsid w:val="00D0573E"/>
    <w:rsid w:val="00D05910"/>
    <w:rsid w:val="00D05F87"/>
    <w:rsid w:val="00D063E1"/>
    <w:rsid w:val="00D063EB"/>
    <w:rsid w:val="00D0643A"/>
    <w:rsid w:val="00D0674A"/>
    <w:rsid w:val="00D069F8"/>
    <w:rsid w:val="00D104D8"/>
    <w:rsid w:val="00D10570"/>
    <w:rsid w:val="00D11104"/>
    <w:rsid w:val="00D11113"/>
    <w:rsid w:val="00D1148F"/>
    <w:rsid w:val="00D11DE7"/>
    <w:rsid w:val="00D128D9"/>
    <w:rsid w:val="00D12F60"/>
    <w:rsid w:val="00D13D0C"/>
    <w:rsid w:val="00D13E86"/>
    <w:rsid w:val="00D14348"/>
    <w:rsid w:val="00D149B3"/>
    <w:rsid w:val="00D150D3"/>
    <w:rsid w:val="00D154D0"/>
    <w:rsid w:val="00D155F4"/>
    <w:rsid w:val="00D156AE"/>
    <w:rsid w:val="00D1634C"/>
    <w:rsid w:val="00D16353"/>
    <w:rsid w:val="00D1648D"/>
    <w:rsid w:val="00D168AF"/>
    <w:rsid w:val="00D16930"/>
    <w:rsid w:val="00D16B86"/>
    <w:rsid w:val="00D206FF"/>
    <w:rsid w:val="00D207D6"/>
    <w:rsid w:val="00D2082A"/>
    <w:rsid w:val="00D20E86"/>
    <w:rsid w:val="00D2113D"/>
    <w:rsid w:val="00D21B99"/>
    <w:rsid w:val="00D22606"/>
    <w:rsid w:val="00D22948"/>
    <w:rsid w:val="00D22F7B"/>
    <w:rsid w:val="00D24868"/>
    <w:rsid w:val="00D24EB8"/>
    <w:rsid w:val="00D25186"/>
    <w:rsid w:val="00D251E7"/>
    <w:rsid w:val="00D25559"/>
    <w:rsid w:val="00D25E33"/>
    <w:rsid w:val="00D25EC9"/>
    <w:rsid w:val="00D260FB"/>
    <w:rsid w:val="00D263DE"/>
    <w:rsid w:val="00D269B7"/>
    <w:rsid w:val="00D26E59"/>
    <w:rsid w:val="00D272C1"/>
    <w:rsid w:val="00D27694"/>
    <w:rsid w:val="00D2775A"/>
    <w:rsid w:val="00D277E9"/>
    <w:rsid w:val="00D27828"/>
    <w:rsid w:val="00D27922"/>
    <w:rsid w:val="00D30174"/>
    <w:rsid w:val="00D30527"/>
    <w:rsid w:val="00D305DA"/>
    <w:rsid w:val="00D3072A"/>
    <w:rsid w:val="00D30920"/>
    <w:rsid w:val="00D309C8"/>
    <w:rsid w:val="00D31204"/>
    <w:rsid w:val="00D31607"/>
    <w:rsid w:val="00D320A0"/>
    <w:rsid w:val="00D32494"/>
    <w:rsid w:val="00D329D0"/>
    <w:rsid w:val="00D32B21"/>
    <w:rsid w:val="00D32D13"/>
    <w:rsid w:val="00D32F23"/>
    <w:rsid w:val="00D33EFB"/>
    <w:rsid w:val="00D3417C"/>
    <w:rsid w:val="00D34402"/>
    <w:rsid w:val="00D3468A"/>
    <w:rsid w:val="00D34A15"/>
    <w:rsid w:val="00D34A91"/>
    <w:rsid w:val="00D34F31"/>
    <w:rsid w:val="00D350D5"/>
    <w:rsid w:val="00D353B8"/>
    <w:rsid w:val="00D3587A"/>
    <w:rsid w:val="00D359C1"/>
    <w:rsid w:val="00D36852"/>
    <w:rsid w:val="00D36C26"/>
    <w:rsid w:val="00D37BEB"/>
    <w:rsid w:val="00D37F67"/>
    <w:rsid w:val="00D37F8B"/>
    <w:rsid w:val="00D40B4B"/>
    <w:rsid w:val="00D4107D"/>
    <w:rsid w:val="00D411DA"/>
    <w:rsid w:val="00D4215C"/>
    <w:rsid w:val="00D42DFB"/>
    <w:rsid w:val="00D4319A"/>
    <w:rsid w:val="00D43519"/>
    <w:rsid w:val="00D43855"/>
    <w:rsid w:val="00D446D8"/>
    <w:rsid w:val="00D4487C"/>
    <w:rsid w:val="00D451CA"/>
    <w:rsid w:val="00D4531D"/>
    <w:rsid w:val="00D45471"/>
    <w:rsid w:val="00D456CB"/>
    <w:rsid w:val="00D45773"/>
    <w:rsid w:val="00D45C92"/>
    <w:rsid w:val="00D46727"/>
    <w:rsid w:val="00D469CB"/>
    <w:rsid w:val="00D46FAE"/>
    <w:rsid w:val="00D473CD"/>
    <w:rsid w:val="00D479E7"/>
    <w:rsid w:val="00D47A69"/>
    <w:rsid w:val="00D47C19"/>
    <w:rsid w:val="00D50A9E"/>
    <w:rsid w:val="00D513FC"/>
    <w:rsid w:val="00D51507"/>
    <w:rsid w:val="00D5165F"/>
    <w:rsid w:val="00D5189D"/>
    <w:rsid w:val="00D51BE1"/>
    <w:rsid w:val="00D527BD"/>
    <w:rsid w:val="00D52A56"/>
    <w:rsid w:val="00D5302D"/>
    <w:rsid w:val="00D53051"/>
    <w:rsid w:val="00D53805"/>
    <w:rsid w:val="00D53B32"/>
    <w:rsid w:val="00D54054"/>
    <w:rsid w:val="00D54844"/>
    <w:rsid w:val="00D54969"/>
    <w:rsid w:val="00D54C4E"/>
    <w:rsid w:val="00D5611B"/>
    <w:rsid w:val="00D56906"/>
    <w:rsid w:val="00D56AB7"/>
    <w:rsid w:val="00D5798B"/>
    <w:rsid w:val="00D579B0"/>
    <w:rsid w:val="00D57BC8"/>
    <w:rsid w:val="00D57C14"/>
    <w:rsid w:val="00D57D83"/>
    <w:rsid w:val="00D57EF9"/>
    <w:rsid w:val="00D608EF"/>
    <w:rsid w:val="00D61256"/>
    <w:rsid w:val="00D615B8"/>
    <w:rsid w:val="00D61A62"/>
    <w:rsid w:val="00D61EBA"/>
    <w:rsid w:val="00D6206A"/>
    <w:rsid w:val="00D623A0"/>
    <w:rsid w:val="00D6314B"/>
    <w:rsid w:val="00D636FC"/>
    <w:rsid w:val="00D643CD"/>
    <w:rsid w:val="00D64A15"/>
    <w:rsid w:val="00D64BE2"/>
    <w:rsid w:val="00D64F55"/>
    <w:rsid w:val="00D65235"/>
    <w:rsid w:val="00D6548D"/>
    <w:rsid w:val="00D65986"/>
    <w:rsid w:val="00D65E22"/>
    <w:rsid w:val="00D65FD2"/>
    <w:rsid w:val="00D66581"/>
    <w:rsid w:val="00D666B4"/>
    <w:rsid w:val="00D66A80"/>
    <w:rsid w:val="00D67B93"/>
    <w:rsid w:val="00D67CF5"/>
    <w:rsid w:val="00D702FD"/>
    <w:rsid w:val="00D707EC"/>
    <w:rsid w:val="00D70827"/>
    <w:rsid w:val="00D70BB7"/>
    <w:rsid w:val="00D71625"/>
    <w:rsid w:val="00D7177E"/>
    <w:rsid w:val="00D717CD"/>
    <w:rsid w:val="00D717F4"/>
    <w:rsid w:val="00D71830"/>
    <w:rsid w:val="00D719D8"/>
    <w:rsid w:val="00D72569"/>
    <w:rsid w:val="00D729E3"/>
    <w:rsid w:val="00D7336E"/>
    <w:rsid w:val="00D736BD"/>
    <w:rsid w:val="00D748F3"/>
    <w:rsid w:val="00D74A1C"/>
    <w:rsid w:val="00D750F3"/>
    <w:rsid w:val="00D75283"/>
    <w:rsid w:val="00D7528E"/>
    <w:rsid w:val="00D75F5D"/>
    <w:rsid w:val="00D763C9"/>
    <w:rsid w:val="00D768B3"/>
    <w:rsid w:val="00D76A0F"/>
    <w:rsid w:val="00D76B08"/>
    <w:rsid w:val="00D770F7"/>
    <w:rsid w:val="00D779B8"/>
    <w:rsid w:val="00D80BDD"/>
    <w:rsid w:val="00D8141B"/>
    <w:rsid w:val="00D818D4"/>
    <w:rsid w:val="00D82786"/>
    <w:rsid w:val="00D8282E"/>
    <w:rsid w:val="00D82B31"/>
    <w:rsid w:val="00D82BC3"/>
    <w:rsid w:val="00D83010"/>
    <w:rsid w:val="00D831E0"/>
    <w:rsid w:val="00D83619"/>
    <w:rsid w:val="00D8362C"/>
    <w:rsid w:val="00D836CB"/>
    <w:rsid w:val="00D83DCE"/>
    <w:rsid w:val="00D83DE4"/>
    <w:rsid w:val="00D83E13"/>
    <w:rsid w:val="00D84395"/>
    <w:rsid w:val="00D8459A"/>
    <w:rsid w:val="00D845B4"/>
    <w:rsid w:val="00D84A17"/>
    <w:rsid w:val="00D850A7"/>
    <w:rsid w:val="00D865BD"/>
    <w:rsid w:val="00D8676F"/>
    <w:rsid w:val="00D875E3"/>
    <w:rsid w:val="00D90148"/>
    <w:rsid w:val="00D91049"/>
    <w:rsid w:val="00D91174"/>
    <w:rsid w:val="00D91F24"/>
    <w:rsid w:val="00D929E2"/>
    <w:rsid w:val="00D92F86"/>
    <w:rsid w:val="00D93392"/>
    <w:rsid w:val="00D93760"/>
    <w:rsid w:val="00D93A2E"/>
    <w:rsid w:val="00D93A5F"/>
    <w:rsid w:val="00D93CBA"/>
    <w:rsid w:val="00D943CE"/>
    <w:rsid w:val="00D9469F"/>
    <w:rsid w:val="00D94CBB"/>
    <w:rsid w:val="00D953CB"/>
    <w:rsid w:val="00D960CF"/>
    <w:rsid w:val="00D9648B"/>
    <w:rsid w:val="00D968C1"/>
    <w:rsid w:val="00D96D36"/>
    <w:rsid w:val="00D973F0"/>
    <w:rsid w:val="00D976DC"/>
    <w:rsid w:val="00D97781"/>
    <w:rsid w:val="00D9779E"/>
    <w:rsid w:val="00D977BD"/>
    <w:rsid w:val="00D9781E"/>
    <w:rsid w:val="00D97E75"/>
    <w:rsid w:val="00D97ECE"/>
    <w:rsid w:val="00DA02F7"/>
    <w:rsid w:val="00DA0AB9"/>
    <w:rsid w:val="00DA1CB4"/>
    <w:rsid w:val="00DA2513"/>
    <w:rsid w:val="00DA2769"/>
    <w:rsid w:val="00DA2BE7"/>
    <w:rsid w:val="00DA3296"/>
    <w:rsid w:val="00DA411F"/>
    <w:rsid w:val="00DA48DD"/>
    <w:rsid w:val="00DA5535"/>
    <w:rsid w:val="00DA55AA"/>
    <w:rsid w:val="00DA5CFA"/>
    <w:rsid w:val="00DA645A"/>
    <w:rsid w:val="00DA66A3"/>
    <w:rsid w:val="00DA6975"/>
    <w:rsid w:val="00DA74F5"/>
    <w:rsid w:val="00DA7B11"/>
    <w:rsid w:val="00DA7EBD"/>
    <w:rsid w:val="00DB03BB"/>
    <w:rsid w:val="00DB1CBB"/>
    <w:rsid w:val="00DB2001"/>
    <w:rsid w:val="00DB2DC2"/>
    <w:rsid w:val="00DB2E52"/>
    <w:rsid w:val="00DB31CD"/>
    <w:rsid w:val="00DB34D6"/>
    <w:rsid w:val="00DB3B82"/>
    <w:rsid w:val="00DB427C"/>
    <w:rsid w:val="00DB439B"/>
    <w:rsid w:val="00DB4836"/>
    <w:rsid w:val="00DB4C8A"/>
    <w:rsid w:val="00DB5272"/>
    <w:rsid w:val="00DB590B"/>
    <w:rsid w:val="00DB5AA3"/>
    <w:rsid w:val="00DB5F66"/>
    <w:rsid w:val="00DB6191"/>
    <w:rsid w:val="00DB6D55"/>
    <w:rsid w:val="00DB7002"/>
    <w:rsid w:val="00DB7149"/>
    <w:rsid w:val="00DB7BEA"/>
    <w:rsid w:val="00DC0A5C"/>
    <w:rsid w:val="00DC10CF"/>
    <w:rsid w:val="00DC1863"/>
    <w:rsid w:val="00DC1BB2"/>
    <w:rsid w:val="00DC1BCE"/>
    <w:rsid w:val="00DC1EDE"/>
    <w:rsid w:val="00DC29DD"/>
    <w:rsid w:val="00DC2F29"/>
    <w:rsid w:val="00DC3038"/>
    <w:rsid w:val="00DC5364"/>
    <w:rsid w:val="00DC58C9"/>
    <w:rsid w:val="00DC58D1"/>
    <w:rsid w:val="00DC5A70"/>
    <w:rsid w:val="00DC62D4"/>
    <w:rsid w:val="00DC6410"/>
    <w:rsid w:val="00DC6E92"/>
    <w:rsid w:val="00DC749C"/>
    <w:rsid w:val="00DC76E3"/>
    <w:rsid w:val="00DC78C8"/>
    <w:rsid w:val="00DC7D0B"/>
    <w:rsid w:val="00DC7E57"/>
    <w:rsid w:val="00DC7E6E"/>
    <w:rsid w:val="00DD1206"/>
    <w:rsid w:val="00DD19F0"/>
    <w:rsid w:val="00DD20FC"/>
    <w:rsid w:val="00DD2B35"/>
    <w:rsid w:val="00DD2DFB"/>
    <w:rsid w:val="00DD4292"/>
    <w:rsid w:val="00DD4BE7"/>
    <w:rsid w:val="00DD5091"/>
    <w:rsid w:val="00DD5268"/>
    <w:rsid w:val="00DD551E"/>
    <w:rsid w:val="00DD55AE"/>
    <w:rsid w:val="00DD5D70"/>
    <w:rsid w:val="00DD6450"/>
    <w:rsid w:val="00DD6528"/>
    <w:rsid w:val="00DD7CCD"/>
    <w:rsid w:val="00DD7FBC"/>
    <w:rsid w:val="00DE0205"/>
    <w:rsid w:val="00DE091D"/>
    <w:rsid w:val="00DE0DB6"/>
    <w:rsid w:val="00DE0E49"/>
    <w:rsid w:val="00DE11B7"/>
    <w:rsid w:val="00DE12D6"/>
    <w:rsid w:val="00DE16E7"/>
    <w:rsid w:val="00DE1B79"/>
    <w:rsid w:val="00DE1E52"/>
    <w:rsid w:val="00DE237F"/>
    <w:rsid w:val="00DE32BA"/>
    <w:rsid w:val="00DE38A9"/>
    <w:rsid w:val="00DE459F"/>
    <w:rsid w:val="00DE4873"/>
    <w:rsid w:val="00DE4ED3"/>
    <w:rsid w:val="00DE51E6"/>
    <w:rsid w:val="00DE6666"/>
    <w:rsid w:val="00DE74EA"/>
    <w:rsid w:val="00DE7A25"/>
    <w:rsid w:val="00DF067C"/>
    <w:rsid w:val="00DF0A6F"/>
    <w:rsid w:val="00DF0D0B"/>
    <w:rsid w:val="00DF1048"/>
    <w:rsid w:val="00DF11AD"/>
    <w:rsid w:val="00DF1638"/>
    <w:rsid w:val="00DF1AD8"/>
    <w:rsid w:val="00DF1B40"/>
    <w:rsid w:val="00DF2735"/>
    <w:rsid w:val="00DF3E95"/>
    <w:rsid w:val="00DF412C"/>
    <w:rsid w:val="00DF458E"/>
    <w:rsid w:val="00DF602E"/>
    <w:rsid w:val="00DF64BC"/>
    <w:rsid w:val="00DF6900"/>
    <w:rsid w:val="00DF6C5E"/>
    <w:rsid w:val="00DF72FC"/>
    <w:rsid w:val="00DF7B5A"/>
    <w:rsid w:val="00DF7BE4"/>
    <w:rsid w:val="00DF7D3A"/>
    <w:rsid w:val="00E0045B"/>
    <w:rsid w:val="00E006DE"/>
    <w:rsid w:val="00E01384"/>
    <w:rsid w:val="00E01825"/>
    <w:rsid w:val="00E01A25"/>
    <w:rsid w:val="00E0214E"/>
    <w:rsid w:val="00E021FB"/>
    <w:rsid w:val="00E023D1"/>
    <w:rsid w:val="00E02410"/>
    <w:rsid w:val="00E02860"/>
    <w:rsid w:val="00E02EE6"/>
    <w:rsid w:val="00E0300D"/>
    <w:rsid w:val="00E030D8"/>
    <w:rsid w:val="00E039CC"/>
    <w:rsid w:val="00E03C33"/>
    <w:rsid w:val="00E0421E"/>
    <w:rsid w:val="00E0427F"/>
    <w:rsid w:val="00E0445E"/>
    <w:rsid w:val="00E0514B"/>
    <w:rsid w:val="00E05318"/>
    <w:rsid w:val="00E054E3"/>
    <w:rsid w:val="00E06345"/>
    <w:rsid w:val="00E06614"/>
    <w:rsid w:val="00E06827"/>
    <w:rsid w:val="00E06FC6"/>
    <w:rsid w:val="00E072B4"/>
    <w:rsid w:val="00E078C0"/>
    <w:rsid w:val="00E07D06"/>
    <w:rsid w:val="00E10328"/>
    <w:rsid w:val="00E1096D"/>
    <w:rsid w:val="00E10AFB"/>
    <w:rsid w:val="00E127AE"/>
    <w:rsid w:val="00E12A16"/>
    <w:rsid w:val="00E1324B"/>
    <w:rsid w:val="00E13F83"/>
    <w:rsid w:val="00E1412A"/>
    <w:rsid w:val="00E15E9D"/>
    <w:rsid w:val="00E16275"/>
    <w:rsid w:val="00E16C17"/>
    <w:rsid w:val="00E170C2"/>
    <w:rsid w:val="00E171AC"/>
    <w:rsid w:val="00E17287"/>
    <w:rsid w:val="00E174E7"/>
    <w:rsid w:val="00E1761F"/>
    <w:rsid w:val="00E20012"/>
    <w:rsid w:val="00E20031"/>
    <w:rsid w:val="00E20186"/>
    <w:rsid w:val="00E201E9"/>
    <w:rsid w:val="00E2044D"/>
    <w:rsid w:val="00E20454"/>
    <w:rsid w:val="00E2113E"/>
    <w:rsid w:val="00E21B35"/>
    <w:rsid w:val="00E21BE0"/>
    <w:rsid w:val="00E22C5D"/>
    <w:rsid w:val="00E2330D"/>
    <w:rsid w:val="00E23B1C"/>
    <w:rsid w:val="00E240BE"/>
    <w:rsid w:val="00E24601"/>
    <w:rsid w:val="00E24852"/>
    <w:rsid w:val="00E24A73"/>
    <w:rsid w:val="00E24FC9"/>
    <w:rsid w:val="00E2502A"/>
    <w:rsid w:val="00E252FF"/>
    <w:rsid w:val="00E2589E"/>
    <w:rsid w:val="00E25EB0"/>
    <w:rsid w:val="00E26034"/>
    <w:rsid w:val="00E26074"/>
    <w:rsid w:val="00E262AF"/>
    <w:rsid w:val="00E262FB"/>
    <w:rsid w:val="00E263AA"/>
    <w:rsid w:val="00E26C20"/>
    <w:rsid w:val="00E27288"/>
    <w:rsid w:val="00E27E58"/>
    <w:rsid w:val="00E3025A"/>
    <w:rsid w:val="00E3025C"/>
    <w:rsid w:val="00E3087A"/>
    <w:rsid w:val="00E30C1E"/>
    <w:rsid w:val="00E30C3A"/>
    <w:rsid w:val="00E30D0B"/>
    <w:rsid w:val="00E30F58"/>
    <w:rsid w:val="00E31B1E"/>
    <w:rsid w:val="00E31D98"/>
    <w:rsid w:val="00E31DEA"/>
    <w:rsid w:val="00E31E5C"/>
    <w:rsid w:val="00E32A3B"/>
    <w:rsid w:val="00E32CA1"/>
    <w:rsid w:val="00E32DA6"/>
    <w:rsid w:val="00E3314C"/>
    <w:rsid w:val="00E335AA"/>
    <w:rsid w:val="00E33996"/>
    <w:rsid w:val="00E36BB4"/>
    <w:rsid w:val="00E3709E"/>
    <w:rsid w:val="00E37469"/>
    <w:rsid w:val="00E37E2C"/>
    <w:rsid w:val="00E40351"/>
    <w:rsid w:val="00E40570"/>
    <w:rsid w:val="00E405EF"/>
    <w:rsid w:val="00E407DB"/>
    <w:rsid w:val="00E40C95"/>
    <w:rsid w:val="00E413C8"/>
    <w:rsid w:val="00E41966"/>
    <w:rsid w:val="00E419DE"/>
    <w:rsid w:val="00E41BB8"/>
    <w:rsid w:val="00E41D0E"/>
    <w:rsid w:val="00E41DA2"/>
    <w:rsid w:val="00E41E6A"/>
    <w:rsid w:val="00E423CF"/>
    <w:rsid w:val="00E43073"/>
    <w:rsid w:val="00E431E3"/>
    <w:rsid w:val="00E438DD"/>
    <w:rsid w:val="00E4395A"/>
    <w:rsid w:val="00E441C4"/>
    <w:rsid w:val="00E441CD"/>
    <w:rsid w:val="00E4437C"/>
    <w:rsid w:val="00E443EC"/>
    <w:rsid w:val="00E444D8"/>
    <w:rsid w:val="00E448E8"/>
    <w:rsid w:val="00E44973"/>
    <w:rsid w:val="00E456BE"/>
    <w:rsid w:val="00E46DDD"/>
    <w:rsid w:val="00E4719C"/>
    <w:rsid w:val="00E4750F"/>
    <w:rsid w:val="00E477C1"/>
    <w:rsid w:val="00E477E1"/>
    <w:rsid w:val="00E47B27"/>
    <w:rsid w:val="00E47EAC"/>
    <w:rsid w:val="00E50165"/>
    <w:rsid w:val="00E502D8"/>
    <w:rsid w:val="00E50AAC"/>
    <w:rsid w:val="00E50F45"/>
    <w:rsid w:val="00E5102F"/>
    <w:rsid w:val="00E510E3"/>
    <w:rsid w:val="00E511F2"/>
    <w:rsid w:val="00E51411"/>
    <w:rsid w:val="00E51B66"/>
    <w:rsid w:val="00E51FE8"/>
    <w:rsid w:val="00E52682"/>
    <w:rsid w:val="00E526DC"/>
    <w:rsid w:val="00E529E6"/>
    <w:rsid w:val="00E52D24"/>
    <w:rsid w:val="00E54FE6"/>
    <w:rsid w:val="00E553CB"/>
    <w:rsid w:val="00E55648"/>
    <w:rsid w:val="00E55AA4"/>
    <w:rsid w:val="00E55C09"/>
    <w:rsid w:val="00E562A5"/>
    <w:rsid w:val="00E56A93"/>
    <w:rsid w:val="00E5741B"/>
    <w:rsid w:val="00E57454"/>
    <w:rsid w:val="00E57E0A"/>
    <w:rsid w:val="00E60094"/>
    <w:rsid w:val="00E60332"/>
    <w:rsid w:val="00E60824"/>
    <w:rsid w:val="00E60C97"/>
    <w:rsid w:val="00E60DC4"/>
    <w:rsid w:val="00E61234"/>
    <w:rsid w:val="00E616EA"/>
    <w:rsid w:val="00E61F44"/>
    <w:rsid w:val="00E61FE9"/>
    <w:rsid w:val="00E62517"/>
    <w:rsid w:val="00E62555"/>
    <w:rsid w:val="00E62868"/>
    <w:rsid w:val="00E63138"/>
    <w:rsid w:val="00E642BE"/>
    <w:rsid w:val="00E647BA"/>
    <w:rsid w:val="00E64EC4"/>
    <w:rsid w:val="00E6722B"/>
    <w:rsid w:val="00E67889"/>
    <w:rsid w:val="00E701C8"/>
    <w:rsid w:val="00E70743"/>
    <w:rsid w:val="00E71087"/>
    <w:rsid w:val="00E71338"/>
    <w:rsid w:val="00E71801"/>
    <w:rsid w:val="00E71F70"/>
    <w:rsid w:val="00E720A9"/>
    <w:rsid w:val="00E72787"/>
    <w:rsid w:val="00E72DFA"/>
    <w:rsid w:val="00E73294"/>
    <w:rsid w:val="00E74300"/>
    <w:rsid w:val="00E74CAE"/>
    <w:rsid w:val="00E75420"/>
    <w:rsid w:val="00E756A4"/>
    <w:rsid w:val="00E757EF"/>
    <w:rsid w:val="00E75A87"/>
    <w:rsid w:val="00E75E14"/>
    <w:rsid w:val="00E75E3D"/>
    <w:rsid w:val="00E76E0F"/>
    <w:rsid w:val="00E77340"/>
    <w:rsid w:val="00E806A2"/>
    <w:rsid w:val="00E80F62"/>
    <w:rsid w:val="00E80FFC"/>
    <w:rsid w:val="00E81006"/>
    <w:rsid w:val="00E81782"/>
    <w:rsid w:val="00E8186E"/>
    <w:rsid w:val="00E81C63"/>
    <w:rsid w:val="00E81CE8"/>
    <w:rsid w:val="00E838DA"/>
    <w:rsid w:val="00E83B48"/>
    <w:rsid w:val="00E83C7D"/>
    <w:rsid w:val="00E83DFC"/>
    <w:rsid w:val="00E84245"/>
    <w:rsid w:val="00E84D34"/>
    <w:rsid w:val="00E852DF"/>
    <w:rsid w:val="00E85531"/>
    <w:rsid w:val="00E8590A"/>
    <w:rsid w:val="00E85D28"/>
    <w:rsid w:val="00E86AF6"/>
    <w:rsid w:val="00E875C6"/>
    <w:rsid w:val="00E87633"/>
    <w:rsid w:val="00E907CF"/>
    <w:rsid w:val="00E91F23"/>
    <w:rsid w:val="00E924E0"/>
    <w:rsid w:val="00E9260F"/>
    <w:rsid w:val="00E932D6"/>
    <w:rsid w:val="00E93B62"/>
    <w:rsid w:val="00E93CCD"/>
    <w:rsid w:val="00E940E2"/>
    <w:rsid w:val="00E94422"/>
    <w:rsid w:val="00E94664"/>
    <w:rsid w:val="00E946CF"/>
    <w:rsid w:val="00E9479A"/>
    <w:rsid w:val="00E94931"/>
    <w:rsid w:val="00E94B45"/>
    <w:rsid w:val="00E94EC9"/>
    <w:rsid w:val="00E95B16"/>
    <w:rsid w:val="00E962EA"/>
    <w:rsid w:val="00E963B5"/>
    <w:rsid w:val="00E96936"/>
    <w:rsid w:val="00E969D3"/>
    <w:rsid w:val="00E96C13"/>
    <w:rsid w:val="00E96EA9"/>
    <w:rsid w:val="00E96F65"/>
    <w:rsid w:val="00E97DF8"/>
    <w:rsid w:val="00E97E8F"/>
    <w:rsid w:val="00EA00A2"/>
    <w:rsid w:val="00EA08AA"/>
    <w:rsid w:val="00EA1210"/>
    <w:rsid w:val="00EA1423"/>
    <w:rsid w:val="00EA1A1A"/>
    <w:rsid w:val="00EA2876"/>
    <w:rsid w:val="00EA2BE9"/>
    <w:rsid w:val="00EA2E21"/>
    <w:rsid w:val="00EA2FAB"/>
    <w:rsid w:val="00EA316F"/>
    <w:rsid w:val="00EA3B96"/>
    <w:rsid w:val="00EA3C2A"/>
    <w:rsid w:val="00EA3F2D"/>
    <w:rsid w:val="00EA4FD8"/>
    <w:rsid w:val="00EA5616"/>
    <w:rsid w:val="00EA5725"/>
    <w:rsid w:val="00EA5727"/>
    <w:rsid w:val="00EA5B14"/>
    <w:rsid w:val="00EA5F12"/>
    <w:rsid w:val="00EA6324"/>
    <w:rsid w:val="00EA6469"/>
    <w:rsid w:val="00EA65CD"/>
    <w:rsid w:val="00EA6626"/>
    <w:rsid w:val="00EA674A"/>
    <w:rsid w:val="00EA6F54"/>
    <w:rsid w:val="00EA7AF7"/>
    <w:rsid w:val="00EA7F97"/>
    <w:rsid w:val="00EB0388"/>
    <w:rsid w:val="00EB0717"/>
    <w:rsid w:val="00EB0948"/>
    <w:rsid w:val="00EB10C1"/>
    <w:rsid w:val="00EB1A42"/>
    <w:rsid w:val="00EB1E06"/>
    <w:rsid w:val="00EB2667"/>
    <w:rsid w:val="00EB2E9B"/>
    <w:rsid w:val="00EB30EC"/>
    <w:rsid w:val="00EB3626"/>
    <w:rsid w:val="00EB389A"/>
    <w:rsid w:val="00EB423B"/>
    <w:rsid w:val="00EB450C"/>
    <w:rsid w:val="00EB45AB"/>
    <w:rsid w:val="00EB5081"/>
    <w:rsid w:val="00EB58B7"/>
    <w:rsid w:val="00EB5A60"/>
    <w:rsid w:val="00EB5B2F"/>
    <w:rsid w:val="00EB5FD4"/>
    <w:rsid w:val="00EB62AF"/>
    <w:rsid w:val="00EB6EE8"/>
    <w:rsid w:val="00EB7DDD"/>
    <w:rsid w:val="00EB7F5E"/>
    <w:rsid w:val="00EB7FFC"/>
    <w:rsid w:val="00EC0456"/>
    <w:rsid w:val="00EC0B47"/>
    <w:rsid w:val="00EC113E"/>
    <w:rsid w:val="00EC1233"/>
    <w:rsid w:val="00EC254C"/>
    <w:rsid w:val="00EC34F5"/>
    <w:rsid w:val="00EC35EF"/>
    <w:rsid w:val="00EC4157"/>
    <w:rsid w:val="00EC4174"/>
    <w:rsid w:val="00EC44A9"/>
    <w:rsid w:val="00EC44DB"/>
    <w:rsid w:val="00EC4725"/>
    <w:rsid w:val="00EC5504"/>
    <w:rsid w:val="00EC568F"/>
    <w:rsid w:val="00EC5B09"/>
    <w:rsid w:val="00EC5C6E"/>
    <w:rsid w:val="00EC5C71"/>
    <w:rsid w:val="00EC6C55"/>
    <w:rsid w:val="00EC709B"/>
    <w:rsid w:val="00EC776D"/>
    <w:rsid w:val="00EC7A53"/>
    <w:rsid w:val="00ED008D"/>
    <w:rsid w:val="00ED03F9"/>
    <w:rsid w:val="00ED05D0"/>
    <w:rsid w:val="00ED0C2E"/>
    <w:rsid w:val="00ED0CEF"/>
    <w:rsid w:val="00ED1028"/>
    <w:rsid w:val="00ED10C4"/>
    <w:rsid w:val="00ED1350"/>
    <w:rsid w:val="00ED2026"/>
    <w:rsid w:val="00ED23A5"/>
    <w:rsid w:val="00ED2915"/>
    <w:rsid w:val="00ED33F1"/>
    <w:rsid w:val="00ED4363"/>
    <w:rsid w:val="00ED45C0"/>
    <w:rsid w:val="00ED4F3E"/>
    <w:rsid w:val="00ED4FCE"/>
    <w:rsid w:val="00ED547F"/>
    <w:rsid w:val="00ED61DF"/>
    <w:rsid w:val="00ED633A"/>
    <w:rsid w:val="00ED6424"/>
    <w:rsid w:val="00ED6EA3"/>
    <w:rsid w:val="00ED6FCC"/>
    <w:rsid w:val="00ED7057"/>
    <w:rsid w:val="00ED7E27"/>
    <w:rsid w:val="00EE007E"/>
    <w:rsid w:val="00EE0BE3"/>
    <w:rsid w:val="00EE1367"/>
    <w:rsid w:val="00EE1597"/>
    <w:rsid w:val="00EE16CD"/>
    <w:rsid w:val="00EE1F24"/>
    <w:rsid w:val="00EE2405"/>
    <w:rsid w:val="00EE3C42"/>
    <w:rsid w:val="00EE3C56"/>
    <w:rsid w:val="00EE3CA1"/>
    <w:rsid w:val="00EE3F06"/>
    <w:rsid w:val="00EE4FDA"/>
    <w:rsid w:val="00EE54D3"/>
    <w:rsid w:val="00EE691E"/>
    <w:rsid w:val="00EE6A41"/>
    <w:rsid w:val="00EE6BCB"/>
    <w:rsid w:val="00EE78B0"/>
    <w:rsid w:val="00EF0060"/>
    <w:rsid w:val="00EF04A6"/>
    <w:rsid w:val="00EF15AF"/>
    <w:rsid w:val="00EF1727"/>
    <w:rsid w:val="00EF2147"/>
    <w:rsid w:val="00EF21BF"/>
    <w:rsid w:val="00EF22E5"/>
    <w:rsid w:val="00EF2385"/>
    <w:rsid w:val="00EF2999"/>
    <w:rsid w:val="00EF32EA"/>
    <w:rsid w:val="00EF3CFE"/>
    <w:rsid w:val="00EF3F10"/>
    <w:rsid w:val="00EF400B"/>
    <w:rsid w:val="00EF415A"/>
    <w:rsid w:val="00EF58D9"/>
    <w:rsid w:val="00EF5915"/>
    <w:rsid w:val="00EF6252"/>
    <w:rsid w:val="00EF6556"/>
    <w:rsid w:val="00EF6C1B"/>
    <w:rsid w:val="00EF6E6F"/>
    <w:rsid w:val="00F004D9"/>
    <w:rsid w:val="00F00E6A"/>
    <w:rsid w:val="00F01556"/>
    <w:rsid w:val="00F0165B"/>
    <w:rsid w:val="00F01A8A"/>
    <w:rsid w:val="00F01BA5"/>
    <w:rsid w:val="00F01E68"/>
    <w:rsid w:val="00F01F13"/>
    <w:rsid w:val="00F0228A"/>
    <w:rsid w:val="00F023F0"/>
    <w:rsid w:val="00F025CC"/>
    <w:rsid w:val="00F02950"/>
    <w:rsid w:val="00F02A30"/>
    <w:rsid w:val="00F02DA1"/>
    <w:rsid w:val="00F02E94"/>
    <w:rsid w:val="00F03047"/>
    <w:rsid w:val="00F032DC"/>
    <w:rsid w:val="00F041B4"/>
    <w:rsid w:val="00F0423B"/>
    <w:rsid w:val="00F04643"/>
    <w:rsid w:val="00F04898"/>
    <w:rsid w:val="00F048FE"/>
    <w:rsid w:val="00F04A70"/>
    <w:rsid w:val="00F04AFF"/>
    <w:rsid w:val="00F05664"/>
    <w:rsid w:val="00F056F5"/>
    <w:rsid w:val="00F057B1"/>
    <w:rsid w:val="00F05A75"/>
    <w:rsid w:val="00F05E92"/>
    <w:rsid w:val="00F06228"/>
    <w:rsid w:val="00F06BA3"/>
    <w:rsid w:val="00F06E08"/>
    <w:rsid w:val="00F070C3"/>
    <w:rsid w:val="00F0724C"/>
    <w:rsid w:val="00F075B5"/>
    <w:rsid w:val="00F077D4"/>
    <w:rsid w:val="00F07D72"/>
    <w:rsid w:val="00F07D96"/>
    <w:rsid w:val="00F07FE2"/>
    <w:rsid w:val="00F10649"/>
    <w:rsid w:val="00F11203"/>
    <w:rsid w:val="00F1163A"/>
    <w:rsid w:val="00F11F4B"/>
    <w:rsid w:val="00F12071"/>
    <w:rsid w:val="00F1288E"/>
    <w:rsid w:val="00F13042"/>
    <w:rsid w:val="00F1385C"/>
    <w:rsid w:val="00F14343"/>
    <w:rsid w:val="00F15203"/>
    <w:rsid w:val="00F160EF"/>
    <w:rsid w:val="00F162A2"/>
    <w:rsid w:val="00F162B4"/>
    <w:rsid w:val="00F1684E"/>
    <w:rsid w:val="00F1743D"/>
    <w:rsid w:val="00F17587"/>
    <w:rsid w:val="00F1794A"/>
    <w:rsid w:val="00F17AC0"/>
    <w:rsid w:val="00F20F46"/>
    <w:rsid w:val="00F217C9"/>
    <w:rsid w:val="00F21DCC"/>
    <w:rsid w:val="00F21F2B"/>
    <w:rsid w:val="00F229EE"/>
    <w:rsid w:val="00F22AAB"/>
    <w:rsid w:val="00F23AB2"/>
    <w:rsid w:val="00F23E84"/>
    <w:rsid w:val="00F24447"/>
    <w:rsid w:val="00F24C4A"/>
    <w:rsid w:val="00F24C97"/>
    <w:rsid w:val="00F2629A"/>
    <w:rsid w:val="00F26BB6"/>
    <w:rsid w:val="00F27227"/>
    <w:rsid w:val="00F30ACB"/>
    <w:rsid w:val="00F31F1C"/>
    <w:rsid w:val="00F32758"/>
    <w:rsid w:val="00F32C5B"/>
    <w:rsid w:val="00F33084"/>
    <w:rsid w:val="00F330DB"/>
    <w:rsid w:val="00F33A7E"/>
    <w:rsid w:val="00F33BEE"/>
    <w:rsid w:val="00F3431A"/>
    <w:rsid w:val="00F35D27"/>
    <w:rsid w:val="00F35EB5"/>
    <w:rsid w:val="00F3673B"/>
    <w:rsid w:val="00F3685D"/>
    <w:rsid w:val="00F3737C"/>
    <w:rsid w:val="00F37631"/>
    <w:rsid w:val="00F376BF"/>
    <w:rsid w:val="00F40340"/>
    <w:rsid w:val="00F4036E"/>
    <w:rsid w:val="00F40765"/>
    <w:rsid w:val="00F40854"/>
    <w:rsid w:val="00F40ABC"/>
    <w:rsid w:val="00F412E5"/>
    <w:rsid w:val="00F4197F"/>
    <w:rsid w:val="00F41BF5"/>
    <w:rsid w:val="00F41C50"/>
    <w:rsid w:val="00F41EA7"/>
    <w:rsid w:val="00F420BC"/>
    <w:rsid w:val="00F42A6C"/>
    <w:rsid w:val="00F42BA8"/>
    <w:rsid w:val="00F42DD4"/>
    <w:rsid w:val="00F43284"/>
    <w:rsid w:val="00F4331E"/>
    <w:rsid w:val="00F435BA"/>
    <w:rsid w:val="00F443E2"/>
    <w:rsid w:val="00F4454D"/>
    <w:rsid w:val="00F44641"/>
    <w:rsid w:val="00F447BD"/>
    <w:rsid w:val="00F44831"/>
    <w:rsid w:val="00F44ED3"/>
    <w:rsid w:val="00F44FA8"/>
    <w:rsid w:val="00F450C8"/>
    <w:rsid w:val="00F45111"/>
    <w:rsid w:val="00F455B8"/>
    <w:rsid w:val="00F45A11"/>
    <w:rsid w:val="00F45C20"/>
    <w:rsid w:val="00F4608E"/>
    <w:rsid w:val="00F463B0"/>
    <w:rsid w:val="00F4643E"/>
    <w:rsid w:val="00F47148"/>
    <w:rsid w:val="00F4755C"/>
    <w:rsid w:val="00F5051A"/>
    <w:rsid w:val="00F5074B"/>
    <w:rsid w:val="00F50E8E"/>
    <w:rsid w:val="00F52003"/>
    <w:rsid w:val="00F52303"/>
    <w:rsid w:val="00F5240D"/>
    <w:rsid w:val="00F5297D"/>
    <w:rsid w:val="00F52F4D"/>
    <w:rsid w:val="00F53594"/>
    <w:rsid w:val="00F53E7E"/>
    <w:rsid w:val="00F54312"/>
    <w:rsid w:val="00F54470"/>
    <w:rsid w:val="00F54883"/>
    <w:rsid w:val="00F54C11"/>
    <w:rsid w:val="00F5501F"/>
    <w:rsid w:val="00F55B12"/>
    <w:rsid w:val="00F5669C"/>
    <w:rsid w:val="00F56700"/>
    <w:rsid w:val="00F573B0"/>
    <w:rsid w:val="00F575D5"/>
    <w:rsid w:val="00F603EB"/>
    <w:rsid w:val="00F60495"/>
    <w:rsid w:val="00F6062E"/>
    <w:rsid w:val="00F60847"/>
    <w:rsid w:val="00F60854"/>
    <w:rsid w:val="00F60AC7"/>
    <w:rsid w:val="00F60B5A"/>
    <w:rsid w:val="00F60C1B"/>
    <w:rsid w:val="00F61040"/>
    <w:rsid w:val="00F61587"/>
    <w:rsid w:val="00F6206F"/>
    <w:rsid w:val="00F62324"/>
    <w:rsid w:val="00F62631"/>
    <w:rsid w:val="00F62DA9"/>
    <w:rsid w:val="00F631B3"/>
    <w:rsid w:val="00F635F5"/>
    <w:rsid w:val="00F63613"/>
    <w:rsid w:val="00F63CFE"/>
    <w:rsid w:val="00F63E2A"/>
    <w:rsid w:val="00F6476E"/>
    <w:rsid w:val="00F64D4F"/>
    <w:rsid w:val="00F6564C"/>
    <w:rsid w:val="00F65954"/>
    <w:rsid w:val="00F6597F"/>
    <w:rsid w:val="00F659C4"/>
    <w:rsid w:val="00F65B89"/>
    <w:rsid w:val="00F6701D"/>
    <w:rsid w:val="00F6702E"/>
    <w:rsid w:val="00F67087"/>
    <w:rsid w:val="00F672B9"/>
    <w:rsid w:val="00F67503"/>
    <w:rsid w:val="00F67A4A"/>
    <w:rsid w:val="00F70146"/>
    <w:rsid w:val="00F70B51"/>
    <w:rsid w:val="00F70C76"/>
    <w:rsid w:val="00F70FBC"/>
    <w:rsid w:val="00F7108A"/>
    <w:rsid w:val="00F71A8A"/>
    <w:rsid w:val="00F71DBA"/>
    <w:rsid w:val="00F721FD"/>
    <w:rsid w:val="00F72A29"/>
    <w:rsid w:val="00F72D7F"/>
    <w:rsid w:val="00F73BF9"/>
    <w:rsid w:val="00F74078"/>
    <w:rsid w:val="00F74661"/>
    <w:rsid w:val="00F75E33"/>
    <w:rsid w:val="00F7729A"/>
    <w:rsid w:val="00F77CCC"/>
    <w:rsid w:val="00F822C7"/>
    <w:rsid w:val="00F827DD"/>
    <w:rsid w:val="00F82942"/>
    <w:rsid w:val="00F82998"/>
    <w:rsid w:val="00F8325D"/>
    <w:rsid w:val="00F83924"/>
    <w:rsid w:val="00F83D51"/>
    <w:rsid w:val="00F83E57"/>
    <w:rsid w:val="00F83F9D"/>
    <w:rsid w:val="00F842C0"/>
    <w:rsid w:val="00F85152"/>
    <w:rsid w:val="00F86AA4"/>
    <w:rsid w:val="00F86E31"/>
    <w:rsid w:val="00F8706C"/>
    <w:rsid w:val="00F870AF"/>
    <w:rsid w:val="00F87AA0"/>
    <w:rsid w:val="00F900B8"/>
    <w:rsid w:val="00F90BCD"/>
    <w:rsid w:val="00F913E7"/>
    <w:rsid w:val="00F917CC"/>
    <w:rsid w:val="00F91CB6"/>
    <w:rsid w:val="00F91E60"/>
    <w:rsid w:val="00F91EA4"/>
    <w:rsid w:val="00F9244A"/>
    <w:rsid w:val="00F93AE4"/>
    <w:rsid w:val="00F94122"/>
    <w:rsid w:val="00F948BD"/>
    <w:rsid w:val="00F94CA3"/>
    <w:rsid w:val="00F94CEB"/>
    <w:rsid w:val="00F951FC"/>
    <w:rsid w:val="00F95737"/>
    <w:rsid w:val="00F958E3"/>
    <w:rsid w:val="00F966C5"/>
    <w:rsid w:val="00F96D49"/>
    <w:rsid w:val="00F96D8D"/>
    <w:rsid w:val="00F97460"/>
    <w:rsid w:val="00F9760B"/>
    <w:rsid w:val="00FA0348"/>
    <w:rsid w:val="00FA0572"/>
    <w:rsid w:val="00FA0915"/>
    <w:rsid w:val="00FA1635"/>
    <w:rsid w:val="00FA192E"/>
    <w:rsid w:val="00FA1D83"/>
    <w:rsid w:val="00FA1F24"/>
    <w:rsid w:val="00FA24E9"/>
    <w:rsid w:val="00FA2B26"/>
    <w:rsid w:val="00FA2D53"/>
    <w:rsid w:val="00FA2E23"/>
    <w:rsid w:val="00FA30F4"/>
    <w:rsid w:val="00FA3390"/>
    <w:rsid w:val="00FA3AD6"/>
    <w:rsid w:val="00FA3C9B"/>
    <w:rsid w:val="00FA5295"/>
    <w:rsid w:val="00FA57DE"/>
    <w:rsid w:val="00FA5CEB"/>
    <w:rsid w:val="00FA5E11"/>
    <w:rsid w:val="00FA772A"/>
    <w:rsid w:val="00FB0B4B"/>
    <w:rsid w:val="00FB1BAD"/>
    <w:rsid w:val="00FB1D27"/>
    <w:rsid w:val="00FB22DD"/>
    <w:rsid w:val="00FB2370"/>
    <w:rsid w:val="00FB252C"/>
    <w:rsid w:val="00FB295B"/>
    <w:rsid w:val="00FB3171"/>
    <w:rsid w:val="00FB35FC"/>
    <w:rsid w:val="00FB3A10"/>
    <w:rsid w:val="00FB3ADE"/>
    <w:rsid w:val="00FB449D"/>
    <w:rsid w:val="00FB4AC0"/>
    <w:rsid w:val="00FB4ADC"/>
    <w:rsid w:val="00FB523B"/>
    <w:rsid w:val="00FB57FD"/>
    <w:rsid w:val="00FB70CC"/>
    <w:rsid w:val="00FB74C3"/>
    <w:rsid w:val="00FB7D69"/>
    <w:rsid w:val="00FC0558"/>
    <w:rsid w:val="00FC0EFF"/>
    <w:rsid w:val="00FC0FAA"/>
    <w:rsid w:val="00FC1356"/>
    <w:rsid w:val="00FC178A"/>
    <w:rsid w:val="00FC18BE"/>
    <w:rsid w:val="00FC1AAE"/>
    <w:rsid w:val="00FC216C"/>
    <w:rsid w:val="00FC3124"/>
    <w:rsid w:val="00FC32EF"/>
    <w:rsid w:val="00FC3719"/>
    <w:rsid w:val="00FC3D3E"/>
    <w:rsid w:val="00FC4851"/>
    <w:rsid w:val="00FC55B4"/>
    <w:rsid w:val="00FC5B7C"/>
    <w:rsid w:val="00FC61BF"/>
    <w:rsid w:val="00FC662D"/>
    <w:rsid w:val="00FC6FE6"/>
    <w:rsid w:val="00FC7538"/>
    <w:rsid w:val="00FC75F4"/>
    <w:rsid w:val="00FD0159"/>
    <w:rsid w:val="00FD05CD"/>
    <w:rsid w:val="00FD0D55"/>
    <w:rsid w:val="00FD14D8"/>
    <w:rsid w:val="00FD150C"/>
    <w:rsid w:val="00FD1C74"/>
    <w:rsid w:val="00FD20A5"/>
    <w:rsid w:val="00FD241C"/>
    <w:rsid w:val="00FD2E7D"/>
    <w:rsid w:val="00FD2EE5"/>
    <w:rsid w:val="00FD38D0"/>
    <w:rsid w:val="00FD3B6A"/>
    <w:rsid w:val="00FD3DBC"/>
    <w:rsid w:val="00FD4127"/>
    <w:rsid w:val="00FD4201"/>
    <w:rsid w:val="00FD434C"/>
    <w:rsid w:val="00FD44C8"/>
    <w:rsid w:val="00FD44D0"/>
    <w:rsid w:val="00FD458A"/>
    <w:rsid w:val="00FD496F"/>
    <w:rsid w:val="00FD51EF"/>
    <w:rsid w:val="00FD59A1"/>
    <w:rsid w:val="00FD5BB8"/>
    <w:rsid w:val="00FD5EF8"/>
    <w:rsid w:val="00FD69CD"/>
    <w:rsid w:val="00FD6E2B"/>
    <w:rsid w:val="00FD6FEA"/>
    <w:rsid w:val="00FD78E0"/>
    <w:rsid w:val="00FE0144"/>
    <w:rsid w:val="00FE033C"/>
    <w:rsid w:val="00FE08C4"/>
    <w:rsid w:val="00FE0FA5"/>
    <w:rsid w:val="00FE27BF"/>
    <w:rsid w:val="00FE349F"/>
    <w:rsid w:val="00FE384D"/>
    <w:rsid w:val="00FE38A8"/>
    <w:rsid w:val="00FE3BAE"/>
    <w:rsid w:val="00FE40D9"/>
    <w:rsid w:val="00FE47CF"/>
    <w:rsid w:val="00FE4BFF"/>
    <w:rsid w:val="00FE5ED1"/>
    <w:rsid w:val="00FE5F43"/>
    <w:rsid w:val="00FE610B"/>
    <w:rsid w:val="00FE6515"/>
    <w:rsid w:val="00FE7163"/>
    <w:rsid w:val="00FF0BE1"/>
    <w:rsid w:val="00FF15DC"/>
    <w:rsid w:val="00FF16DC"/>
    <w:rsid w:val="00FF1BF6"/>
    <w:rsid w:val="00FF1C39"/>
    <w:rsid w:val="00FF2151"/>
    <w:rsid w:val="00FF22C7"/>
    <w:rsid w:val="00FF284E"/>
    <w:rsid w:val="00FF3516"/>
    <w:rsid w:val="00FF3624"/>
    <w:rsid w:val="00FF37C8"/>
    <w:rsid w:val="00FF3BA3"/>
    <w:rsid w:val="00FF49DC"/>
    <w:rsid w:val="00FF4B02"/>
    <w:rsid w:val="00FF53A3"/>
    <w:rsid w:val="00FF58A3"/>
    <w:rsid w:val="00FF62FC"/>
    <w:rsid w:val="00FF652C"/>
    <w:rsid w:val="00FF6B2E"/>
    <w:rsid w:val="00FF6E79"/>
    <w:rsid w:val="00FF6ECB"/>
    <w:rsid w:val="00FF6F01"/>
    <w:rsid w:val="00FF73F3"/>
    <w:rsid w:val="00FF779D"/>
    <w:rsid w:val="00FF7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EA2BE9"/>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EA2BE9"/>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EA2BE9"/>
    <w:pPr>
      <w:keepNext/>
      <w:jc w:val="center"/>
      <w:outlineLvl w:val="2"/>
    </w:pPr>
    <w:rPr>
      <w:b/>
      <w:sz w:val="24"/>
    </w:rPr>
  </w:style>
  <w:style w:type="paragraph" w:styleId="Titolo4">
    <w:name w:val="heading 4"/>
    <w:basedOn w:val="Normale"/>
    <w:next w:val="Normale"/>
    <w:qFormat/>
    <w:rsid w:val="00EA2BE9"/>
    <w:pPr>
      <w:keepNext/>
      <w:jc w:val="both"/>
      <w:outlineLvl w:val="3"/>
    </w:pPr>
    <w:rPr>
      <w:b/>
      <w:sz w:val="24"/>
    </w:rPr>
  </w:style>
  <w:style w:type="paragraph" w:styleId="Titolo5">
    <w:name w:val="heading 5"/>
    <w:basedOn w:val="Normale"/>
    <w:next w:val="Normale"/>
    <w:qFormat/>
    <w:rsid w:val="00EA2BE9"/>
    <w:pPr>
      <w:keepNext/>
      <w:jc w:val="center"/>
      <w:outlineLvl w:val="4"/>
    </w:pPr>
    <w:rPr>
      <w:sz w:val="24"/>
    </w:rPr>
  </w:style>
  <w:style w:type="paragraph" w:styleId="Titolo6">
    <w:name w:val="heading 6"/>
    <w:basedOn w:val="Normale"/>
    <w:next w:val="Normale"/>
    <w:qFormat/>
    <w:rsid w:val="00EA2BE9"/>
    <w:pPr>
      <w:keepNext/>
      <w:outlineLvl w:val="5"/>
    </w:pPr>
    <w:rPr>
      <w:rFonts w:ascii="Arial" w:hAnsi="Arial"/>
      <w:sz w:val="24"/>
    </w:rPr>
  </w:style>
  <w:style w:type="paragraph" w:styleId="Titolo7">
    <w:name w:val="heading 7"/>
    <w:basedOn w:val="Normale"/>
    <w:next w:val="Normale"/>
    <w:qFormat/>
    <w:rsid w:val="00EA2BE9"/>
    <w:pPr>
      <w:keepNext/>
      <w:jc w:val="both"/>
      <w:outlineLvl w:val="6"/>
    </w:pPr>
    <w:rPr>
      <w:rFonts w:ascii="Arial" w:hAnsi="Arial"/>
      <w:sz w:val="24"/>
    </w:rPr>
  </w:style>
  <w:style w:type="paragraph" w:styleId="Titolo8">
    <w:name w:val="heading 8"/>
    <w:basedOn w:val="Normale"/>
    <w:next w:val="Normale"/>
    <w:qFormat/>
    <w:rsid w:val="00EA2BE9"/>
    <w:pPr>
      <w:keepNext/>
      <w:jc w:val="center"/>
      <w:outlineLvl w:val="7"/>
    </w:pPr>
    <w:rPr>
      <w:rFonts w:ascii="Arial" w:hAnsi="Arial"/>
      <w:b/>
      <w:sz w:val="22"/>
    </w:rPr>
  </w:style>
  <w:style w:type="paragraph" w:styleId="Titolo9">
    <w:name w:val="heading 9"/>
    <w:basedOn w:val="Normale"/>
    <w:next w:val="Normale"/>
    <w:qFormat/>
    <w:rsid w:val="00EA2BE9"/>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EA2BE9"/>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styleId="Corpotesto">
    <w:name w:val="Body Text"/>
    <w:aliases w:val="Table Text bold,Table Text,bt"/>
    <w:basedOn w:val="Normale"/>
    <w:link w:val="CorpotestoCarattere1"/>
    <w:rsid w:val="00EA2BE9"/>
    <w:pPr>
      <w:jc w:val="both"/>
    </w:pPr>
    <w:rPr>
      <w:sz w:val="24"/>
    </w:rPr>
  </w:style>
  <w:style w:type="character" w:customStyle="1" w:styleId="CorpotestoCarattere1">
    <w:name w:val="Corpo testo Carattere1"/>
    <w:aliases w:val="Table Text bold Carattere,Table Text Carattere,bt Carattere"/>
    <w:link w:val="Corpotesto"/>
    <w:rsid w:val="001B7440"/>
    <w:rPr>
      <w:sz w:val="24"/>
    </w:rPr>
  </w:style>
  <w:style w:type="paragraph" w:styleId="Corpodeltesto2">
    <w:name w:val="Body Text 2"/>
    <w:basedOn w:val="Normale"/>
    <w:link w:val="Corpodeltesto2Carattere"/>
    <w:semiHidden/>
    <w:rsid w:val="00EA2BE9"/>
    <w:rPr>
      <w:sz w:val="24"/>
    </w:rPr>
  </w:style>
  <w:style w:type="paragraph" w:styleId="Rientrocorpodeltesto3">
    <w:name w:val="Body Text Indent 3"/>
    <w:basedOn w:val="Normale"/>
    <w:link w:val="Rientrocorpodeltesto3Carattere"/>
    <w:semiHidden/>
    <w:rsid w:val="00EA2BE9"/>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EA2BE9"/>
    <w:pPr>
      <w:jc w:val="both"/>
    </w:pPr>
    <w:rPr>
      <w:b/>
      <w:sz w:val="24"/>
    </w:rPr>
  </w:style>
  <w:style w:type="paragraph" w:styleId="Testodelblocco">
    <w:name w:val="Block Text"/>
    <w:basedOn w:val="Normale"/>
    <w:semiHidden/>
    <w:rsid w:val="00EA2BE9"/>
    <w:pPr>
      <w:spacing w:line="240" w:lineRule="atLeast"/>
      <w:ind w:left="426" w:right="-1"/>
      <w:jc w:val="both"/>
    </w:pPr>
    <w:rPr>
      <w:rFonts w:ascii="Arial" w:hAnsi="Arial"/>
      <w:sz w:val="24"/>
    </w:rPr>
  </w:style>
  <w:style w:type="paragraph" w:styleId="Rientrocorpodeltesto">
    <w:name w:val="Body Text Indent"/>
    <w:basedOn w:val="Normale"/>
    <w:semiHidden/>
    <w:rsid w:val="00EA2BE9"/>
    <w:pPr>
      <w:ind w:right="-1" w:firstLine="993"/>
      <w:jc w:val="both"/>
    </w:pPr>
    <w:rPr>
      <w:sz w:val="24"/>
    </w:rPr>
  </w:style>
  <w:style w:type="paragraph" w:styleId="Pidipagina">
    <w:name w:val="footer"/>
    <w:basedOn w:val="Normale"/>
    <w:link w:val="PidipaginaCarattere"/>
    <w:uiPriority w:val="99"/>
    <w:rsid w:val="00EA2BE9"/>
    <w:pPr>
      <w:tabs>
        <w:tab w:val="center" w:pos="4819"/>
        <w:tab w:val="right" w:pos="9638"/>
      </w:tabs>
    </w:pPr>
  </w:style>
  <w:style w:type="character" w:styleId="Numeropagina">
    <w:name w:val="page number"/>
    <w:basedOn w:val="Carpredefinitoparagrafo"/>
    <w:semiHidden/>
    <w:rsid w:val="00EA2BE9"/>
  </w:style>
  <w:style w:type="paragraph" w:styleId="Titolo">
    <w:name w:val="Title"/>
    <w:basedOn w:val="Normale"/>
    <w:qFormat/>
    <w:rsid w:val="00EA2BE9"/>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EA2BE9"/>
    <w:rPr>
      <w:b/>
      <w:bCs/>
    </w:rPr>
  </w:style>
  <w:style w:type="character" w:styleId="Collegamentoipertestuale">
    <w:name w:val="Hyperlink"/>
    <w:uiPriority w:val="99"/>
    <w:rsid w:val="00EA2BE9"/>
    <w:rPr>
      <w:color w:val="0000FF"/>
      <w:u w:val="single"/>
    </w:rPr>
  </w:style>
  <w:style w:type="paragraph" w:styleId="Paragrafoelenco">
    <w:name w:val="List Paragraph"/>
    <w:aliases w:val="List Paragraph;List 1.0,List Paragraph.List 1.0,Proposal Bullet List,Bullet List,lp1,List Paragraph1,List Paragraph2,Bullet edison,List Paragraph3,List Paragraph4,List 1.0,Paragrafo elenco 2"/>
    <w:basedOn w:val="Normale"/>
    <w:link w:val="ParagrafoelencoCarattere"/>
    <w:uiPriority w:val="34"/>
    <w:qFormat/>
    <w:rsid w:val="009C39E2"/>
    <w:pPr>
      <w:ind w:left="708"/>
    </w:pPr>
  </w:style>
  <w:style w:type="paragraph" w:styleId="Testofumetto">
    <w:name w:val="Balloon Text"/>
    <w:basedOn w:val="Normale"/>
    <w:link w:val="TestofumettoCarattere"/>
    <w:semiHidden/>
    <w:unhideWhenUsed/>
    <w:rsid w:val="00331F85"/>
    <w:rPr>
      <w:rFonts w:ascii="Tahoma" w:hAnsi="Tahoma"/>
      <w:sz w:val="16"/>
      <w:szCs w:val="16"/>
    </w:rPr>
  </w:style>
  <w:style w:type="character" w:customStyle="1" w:styleId="TestofumettoCarattere">
    <w:name w:val="Testo fumetto Carattere"/>
    <w:link w:val="Testofumetto"/>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2"/>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testoCarattere1"/>
    <w:link w:val="Primorientrocorpodeltesto"/>
    <w:uiPriority w:val="99"/>
    <w:rsid w:val="001B7440"/>
    <w:rPr>
      <w:sz w:val="24"/>
    </w:rPr>
  </w:style>
  <w:style w:type="paragraph" w:styleId="Indice1">
    <w:name w:val="index 1"/>
    <w:basedOn w:val="Normale"/>
    <w:next w:val="Normale"/>
    <w:autoRedefine/>
    <w:unhideWhenUsed/>
    <w:rsid w:val="00454D40"/>
    <w:pPr>
      <w:numPr>
        <w:numId w:val="33"/>
      </w:numPr>
      <w:shd w:val="clear" w:color="auto" w:fill="FFFFFF"/>
      <w:tabs>
        <w:tab w:val="left" w:pos="360"/>
      </w:tabs>
      <w:ind w:left="284" w:right="-1" w:firstLine="76"/>
      <w:jc w:val="both"/>
    </w:pPr>
  </w:style>
  <w:style w:type="character" w:customStyle="1" w:styleId="IntestazioneCarattere">
    <w:name w:val="Intestazione Carattere"/>
    <w:aliases w:val="Even Carattere"/>
    <w:link w:val="Intestazione"/>
    <w:locked/>
    <w:rsid w:val="001C329A"/>
    <w:rPr>
      <w:i/>
      <w:sz w:val="22"/>
    </w:rPr>
  </w:style>
  <w:style w:type="paragraph" w:styleId="Intestazione">
    <w:name w:val="header"/>
    <w:aliases w:val="Even"/>
    <w:basedOn w:val="Normale"/>
    <w:link w:val="IntestazioneCarattere"/>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
    <w:rsid w:val="00706A7B"/>
    <w:pPr>
      <w:jc w:val="both"/>
    </w:pPr>
    <w:rPr>
      <w:sz w:val="24"/>
    </w:rPr>
  </w:style>
  <w:style w:type="table" w:styleId="Grigliatabella">
    <w:name w:val="Table Grid"/>
    <w:basedOn w:val="Tabellanormale"/>
    <w:rsid w:val="0057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687F6B"/>
    <w:pPr>
      <w:tabs>
        <w:tab w:val="left" w:pos="960"/>
        <w:tab w:val="right" w:leader="dot" w:pos="9061"/>
      </w:tabs>
      <w:ind w:left="240"/>
      <w:jc w:val="both"/>
    </w:pPr>
    <w:rPr>
      <w:rFonts w:ascii="Arial" w:hAnsi="Arial" w:cs="Arial"/>
      <w:b/>
      <w:smallCaps/>
      <w:noProof/>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uiPriority w:val="99"/>
    <w:semiHidden/>
    <w:rsid w:val="00AE3ABC"/>
    <w:rPr>
      <w:sz w:val="16"/>
      <w:szCs w:val="16"/>
    </w:rPr>
  </w:style>
  <w:style w:type="paragraph" w:styleId="Testocommento">
    <w:name w:val="annotation text"/>
    <w:basedOn w:val="Normale"/>
    <w:link w:val="TestocommentoCarattere"/>
    <w:uiPriority w:val="99"/>
    <w:semiHidden/>
    <w:rsid w:val="00AE3ABC"/>
    <w:rPr>
      <w:rFonts w:ascii="Book Antiqua" w:hAnsi="Book Antiqua"/>
    </w:rPr>
  </w:style>
  <w:style w:type="character" w:customStyle="1" w:styleId="TestocommentoCarattere">
    <w:name w:val="Testo commento Carattere"/>
    <w:link w:val="Testocommento"/>
    <w:uiPriority w:val="99"/>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uiPriority w:val="99"/>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
    <w:link w:val="Paragrafoelenco"/>
    <w:uiPriority w:val="34"/>
    <w:rsid w:val="009B4E6B"/>
  </w:style>
  <w:style w:type="character" w:customStyle="1" w:styleId="Carpredefinitoparagrafo1">
    <w:name w:val="Car. predefinito paragrafo1"/>
    <w:rsid w:val="007A32E9"/>
  </w:style>
  <w:style w:type="character" w:customStyle="1" w:styleId="Titolo1Carattere">
    <w:name w:val="Titolo 1 Carattere"/>
    <w:rsid w:val="007A32E9"/>
    <w:rPr>
      <w:rFonts w:ascii="Times New Roman" w:eastAsia="font344" w:hAnsi="Times New Roman" w:cs="Times New Roman"/>
      <w:b/>
      <w:bCs/>
      <w:smallCaps/>
      <w:sz w:val="24"/>
      <w:szCs w:val="28"/>
      <w:lang w:eastAsia="it-IT" w:bidi="it-IT"/>
    </w:rPr>
  </w:style>
  <w:style w:type="character" w:customStyle="1" w:styleId="Titolo3Carattere">
    <w:name w:val="Titolo 3 Carattere"/>
    <w:rsid w:val="007A32E9"/>
    <w:rPr>
      <w:rFonts w:ascii="Times New Roman" w:eastAsia="font344" w:hAnsi="Times New Roman" w:cs="Times New Roman"/>
      <w:bCs/>
      <w:i/>
      <w:sz w:val="24"/>
      <w:lang w:eastAsia="it-IT" w:bidi="it-IT"/>
    </w:rPr>
  </w:style>
  <w:style w:type="character" w:customStyle="1" w:styleId="Titolo4Carattere">
    <w:name w:val="Titolo 4 Carattere"/>
    <w:rsid w:val="007A32E9"/>
    <w:rPr>
      <w:rFonts w:ascii="Times New Roman" w:eastAsia="font344" w:hAnsi="Times New Roman" w:cs="Times New Roman"/>
      <w:bCs/>
      <w:iCs/>
      <w:sz w:val="24"/>
      <w:lang w:eastAsia="it-IT" w:bidi="it-IT"/>
    </w:rPr>
  </w:style>
  <w:style w:type="character" w:customStyle="1" w:styleId="NormalBoldChar">
    <w:name w:val="NormalBold Char"/>
    <w:rsid w:val="007A32E9"/>
    <w:rPr>
      <w:rFonts w:ascii="Times New Roman" w:eastAsia="Times New Roman" w:hAnsi="Times New Roman" w:cs="Times New Roman"/>
      <w:b/>
      <w:sz w:val="24"/>
      <w:lang w:eastAsia="it-IT" w:bidi="it-IT"/>
    </w:rPr>
  </w:style>
  <w:style w:type="character" w:customStyle="1" w:styleId="DeltaViewInsertion">
    <w:name w:val="DeltaView Insertion"/>
    <w:rsid w:val="007A32E9"/>
    <w:rPr>
      <w:b/>
      <w:i/>
      <w:spacing w:val="0"/>
    </w:rPr>
  </w:style>
  <w:style w:type="character" w:customStyle="1" w:styleId="TestonotaapidipaginaCarattere">
    <w:name w:val="Testo nota a piè di pagina Carattere"/>
    <w:rsid w:val="007A32E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A32E9"/>
    <w:rPr>
      <w:shd w:val="clear" w:color="auto" w:fill="FFFFFF"/>
      <w:vertAlign w:val="superscript"/>
    </w:rPr>
  </w:style>
  <w:style w:type="character" w:customStyle="1" w:styleId="ListLabel1">
    <w:name w:val="ListLabel 1"/>
    <w:rsid w:val="007A32E9"/>
    <w:rPr>
      <w:color w:val="000000"/>
    </w:rPr>
  </w:style>
  <w:style w:type="character" w:customStyle="1" w:styleId="ListLabel2">
    <w:name w:val="ListLabel 2"/>
    <w:rsid w:val="007A32E9"/>
    <w:rPr>
      <w:sz w:val="16"/>
      <w:szCs w:val="16"/>
    </w:rPr>
  </w:style>
  <w:style w:type="character" w:customStyle="1" w:styleId="ListLabel3">
    <w:name w:val="ListLabel 3"/>
    <w:rsid w:val="007A32E9"/>
    <w:rPr>
      <w:rFonts w:ascii="Arial" w:hAnsi="Arial"/>
      <w:b/>
      <w:i w:val="0"/>
      <w:sz w:val="15"/>
    </w:rPr>
  </w:style>
  <w:style w:type="character" w:customStyle="1" w:styleId="ListLabel4">
    <w:name w:val="ListLabel 4"/>
    <w:rsid w:val="007A32E9"/>
    <w:rPr>
      <w:i w:val="0"/>
    </w:rPr>
  </w:style>
  <w:style w:type="character" w:customStyle="1" w:styleId="ListLabel5">
    <w:name w:val="ListLabel 5"/>
    <w:rsid w:val="007A32E9"/>
    <w:rPr>
      <w:rFonts w:ascii="Arial" w:hAnsi="Arial"/>
      <w:i w:val="0"/>
      <w:sz w:val="15"/>
    </w:rPr>
  </w:style>
  <w:style w:type="character" w:customStyle="1" w:styleId="ListLabel6">
    <w:name w:val="ListLabel 6"/>
    <w:rsid w:val="007A32E9"/>
    <w:rPr>
      <w:color w:val="000000"/>
    </w:rPr>
  </w:style>
  <w:style w:type="character" w:customStyle="1" w:styleId="ListLabel7">
    <w:name w:val="ListLabel 7"/>
    <w:rsid w:val="007A32E9"/>
    <w:rPr>
      <w:rFonts w:eastAsia="Calibri" w:cs="Arial"/>
      <w:b w:val="0"/>
      <w:color w:val="00000A"/>
    </w:rPr>
  </w:style>
  <w:style w:type="character" w:customStyle="1" w:styleId="ListLabel8">
    <w:name w:val="ListLabel 8"/>
    <w:rsid w:val="007A32E9"/>
    <w:rPr>
      <w:rFonts w:cs="Courier New"/>
    </w:rPr>
  </w:style>
  <w:style w:type="character" w:customStyle="1" w:styleId="ListLabel9">
    <w:name w:val="ListLabel 9"/>
    <w:rsid w:val="007A32E9"/>
    <w:rPr>
      <w:rFonts w:cs="Courier New"/>
    </w:rPr>
  </w:style>
  <w:style w:type="character" w:customStyle="1" w:styleId="ListLabel10">
    <w:name w:val="ListLabel 10"/>
    <w:rsid w:val="007A32E9"/>
    <w:rPr>
      <w:rFonts w:cs="Courier New"/>
    </w:rPr>
  </w:style>
  <w:style w:type="character" w:customStyle="1" w:styleId="ListLabel11">
    <w:name w:val="ListLabel 11"/>
    <w:rsid w:val="007A32E9"/>
    <w:rPr>
      <w:rFonts w:eastAsia="Calibri" w:cs="Arial"/>
    </w:rPr>
  </w:style>
  <w:style w:type="character" w:customStyle="1" w:styleId="ListLabel12">
    <w:name w:val="ListLabel 12"/>
    <w:rsid w:val="007A32E9"/>
    <w:rPr>
      <w:rFonts w:cs="Courier New"/>
    </w:rPr>
  </w:style>
  <w:style w:type="character" w:customStyle="1" w:styleId="ListLabel13">
    <w:name w:val="ListLabel 13"/>
    <w:rsid w:val="007A32E9"/>
    <w:rPr>
      <w:rFonts w:cs="Courier New"/>
    </w:rPr>
  </w:style>
  <w:style w:type="character" w:customStyle="1" w:styleId="ListLabel14">
    <w:name w:val="ListLabel 14"/>
    <w:rsid w:val="007A32E9"/>
    <w:rPr>
      <w:rFonts w:cs="Courier New"/>
    </w:rPr>
  </w:style>
  <w:style w:type="character" w:customStyle="1" w:styleId="ListLabel15">
    <w:name w:val="ListLabel 15"/>
    <w:rsid w:val="007A32E9"/>
    <w:rPr>
      <w:rFonts w:eastAsia="Calibri" w:cs="Arial"/>
      <w:color w:val="FF0000"/>
    </w:rPr>
  </w:style>
  <w:style w:type="character" w:customStyle="1" w:styleId="ListLabel16">
    <w:name w:val="ListLabel 16"/>
    <w:rsid w:val="007A32E9"/>
    <w:rPr>
      <w:rFonts w:cs="Courier New"/>
    </w:rPr>
  </w:style>
  <w:style w:type="character" w:customStyle="1" w:styleId="ListLabel17">
    <w:name w:val="ListLabel 17"/>
    <w:rsid w:val="007A32E9"/>
    <w:rPr>
      <w:rFonts w:cs="Courier New"/>
    </w:rPr>
  </w:style>
  <w:style w:type="character" w:customStyle="1" w:styleId="ListLabel18">
    <w:name w:val="ListLabel 18"/>
    <w:rsid w:val="007A32E9"/>
    <w:rPr>
      <w:rFonts w:cs="Courier New"/>
    </w:rPr>
  </w:style>
  <w:style w:type="character" w:customStyle="1" w:styleId="ListLabel19">
    <w:name w:val="ListLabel 19"/>
    <w:rsid w:val="007A32E9"/>
    <w:rPr>
      <w:rFonts w:cs="Courier New"/>
    </w:rPr>
  </w:style>
  <w:style w:type="character" w:customStyle="1" w:styleId="ListLabel20">
    <w:name w:val="ListLabel 20"/>
    <w:rsid w:val="007A32E9"/>
    <w:rPr>
      <w:rFonts w:cs="Courier New"/>
    </w:rPr>
  </w:style>
  <w:style w:type="character" w:customStyle="1" w:styleId="ListLabel21">
    <w:name w:val="ListLabel 21"/>
    <w:rsid w:val="007A32E9"/>
    <w:rPr>
      <w:rFonts w:cs="Courier New"/>
    </w:rPr>
  </w:style>
  <w:style w:type="character" w:customStyle="1" w:styleId="Caratterenotaapidipagina">
    <w:name w:val="Carattere nota a piè di pagina"/>
    <w:rsid w:val="007A32E9"/>
  </w:style>
  <w:style w:type="character" w:styleId="Rimandonotaapidipagina">
    <w:name w:val="footnote reference"/>
    <w:rsid w:val="007A32E9"/>
    <w:rPr>
      <w:vertAlign w:val="superscript"/>
    </w:rPr>
  </w:style>
  <w:style w:type="character" w:styleId="Rimandonotadichiusura">
    <w:name w:val="endnote reference"/>
    <w:rsid w:val="007A32E9"/>
    <w:rPr>
      <w:vertAlign w:val="superscript"/>
    </w:rPr>
  </w:style>
  <w:style w:type="character" w:customStyle="1" w:styleId="Caratterenotadichiusura">
    <w:name w:val="Carattere nota di chiusura"/>
    <w:rsid w:val="007A32E9"/>
  </w:style>
  <w:style w:type="character" w:customStyle="1" w:styleId="ListLabel22">
    <w:name w:val="ListLabel 22"/>
    <w:rsid w:val="007A32E9"/>
    <w:rPr>
      <w:sz w:val="16"/>
      <w:szCs w:val="16"/>
    </w:rPr>
  </w:style>
  <w:style w:type="character" w:customStyle="1" w:styleId="ListLabel23">
    <w:name w:val="ListLabel 23"/>
    <w:rsid w:val="007A32E9"/>
    <w:rPr>
      <w:rFonts w:ascii="Arial" w:hAnsi="Arial" w:cs="Symbol"/>
      <w:sz w:val="15"/>
    </w:rPr>
  </w:style>
  <w:style w:type="character" w:customStyle="1" w:styleId="ListLabel24">
    <w:name w:val="ListLabel 24"/>
    <w:rsid w:val="007A32E9"/>
    <w:rPr>
      <w:rFonts w:ascii="Arial" w:hAnsi="Arial"/>
      <w:b/>
      <w:i w:val="0"/>
      <w:sz w:val="15"/>
    </w:rPr>
  </w:style>
  <w:style w:type="character" w:customStyle="1" w:styleId="ListLabel25">
    <w:name w:val="ListLabel 25"/>
    <w:rsid w:val="007A32E9"/>
    <w:rPr>
      <w:rFonts w:ascii="Arial" w:hAnsi="Arial"/>
      <w:i w:val="0"/>
      <w:sz w:val="15"/>
    </w:rPr>
  </w:style>
  <w:style w:type="character" w:customStyle="1" w:styleId="ListLabel26">
    <w:name w:val="ListLabel 26"/>
    <w:rsid w:val="007A32E9"/>
    <w:rPr>
      <w:rFonts w:ascii="Arial" w:hAnsi="Arial" w:cs="Symbol"/>
      <w:sz w:val="15"/>
    </w:rPr>
  </w:style>
  <w:style w:type="character" w:customStyle="1" w:styleId="ListLabel27">
    <w:name w:val="ListLabel 27"/>
    <w:rsid w:val="007A32E9"/>
    <w:rPr>
      <w:rFonts w:ascii="Arial" w:hAnsi="Arial" w:cs="Courier New"/>
      <w:sz w:val="14"/>
    </w:rPr>
  </w:style>
  <w:style w:type="character" w:customStyle="1" w:styleId="ListLabel28">
    <w:name w:val="ListLabel 28"/>
    <w:rsid w:val="007A32E9"/>
    <w:rPr>
      <w:rFonts w:cs="Courier New"/>
    </w:rPr>
  </w:style>
  <w:style w:type="character" w:customStyle="1" w:styleId="ListLabel29">
    <w:name w:val="ListLabel 29"/>
    <w:rsid w:val="007A32E9"/>
    <w:rPr>
      <w:rFonts w:cs="Wingdings"/>
    </w:rPr>
  </w:style>
  <w:style w:type="character" w:customStyle="1" w:styleId="ListLabel30">
    <w:name w:val="ListLabel 30"/>
    <w:rsid w:val="007A32E9"/>
    <w:rPr>
      <w:rFonts w:cs="Symbol"/>
    </w:rPr>
  </w:style>
  <w:style w:type="character" w:customStyle="1" w:styleId="ListLabel31">
    <w:name w:val="ListLabel 31"/>
    <w:rsid w:val="007A32E9"/>
    <w:rPr>
      <w:rFonts w:cs="Courier New"/>
    </w:rPr>
  </w:style>
  <w:style w:type="character" w:customStyle="1" w:styleId="ListLabel32">
    <w:name w:val="ListLabel 32"/>
    <w:rsid w:val="007A32E9"/>
    <w:rPr>
      <w:rFonts w:cs="Wingdings"/>
    </w:rPr>
  </w:style>
  <w:style w:type="character" w:customStyle="1" w:styleId="ListLabel33">
    <w:name w:val="ListLabel 33"/>
    <w:rsid w:val="007A32E9"/>
    <w:rPr>
      <w:rFonts w:cs="Symbol"/>
    </w:rPr>
  </w:style>
  <w:style w:type="character" w:customStyle="1" w:styleId="ListLabel34">
    <w:name w:val="ListLabel 34"/>
    <w:rsid w:val="007A32E9"/>
    <w:rPr>
      <w:rFonts w:cs="Courier New"/>
    </w:rPr>
  </w:style>
  <w:style w:type="character" w:customStyle="1" w:styleId="ListLabel35">
    <w:name w:val="ListLabel 35"/>
    <w:rsid w:val="007A32E9"/>
    <w:rPr>
      <w:rFonts w:cs="Wingdings"/>
    </w:rPr>
  </w:style>
  <w:style w:type="character" w:customStyle="1" w:styleId="ListLabel36">
    <w:name w:val="ListLabel 36"/>
    <w:rsid w:val="007A32E9"/>
    <w:rPr>
      <w:rFonts w:ascii="Arial" w:hAnsi="Arial" w:cs="Symbol"/>
      <w:sz w:val="15"/>
    </w:rPr>
  </w:style>
  <w:style w:type="character" w:customStyle="1" w:styleId="ListLabel37">
    <w:name w:val="ListLabel 37"/>
    <w:rsid w:val="007A32E9"/>
    <w:rPr>
      <w:rFonts w:ascii="Arial" w:hAnsi="Arial"/>
      <w:b/>
      <w:i w:val="0"/>
      <w:sz w:val="15"/>
    </w:rPr>
  </w:style>
  <w:style w:type="character" w:customStyle="1" w:styleId="ListLabel38">
    <w:name w:val="ListLabel 38"/>
    <w:rsid w:val="007A32E9"/>
    <w:rPr>
      <w:rFonts w:ascii="Arial" w:hAnsi="Arial"/>
      <w:i w:val="0"/>
      <w:sz w:val="15"/>
    </w:rPr>
  </w:style>
  <w:style w:type="character" w:customStyle="1" w:styleId="ListLabel39">
    <w:name w:val="ListLabel 39"/>
    <w:rsid w:val="007A32E9"/>
    <w:rPr>
      <w:rFonts w:ascii="Arial" w:hAnsi="Arial" w:cs="Symbol"/>
      <w:sz w:val="15"/>
    </w:rPr>
  </w:style>
  <w:style w:type="character" w:customStyle="1" w:styleId="ListLabel40">
    <w:name w:val="ListLabel 40"/>
    <w:rsid w:val="007A32E9"/>
    <w:rPr>
      <w:rFonts w:cs="Courier New"/>
      <w:sz w:val="14"/>
    </w:rPr>
  </w:style>
  <w:style w:type="character" w:customStyle="1" w:styleId="ListLabel41">
    <w:name w:val="ListLabel 41"/>
    <w:rsid w:val="007A32E9"/>
    <w:rPr>
      <w:rFonts w:cs="Courier New"/>
    </w:rPr>
  </w:style>
  <w:style w:type="character" w:customStyle="1" w:styleId="ListLabel42">
    <w:name w:val="ListLabel 42"/>
    <w:rsid w:val="007A32E9"/>
    <w:rPr>
      <w:rFonts w:cs="Wingdings"/>
    </w:rPr>
  </w:style>
  <w:style w:type="character" w:customStyle="1" w:styleId="ListLabel43">
    <w:name w:val="ListLabel 43"/>
    <w:rsid w:val="007A32E9"/>
    <w:rPr>
      <w:rFonts w:cs="Symbol"/>
    </w:rPr>
  </w:style>
  <w:style w:type="character" w:customStyle="1" w:styleId="ListLabel44">
    <w:name w:val="ListLabel 44"/>
    <w:rsid w:val="007A32E9"/>
    <w:rPr>
      <w:rFonts w:cs="Courier New"/>
    </w:rPr>
  </w:style>
  <w:style w:type="character" w:customStyle="1" w:styleId="ListLabel45">
    <w:name w:val="ListLabel 45"/>
    <w:rsid w:val="007A32E9"/>
    <w:rPr>
      <w:rFonts w:cs="Wingdings"/>
    </w:rPr>
  </w:style>
  <w:style w:type="character" w:customStyle="1" w:styleId="ListLabel46">
    <w:name w:val="ListLabel 46"/>
    <w:rsid w:val="007A32E9"/>
    <w:rPr>
      <w:rFonts w:cs="Symbol"/>
    </w:rPr>
  </w:style>
  <w:style w:type="character" w:customStyle="1" w:styleId="ListLabel47">
    <w:name w:val="ListLabel 47"/>
    <w:rsid w:val="007A32E9"/>
    <w:rPr>
      <w:rFonts w:cs="Courier New"/>
    </w:rPr>
  </w:style>
  <w:style w:type="character" w:customStyle="1" w:styleId="ListLabel48">
    <w:name w:val="ListLabel 48"/>
    <w:rsid w:val="007A32E9"/>
    <w:rPr>
      <w:rFonts w:cs="Wingdings"/>
    </w:rPr>
  </w:style>
  <w:style w:type="character" w:customStyle="1" w:styleId="ListLabel49">
    <w:name w:val="ListLabel 49"/>
    <w:rsid w:val="007A32E9"/>
    <w:rPr>
      <w:rFonts w:ascii="Arial" w:hAnsi="Arial" w:cs="Symbol"/>
      <w:sz w:val="15"/>
    </w:rPr>
  </w:style>
  <w:style w:type="character" w:customStyle="1" w:styleId="ListLabel50">
    <w:name w:val="ListLabel 50"/>
    <w:rsid w:val="007A32E9"/>
    <w:rPr>
      <w:rFonts w:ascii="Arial" w:hAnsi="Arial"/>
      <w:b/>
      <w:i w:val="0"/>
      <w:sz w:val="15"/>
    </w:rPr>
  </w:style>
  <w:style w:type="character" w:customStyle="1" w:styleId="ListLabel51">
    <w:name w:val="ListLabel 51"/>
    <w:rsid w:val="007A32E9"/>
    <w:rPr>
      <w:rFonts w:ascii="Arial" w:hAnsi="Arial"/>
      <w:i w:val="0"/>
      <w:sz w:val="15"/>
    </w:rPr>
  </w:style>
  <w:style w:type="character" w:customStyle="1" w:styleId="ListLabel52">
    <w:name w:val="ListLabel 52"/>
    <w:rsid w:val="007A32E9"/>
    <w:rPr>
      <w:rFonts w:ascii="Arial" w:hAnsi="Arial" w:cs="Symbol"/>
      <w:sz w:val="15"/>
    </w:rPr>
  </w:style>
  <w:style w:type="character" w:customStyle="1" w:styleId="ListLabel53">
    <w:name w:val="ListLabel 53"/>
    <w:rsid w:val="007A32E9"/>
    <w:rPr>
      <w:rFonts w:cs="Courier New"/>
      <w:sz w:val="14"/>
    </w:rPr>
  </w:style>
  <w:style w:type="character" w:customStyle="1" w:styleId="ListLabel54">
    <w:name w:val="ListLabel 54"/>
    <w:rsid w:val="007A32E9"/>
    <w:rPr>
      <w:rFonts w:cs="Courier New"/>
    </w:rPr>
  </w:style>
  <w:style w:type="character" w:customStyle="1" w:styleId="ListLabel55">
    <w:name w:val="ListLabel 55"/>
    <w:rsid w:val="007A32E9"/>
    <w:rPr>
      <w:rFonts w:cs="Wingdings"/>
    </w:rPr>
  </w:style>
  <w:style w:type="character" w:customStyle="1" w:styleId="ListLabel56">
    <w:name w:val="ListLabel 56"/>
    <w:rsid w:val="007A32E9"/>
    <w:rPr>
      <w:rFonts w:cs="Symbol"/>
    </w:rPr>
  </w:style>
  <w:style w:type="character" w:customStyle="1" w:styleId="ListLabel57">
    <w:name w:val="ListLabel 57"/>
    <w:rsid w:val="007A32E9"/>
    <w:rPr>
      <w:rFonts w:cs="Courier New"/>
    </w:rPr>
  </w:style>
  <w:style w:type="character" w:customStyle="1" w:styleId="ListLabel58">
    <w:name w:val="ListLabel 58"/>
    <w:rsid w:val="007A32E9"/>
    <w:rPr>
      <w:rFonts w:cs="Wingdings"/>
    </w:rPr>
  </w:style>
  <w:style w:type="character" w:customStyle="1" w:styleId="ListLabel59">
    <w:name w:val="ListLabel 59"/>
    <w:rsid w:val="007A32E9"/>
    <w:rPr>
      <w:rFonts w:cs="Symbol"/>
    </w:rPr>
  </w:style>
  <w:style w:type="character" w:customStyle="1" w:styleId="ListLabel60">
    <w:name w:val="ListLabel 60"/>
    <w:rsid w:val="007A32E9"/>
    <w:rPr>
      <w:rFonts w:cs="Courier New"/>
    </w:rPr>
  </w:style>
  <w:style w:type="character" w:customStyle="1" w:styleId="ListLabel61">
    <w:name w:val="ListLabel 61"/>
    <w:rsid w:val="007A32E9"/>
    <w:rPr>
      <w:rFonts w:cs="Wingdings"/>
    </w:rPr>
  </w:style>
  <w:style w:type="character" w:customStyle="1" w:styleId="ListLabel62">
    <w:name w:val="ListLabel 62"/>
    <w:rsid w:val="007A32E9"/>
    <w:rPr>
      <w:rFonts w:ascii="Arial" w:hAnsi="Arial" w:cs="Symbol"/>
      <w:sz w:val="15"/>
    </w:rPr>
  </w:style>
  <w:style w:type="character" w:customStyle="1" w:styleId="ListLabel63">
    <w:name w:val="ListLabel 63"/>
    <w:rsid w:val="007A32E9"/>
    <w:rPr>
      <w:rFonts w:ascii="Arial" w:hAnsi="Arial"/>
      <w:b/>
      <w:i w:val="0"/>
      <w:sz w:val="15"/>
    </w:rPr>
  </w:style>
  <w:style w:type="character" w:customStyle="1" w:styleId="ListLabel64">
    <w:name w:val="ListLabel 64"/>
    <w:rsid w:val="007A32E9"/>
    <w:rPr>
      <w:rFonts w:ascii="Arial" w:hAnsi="Arial"/>
      <w:i w:val="0"/>
      <w:sz w:val="15"/>
    </w:rPr>
  </w:style>
  <w:style w:type="character" w:customStyle="1" w:styleId="ListLabel65">
    <w:name w:val="ListLabel 65"/>
    <w:rsid w:val="007A32E9"/>
    <w:rPr>
      <w:rFonts w:ascii="Arial" w:hAnsi="Arial" w:cs="Symbol"/>
      <w:sz w:val="15"/>
    </w:rPr>
  </w:style>
  <w:style w:type="character" w:customStyle="1" w:styleId="ListLabel66">
    <w:name w:val="ListLabel 66"/>
    <w:rsid w:val="007A32E9"/>
    <w:rPr>
      <w:rFonts w:cs="Courier New"/>
      <w:sz w:val="14"/>
    </w:rPr>
  </w:style>
  <w:style w:type="character" w:customStyle="1" w:styleId="ListLabel67">
    <w:name w:val="ListLabel 67"/>
    <w:rsid w:val="007A32E9"/>
    <w:rPr>
      <w:rFonts w:cs="Courier New"/>
    </w:rPr>
  </w:style>
  <w:style w:type="character" w:customStyle="1" w:styleId="ListLabel68">
    <w:name w:val="ListLabel 68"/>
    <w:rsid w:val="007A32E9"/>
    <w:rPr>
      <w:rFonts w:cs="Wingdings"/>
    </w:rPr>
  </w:style>
  <w:style w:type="character" w:customStyle="1" w:styleId="ListLabel69">
    <w:name w:val="ListLabel 69"/>
    <w:rsid w:val="007A32E9"/>
    <w:rPr>
      <w:rFonts w:cs="Symbol"/>
    </w:rPr>
  </w:style>
  <w:style w:type="character" w:customStyle="1" w:styleId="ListLabel70">
    <w:name w:val="ListLabel 70"/>
    <w:rsid w:val="007A32E9"/>
    <w:rPr>
      <w:rFonts w:cs="Courier New"/>
    </w:rPr>
  </w:style>
  <w:style w:type="character" w:customStyle="1" w:styleId="ListLabel71">
    <w:name w:val="ListLabel 71"/>
    <w:rsid w:val="007A32E9"/>
    <w:rPr>
      <w:rFonts w:cs="Wingdings"/>
    </w:rPr>
  </w:style>
  <w:style w:type="character" w:customStyle="1" w:styleId="ListLabel72">
    <w:name w:val="ListLabel 72"/>
    <w:rsid w:val="007A32E9"/>
    <w:rPr>
      <w:rFonts w:cs="Symbol"/>
    </w:rPr>
  </w:style>
  <w:style w:type="character" w:customStyle="1" w:styleId="ListLabel73">
    <w:name w:val="ListLabel 73"/>
    <w:rsid w:val="007A32E9"/>
    <w:rPr>
      <w:rFonts w:cs="Courier New"/>
    </w:rPr>
  </w:style>
  <w:style w:type="character" w:customStyle="1" w:styleId="ListLabel74">
    <w:name w:val="ListLabel 74"/>
    <w:rsid w:val="007A32E9"/>
    <w:rPr>
      <w:rFonts w:cs="Wingdings"/>
    </w:rPr>
  </w:style>
  <w:style w:type="paragraph" w:customStyle="1" w:styleId="Titolo10">
    <w:name w:val="Titolo1"/>
    <w:basedOn w:val="Normale"/>
    <w:next w:val="Corpotesto"/>
    <w:rsid w:val="007A32E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7A32E9"/>
    <w:pPr>
      <w:suppressAutoHyphens/>
      <w:spacing w:after="140" w:line="288" w:lineRule="auto"/>
      <w:jc w:val="left"/>
    </w:pPr>
    <w:rPr>
      <w:rFonts w:eastAsia="Calibri" w:cs="Mangal"/>
      <w:color w:val="00000A"/>
      <w:kern w:val="1"/>
      <w:szCs w:val="22"/>
      <w:lang w:bidi="it-IT"/>
    </w:rPr>
  </w:style>
  <w:style w:type="paragraph" w:styleId="Didascalia">
    <w:name w:val="caption"/>
    <w:basedOn w:val="Normale"/>
    <w:qFormat/>
    <w:rsid w:val="007A32E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7A32E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7A32E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7A32E9"/>
    <w:pPr>
      <w:suppressAutoHyphens/>
      <w:ind w:left="720" w:hanging="720"/>
    </w:pPr>
    <w:rPr>
      <w:rFonts w:eastAsia="Calibri"/>
      <w:color w:val="00000A"/>
      <w:kern w:val="1"/>
      <w:lang w:bidi="it-IT"/>
    </w:rPr>
  </w:style>
  <w:style w:type="paragraph" w:customStyle="1" w:styleId="Text1">
    <w:name w:val="Text 1"/>
    <w:basedOn w:val="Normale"/>
    <w:rsid w:val="007A32E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7A32E9"/>
    <w:pPr>
      <w:suppressAutoHyphens/>
      <w:spacing w:before="120" w:after="120"/>
    </w:pPr>
    <w:rPr>
      <w:rFonts w:eastAsia="Calibri"/>
      <w:color w:val="00000A"/>
      <w:kern w:val="1"/>
      <w:sz w:val="24"/>
      <w:szCs w:val="22"/>
      <w:lang w:bidi="it-IT"/>
    </w:rPr>
  </w:style>
  <w:style w:type="paragraph" w:customStyle="1" w:styleId="Tiret0">
    <w:name w:val="Tiret 0"/>
    <w:basedOn w:val="Normale"/>
    <w:rsid w:val="007A32E9"/>
    <w:pPr>
      <w:suppressAutoHyphens/>
      <w:spacing w:before="120" w:after="120"/>
    </w:pPr>
    <w:rPr>
      <w:rFonts w:eastAsia="Calibri"/>
      <w:color w:val="00000A"/>
      <w:kern w:val="1"/>
      <w:sz w:val="24"/>
      <w:szCs w:val="22"/>
      <w:lang w:bidi="it-IT"/>
    </w:rPr>
  </w:style>
  <w:style w:type="paragraph" w:customStyle="1" w:styleId="Tiret1">
    <w:name w:val="Tiret 1"/>
    <w:basedOn w:val="Normale"/>
    <w:rsid w:val="007A32E9"/>
    <w:pPr>
      <w:suppressAutoHyphens/>
      <w:spacing w:before="120" w:after="120"/>
    </w:pPr>
    <w:rPr>
      <w:rFonts w:eastAsia="Calibri"/>
      <w:color w:val="00000A"/>
      <w:kern w:val="1"/>
      <w:sz w:val="24"/>
      <w:szCs w:val="22"/>
      <w:lang w:bidi="it-IT"/>
    </w:rPr>
  </w:style>
  <w:style w:type="paragraph" w:customStyle="1" w:styleId="NumPar1">
    <w:name w:val="NumPar 1"/>
    <w:basedOn w:val="Normale"/>
    <w:rsid w:val="007A32E9"/>
    <w:pPr>
      <w:suppressAutoHyphens/>
      <w:spacing w:before="120" w:after="120"/>
    </w:pPr>
    <w:rPr>
      <w:rFonts w:eastAsia="Calibri"/>
      <w:color w:val="00000A"/>
      <w:kern w:val="1"/>
      <w:sz w:val="24"/>
      <w:szCs w:val="22"/>
      <w:lang w:bidi="it-IT"/>
    </w:rPr>
  </w:style>
  <w:style w:type="paragraph" w:customStyle="1" w:styleId="NumPar2">
    <w:name w:val="NumPar 2"/>
    <w:basedOn w:val="Normale"/>
    <w:rsid w:val="007A32E9"/>
    <w:pPr>
      <w:suppressAutoHyphens/>
      <w:spacing w:before="120" w:after="120"/>
    </w:pPr>
    <w:rPr>
      <w:rFonts w:eastAsia="Calibri"/>
      <w:color w:val="00000A"/>
      <w:kern w:val="1"/>
      <w:sz w:val="24"/>
      <w:szCs w:val="22"/>
      <w:lang w:bidi="it-IT"/>
    </w:rPr>
  </w:style>
  <w:style w:type="paragraph" w:customStyle="1" w:styleId="NumPar3">
    <w:name w:val="NumPar 3"/>
    <w:basedOn w:val="Normale"/>
    <w:rsid w:val="007A32E9"/>
    <w:pPr>
      <w:suppressAutoHyphens/>
      <w:spacing w:before="120" w:after="120"/>
    </w:pPr>
    <w:rPr>
      <w:rFonts w:eastAsia="Calibri"/>
      <w:color w:val="00000A"/>
      <w:kern w:val="1"/>
      <w:sz w:val="24"/>
      <w:szCs w:val="22"/>
      <w:lang w:bidi="it-IT"/>
    </w:rPr>
  </w:style>
  <w:style w:type="paragraph" w:customStyle="1" w:styleId="NumPar4">
    <w:name w:val="NumPar 4"/>
    <w:basedOn w:val="Normale"/>
    <w:rsid w:val="007A32E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7A32E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7A32E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7A32E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7A32E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7A32E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7A32E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7A32E9"/>
    <w:pPr>
      <w:suppressAutoHyphens/>
      <w:spacing w:before="280" w:after="280"/>
    </w:pPr>
    <w:rPr>
      <w:color w:val="00000A"/>
      <w:kern w:val="1"/>
      <w:sz w:val="24"/>
      <w:szCs w:val="24"/>
    </w:rPr>
  </w:style>
  <w:style w:type="paragraph" w:styleId="Testonotaapidipagina">
    <w:name w:val="footnote text"/>
    <w:basedOn w:val="Normale"/>
    <w:link w:val="TestonotaapidipaginaCarattere1"/>
    <w:rsid w:val="007A32E9"/>
    <w:pPr>
      <w:suppressAutoHyphens/>
      <w:spacing w:before="120" w:after="120"/>
    </w:pPr>
    <w:rPr>
      <w:rFonts w:eastAsia="Calibri"/>
      <w:color w:val="00000A"/>
      <w:kern w:val="1"/>
      <w:sz w:val="24"/>
      <w:szCs w:val="22"/>
      <w:lang w:bidi="it-IT"/>
    </w:rPr>
  </w:style>
  <w:style w:type="character" w:customStyle="1" w:styleId="TestonotaapidipaginaCarattere1">
    <w:name w:val="Testo nota a piè di pagina Carattere1"/>
    <w:link w:val="Testonotaapidipagina"/>
    <w:rsid w:val="007A32E9"/>
    <w:rPr>
      <w:rFonts w:eastAsia="Calibri"/>
      <w:color w:val="00000A"/>
      <w:kern w:val="1"/>
      <w:sz w:val="24"/>
      <w:szCs w:val="22"/>
      <w:lang w:bidi="it-IT"/>
    </w:rPr>
  </w:style>
  <w:style w:type="paragraph" w:customStyle="1" w:styleId="Contenutotabella">
    <w:name w:val="Contenuto tabella"/>
    <w:basedOn w:val="Normale"/>
    <w:rsid w:val="007A32E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7A32E9"/>
  </w:style>
  <w:style w:type="paragraph" w:customStyle="1" w:styleId="western">
    <w:name w:val="western"/>
    <w:basedOn w:val="Normale"/>
    <w:rsid w:val="007A32E9"/>
    <w:pPr>
      <w:spacing w:before="100" w:beforeAutospacing="1" w:after="142" w:line="288" w:lineRule="auto"/>
    </w:pPr>
    <w:rPr>
      <w:sz w:val="24"/>
      <w:szCs w:val="24"/>
    </w:rPr>
  </w:style>
  <w:style w:type="character" w:customStyle="1" w:styleId="small">
    <w:name w:val="small"/>
    <w:rsid w:val="007A32E9"/>
  </w:style>
  <w:style w:type="character" w:customStyle="1" w:styleId="TestofumettoCarattere1">
    <w:name w:val="Testo fumetto Carattere1"/>
    <w:uiPriority w:val="99"/>
    <w:semiHidden/>
    <w:rsid w:val="007A32E9"/>
    <w:rPr>
      <w:rFonts w:ascii="Tahoma" w:eastAsia="Calibri" w:hAnsi="Tahoma" w:cs="Tahoma"/>
      <w:color w:val="00000A"/>
      <w:kern w:val="1"/>
      <w:sz w:val="16"/>
      <w:szCs w:val="16"/>
      <w:lang w:bidi="it-IT"/>
    </w:rPr>
  </w:style>
  <w:style w:type="paragraph" w:customStyle="1" w:styleId="normale0">
    <w:name w:val="normale"/>
    <w:basedOn w:val="Corpodeltesto2"/>
    <w:rsid w:val="00A903CE"/>
    <w:pPr>
      <w:ind w:left="432"/>
      <w:jc w:val="both"/>
    </w:pPr>
  </w:style>
  <w:style w:type="paragraph" w:customStyle="1" w:styleId="Normale1">
    <w:name w:val="Normale1"/>
    <w:rsid w:val="00467C8E"/>
    <w:pPr>
      <w:widowControl w:val="0"/>
      <w:jc w:val="both"/>
    </w:pPr>
    <w:rPr>
      <w:rFonts w:ascii="Verdana" w:eastAsia="Verdana" w:hAnsi="Verdana" w:cs="Verdana"/>
      <w:color w:val="000000"/>
    </w:rPr>
  </w:style>
  <w:style w:type="paragraph" w:customStyle="1" w:styleId="Titolo2TimesNewRoman">
    <w:name w:val="Titolo 2 + Times New Roman"/>
    <w:aliases w:val="Non Corsivo,Sottolineato,Centrato"/>
    <w:basedOn w:val="Titolo2"/>
    <w:rsid w:val="004E01F8"/>
    <w:pPr>
      <w:tabs>
        <w:tab w:val="clear" w:pos="360"/>
        <w:tab w:val="clear" w:pos="960"/>
        <w:tab w:val="clear" w:pos="1080"/>
        <w:tab w:val="clear" w:pos="1320"/>
        <w:tab w:val="clear" w:pos="3360"/>
        <w:tab w:val="clear" w:pos="3600"/>
        <w:tab w:val="clear" w:pos="4800"/>
        <w:tab w:val="clear" w:pos="8760"/>
      </w:tabs>
      <w:spacing w:before="120"/>
      <w:ind w:left="340"/>
      <w:jc w:val="center"/>
    </w:pPr>
    <w:rPr>
      <w:b/>
      <w:bCs/>
      <w:u w:val="single"/>
    </w:rPr>
  </w:style>
  <w:style w:type="paragraph" w:customStyle="1" w:styleId="a">
    <w:basedOn w:val="Normale"/>
    <w:next w:val="Corpotesto"/>
    <w:link w:val="CorpodeltestoCarattere"/>
    <w:rsid w:val="005067DA"/>
    <w:pPr>
      <w:jc w:val="both"/>
    </w:pPr>
    <w:rPr>
      <w:sz w:val="24"/>
    </w:rPr>
  </w:style>
  <w:style w:type="character" w:customStyle="1" w:styleId="CorpodeltestoCarattere">
    <w:name w:val="Corpo del testo Carattere"/>
    <w:link w:val="a"/>
    <w:rsid w:val="005067DA"/>
    <w:rPr>
      <w:sz w:val="24"/>
    </w:rPr>
  </w:style>
  <w:style w:type="paragraph" w:customStyle="1" w:styleId="a0">
    <w:basedOn w:val="Normale"/>
    <w:next w:val="Corpotesto"/>
    <w:rsid w:val="00E55AA4"/>
    <w:pPr>
      <w:jc w:val="both"/>
    </w:pPr>
    <w:rPr>
      <w:sz w:val="24"/>
      <w:lang w:val="x-none" w:eastAsia="x-none"/>
    </w:rPr>
  </w:style>
  <w:style w:type="paragraph" w:customStyle="1" w:styleId="a1">
    <w:basedOn w:val="Normale"/>
    <w:next w:val="Corpotesto"/>
    <w:rsid w:val="000F179E"/>
    <w:pPr>
      <w:jc w:val="both"/>
    </w:pPr>
    <w:rPr>
      <w:sz w:val="24"/>
      <w:lang w:val="x-none" w:eastAsia="x-none"/>
    </w:rPr>
  </w:style>
  <w:style w:type="paragraph" w:customStyle="1" w:styleId="a2">
    <w:basedOn w:val="Normale"/>
    <w:next w:val="Corpotesto"/>
    <w:rsid w:val="00C8325D"/>
    <w:pPr>
      <w:jc w:val="both"/>
    </w:pPr>
    <w:rPr>
      <w:sz w:val="24"/>
      <w:lang w:val="x-none" w:eastAsia="x-none"/>
    </w:rPr>
  </w:style>
  <w:style w:type="paragraph" w:styleId="Sommario4">
    <w:name w:val="toc 4"/>
    <w:basedOn w:val="Normale"/>
    <w:next w:val="Normale"/>
    <w:autoRedefine/>
    <w:uiPriority w:val="39"/>
    <w:unhideWhenUsed/>
    <w:rsid w:val="003E031F"/>
    <w:pPr>
      <w:spacing w:after="10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DCA"/>
  </w:style>
  <w:style w:type="paragraph" w:styleId="Titolo1">
    <w:name w:val="heading 1"/>
    <w:aliases w:val="1 ghost,g"/>
    <w:basedOn w:val="Normale"/>
    <w:next w:val="Normale"/>
    <w:qFormat/>
    <w:rsid w:val="00EA2BE9"/>
    <w:pPr>
      <w:keepNext/>
      <w:jc w:val="both"/>
      <w:outlineLvl w:val="0"/>
    </w:pPr>
    <w:rPr>
      <w:sz w:val="24"/>
    </w:rPr>
  </w:style>
  <w:style w:type="paragraph" w:styleId="Titolo2">
    <w:name w:val="heading 2"/>
    <w:aliases w:val="2 headline,h,H2,Attribute Heading 2,h2,Heading 2subnumbered Carattere Carattere,Titre 2,Level 2,w2,Arial 12 Fett Kursiv,Abschnitt,sub-sect,CAPITOLO,Attribute Heading 21,h21,Arial 12 Fett Kursiv1,Abschnitt1,CAPITOLO1,Attribute Heading 22,h22,1.2"/>
    <w:basedOn w:val="Normale"/>
    <w:next w:val="Normale"/>
    <w:link w:val="Titolo2Carattere"/>
    <w:qFormat/>
    <w:rsid w:val="00EA2BE9"/>
    <w:pPr>
      <w:keepNext/>
      <w:tabs>
        <w:tab w:val="left" w:pos="360"/>
        <w:tab w:val="left" w:pos="960"/>
        <w:tab w:val="left" w:pos="1080"/>
        <w:tab w:val="left" w:pos="1320"/>
        <w:tab w:val="left" w:pos="3360"/>
        <w:tab w:val="left" w:pos="3600"/>
        <w:tab w:val="left" w:pos="4800"/>
        <w:tab w:val="right" w:pos="8760"/>
      </w:tabs>
      <w:jc w:val="both"/>
      <w:outlineLvl w:val="1"/>
    </w:pPr>
    <w:rPr>
      <w:sz w:val="24"/>
    </w:rPr>
  </w:style>
  <w:style w:type="paragraph" w:styleId="Titolo3">
    <w:name w:val="heading 3"/>
    <w:aliases w:val="3 bullet,b,2"/>
    <w:basedOn w:val="Normale"/>
    <w:next w:val="Normale"/>
    <w:qFormat/>
    <w:rsid w:val="00EA2BE9"/>
    <w:pPr>
      <w:keepNext/>
      <w:jc w:val="center"/>
      <w:outlineLvl w:val="2"/>
    </w:pPr>
    <w:rPr>
      <w:b/>
      <w:sz w:val="24"/>
    </w:rPr>
  </w:style>
  <w:style w:type="paragraph" w:styleId="Titolo4">
    <w:name w:val="heading 4"/>
    <w:basedOn w:val="Normale"/>
    <w:next w:val="Normale"/>
    <w:qFormat/>
    <w:rsid w:val="00EA2BE9"/>
    <w:pPr>
      <w:keepNext/>
      <w:jc w:val="both"/>
      <w:outlineLvl w:val="3"/>
    </w:pPr>
    <w:rPr>
      <w:b/>
      <w:sz w:val="24"/>
    </w:rPr>
  </w:style>
  <w:style w:type="paragraph" w:styleId="Titolo5">
    <w:name w:val="heading 5"/>
    <w:basedOn w:val="Normale"/>
    <w:next w:val="Normale"/>
    <w:qFormat/>
    <w:rsid w:val="00EA2BE9"/>
    <w:pPr>
      <w:keepNext/>
      <w:jc w:val="center"/>
      <w:outlineLvl w:val="4"/>
    </w:pPr>
    <w:rPr>
      <w:sz w:val="24"/>
    </w:rPr>
  </w:style>
  <w:style w:type="paragraph" w:styleId="Titolo6">
    <w:name w:val="heading 6"/>
    <w:basedOn w:val="Normale"/>
    <w:next w:val="Normale"/>
    <w:qFormat/>
    <w:rsid w:val="00EA2BE9"/>
    <w:pPr>
      <w:keepNext/>
      <w:outlineLvl w:val="5"/>
    </w:pPr>
    <w:rPr>
      <w:rFonts w:ascii="Arial" w:hAnsi="Arial"/>
      <w:sz w:val="24"/>
    </w:rPr>
  </w:style>
  <w:style w:type="paragraph" w:styleId="Titolo7">
    <w:name w:val="heading 7"/>
    <w:basedOn w:val="Normale"/>
    <w:next w:val="Normale"/>
    <w:qFormat/>
    <w:rsid w:val="00EA2BE9"/>
    <w:pPr>
      <w:keepNext/>
      <w:jc w:val="both"/>
      <w:outlineLvl w:val="6"/>
    </w:pPr>
    <w:rPr>
      <w:rFonts w:ascii="Arial" w:hAnsi="Arial"/>
      <w:sz w:val="24"/>
    </w:rPr>
  </w:style>
  <w:style w:type="paragraph" w:styleId="Titolo8">
    <w:name w:val="heading 8"/>
    <w:basedOn w:val="Normale"/>
    <w:next w:val="Normale"/>
    <w:qFormat/>
    <w:rsid w:val="00EA2BE9"/>
    <w:pPr>
      <w:keepNext/>
      <w:jc w:val="center"/>
      <w:outlineLvl w:val="7"/>
    </w:pPr>
    <w:rPr>
      <w:rFonts w:ascii="Arial" w:hAnsi="Arial"/>
      <w:b/>
      <w:sz w:val="22"/>
    </w:rPr>
  </w:style>
  <w:style w:type="paragraph" w:styleId="Titolo9">
    <w:name w:val="heading 9"/>
    <w:basedOn w:val="Normale"/>
    <w:next w:val="Normale"/>
    <w:qFormat/>
    <w:rsid w:val="00EA2BE9"/>
    <w:pPr>
      <w:keepNext/>
      <w:jc w:val="both"/>
      <w:outlineLvl w:val="8"/>
    </w:pPr>
    <w:rPr>
      <w:rFonts w:ascii="Arial" w:hAnsi="Arial"/>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EA2BE9"/>
    <w:pPr>
      <w:tabs>
        <w:tab w:val="left" w:pos="-284"/>
        <w:tab w:val="left" w:pos="360"/>
        <w:tab w:val="left" w:pos="720"/>
        <w:tab w:val="left" w:pos="1080"/>
        <w:tab w:val="left" w:pos="1320"/>
        <w:tab w:val="left" w:pos="3360"/>
        <w:tab w:val="left" w:pos="3600"/>
        <w:tab w:val="left" w:pos="4800"/>
        <w:tab w:val="right" w:pos="7920"/>
      </w:tabs>
      <w:ind w:firstLine="993"/>
      <w:jc w:val="both"/>
    </w:pPr>
    <w:rPr>
      <w:sz w:val="24"/>
    </w:rPr>
  </w:style>
  <w:style w:type="character" w:customStyle="1" w:styleId="Rientrocorpodeltesto2Carattere">
    <w:name w:val="Rientro corpo del testo 2 Carattere"/>
    <w:link w:val="Rientrocorpodeltesto2"/>
    <w:semiHidden/>
    <w:rsid w:val="00337C66"/>
    <w:rPr>
      <w:sz w:val="24"/>
    </w:rPr>
  </w:style>
  <w:style w:type="paragraph" w:styleId="Corpotesto">
    <w:name w:val="Body Text"/>
    <w:aliases w:val="Table Text bold,Table Text,bt"/>
    <w:basedOn w:val="Normale"/>
    <w:link w:val="CorpotestoCarattere1"/>
    <w:rsid w:val="00EA2BE9"/>
    <w:pPr>
      <w:jc w:val="both"/>
    </w:pPr>
    <w:rPr>
      <w:sz w:val="24"/>
    </w:rPr>
  </w:style>
  <w:style w:type="character" w:customStyle="1" w:styleId="CorpotestoCarattere1">
    <w:name w:val="Corpo testo Carattere1"/>
    <w:aliases w:val="Table Text bold Carattere,Table Text Carattere,bt Carattere"/>
    <w:link w:val="Corpotesto"/>
    <w:rsid w:val="001B7440"/>
    <w:rPr>
      <w:sz w:val="24"/>
    </w:rPr>
  </w:style>
  <w:style w:type="paragraph" w:styleId="Corpodeltesto2">
    <w:name w:val="Body Text 2"/>
    <w:basedOn w:val="Normale"/>
    <w:link w:val="Corpodeltesto2Carattere"/>
    <w:semiHidden/>
    <w:rsid w:val="00EA2BE9"/>
    <w:rPr>
      <w:sz w:val="24"/>
    </w:rPr>
  </w:style>
  <w:style w:type="paragraph" w:styleId="Rientrocorpodeltesto3">
    <w:name w:val="Body Text Indent 3"/>
    <w:basedOn w:val="Normale"/>
    <w:link w:val="Rientrocorpodeltesto3Carattere"/>
    <w:semiHidden/>
    <w:rsid w:val="00EA2BE9"/>
    <w:pPr>
      <w:tabs>
        <w:tab w:val="left" w:pos="360"/>
        <w:tab w:val="left" w:pos="720"/>
        <w:tab w:val="left" w:pos="1080"/>
        <w:tab w:val="left" w:pos="1320"/>
        <w:tab w:val="left" w:pos="3360"/>
        <w:tab w:val="left" w:pos="3600"/>
        <w:tab w:val="left" w:pos="4800"/>
        <w:tab w:val="right" w:pos="7920"/>
      </w:tabs>
      <w:ind w:firstLine="1276"/>
      <w:jc w:val="both"/>
    </w:pPr>
    <w:rPr>
      <w:b/>
      <w:sz w:val="24"/>
    </w:rPr>
  </w:style>
  <w:style w:type="paragraph" w:styleId="Corpodeltesto3">
    <w:name w:val="Body Text 3"/>
    <w:basedOn w:val="Normale"/>
    <w:semiHidden/>
    <w:rsid w:val="00EA2BE9"/>
    <w:pPr>
      <w:jc w:val="both"/>
    </w:pPr>
    <w:rPr>
      <w:b/>
      <w:sz w:val="24"/>
    </w:rPr>
  </w:style>
  <w:style w:type="paragraph" w:styleId="Testodelblocco">
    <w:name w:val="Block Text"/>
    <w:basedOn w:val="Normale"/>
    <w:semiHidden/>
    <w:rsid w:val="00EA2BE9"/>
    <w:pPr>
      <w:spacing w:line="240" w:lineRule="atLeast"/>
      <w:ind w:left="426" w:right="-1"/>
      <w:jc w:val="both"/>
    </w:pPr>
    <w:rPr>
      <w:rFonts w:ascii="Arial" w:hAnsi="Arial"/>
      <w:sz w:val="24"/>
    </w:rPr>
  </w:style>
  <w:style w:type="paragraph" w:styleId="Rientrocorpodeltesto">
    <w:name w:val="Body Text Indent"/>
    <w:basedOn w:val="Normale"/>
    <w:semiHidden/>
    <w:rsid w:val="00EA2BE9"/>
    <w:pPr>
      <w:ind w:right="-1" w:firstLine="993"/>
      <w:jc w:val="both"/>
    </w:pPr>
    <w:rPr>
      <w:sz w:val="24"/>
    </w:rPr>
  </w:style>
  <w:style w:type="paragraph" w:styleId="Pidipagina">
    <w:name w:val="footer"/>
    <w:basedOn w:val="Normale"/>
    <w:link w:val="PidipaginaCarattere"/>
    <w:uiPriority w:val="99"/>
    <w:rsid w:val="00EA2BE9"/>
    <w:pPr>
      <w:tabs>
        <w:tab w:val="center" w:pos="4819"/>
        <w:tab w:val="right" w:pos="9638"/>
      </w:tabs>
    </w:pPr>
  </w:style>
  <w:style w:type="character" w:styleId="Numeropagina">
    <w:name w:val="page number"/>
    <w:basedOn w:val="Carpredefinitoparagrafo"/>
    <w:semiHidden/>
    <w:rsid w:val="00EA2BE9"/>
  </w:style>
  <w:style w:type="paragraph" w:styleId="Titolo">
    <w:name w:val="Title"/>
    <w:basedOn w:val="Normale"/>
    <w:qFormat/>
    <w:rsid w:val="00EA2BE9"/>
    <w:pPr>
      <w:tabs>
        <w:tab w:val="left" w:pos="426"/>
        <w:tab w:val="left" w:pos="1866"/>
        <w:tab w:val="left" w:pos="3306"/>
        <w:tab w:val="left" w:pos="4746"/>
        <w:tab w:val="left" w:pos="6186"/>
        <w:tab w:val="left" w:pos="7626"/>
        <w:tab w:val="left" w:pos="9066"/>
        <w:tab w:val="left" w:pos="9630"/>
      </w:tabs>
      <w:suppressAutoHyphens/>
      <w:jc w:val="center"/>
    </w:pPr>
    <w:rPr>
      <w:b/>
      <w:sz w:val="24"/>
    </w:rPr>
  </w:style>
  <w:style w:type="character" w:styleId="Enfasigrassetto">
    <w:name w:val="Strong"/>
    <w:qFormat/>
    <w:rsid w:val="00EA2BE9"/>
    <w:rPr>
      <w:b/>
      <w:bCs/>
    </w:rPr>
  </w:style>
  <w:style w:type="character" w:styleId="Collegamentoipertestuale">
    <w:name w:val="Hyperlink"/>
    <w:uiPriority w:val="99"/>
    <w:rsid w:val="00EA2BE9"/>
    <w:rPr>
      <w:color w:val="0000FF"/>
      <w:u w:val="single"/>
    </w:rPr>
  </w:style>
  <w:style w:type="paragraph" w:styleId="Paragrafoelenco">
    <w:name w:val="List Paragraph"/>
    <w:aliases w:val="List Paragraph;List 1.0,List Paragraph.List 1.0,Proposal Bullet List,Bullet List,lp1,List Paragraph1,List Paragraph2,Bullet edison,List Paragraph3,List Paragraph4,List 1.0,Paragrafo elenco 2"/>
    <w:basedOn w:val="Normale"/>
    <w:link w:val="ParagrafoelencoCarattere"/>
    <w:uiPriority w:val="34"/>
    <w:qFormat/>
    <w:rsid w:val="009C39E2"/>
    <w:pPr>
      <w:ind w:left="708"/>
    </w:pPr>
  </w:style>
  <w:style w:type="paragraph" w:styleId="Testofumetto">
    <w:name w:val="Balloon Text"/>
    <w:basedOn w:val="Normale"/>
    <w:link w:val="TestofumettoCarattere"/>
    <w:semiHidden/>
    <w:unhideWhenUsed/>
    <w:rsid w:val="00331F85"/>
    <w:rPr>
      <w:rFonts w:ascii="Tahoma" w:hAnsi="Tahoma"/>
      <w:sz w:val="16"/>
      <w:szCs w:val="16"/>
    </w:rPr>
  </w:style>
  <w:style w:type="character" w:customStyle="1" w:styleId="TestofumettoCarattere">
    <w:name w:val="Testo fumetto Carattere"/>
    <w:link w:val="Testofumetto"/>
    <w:rsid w:val="00331F85"/>
    <w:rPr>
      <w:rFonts w:ascii="Tahoma" w:hAnsi="Tahoma" w:cs="Tahoma"/>
      <w:sz w:val="16"/>
      <w:szCs w:val="16"/>
    </w:rPr>
  </w:style>
  <w:style w:type="paragraph" w:customStyle="1" w:styleId="usoboll1">
    <w:name w:val="usoboll1"/>
    <w:basedOn w:val="Normale"/>
    <w:rsid w:val="000D10AC"/>
    <w:pPr>
      <w:widowControl w:val="0"/>
      <w:spacing w:line="482" w:lineRule="atLeast"/>
      <w:jc w:val="both"/>
    </w:pPr>
    <w:rPr>
      <w:sz w:val="24"/>
    </w:rPr>
  </w:style>
  <w:style w:type="paragraph" w:customStyle="1" w:styleId="Corpodeltesto21">
    <w:name w:val="Corpo del testo 21"/>
    <w:basedOn w:val="Normale"/>
    <w:rsid w:val="000D10AC"/>
    <w:pPr>
      <w:jc w:val="both"/>
    </w:pPr>
    <w:rPr>
      <w:sz w:val="24"/>
    </w:rPr>
  </w:style>
  <w:style w:type="paragraph" w:customStyle="1" w:styleId="testo1">
    <w:name w:val="testo1"/>
    <w:basedOn w:val="Normale"/>
    <w:rsid w:val="00095A47"/>
    <w:pPr>
      <w:spacing w:after="240"/>
      <w:ind w:left="284"/>
      <w:jc w:val="both"/>
    </w:pPr>
    <w:rPr>
      <w:sz w:val="22"/>
    </w:rPr>
  </w:style>
  <w:style w:type="paragraph" w:styleId="Numeroelenco3">
    <w:name w:val="List Number 3"/>
    <w:basedOn w:val="Normale"/>
    <w:unhideWhenUsed/>
    <w:rsid w:val="001931BF"/>
    <w:pPr>
      <w:numPr>
        <w:numId w:val="2"/>
      </w:numPr>
      <w:tabs>
        <w:tab w:val="left" w:pos="851"/>
        <w:tab w:val="left" w:pos="1134"/>
      </w:tabs>
      <w:spacing w:line="280" w:lineRule="atLeast"/>
    </w:pPr>
    <w:rPr>
      <w:sz w:val="22"/>
      <w:lang w:val="en-US" w:eastAsia="en-US"/>
    </w:rPr>
  </w:style>
  <w:style w:type="paragraph" w:customStyle="1" w:styleId="provvr11">
    <w:name w:val="provv_r11"/>
    <w:basedOn w:val="Normale"/>
    <w:rsid w:val="00095A47"/>
    <w:pPr>
      <w:spacing w:before="100" w:beforeAutospacing="1" w:after="100" w:afterAutospacing="1"/>
      <w:ind w:firstLine="400"/>
      <w:jc w:val="both"/>
    </w:pPr>
    <w:rPr>
      <w:rFonts w:ascii="Verdana" w:hAnsi="Verdana"/>
      <w:sz w:val="24"/>
      <w:szCs w:val="24"/>
    </w:rPr>
  </w:style>
  <w:style w:type="character" w:customStyle="1" w:styleId="Grassettocorsivo">
    <w:name w:val="Grassetto corsivo"/>
    <w:rsid w:val="00095A47"/>
    <w:rPr>
      <w:rFonts w:ascii="Trebuchet MS" w:hAnsi="Trebuchet MS" w:hint="default"/>
      <w:b/>
      <w:bCs w:val="0"/>
      <w:i/>
      <w:iCs w:val="0"/>
      <w:sz w:val="20"/>
    </w:rPr>
  </w:style>
  <w:style w:type="paragraph" w:styleId="Primorientrocorpodeltesto">
    <w:name w:val="Body Text First Indent"/>
    <w:basedOn w:val="Corpotesto"/>
    <w:link w:val="PrimorientrocorpodeltestoCarattere"/>
    <w:uiPriority w:val="99"/>
    <w:unhideWhenUsed/>
    <w:rsid w:val="001B7440"/>
    <w:pPr>
      <w:spacing w:after="120"/>
      <w:ind w:firstLine="210"/>
      <w:jc w:val="left"/>
    </w:pPr>
    <w:rPr>
      <w:sz w:val="20"/>
    </w:rPr>
  </w:style>
  <w:style w:type="character" w:customStyle="1" w:styleId="PrimorientrocorpodeltestoCarattere">
    <w:name w:val="Primo rientro corpo del testo Carattere"/>
    <w:basedOn w:val="CorpotestoCarattere1"/>
    <w:link w:val="Primorientrocorpodeltesto"/>
    <w:uiPriority w:val="99"/>
    <w:rsid w:val="001B7440"/>
    <w:rPr>
      <w:sz w:val="24"/>
    </w:rPr>
  </w:style>
  <w:style w:type="paragraph" w:styleId="Indice1">
    <w:name w:val="index 1"/>
    <w:basedOn w:val="Normale"/>
    <w:next w:val="Normale"/>
    <w:autoRedefine/>
    <w:unhideWhenUsed/>
    <w:rsid w:val="00454D40"/>
    <w:pPr>
      <w:numPr>
        <w:numId w:val="33"/>
      </w:numPr>
      <w:shd w:val="clear" w:color="auto" w:fill="FFFFFF"/>
      <w:tabs>
        <w:tab w:val="left" w:pos="360"/>
      </w:tabs>
      <w:ind w:left="284" w:right="-1" w:firstLine="76"/>
      <w:jc w:val="both"/>
    </w:pPr>
  </w:style>
  <w:style w:type="character" w:customStyle="1" w:styleId="IntestazioneCarattere">
    <w:name w:val="Intestazione Carattere"/>
    <w:aliases w:val="Even Carattere"/>
    <w:link w:val="Intestazione"/>
    <w:locked/>
    <w:rsid w:val="001C329A"/>
    <w:rPr>
      <w:i/>
      <w:sz w:val="22"/>
    </w:rPr>
  </w:style>
  <w:style w:type="paragraph" w:styleId="Intestazione">
    <w:name w:val="header"/>
    <w:aliases w:val="Even"/>
    <w:basedOn w:val="Normale"/>
    <w:link w:val="IntestazioneCarattere"/>
    <w:unhideWhenUsed/>
    <w:rsid w:val="001C329A"/>
    <w:pPr>
      <w:tabs>
        <w:tab w:val="left" w:pos="7088"/>
        <w:tab w:val="left" w:pos="7939"/>
      </w:tabs>
      <w:jc w:val="both"/>
    </w:pPr>
    <w:rPr>
      <w:i/>
      <w:sz w:val="22"/>
    </w:rPr>
  </w:style>
  <w:style w:type="character" w:customStyle="1" w:styleId="IntestazioneCarattere1">
    <w:name w:val="Intestazione Carattere1"/>
    <w:basedOn w:val="Carpredefinitoparagrafo"/>
    <w:semiHidden/>
    <w:rsid w:val="001C329A"/>
  </w:style>
  <w:style w:type="paragraph" w:styleId="Puntoelenco">
    <w:name w:val="List Bullet"/>
    <w:basedOn w:val="Normale"/>
    <w:unhideWhenUsed/>
    <w:rsid w:val="001C329A"/>
    <w:pPr>
      <w:tabs>
        <w:tab w:val="left" w:pos="284"/>
        <w:tab w:val="left" w:pos="1134"/>
      </w:tabs>
      <w:spacing w:line="280" w:lineRule="atLeast"/>
    </w:pPr>
    <w:rPr>
      <w:sz w:val="22"/>
      <w:lang w:val="en-US" w:eastAsia="en-US"/>
    </w:rPr>
  </w:style>
  <w:style w:type="paragraph" w:customStyle="1" w:styleId="Body">
    <w:name w:val="Body"/>
    <w:aliases w:val="by"/>
    <w:basedOn w:val="Normale"/>
    <w:rsid w:val="001C329A"/>
    <w:pPr>
      <w:spacing w:after="260" w:line="260" w:lineRule="exact"/>
      <w:jc w:val="both"/>
    </w:pPr>
    <w:rPr>
      <w:rFonts w:ascii="Times" w:hAnsi="Times"/>
      <w:sz w:val="22"/>
    </w:rPr>
  </w:style>
  <w:style w:type="paragraph" w:customStyle="1" w:styleId="BodyText21">
    <w:name w:val="Body Text 21"/>
    <w:basedOn w:val="Normale"/>
    <w:rsid w:val="001C329A"/>
    <w:pPr>
      <w:widowControl w:val="0"/>
      <w:jc w:val="both"/>
    </w:pPr>
    <w:rPr>
      <w:sz w:val="24"/>
    </w:rPr>
  </w:style>
  <w:style w:type="paragraph" w:customStyle="1" w:styleId="Testodelblocco1">
    <w:name w:val="Testo del blocco1"/>
    <w:basedOn w:val="Normale"/>
    <w:rsid w:val="001C329A"/>
    <w:pPr>
      <w:tabs>
        <w:tab w:val="left" w:pos="142"/>
        <w:tab w:val="left" w:pos="851"/>
        <w:tab w:val="left" w:pos="7796"/>
        <w:tab w:val="left" w:pos="7920"/>
        <w:tab w:val="left" w:pos="8364"/>
      </w:tabs>
      <w:overflowPunct w:val="0"/>
      <w:autoSpaceDE w:val="0"/>
      <w:autoSpaceDN w:val="0"/>
      <w:adjustRightInd w:val="0"/>
      <w:ind w:left="-567" w:right="60"/>
      <w:jc w:val="both"/>
    </w:pPr>
    <w:rPr>
      <w:rFonts w:ascii="Times New Roman Normale" w:hAnsi="Times New Roman Normale"/>
      <w:sz w:val="24"/>
    </w:rPr>
  </w:style>
  <w:style w:type="paragraph" w:customStyle="1" w:styleId="provvr01">
    <w:name w:val="provv_r01"/>
    <w:basedOn w:val="Normale"/>
    <w:rsid w:val="001C329A"/>
    <w:pPr>
      <w:spacing w:before="100" w:beforeAutospacing="1" w:after="100" w:afterAutospacing="1"/>
      <w:jc w:val="both"/>
    </w:pPr>
    <w:rPr>
      <w:rFonts w:ascii="Verdana" w:hAnsi="Verdana"/>
      <w:sz w:val="24"/>
      <w:szCs w:val="24"/>
    </w:rPr>
  </w:style>
  <w:style w:type="paragraph" w:customStyle="1" w:styleId="Corpodeltesto22">
    <w:name w:val="Corpo del testo 22"/>
    <w:basedOn w:val="Normale"/>
    <w:rsid w:val="001C329A"/>
    <w:pPr>
      <w:jc w:val="both"/>
    </w:pPr>
    <w:rPr>
      <w:sz w:val="24"/>
    </w:rPr>
  </w:style>
  <w:style w:type="paragraph" w:customStyle="1" w:styleId="testo3">
    <w:name w:val="testo3"/>
    <w:basedOn w:val="Rientronormale"/>
    <w:rsid w:val="00084843"/>
    <w:pPr>
      <w:spacing w:after="120"/>
      <w:ind w:left="1276"/>
      <w:jc w:val="both"/>
    </w:pPr>
    <w:rPr>
      <w:sz w:val="22"/>
    </w:rPr>
  </w:style>
  <w:style w:type="paragraph" w:styleId="Rientronormale">
    <w:name w:val="Normal Indent"/>
    <w:basedOn w:val="Normale"/>
    <w:uiPriority w:val="99"/>
    <w:semiHidden/>
    <w:unhideWhenUsed/>
    <w:rsid w:val="00084843"/>
    <w:pPr>
      <w:ind w:left="708"/>
    </w:pPr>
  </w:style>
  <w:style w:type="character" w:customStyle="1" w:styleId="CorpotestoCarattere">
    <w:name w:val="Corpo testo Carattere"/>
    <w:rsid w:val="00314A91"/>
    <w:rPr>
      <w:sz w:val="24"/>
    </w:rPr>
  </w:style>
  <w:style w:type="paragraph" w:styleId="Nessunaspaziatura">
    <w:name w:val="No Spacing"/>
    <w:uiPriority w:val="1"/>
    <w:qFormat/>
    <w:rsid w:val="00CC3429"/>
  </w:style>
  <w:style w:type="paragraph" w:customStyle="1" w:styleId="1">
    <w:name w:val="1"/>
    <w:basedOn w:val="Normale"/>
    <w:next w:val="Corpotesto"/>
    <w:rsid w:val="00706A7B"/>
    <w:pPr>
      <w:jc w:val="both"/>
    </w:pPr>
    <w:rPr>
      <w:sz w:val="24"/>
    </w:rPr>
  </w:style>
  <w:style w:type="table" w:styleId="Grigliatabella">
    <w:name w:val="Table Grid"/>
    <w:basedOn w:val="Tabellanormale"/>
    <w:rsid w:val="00570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FD41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3">
    <w:name w:val="Corpo del testo 23"/>
    <w:basedOn w:val="Normale"/>
    <w:rsid w:val="00C017D0"/>
    <w:pPr>
      <w:jc w:val="both"/>
    </w:pPr>
    <w:rPr>
      <w:sz w:val="24"/>
    </w:rPr>
  </w:style>
  <w:style w:type="paragraph" w:styleId="Sommario1">
    <w:name w:val="toc 1"/>
    <w:basedOn w:val="Normale"/>
    <w:next w:val="Normale"/>
    <w:autoRedefine/>
    <w:uiPriority w:val="39"/>
    <w:rsid w:val="009818BE"/>
    <w:pPr>
      <w:tabs>
        <w:tab w:val="left" w:pos="480"/>
        <w:tab w:val="right" w:leader="dot" w:pos="9061"/>
      </w:tabs>
      <w:jc w:val="both"/>
    </w:pPr>
    <w:rPr>
      <w:rFonts w:ascii="Arial" w:hAnsi="Arial" w:cs="Arial"/>
      <w:b/>
      <w:caps/>
    </w:rPr>
  </w:style>
  <w:style w:type="paragraph" w:styleId="Sommario2">
    <w:name w:val="toc 2"/>
    <w:basedOn w:val="Normale"/>
    <w:next w:val="Normale"/>
    <w:autoRedefine/>
    <w:uiPriority w:val="39"/>
    <w:rsid w:val="00687F6B"/>
    <w:pPr>
      <w:tabs>
        <w:tab w:val="left" w:pos="960"/>
        <w:tab w:val="right" w:leader="dot" w:pos="9061"/>
      </w:tabs>
      <w:ind w:left="240"/>
      <w:jc w:val="both"/>
    </w:pPr>
    <w:rPr>
      <w:rFonts w:ascii="Arial" w:hAnsi="Arial" w:cs="Arial"/>
      <w:b/>
      <w:smallCaps/>
      <w:noProof/>
    </w:rPr>
  </w:style>
  <w:style w:type="paragraph" w:styleId="Sommario3">
    <w:name w:val="toc 3"/>
    <w:basedOn w:val="Normale"/>
    <w:next w:val="Normale"/>
    <w:autoRedefine/>
    <w:uiPriority w:val="39"/>
    <w:unhideWhenUsed/>
    <w:rsid w:val="009818BE"/>
    <w:pPr>
      <w:ind w:left="400"/>
    </w:pPr>
  </w:style>
  <w:style w:type="paragraph" w:customStyle="1" w:styleId="Default">
    <w:name w:val="Default"/>
    <w:rsid w:val="00941563"/>
    <w:pPr>
      <w:autoSpaceDE w:val="0"/>
      <w:autoSpaceDN w:val="0"/>
      <w:adjustRightInd w:val="0"/>
    </w:pPr>
    <w:rPr>
      <w:rFonts w:ascii="Trebuchet MS" w:hAnsi="Trebuchet MS" w:cs="Trebuchet MS"/>
      <w:color w:val="000000"/>
      <w:sz w:val="24"/>
      <w:szCs w:val="24"/>
    </w:rPr>
  </w:style>
  <w:style w:type="paragraph" w:customStyle="1" w:styleId="Primorientrocorpodeltesto2">
    <w:name w:val="Primo rientro corpo del testo2"/>
    <w:basedOn w:val="Corpotesto"/>
    <w:rsid w:val="003666FC"/>
    <w:pPr>
      <w:suppressAutoHyphens/>
      <w:spacing w:after="120"/>
      <w:ind w:firstLine="210"/>
      <w:jc w:val="left"/>
    </w:pPr>
    <w:rPr>
      <w:rFonts w:ascii="Book Antiqua" w:hAnsi="Book Antiqua"/>
      <w:sz w:val="22"/>
      <w:szCs w:val="24"/>
      <w:lang w:eastAsia="ar-SA"/>
    </w:rPr>
  </w:style>
  <w:style w:type="paragraph" w:customStyle="1" w:styleId="BodyText22">
    <w:name w:val="Body Text 22"/>
    <w:basedOn w:val="Normale"/>
    <w:rsid w:val="009F5A5B"/>
    <w:pPr>
      <w:widowControl w:val="0"/>
      <w:ind w:left="360"/>
      <w:jc w:val="both"/>
    </w:pPr>
    <w:rPr>
      <w:sz w:val="24"/>
    </w:rPr>
  </w:style>
  <w:style w:type="paragraph" w:styleId="Sommario8">
    <w:name w:val="toc 8"/>
    <w:basedOn w:val="Normale"/>
    <w:next w:val="Normale"/>
    <w:autoRedefine/>
    <w:uiPriority w:val="39"/>
    <w:semiHidden/>
    <w:unhideWhenUsed/>
    <w:rsid w:val="006566B1"/>
    <w:pPr>
      <w:ind w:left="1400"/>
    </w:pPr>
  </w:style>
  <w:style w:type="character" w:styleId="Rimandocommento">
    <w:name w:val="annotation reference"/>
    <w:uiPriority w:val="99"/>
    <w:semiHidden/>
    <w:rsid w:val="00AE3ABC"/>
    <w:rPr>
      <w:sz w:val="16"/>
      <w:szCs w:val="16"/>
    </w:rPr>
  </w:style>
  <w:style w:type="paragraph" w:styleId="Testocommento">
    <w:name w:val="annotation text"/>
    <w:basedOn w:val="Normale"/>
    <w:link w:val="TestocommentoCarattere"/>
    <w:uiPriority w:val="99"/>
    <w:semiHidden/>
    <w:rsid w:val="00AE3ABC"/>
    <w:rPr>
      <w:rFonts w:ascii="Book Antiqua" w:hAnsi="Book Antiqua"/>
    </w:rPr>
  </w:style>
  <w:style w:type="character" w:customStyle="1" w:styleId="TestocommentoCarattere">
    <w:name w:val="Testo commento Carattere"/>
    <w:link w:val="Testocommento"/>
    <w:uiPriority w:val="99"/>
    <w:semiHidden/>
    <w:rsid w:val="00AE3ABC"/>
    <w:rPr>
      <w:rFonts w:ascii="Book Antiqua" w:hAnsi="Book Antiqua"/>
    </w:rPr>
  </w:style>
  <w:style w:type="paragraph" w:styleId="Revisione">
    <w:name w:val="Revision"/>
    <w:hidden/>
    <w:uiPriority w:val="99"/>
    <w:semiHidden/>
    <w:rsid w:val="006A51AC"/>
  </w:style>
  <w:style w:type="paragraph" w:styleId="Soggettocommento">
    <w:name w:val="annotation subject"/>
    <w:basedOn w:val="Testocommento"/>
    <w:next w:val="Testocommento"/>
    <w:link w:val="SoggettocommentoCarattere"/>
    <w:uiPriority w:val="99"/>
    <w:semiHidden/>
    <w:unhideWhenUsed/>
    <w:rsid w:val="00284FD8"/>
    <w:rPr>
      <w:b/>
      <w:bCs/>
    </w:rPr>
  </w:style>
  <w:style w:type="character" w:customStyle="1" w:styleId="SoggettocommentoCarattere">
    <w:name w:val="Soggetto commento Carattere"/>
    <w:link w:val="Soggettocommento"/>
    <w:uiPriority w:val="99"/>
    <w:semiHidden/>
    <w:rsid w:val="00284FD8"/>
    <w:rPr>
      <w:rFonts w:ascii="Book Antiqua" w:hAnsi="Book Antiqua"/>
      <w:b/>
      <w:bCs/>
    </w:rPr>
  </w:style>
  <w:style w:type="character" w:customStyle="1" w:styleId="Titolo2Carattere">
    <w:name w:val="Titolo 2 Carattere"/>
    <w:aliases w:val="2 headline Carattere,h Carattere,H2 Carattere,Attribute Heading 2 Carattere,h2 Carattere,Heading 2subnumbered Carattere Carattere Carattere,Titre 2 Carattere,Level 2 Carattere,w2 Carattere,Arial 12 Fett Kursiv Carattere,h21 Carattere"/>
    <w:link w:val="Titolo2"/>
    <w:rsid w:val="00EA65CD"/>
    <w:rPr>
      <w:sz w:val="24"/>
    </w:rPr>
  </w:style>
  <w:style w:type="character" w:customStyle="1" w:styleId="Corpodeltesto2Carattere">
    <w:name w:val="Corpo del testo 2 Carattere"/>
    <w:link w:val="Corpodeltesto2"/>
    <w:semiHidden/>
    <w:rsid w:val="00EA65CD"/>
    <w:rPr>
      <w:sz w:val="24"/>
    </w:rPr>
  </w:style>
  <w:style w:type="character" w:customStyle="1" w:styleId="Rientrocorpodeltesto3Carattere">
    <w:name w:val="Rientro corpo del testo 3 Carattere"/>
    <w:link w:val="Rientrocorpodeltesto3"/>
    <w:semiHidden/>
    <w:rsid w:val="00EA65CD"/>
    <w:rPr>
      <w:b/>
      <w:sz w:val="24"/>
    </w:rPr>
  </w:style>
  <w:style w:type="character" w:customStyle="1" w:styleId="PidipaginaCarattere">
    <w:name w:val="Piè di pagina Carattere"/>
    <w:link w:val="Pidipagina"/>
    <w:uiPriority w:val="99"/>
    <w:rsid w:val="00EA65CD"/>
  </w:style>
  <w:style w:type="paragraph" w:customStyle="1" w:styleId="Corpodeltesto31">
    <w:name w:val="Corpo del testo 31"/>
    <w:basedOn w:val="Normale"/>
    <w:rsid w:val="005A1025"/>
    <w:pPr>
      <w:suppressAutoHyphens/>
      <w:spacing w:after="120"/>
    </w:pPr>
    <w:rPr>
      <w:sz w:val="16"/>
      <w:szCs w:val="16"/>
      <w:lang w:eastAsia="ar-SA"/>
    </w:rPr>
  </w:style>
  <w:style w:type="paragraph" w:customStyle="1" w:styleId="Rientronormale1">
    <w:name w:val="Rientro normale1"/>
    <w:basedOn w:val="Normale"/>
    <w:rsid w:val="007A14F1"/>
    <w:pPr>
      <w:tabs>
        <w:tab w:val="left" w:pos="284"/>
      </w:tabs>
      <w:suppressAutoHyphens/>
      <w:ind w:left="708" w:right="71"/>
      <w:jc w:val="both"/>
    </w:pPr>
    <w:rPr>
      <w:rFonts w:ascii="Verdana" w:hAnsi="Verdana" w:cs="Arial"/>
      <w:lang w:eastAsia="ar-SA"/>
    </w:rPr>
  </w:style>
  <w:style w:type="character" w:customStyle="1" w:styleId="apple-converted-space">
    <w:name w:val="apple-converted-space"/>
    <w:rsid w:val="00DA0AB9"/>
  </w:style>
  <w:style w:type="character" w:styleId="Numeroriga">
    <w:name w:val="line number"/>
    <w:uiPriority w:val="99"/>
    <w:semiHidden/>
    <w:unhideWhenUsed/>
    <w:rsid w:val="00B02CBA"/>
  </w:style>
  <w:style w:type="paragraph" w:styleId="NormaleWeb">
    <w:name w:val="Normal (Web)"/>
    <w:basedOn w:val="Normale"/>
    <w:uiPriority w:val="99"/>
    <w:unhideWhenUsed/>
    <w:rsid w:val="009C4BCE"/>
    <w:pPr>
      <w:spacing w:before="100" w:beforeAutospacing="1" w:after="100" w:afterAutospacing="1"/>
    </w:pPr>
    <w:rPr>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
    <w:link w:val="Paragrafoelenco"/>
    <w:uiPriority w:val="34"/>
    <w:rsid w:val="009B4E6B"/>
  </w:style>
  <w:style w:type="character" w:customStyle="1" w:styleId="Carpredefinitoparagrafo1">
    <w:name w:val="Car. predefinito paragrafo1"/>
    <w:rsid w:val="007A32E9"/>
  </w:style>
  <w:style w:type="character" w:customStyle="1" w:styleId="Titolo1Carattere">
    <w:name w:val="Titolo 1 Carattere"/>
    <w:rsid w:val="007A32E9"/>
    <w:rPr>
      <w:rFonts w:ascii="Times New Roman" w:eastAsia="font344" w:hAnsi="Times New Roman" w:cs="Times New Roman"/>
      <w:b/>
      <w:bCs/>
      <w:smallCaps/>
      <w:sz w:val="24"/>
      <w:szCs w:val="28"/>
      <w:lang w:eastAsia="it-IT" w:bidi="it-IT"/>
    </w:rPr>
  </w:style>
  <w:style w:type="character" w:customStyle="1" w:styleId="Titolo3Carattere">
    <w:name w:val="Titolo 3 Carattere"/>
    <w:rsid w:val="007A32E9"/>
    <w:rPr>
      <w:rFonts w:ascii="Times New Roman" w:eastAsia="font344" w:hAnsi="Times New Roman" w:cs="Times New Roman"/>
      <w:bCs/>
      <w:i/>
      <w:sz w:val="24"/>
      <w:lang w:eastAsia="it-IT" w:bidi="it-IT"/>
    </w:rPr>
  </w:style>
  <w:style w:type="character" w:customStyle="1" w:styleId="Titolo4Carattere">
    <w:name w:val="Titolo 4 Carattere"/>
    <w:rsid w:val="007A32E9"/>
    <w:rPr>
      <w:rFonts w:ascii="Times New Roman" w:eastAsia="font344" w:hAnsi="Times New Roman" w:cs="Times New Roman"/>
      <w:bCs/>
      <w:iCs/>
      <w:sz w:val="24"/>
      <w:lang w:eastAsia="it-IT" w:bidi="it-IT"/>
    </w:rPr>
  </w:style>
  <w:style w:type="character" w:customStyle="1" w:styleId="NormalBoldChar">
    <w:name w:val="NormalBold Char"/>
    <w:rsid w:val="007A32E9"/>
    <w:rPr>
      <w:rFonts w:ascii="Times New Roman" w:eastAsia="Times New Roman" w:hAnsi="Times New Roman" w:cs="Times New Roman"/>
      <w:b/>
      <w:sz w:val="24"/>
      <w:lang w:eastAsia="it-IT" w:bidi="it-IT"/>
    </w:rPr>
  </w:style>
  <w:style w:type="character" w:customStyle="1" w:styleId="DeltaViewInsertion">
    <w:name w:val="DeltaView Insertion"/>
    <w:rsid w:val="007A32E9"/>
    <w:rPr>
      <w:b/>
      <w:i/>
      <w:spacing w:val="0"/>
    </w:rPr>
  </w:style>
  <w:style w:type="character" w:customStyle="1" w:styleId="TestonotaapidipaginaCarattere">
    <w:name w:val="Testo nota a piè di pagina Carattere"/>
    <w:rsid w:val="007A32E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A32E9"/>
    <w:rPr>
      <w:shd w:val="clear" w:color="auto" w:fill="FFFFFF"/>
      <w:vertAlign w:val="superscript"/>
    </w:rPr>
  </w:style>
  <w:style w:type="character" w:customStyle="1" w:styleId="ListLabel1">
    <w:name w:val="ListLabel 1"/>
    <w:rsid w:val="007A32E9"/>
    <w:rPr>
      <w:color w:val="000000"/>
    </w:rPr>
  </w:style>
  <w:style w:type="character" w:customStyle="1" w:styleId="ListLabel2">
    <w:name w:val="ListLabel 2"/>
    <w:rsid w:val="007A32E9"/>
    <w:rPr>
      <w:sz w:val="16"/>
      <w:szCs w:val="16"/>
    </w:rPr>
  </w:style>
  <w:style w:type="character" w:customStyle="1" w:styleId="ListLabel3">
    <w:name w:val="ListLabel 3"/>
    <w:rsid w:val="007A32E9"/>
    <w:rPr>
      <w:rFonts w:ascii="Arial" w:hAnsi="Arial"/>
      <w:b/>
      <w:i w:val="0"/>
      <w:sz w:val="15"/>
    </w:rPr>
  </w:style>
  <w:style w:type="character" w:customStyle="1" w:styleId="ListLabel4">
    <w:name w:val="ListLabel 4"/>
    <w:rsid w:val="007A32E9"/>
    <w:rPr>
      <w:i w:val="0"/>
    </w:rPr>
  </w:style>
  <w:style w:type="character" w:customStyle="1" w:styleId="ListLabel5">
    <w:name w:val="ListLabel 5"/>
    <w:rsid w:val="007A32E9"/>
    <w:rPr>
      <w:rFonts w:ascii="Arial" w:hAnsi="Arial"/>
      <w:i w:val="0"/>
      <w:sz w:val="15"/>
    </w:rPr>
  </w:style>
  <w:style w:type="character" w:customStyle="1" w:styleId="ListLabel6">
    <w:name w:val="ListLabel 6"/>
    <w:rsid w:val="007A32E9"/>
    <w:rPr>
      <w:color w:val="000000"/>
    </w:rPr>
  </w:style>
  <w:style w:type="character" w:customStyle="1" w:styleId="ListLabel7">
    <w:name w:val="ListLabel 7"/>
    <w:rsid w:val="007A32E9"/>
    <w:rPr>
      <w:rFonts w:eastAsia="Calibri" w:cs="Arial"/>
      <w:b w:val="0"/>
      <w:color w:val="00000A"/>
    </w:rPr>
  </w:style>
  <w:style w:type="character" w:customStyle="1" w:styleId="ListLabel8">
    <w:name w:val="ListLabel 8"/>
    <w:rsid w:val="007A32E9"/>
    <w:rPr>
      <w:rFonts w:cs="Courier New"/>
    </w:rPr>
  </w:style>
  <w:style w:type="character" w:customStyle="1" w:styleId="ListLabel9">
    <w:name w:val="ListLabel 9"/>
    <w:rsid w:val="007A32E9"/>
    <w:rPr>
      <w:rFonts w:cs="Courier New"/>
    </w:rPr>
  </w:style>
  <w:style w:type="character" w:customStyle="1" w:styleId="ListLabel10">
    <w:name w:val="ListLabel 10"/>
    <w:rsid w:val="007A32E9"/>
    <w:rPr>
      <w:rFonts w:cs="Courier New"/>
    </w:rPr>
  </w:style>
  <w:style w:type="character" w:customStyle="1" w:styleId="ListLabel11">
    <w:name w:val="ListLabel 11"/>
    <w:rsid w:val="007A32E9"/>
    <w:rPr>
      <w:rFonts w:eastAsia="Calibri" w:cs="Arial"/>
    </w:rPr>
  </w:style>
  <w:style w:type="character" w:customStyle="1" w:styleId="ListLabel12">
    <w:name w:val="ListLabel 12"/>
    <w:rsid w:val="007A32E9"/>
    <w:rPr>
      <w:rFonts w:cs="Courier New"/>
    </w:rPr>
  </w:style>
  <w:style w:type="character" w:customStyle="1" w:styleId="ListLabel13">
    <w:name w:val="ListLabel 13"/>
    <w:rsid w:val="007A32E9"/>
    <w:rPr>
      <w:rFonts w:cs="Courier New"/>
    </w:rPr>
  </w:style>
  <w:style w:type="character" w:customStyle="1" w:styleId="ListLabel14">
    <w:name w:val="ListLabel 14"/>
    <w:rsid w:val="007A32E9"/>
    <w:rPr>
      <w:rFonts w:cs="Courier New"/>
    </w:rPr>
  </w:style>
  <w:style w:type="character" w:customStyle="1" w:styleId="ListLabel15">
    <w:name w:val="ListLabel 15"/>
    <w:rsid w:val="007A32E9"/>
    <w:rPr>
      <w:rFonts w:eastAsia="Calibri" w:cs="Arial"/>
      <w:color w:val="FF0000"/>
    </w:rPr>
  </w:style>
  <w:style w:type="character" w:customStyle="1" w:styleId="ListLabel16">
    <w:name w:val="ListLabel 16"/>
    <w:rsid w:val="007A32E9"/>
    <w:rPr>
      <w:rFonts w:cs="Courier New"/>
    </w:rPr>
  </w:style>
  <w:style w:type="character" w:customStyle="1" w:styleId="ListLabel17">
    <w:name w:val="ListLabel 17"/>
    <w:rsid w:val="007A32E9"/>
    <w:rPr>
      <w:rFonts w:cs="Courier New"/>
    </w:rPr>
  </w:style>
  <w:style w:type="character" w:customStyle="1" w:styleId="ListLabel18">
    <w:name w:val="ListLabel 18"/>
    <w:rsid w:val="007A32E9"/>
    <w:rPr>
      <w:rFonts w:cs="Courier New"/>
    </w:rPr>
  </w:style>
  <w:style w:type="character" w:customStyle="1" w:styleId="ListLabel19">
    <w:name w:val="ListLabel 19"/>
    <w:rsid w:val="007A32E9"/>
    <w:rPr>
      <w:rFonts w:cs="Courier New"/>
    </w:rPr>
  </w:style>
  <w:style w:type="character" w:customStyle="1" w:styleId="ListLabel20">
    <w:name w:val="ListLabel 20"/>
    <w:rsid w:val="007A32E9"/>
    <w:rPr>
      <w:rFonts w:cs="Courier New"/>
    </w:rPr>
  </w:style>
  <w:style w:type="character" w:customStyle="1" w:styleId="ListLabel21">
    <w:name w:val="ListLabel 21"/>
    <w:rsid w:val="007A32E9"/>
    <w:rPr>
      <w:rFonts w:cs="Courier New"/>
    </w:rPr>
  </w:style>
  <w:style w:type="character" w:customStyle="1" w:styleId="Caratterenotaapidipagina">
    <w:name w:val="Carattere nota a piè di pagina"/>
    <w:rsid w:val="007A32E9"/>
  </w:style>
  <w:style w:type="character" w:styleId="Rimandonotaapidipagina">
    <w:name w:val="footnote reference"/>
    <w:rsid w:val="007A32E9"/>
    <w:rPr>
      <w:vertAlign w:val="superscript"/>
    </w:rPr>
  </w:style>
  <w:style w:type="character" w:styleId="Rimandonotadichiusura">
    <w:name w:val="endnote reference"/>
    <w:rsid w:val="007A32E9"/>
    <w:rPr>
      <w:vertAlign w:val="superscript"/>
    </w:rPr>
  </w:style>
  <w:style w:type="character" w:customStyle="1" w:styleId="Caratterenotadichiusura">
    <w:name w:val="Carattere nota di chiusura"/>
    <w:rsid w:val="007A32E9"/>
  </w:style>
  <w:style w:type="character" w:customStyle="1" w:styleId="ListLabel22">
    <w:name w:val="ListLabel 22"/>
    <w:rsid w:val="007A32E9"/>
    <w:rPr>
      <w:sz w:val="16"/>
      <w:szCs w:val="16"/>
    </w:rPr>
  </w:style>
  <w:style w:type="character" w:customStyle="1" w:styleId="ListLabel23">
    <w:name w:val="ListLabel 23"/>
    <w:rsid w:val="007A32E9"/>
    <w:rPr>
      <w:rFonts w:ascii="Arial" w:hAnsi="Arial" w:cs="Symbol"/>
      <w:sz w:val="15"/>
    </w:rPr>
  </w:style>
  <w:style w:type="character" w:customStyle="1" w:styleId="ListLabel24">
    <w:name w:val="ListLabel 24"/>
    <w:rsid w:val="007A32E9"/>
    <w:rPr>
      <w:rFonts w:ascii="Arial" w:hAnsi="Arial"/>
      <w:b/>
      <w:i w:val="0"/>
      <w:sz w:val="15"/>
    </w:rPr>
  </w:style>
  <w:style w:type="character" w:customStyle="1" w:styleId="ListLabel25">
    <w:name w:val="ListLabel 25"/>
    <w:rsid w:val="007A32E9"/>
    <w:rPr>
      <w:rFonts w:ascii="Arial" w:hAnsi="Arial"/>
      <w:i w:val="0"/>
      <w:sz w:val="15"/>
    </w:rPr>
  </w:style>
  <w:style w:type="character" w:customStyle="1" w:styleId="ListLabel26">
    <w:name w:val="ListLabel 26"/>
    <w:rsid w:val="007A32E9"/>
    <w:rPr>
      <w:rFonts w:ascii="Arial" w:hAnsi="Arial" w:cs="Symbol"/>
      <w:sz w:val="15"/>
    </w:rPr>
  </w:style>
  <w:style w:type="character" w:customStyle="1" w:styleId="ListLabel27">
    <w:name w:val="ListLabel 27"/>
    <w:rsid w:val="007A32E9"/>
    <w:rPr>
      <w:rFonts w:ascii="Arial" w:hAnsi="Arial" w:cs="Courier New"/>
      <w:sz w:val="14"/>
    </w:rPr>
  </w:style>
  <w:style w:type="character" w:customStyle="1" w:styleId="ListLabel28">
    <w:name w:val="ListLabel 28"/>
    <w:rsid w:val="007A32E9"/>
    <w:rPr>
      <w:rFonts w:cs="Courier New"/>
    </w:rPr>
  </w:style>
  <w:style w:type="character" w:customStyle="1" w:styleId="ListLabel29">
    <w:name w:val="ListLabel 29"/>
    <w:rsid w:val="007A32E9"/>
    <w:rPr>
      <w:rFonts w:cs="Wingdings"/>
    </w:rPr>
  </w:style>
  <w:style w:type="character" w:customStyle="1" w:styleId="ListLabel30">
    <w:name w:val="ListLabel 30"/>
    <w:rsid w:val="007A32E9"/>
    <w:rPr>
      <w:rFonts w:cs="Symbol"/>
    </w:rPr>
  </w:style>
  <w:style w:type="character" w:customStyle="1" w:styleId="ListLabel31">
    <w:name w:val="ListLabel 31"/>
    <w:rsid w:val="007A32E9"/>
    <w:rPr>
      <w:rFonts w:cs="Courier New"/>
    </w:rPr>
  </w:style>
  <w:style w:type="character" w:customStyle="1" w:styleId="ListLabel32">
    <w:name w:val="ListLabel 32"/>
    <w:rsid w:val="007A32E9"/>
    <w:rPr>
      <w:rFonts w:cs="Wingdings"/>
    </w:rPr>
  </w:style>
  <w:style w:type="character" w:customStyle="1" w:styleId="ListLabel33">
    <w:name w:val="ListLabel 33"/>
    <w:rsid w:val="007A32E9"/>
    <w:rPr>
      <w:rFonts w:cs="Symbol"/>
    </w:rPr>
  </w:style>
  <w:style w:type="character" w:customStyle="1" w:styleId="ListLabel34">
    <w:name w:val="ListLabel 34"/>
    <w:rsid w:val="007A32E9"/>
    <w:rPr>
      <w:rFonts w:cs="Courier New"/>
    </w:rPr>
  </w:style>
  <w:style w:type="character" w:customStyle="1" w:styleId="ListLabel35">
    <w:name w:val="ListLabel 35"/>
    <w:rsid w:val="007A32E9"/>
    <w:rPr>
      <w:rFonts w:cs="Wingdings"/>
    </w:rPr>
  </w:style>
  <w:style w:type="character" w:customStyle="1" w:styleId="ListLabel36">
    <w:name w:val="ListLabel 36"/>
    <w:rsid w:val="007A32E9"/>
    <w:rPr>
      <w:rFonts w:ascii="Arial" w:hAnsi="Arial" w:cs="Symbol"/>
      <w:sz w:val="15"/>
    </w:rPr>
  </w:style>
  <w:style w:type="character" w:customStyle="1" w:styleId="ListLabel37">
    <w:name w:val="ListLabel 37"/>
    <w:rsid w:val="007A32E9"/>
    <w:rPr>
      <w:rFonts w:ascii="Arial" w:hAnsi="Arial"/>
      <w:b/>
      <w:i w:val="0"/>
      <w:sz w:val="15"/>
    </w:rPr>
  </w:style>
  <w:style w:type="character" w:customStyle="1" w:styleId="ListLabel38">
    <w:name w:val="ListLabel 38"/>
    <w:rsid w:val="007A32E9"/>
    <w:rPr>
      <w:rFonts w:ascii="Arial" w:hAnsi="Arial"/>
      <w:i w:val="0"/>
      <w:sz w:val="15"/>
    </w:rPr>
  </w:style>
  <w:style w:type="character" w:customStyle="1" w:styleId="ListLabel39">
    <w:name w:val="ListLabel 39"/>
    <w:rsid w:val="007A32E9"/>
    <w:rPr>
      <w:rFonts w:ascii="Arial" w:hAnsi="Arial" w:cs="Symbol"/>
      <w:sz w:val="15"/>
    </w:rPr>
  </w:style>
  <w:style w:type="character" w:customStyle="1" w:styleId="ListLabel40">
    <w:name w:val="ListLabel 40"/>
    <w:rsid w:val="007A32E9"/>
    <w:rPr>
      <w:rFonts w:cs="Courier New"/>
      <w:sz w:val="14"/>
    </w:rPr>
  </w:style>
  <w:style w:type="character" w:customStyle="1" w:styleId="ListLabel41">
    <w:name w:val="ListLabel 41"/>
    <w:rsid w:val="007A32E9"/>
    <w:rPr>
      <w:rFonts w:cs="Courier New"/>
    </w:rPr>
  </w:style>
  <w:style w:type="character" w:customStyle="1" w:styleId="ListLabel42">
    <w:name w:val="ListLabel 42"/>
    <w:rsid w:val="007A32E9"/>
    <w:rPr>
      <w:rFonts w:cs="Wingdings"/>
    </w:rPr>
  </w:style>
  <w:style w:type="character" w:customStyle="1" w:styleId="ListLabel43">
    <w:name w:val="ListLabel 43"/>
    <w:rsid w:val="007A32E9"/>
    <w:rPr>
      <w:rFonts w:cs="Symbol"/>
    </w:rPr>
  </w:style>
  <w:style w:type="character" w:customStyle="1" w:styleId="ListLabel44">
    <w:name w:val="ListLabel 44"/>
    <w:rsid w:val="007A32E9"/>
    <w:rPr>
      <w:rFonts w:cs="Courier New"/>
    </w:rPr>
  </w:style>
  <w:style w:type="character" w:customStyle="1" w:styleId="ListLabel45">
    <w:name w:val="ListLabel 45"/>
    <w:rsid w:val="007A32E9"/>
    <w:rPr>
      <w:rFonts w:cs="Wingdings"/>
    </w:rPr>
  </w:style>
  <w:style w:type="character" w:customStyle="1" w:styleId="ListLabel46">
    <w:name w:val="ListLabel 46"/>
    <w:rsid w:val="007A32E9"/>
    <w:rPr>
      <w:rFonts w:cs="Symbol"/>
    </w:rPr>
  </w:style>
  <w:style w:type="character" w:customStyle="1" w:styleId="ListLabel47">
    <w:name w:val="ListLabel 47"/>
    <w:rsid w:val="007A32E9"/>
    <w:rPr>
      <w:rFonts w:cs="Courier New"/>
    </w:rPr>
  </w:style>
  <w:style w:type="character" w:customStyle="1" w:styleId="ListLabel48">
    <w:name w:val="ListLabel 48"/>
    <w:rsid w:val="007A32E9"/>
    <w:rPr>
      <w:rFonts w:cs="Wingdings"/>
    </w:rPr>
  </w:style>
  <w:style w:type="character" w:customStyle="1" w:styleId="ListLabel49">
    <w:name w:val="ListLabel 49"/>
    <w:rsid w:val="007A32E9"/>
    <w:rPr>
      <w:rFonts w:ascii="Arial" w:hAnsi="Arial" w:cs="Symbol"/>
      <w:sz w:val="15"/>
    </w:rPr>
  </w:style>
  <w:style w:type="character" w:customStyle="1" w:styleId="ListLabel50">
    <w:name w:val="ListLabel 50"/>
    <w:rsid w:val="007A32E9"/>
    <w:rPr>
      <w:rFonts w:ascii="Arial" w:hAnsi="Arial"/>
      <w:b/>
      <w:i w:val="0"/>
      <w:sz w:val="15"/>
    </w:rPr>
  </w:style>
  <w:style w:type="character" w:customStyle="1" w:styleId="ListLabel51">
    <w:name w:val="ListLabel 51"/>
    <w:rsid w:val="007A32E9"/>
    <w:rPr>
      <w:rFonts w:ascii="Arial" w:hAnsi="Arial"/>
      <w:i w:val="0"/>
      <w:sz w:val="15"/>
    </w:rPr>
  </w:style>
  <w:style w:type="character" w:customStyle="1" w:styleId="ListLabel52">
    <w:name w:val="ListLabel 52"/>
    <w:rsid w:val="007A32E9"/>
    <w:rPr>
      <w:rFonts w:ascii="Arial" w:hAnsi="Arial" w:cs="Symbol"/>
      <w:sz w:val="15"/>
    </w:rPr>
  </w:style>
  <w:style w:type="character" w:customStyle="1" w:styleId="ListLabel53">
    <w:name w:val="ListLabel 53"/>
    <w:rsid w:val="007A32E9"/>
    <w:rPr>
      <w:rFonts w:cs="Courier New"/>
      <w:sz w:val="14"/>
    </w:rPr>
  </w:style>
  <w:style w:type="character" w:customStyle="1" w:styleId="ListLabel54">
    <w:name w:val="ListLabel 54"/>
    <w:rsid w:val="007A32E9"/>
    <w:rPr>
      <w:rFonts w:cs="Courier New"/>
    </w:rPr>
  </w:style>
  <w:style w:type="character" w:customStyle="1" w:styleId="ListLabel55">
    <w:name w:val="ListLabel 55"/>
    <w:rsid w:val="007A32E9"/>
    <w:rPr>
      <w:rFonts w:cs="Wingdings"/>
    </w:rPr>
  </w:style>
  <w:style w:type="character" w:customStyle="1" w:styleId="ListLabel56">
    <w:name w:val="ListLabel 56"/>
    <w:rsid w:val="007A32E9"/>
    <w:rPr>
      <w:rFonts w:cs="Symbol"/>
    </w:rPr>
  </w:style>
  <w:style w:type="character" w:customStyle="1" w:styleId="ListLabel57">
    <w:name w:val="ListLabel 57"/>
    <w:rsid w:val="007A32E9"/>
    <w:rPr>
      <w:rFonts w:cs="Courier New"/>
    </w:rPr>
  </w:style>
  <w:style w:type="character" w:customStyle="1" w:styleId="ListLabel58">
    <w:name w:val="ListLabel 58"/>
    <w:rsid w:val="007A32E9"/>
    <w:rPr>
      <w:rFonts w:cs="Wingdings"/>
    </w:rPr>
  </w:style>
  <w:style w:type="character" w:customStyle="1" w:styleId="ListLabel59">
    <w:name w:val="ListLabel 59"/>
    <w:rsid w:val="007A32E9"/>
    <w:rPr>
      <w:rFonts w:cs="Symbol"/>
    </w:rPr>
  </w:style>
  <w:style w:type="character" w:customStyle="1" w:styleId="ListLabel60">
    <w:name w:val="ListLabel 60"/>
    <w:rsid w:val="007A32E9"/>
    <w:rPr>
      <w:rFonts w:cs="Courier New"/>
    </w:rPr>
  </w:style>
  <w:style w:type="character" w:customStyle="1" w:styleId="ListLabel61">
    <w:name w:val="ListLabel 61"/>
    <w:rsid w:val="007A32E9"/>
    <w:rPr>
      <w:rFonts w:cs="Wingdings"/>
    </w:rPr>
  </w:style>
  <w:style w:type="character" w:customStyle="1" w:styleId="ListLabel62">
    <w:name w:val="ListLabel 62"/>
    <w:rsid w:val="007A32E9"/>
    <w:rPr>
      <w:rFonts w:ascii="Arial" w:hAnsi="Arial" w:cs="Symbol"/>
      <w:sz w:val="15"/>
    </w:rPr>
  </w:style>
  <w:style w:type="character" w:customStyle="1" w:styleId="ListLabel63">
    <w:name w:val="ListLabel 63"/>
    <w:rsid w:val="007A32E9"/>
    <w:rPr>
      <w:rFonts w:ascii="Arial" w:hAnsi="Arial"/>
      <w:b/>
      <w:i w:val="0"/>
      <w:sz w:val="15"/>
    </w:rPr>
  </w:style>
  <w:style w:type="character" w:customStyle="1" w:styleId="ListLabel64">
    <w:name w:val="ListLabel 64"/>
    <w:rsid w:val="007A32E9"/>
    <w:rPr>
      <w:rFonts w:ascii="Arial" w:hAnsi="Arial"/>
      <w:i w:val="0"/>
      <w:sz w:val="15"/>
    </w:rPr>
  </w:style>
  <w:style w:type="character" w:customStyle="1" w:styleId="ListLabel65">
    <w:name w:val="ListLabel 65"/>
    <w:rsid w:val="007A32E9"/>
    <w:rPr>
      <w:rFonts w:ascii="Arial" w:hAnsi="Arial" w:cs="Symbol"/>
      <w:sz w:val="15"/>
    </w:rPr>
  </w:style>
  <w:style w:type="character" w:customStyle="1" w:styleId="ListLabel66">
    <w:name w:val="ListLabel 66"/>
    <w:rsid w:val="007A32E9"/>
    <w:rPr>
      <w:rFonts w:cs="Courier New"/>
      <w:sz w:val="14"/>
    </w:rPr>
  </w:style>
  <w:style w:type="character" w:customStyle="1" w:styleId="ListLabel67">
    <w:name w:val="ListLabel 67"/>
    <w:rsid w:val="007A32E9"/>
    <w:rPr>
      <w:rFonts w:cs="Courier New"/>
    </w:rPr>
  </w:style>
  <w:style w:type="character" w:customStyle="1" w:styleId="ListLabel68">
    <w:name w:val="ListLabel 68"/>
    <w:rsid w:val="007A32E9"/>
    <w:rPr>
      <w:rFonts w:cs="Wingdings"/>
    </w:rPr>
  </w:style>
  <w:style w:type="character" w:customStyle="1" w:styleId="ListLabel69">
    <w:name w:val="ListLabel 69"/>
    <w:rsid w:val="007A32E9"/>
    <w:rPr>
      <w:rFonts w:cs="Symbol"/>
    </w:rPr>
  </w:style>
  <w:style w:type="character" w:customStyle="1" w:styleId="ListLabel70">
    <w:name w:val="ListLabel 70"/>
    <w:rsid w:val="007A32E9"/>
    <w:rPr>
      <w:rFonts w:cs="Courier New"/>
    </w:rPr>
  </w:style>
  <w:style w:type="character" w:customStyle="1" w:styleId="ListLabel71">
    <w:name w:val="ListLabel 71"/>
    <w:rsid w:val="007A32E9"/>
    <w:rPr>
      <w:rFonts w:cs="Wingdings"/>
    </w:rPr>
  </w:style>
  <w:style w:type="character" w:customStyle="1" w:styleId="ListLabel72">
    <w:name w:val="ListLabel 72"/>
    <w:rsid w:val="007A32E9"/>
    <w:rPr>
      <w:rFonts w:cs="Symbol"/>
    </w:rPr>
  </w:style>
  <w:style w:type="character" w:customStyle="1" w:styleId="ListLabel73">
    <w:name w:val="ListLabel 73"/>
    <w:rsid w:val="007A32E9"/>
    <w:rPr>
      <w:rFonts w:cs="Courier New"/>
    </w:rPr>
  </w:style>
  <w:style w:type="character" w:customStyle="1" w:styleId="ListLabel74">
    <w:name w:val="ListLabel 74"/>
    <w:rsid w:val="007A32E9"/>
    <w:rPr>
      <w:rFonts w:cs="Wingdings"/>
    </w:rPr>
  </w:style>
  <w:style w:type="paragraph" w:customStyle="1" w:styleId="Titolo10">
    <w:name w:val="Titolo1"/>
    <w:basedOn w:val="Normale"/>
    <w:next w:val="Corpotesto"/>
    <w:rsid w:val="007A32E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7A32E9"/>
    <w:pPr>
      <w:suppressAutoHyphens/>
      <w:spacing w:after="140" w:line="288" w:lineRule="auto"/>
      <w:jc w:val="left"/>
    </w:pPr>
    <w:rPr>
      <w:rFonts w:eastAsia="Calibri" w:cs="Mangal"/>
      <w:color w:val="00000A"/>
      <w:kern w:val="1"/>
      <w:szCs w:val="22"/>
      <w:lang w:bidi="it-IT"/>
    </w:rPr>
  </w:style>
  <w:style w:type="paragraph" w:styleId="Didascalia">
    <w:name w:val="caption"/>
    <w:basedOn w:val="Normale"/>
    <w:qFormat/>
    <w:rsid w:val="007A32E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7A32E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7A32E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7A32E9"/>
    <w:pPr>
      <w:suppressAutoHyphens/>
      <w:ind w:left="720" w:hanging="720"/>
    </w:pPr>
    <w:rPr>
      <w:rFonts w:eastAsia="Calibri"/>
      <w:color w:val="00000A"/>
      <w:kern w:val="1"/>
      <w:lang w:bidi="it-IT"/>
    </w:rPr>
  </w:style>
  <w:style w:type="paragraph" w:customStyle="1" w:styleId="Text1">
    <w:name w:val="Text 1"/>
    <w:basedOn w:val="Normale"/>
    <w:rsid w:val="007A32E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7A32E9"/>
    <w:pPr>
      <w:suppressAutoHyphens/>
      <w:spacing w:before="120" w:after="120"/>
    </w:pPr>
    <w:rPr>
      <w:rFonts w:eastAsia="Calibri"/>
      <w:color w:val="00000A"/>
      <w:kern w:val="1"/>
      <w:sz w:val="24"/>
      <w:szCs w:val="22"/>
      <w:lang w:bidi="it-IT"/>
    </w:rPr>
  </w:style>
  <w:style w:type="paragraph" w:customStyle="1" w:styleId="Tiret0">
    <w:name w:val="Tiret 0"/>
    <w:basedOn w:val="Normale"/>
    <w:rsid w:val="007A32E9"/>
    <w:pPr>
      <w:suppressAutoHyphens/>
      <w:spacing w:before="120" w:after="120"/>
    </w:pPr>
    <w:rPr>
      <w:rFonts w:eastAsia="Calibri"/>
      <w:color w:val="00000A"/>
      <w:kern w:val="1"/>
      <w:sz w:val="24"/>
      <w:szCs w:val="22"/>
      <w:lang w:bidi="it-IT"/>
    </w:rPr>
  </w:style>
  <w:style w:type="paragraph" w:customStyle="1" w:styleId="Tiret1">
    <w:name w:val="Tiret 1"/>
    <w:basedOn w:val="Normale"/>
    <w:rsid w:val="007A32E9"/>
    <w:pPr>
      <w:suppressAutoHyphens/>
      <w:spacing w:before="120" w:after="120"/>
    </w:pPr>
    <w:rPr>
      <w:rFonts w:eastAsia="Calibri"/>
      <w:color w:val="00000A"/>
      <w:kern w:val="1"/>
      <w:sz w:val="24"/>
      <w:szCs w:val="22"/>
      <w:lang w:bidi="it-IT"/>
    </w:rPr>
  </w:style>
  <w:style w:type="paragraph" w:customStyle="1" w:styleId="NumPar1">
    <w:name w:val="NumPar 1"/>
    <w:basedOn w:val="Normale"/>
    <w:rsid w:val="007A32E9"/>
    <w:pPr>
      <w:suppressAutoHyphens/>
      <w:spacing w:before="120" w:after="120"/>
    </w:pPr>
    <w:rPr>
      <w:rFonts w:eastAsia="Calibri"/>
      <w:color w:val="00000A"/>
      <w:kern w:val="1"/>
      <w:sz w:val="24"/>
      <w:szCs w:val="22"/>
      <w:lang w:bidi="it-IT"/>
    </w:rPr>
  </w:style>
  <w:style w:type="paragraph" w:customStyle="1" w:styleId="NumPar2">
    <w:name w:val="NumPar 2"/>
    <w:basedOn w:val="Normale"/>
    <w:rsid w:val="007A32E9"/>
    <w:pPr>
      <w:suppressAutoHyphens/>
      <w:spacing w:before="120" w:after="120"/>
    </w:pPr>
    <w:rPr>
      <w:rFonts w:eastAsia="Calibri"/>
      <w:color w:val="00000A"/>
      <w:kern w:val="1"/>
      <w:sz w:val="24"/>
      <w:szCs w:val="22"/>
      <w:lang w:bidi="it-IT"/>
    </w:rPr>
  </w:style>
  <w:style w:type="paragraph" w:customStyle="1" w:styleId="NumPar3">
    <w:name w:val="NumPar 3"/>
    <w:basedOn w:val="Normale"/>
    <w:rsid w:val="007A32E9"/>
    <w:pPr>
      <w:suppressAutoHyphens/>
      <w:spacing w:before="120" w:after="120"/>
    </w:pPr>
    <w:rPr>
      <w:rFonts w:eastAsia="Calibri"/>
      <w:color w:val="00000A"/>
      <w:kern w:val="1"/>
      <w:sz w:val="24"/>
      <w:szCs w:val="22"/>
      <w:lang w:bidi="it-IT"/>
    </w:rPr>
  </w:style>
  <w:style w:type="paragraph" w:customStyle="1" w:styleId="NumPar4">
    <w:name w:val="NumPar 4"/>
    <w:basedOn w:val="Normale"/>
    <w:rsid w:val="007A32E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7A32E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7A32E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7A32E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7A32E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7A32E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7A32E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7A32E9"/>
    <w:pPr>
      <w:suppressAutoHyphens/>
      <w:spacing w:before="280" w:after="280"/>
    </w:pPr>
    <w:rPr>
      <w:color w:val="00000A"/>
      <w:kern w:val="1"/>
      <w:sz w:val="24"/>
      <w:szCs w:val="24"/>
    </w:rPr>
  </w:style>
  <w:style w:type="paragraph" w:styleId="Testonotaapidipagina">
    <w:name w:val="footnote text"/>
    <w:basedOn w:val="Normale"/>
    <w:link w:val="TestonotaapidipaginaCarattere1"/>
    <w:rsid w:val="007A32E9"/>
    <w:pPr>
      <w:suppressAutoHyphens/>
      <w:spacing w:before="120" w:after="120"/>
    </w:pPr>
    <w:rPr>
      <w:rFonts w:eastAsia="Calibri"/>
      <w:color w:val="00000A"/>
      <w:kern w:val="1"/>
      <w:sz w:val="24"/>
      <w:szCs w:val="22"/>
      <w:lang w:bidi="it-IT"/>
    </w:rPr>
  </w:style>
  <w:style w:type="character" w:customStyle="1" w:styleId="TestonotaapidipaginaCarattere1">
    <w:name w:val="Testo nota a piè di pagina Carattere1"/>
    <w:link w:val="Testonotaapidipagina"/>
    <w:rsid w:val="007A32E9"/>
    <w:rPr>
      <w:rFonts w:eastAsia="Calibri"/>
      <w:color w:val="00000A"/>
      <w:kern w:val="1"/>
      <w:sz w:val="24"/>
      <w:szCs w:val="22"/>
      <w:lang w:bidi="it-IT"/>
    </w:rPr>
  </w:style>
  <w:style w:type="paragraph" w:customStyle="1" w:styleId="Contenutotabella">
    <w:name w:val="Contenuto tabella"/>
    <w:basedOn w:val="Normale"/>
    <w:rsid w:val="007A32E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7A32E9"/>
  </w:style>
  <w:style w:type="paragraph" w:customStyle="1" w:styleId="western">
    <w:name w:val="western"/>
    <w:basedOn w:val="Normale"/>
    <w:rsid w:val="007A32E9"/>
    <w:pPr>
      <w:spacing w:before="100" w:beforeAutospacing="1" w:after="142" w:line="288" w:lineRule="auto"/>
    </w:pPr>
    <w:rPr>
      <w:sz w:val="24"/>
      <w:szCs w:val="24"/>
    </w:rPr>
  </w:style>
  <w:style w:type="character" w:customStyle="1" w:styleId="small">
    <w:name w:val="small"/>
    <w:rsid w:val="007A32E9"/>
  </w:style>
  <w:style w:type="character" w:customStyle="1" w:styleId="TestofumettoCarattere1">
    <w:name w:val="Testo fumetto Carattere1"/>
    <w:uiPriority w:val="99"/>
    <w:semiHidden/>
    <w:rsid w:val="007A32E9"/>
    <w:rPr>
      <w:rFonts w:ascii="Tahoma" w:eastAsia="Calibri" w:hAnsi="Tahoma" w:cs="Tahoma"/>
      <w:color w:val="00000A"/>
      <w:kern w:val="1"/>
      <w:sz w:val="16"/>
      <w:szCs w:val="16"/>
      <w:lang w:bidi="it-IT"/>
    </w:rPr>
  </w:style>
  <w:style w:type="paragraph" w:customStyle="1" w:styleId="normale0">
    <w:name w:val="normale"/>
    <w:basedOn w:val="Corpodeltesto2"/>
    <w:rsid w:val="00A903CE"/>
    <w:pPr>
      <w:ind w:left="432"/>
      <w:jc w:val="both"/>
    </w:pPr>
  </w:style>
  <w:style w:type="paragraph" w:customStyle="1" w:styleId="Normale1">
    <w:name w:val="Normale1"/>
    <w:rsid w:val="00467C8E"/>
    <w:pPr>
      <w:widowControl w:val="0"/>
      <w:jc w:val="both"/>
    </w:pPr>
    <w:rPr>
      <w:rFonts w:ascii="Verdana" w:eastAsia="Verdana" w:hAnsi="Verdana" w:cs="Verdana"/>
      <w:color w:val="000000"/>
    </w:rPr>
  </w:style>
  <w:style w:type="paragraph" w:customStyle="1" w:styleId="Titolo2TimesNewRoman">
    <w:name w:val="Titolo 2 + Times New Roman"/>
    <w:aliases w:val="Non Corsivo,Sottolineato,Centrato"/>
    <w:basedOn w:val="Titolo2"/>
    <w:rsid w:val="004E01F8"/>
    <w:pPr>
      <w:tabs>
        <w:tab w:val="clear" w:pos="360"/>
        <w:tab w:val="clear" w:pos="960"/>
        <w:tab w:val="clear" w:pos="1080"/>
        <w:tab w:val="clear" w:pos="1320"/>
        <w:tab w:val="clear" w:pos="3360"/>
        <w:tab w:val="clear" w:pos="3600"/>
        <w:tab w:val="clear" w:pos="4800"/>
        <w:tab w:val="clear" w:pos="8760"/>
      </w:tabs>
      <w:spacing w:before="120"/>
      <w:ind w:left="340"/>
      <w:jc w:val="center"/>
    </w:pPr>
    <w:rPr>
      <w:b/>
      <w:bCs/>
      <w:u w:val="single"/>
    </w:rPr>
  </w:style>
  <w:style w:type="paragraph" w:customStyle="1" w:styleId="a">
    <w:basedOn w:val="Normale"/>
    <w:next w:val="Corpotesto"/>
    <w:link w:val="CorpodeltestoCarattere"/>
    <w:rsid w:val="005067DA"/>
    <w:pPr>
      <w:jc w:val="both"/>
    </w:pPr>
    <w:rPr>
      <w:sz w:val="24"/>
    </w:rPr>
  </w:style>
  <w:style w:type="character" w:customStyle="1" w:styleId="CorpodeltestoCarattere">
    <w:name w:val="Corpo del testo Carattere"/>
    <w:link w:val="a"/>
    <w:rsid w:val="005067DA"/>
    <w:rPr>
      <w:sz w:val="24"/>
    </w:rPr>
  </w:style>
  <w:style w:type="paragraph" w:customStyle="1" w:styleId="a0">
    <w:basedOn w:val="Normale"/>
    <w:next w:val="Corpotesto"/>
    <w:rsid w:val="00E55AA4"/>
    <w:pPr>
      <w:jc w:val="both"/>
    </w:pPr>
    <w:rPr>
      <w:sz w:val="24"/>
      <w:lang w:val="x-none" w:eastAsia="x-none"/>
    </w:rPr>
  </w:style>
  <w:style w:type="paragraph" w:customStyle="1" w:styleId="a1">
    <w:basedOn w:val="Normale"/>
    <w:next w:val="Corpotesto"/>
    <w:rsid w:val="000F179E"/>
    <w:pPr>
      <w:jc w:val="both"/>
    </w:pPr>
    <w:rPr>
      <w:sz w:val="24"/>
      <w:lang w:val="x-none" w:eastAsia="x-none"/>
    </w:rPr>
  </w:style>
  <w:style w:type="paragraph" w:customStyle="1" w:styleId="a2">
    <w:basedOn w:val="Normale"/>
    <w:next w:val="Corpotesto"/>
    <w:rsid w:val="00C8325D"/>
    <w:pPr>
      <w:jc w:val="both"/>
    </w:pPr>
    <w:rPr>
      <w:sz w:val="24"/>
      <w:lang w:val="x-none" w:eastAsia="x-none"/>
    </w:rPr>
  </w:style>
  <w:style w:type="paragraph" w:styleId="Sommario4">
    <w:name w:val="toc 4"/>
    <w:basedOn w:val="Normale"/>
    <w:next w:val="Normale"/>
    <w:autoRedefine/>
    <w:uiPriority w:val="39"/>
    <w:unhideWhenUsed/>
    <w:rsid w:val="003E031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6057">
      <w:bodyDiv w:val="1"/>
      <w:marLeft w:val="0"/>
      <w:marRight w:val="0"/>
      <w:marTop w:val="0"/>
      <w:marBottom w:val="0"/>
      <w:divBdr>
        <w:top w:val="none" w:sz="0" w:space="0" w:color="auto"/>
        <w:left w:val="none" w:sz="0" w:space="0" w:color="auto"/>
        <w:bottom w:val="none" w:sz="0" w:space="0" w:color="auto"/>
        <w:right w:val="none" w:sz="0" w:space="0" w:color="auto"/>
      </w:divBdr>
    </w:div>
    <w:div w:id="52389755">
      <w:bodyDiv w:val="1"/>
      <w:marLeft w:val="0"/>
      <w:marRight w:val="0"/>
      <w:marTop w:val="0"/>
      <w:marBottom w:val="0"/>
      <w:divBdr>
        <w:top w:val="none" w:sz="0" w:space="0" w:color="auto"/>
        <w:left w:val="none" w:sz="0" w:space="0" w:color="auto"/>
        <w:bottom w:val="none" w:sz="0" w:space="0" w:color="auto"/>
        <w:right w:val="none" w:sz="0" w:space="0" w:color="auto"/>
      </w:divBdr>
    </w:div>
    <w:div w:id="112023600">
      <w:bodyDiv w:val="1"/>
      <w:marLeft w:val="0"/>
      <w:marRight w:val="0"/>
      <w:marTop w:val="0"/>
      <w:marBottom w:val="0"/>
      <w:divBdr>
        <w:top w:val="none" w:sz="0" w:space="0" w:color="auto"/>
        <w:left w:val="none" w:sz="0" w:space="0" w:color="auto"/>
        <w:bottom w:val="none" w:sz="0" w:space="0" w:color="auto"/>
        <w:right w:val="none" w:sz="0" w:space="0" w:color="auto"/>
      </w:divBdr>
    </w:div>
    <w:div w:id="115223451">
      <w:bodyDiv w:val="1"/>
      <w:marLeft w:val="0"/>
      <w:marRight w:val="0"/>
      <w:marTop w:val="0"/>
      <w:marBottom w:val="0"/>
      <w:divBdr>
        <w:top w:val="none" w:sz="0" w:space="0" w:color="auto"/>
        <w:left w:val="none" w:sz="0" w:space="0" w:color="auto"/>
        <w:bottom w:val="none" w:sz="0" w:space="0" w:color="auto"/>
        <w:right w:val="none" w:sz="0" w:space="0" w:color="auto"/>
      </w:divBdr>
    </w:div>
    <w:div w:id="216209762">
      <w:bodyDiv w:val="1"/>
      <w:marLeft w:val="0"/>
      <w:marRight w:val="0"/>
      <w:marTop w:val="0"/>
      <w:marBottom w:val="0"/>
      <w:divBdr>
        <w:top w:val="none" w:sz="0" w:space="0" w:color="auto"/>
        <w:left w:val="none" w:sz="0" w:space="0" w:color="auto"/>
        <w:bottom w:val="none" w:sz="0" w:space="0" w:color="auto"/>
        <w:right w:val="none" w:sz="0" w:space="0" w:color="auto"/>
      </w:divBdr>
      <w:divsChild>
        <w:div w:id="143459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15906">
      <w:bodyDiv w:val="1"/>
      <w:marLeft w:val="0"/>
      <w:marRight w:val="0"/>
      <w:marTop w:val="0"/>
      <w:marBottom w:val="0"/>
      <w:divBdr>
        <w:top w:val="none" w:sz="0" w:space="0" w:color="auto"/>
        <w:left w:val="none" w:sz="0" w:space="0" w:color="auto"/>
        <w:bottom w:val="none" w:sz="0" w:space="0" w:color="auto"/>
        <w:right w:val="none" w:sz="0" w:space="0" w:color="auto"/>
      </w:divBdr>
    </w:div>
    <w:div w:id="244538694">
      <w:bodyDiv w:val="1"/>
      <w:marLeft w:val="0"/>
      <w:marRight w:val="0"/>
      <w:marTop w:val="0"/>
      <w:marBottom w:val="0"/>
      <w:divBdr>
        <w:top w:val="none" w:sz="0" w:space="0" w:color="auto"/>
        <w:left w:val="none" w:sz="0" w:space="0" w:color="auto"/>
        <w:bottom w:val="none" w:sz="0" w:space="0" w:color="auto"/>
        <w:right w:val="none" w:sz="0" w:space="0" w:color="auto"/>
      </w:divBdr>
    </w:div>
    <w:div w:id="286814660">
      <w:bodyDiv w:val="1"/>
      <w:marLeft w:val="0"/>
      <w:marRight w:val="0"/>
      <w:marTop w:val="0"/>
      <w:marBottom w:val="0"/>
      <w:divBdr>
        <w:top w:val="none" w:sz="0" w:space="0" w:color="auto"/>
        <w:left w:val="none" w:sz="0" w:space="0" w:color="auto"/>
        <w:bottom w:val="none" w:sz="0" w:space="0" w:color="auto"/>
        <w:right w:val="none" w:sz="0" w:space="0" w:color="auto"/>
      </w:divBdr>
    </w:div>
    <w:div w:id="360664648">
      <w:bodyDiv w:val="1"/>
      <w:marLeft w:val="0"/>
      <w:marRight w:val="0"/>
      <w:marTop w:val="0"/>
      <w:marBottom w:val="0"/>
      <w:divBdr>
        <w:top w:val="none" w:sz="0" w:space="0" w:color="auto"/>
        <w:left w:val="none" w:sz="0" w:space="0" w:color="auto"/>
        <w:bottom w:val="none" w:sz="0" w:space="0" w:color="auto"/>
        <w:right w:val="none" w:sz="0" w:space="0" w:color="auto"/>
      </w:divBdr>
    </w:div>
    <w:div w:id="392658029">
      <w:bodyDiv w:val="1"/>
      <w:marLeft w:val="0"/>
      <w:marRight w:val="0"/>
      <w:marTop w:val="0"/>
      <w:marBottom w:val="0"/>
      <w:divBdr>
        <w:top w:val="none" w:sz="0" w:space="0" w:color="auto"/>
        <w:left w:val="none" w:sz="0" w:space="0" w:color="auto"/>
        <w:bottom w:val="none" w:sz="0" w:space="0" w:color="auto"/>
        <w:right w:val="none" w:sz="0" w:space="0" w:color="auto"/>
      </w:divBdr>
    </w:div>
    <w:div w:id="431437469">
      <w:bodyDiv w:val="1"/>
      <w:marLeft w:val="0"/>
      <w:marRight w:val="0"/>
      <w:marTop w:val="0"/>
      <w:marBottom w:val="0"/>
      <w:divBdr>
        <w:top w:val="none" w:sz="0" w:space="0" w:color="auto"/>
        <w:left w:val="none" w:sz="0" w:space="0" w:color="auto"/>
        <w:bottom w:val="none" w:sz="0" w:space="0" w:color="auto"/>
        <w:right w:val="none" w:sz="0" w:space="0" w:color="auto"/>
      </w:divBdr>
    </w:div>
    <w:div w:id="451677120">
      <w:bodyDiv w:val="1"/>
      <w:marLeft w:val="0"/>
      <w:marRight w:val="0"/>
      <w:marTop w:val="0"/>
      <w:marBottom w:val="0"/>
      <w:divBdr>
        <w:top w:val="none" w:sz="0" w:space="0" w:color="auto"/>
        <w:left w:val="none" w:sz="0" w:space="0" w:color="auto"/>
        <w:bottom w:val="none" w:sz="0" w:space="0" w:color="auto"/>
        <w:right w:val="none" w:sz="0" w:space="0" w:color="auto"/>
      </w:divBdr>
    </w:div>
    <w:div w:id="463698361">
      <w:bodyDiv w:val="1"/>
      <w:marLeft w:val="0"/>
      <w:marRight w:val="0"/>
      <w:marTop w:val="0"/>
      <w:marBottom w:val="0"/>
      <w:divBdr>
        <w:top w:val="none" w:sz="0" w:space="0" w:color="auto"/>
        <w:left w:val="none" w:sz="0" w:space="0" w:color="auto"/>
        <w:bottom w:val="none" w:sz="0" w:space="0" w:color="auto"/>
        <w:right w:val="none" w:sz="0" w:space="0" w:color="auto"/>
      </w:divBdr>
    </w:div>
    <w:div w:id="475411427">
      <w:bodyDiv w:val="1"/>
      <w:marLeft w:val="0"/>
      <w:marRight w:val="0"/>
      <w:marTop w:val="0"/>
      <w:marBottom w:val="0"/>
      <w:divBdr>
        <w:top w:val="none" w:sz="0" w:space="0" w:color="auto"/>
        <w:left w:val="none" w:sz="0" w:space="0" w:color="auto"/>
        <w:bottom w:val="none" w:sz="0" w:space="0" w:color="auto"/>
        <w:right w:val="none" w:sz="0" w:space="0" w:color="auto"/>
      </w:divBdr>
    </w:div>
    <w:div w:id="533662405">
      <w:bodyDiv w:val="1"/>
      <w:marLeft w:val="0"/>
      <w:marRight w:val="0"/>
      <w:marTop w:val="0"/>
      <w:marBottom w:val="0"/>
      <w:divBdr>
        <w:top w:val="none" w:sz="0" w:space="0" w:color="auto"/>
        <w:left w:val="none" w:sz="0" w:space="0" w:color="auto"/>
        <w:bottom w:val="none" w:sz="0" w:space="0" w:color="auto"/>
        <w:right w:val="none" w:sz="0" w:space="0" w:color="auto"/>
      </w:divBdr>
    </w:div>
    <w:div w:id="560794813">
      <w:bodyDiv w:val="1"/>
      <w:marLeft w:val="0"/>
      <w:marRight w:val="0"/>
      <w:marTop w:val="0"/>
      <w:marBottom w:val="0"/>
      <w:divBdr>
        <w:top w:val="none" w:sz="0" w:space="0" w:color="auto"/>
        <w:left w:val="none" w:sz="0" w:space="0" w:color="auto"/>
        <w:bottom w:val="none" w:sz="0" w:space="0" w:color="auto"/>
        <w:right w:val="none" w:sz="0" w:space="0" w:color="auto"/>
      </w:divBdr>
    </w:div>
    <w:div w:id="581179494">
      <w:bodyDiv w:val="1"/>
      <w:marLeft w:val="0"/>
      <w:marRight w:val="0"/>
      <w:marTop w:val="0"/>
      <w:marBottom w:val="0"/>
      <w:divBdr>
        <w:top w:val="none" w:sz="0" w:space="0" w:color="auto"/>
        <w:left w:val="none" w:sz="0" w:space="0" w:color="auto"/>
        <w:bottom w:val="none" w:sz="0" w:space="0" w:color="auto"/>
        <w:right w:val="none" w:sz="0" w:space="0" w:color="auto"/>
      </w:divBdr>
    </w:div>
    <w:div w:id="584605524">
      <w:bodyDiv w:val="1"/>
      <w:marLeft w:val="0"/>
      <w:marRight w:val="0"/>
      <w:marTop w:val="0"/>
      <w:marBottom w:val="0"/>
      <w:divBdr>
        <w:top w:val="none" w:sz="0" w:space="0" w:color="auto"/>
        <w:left w:val="none" w:sz="0" w:space="0" w:color="auto"/>
        <w:bottom w:val="none" w:sz="0" w:space="0" w:color="auto"/>
        <w:right w:val="none" w:sz="0" w:space="0" w:color="auto"/>
      </w:divBdr>
    </w:div>
    <w:div w:id="591283059">
      <w:bodyDiv w:val="1"/>
      <w:marLeft w:val="0"/>
      <w:marRight w:val="0"/>
      <w:marTop w:val="0"/>
      <w:marBottom w:val="0"/>
      <w:divBdr>
        <w:top w:val="none" w:sz="0" w:space="0" w:color="auto"/>
        <w:left w:val="none" w:sz="0" w:space="0" w:color="auto"/>
        <w:bottom w:val="none" w:sz="0" w:space="0" w:color="auto"/>
        <w:right w:val="none" w:sz="0" w:space="0" w:color="auto"/>
      </w:divBdr>
    </w:div>
    <w:div w:id="618531313">
      <w:bodyDiv w:val="1"/>
      <w:marLeft w:val="0"/>
      <w:marRight w:val="0"/>
      <w:marTop w:val="0"/>
      <w:marBottom w:val="0"/>
      <w:divBdr>
        <w:top w:val="none" w:sz="0" w:space="0" w:color="auto"/>
        <w:left w:val="none" w:sz="0" w:space="0" w:color="auto"/>
        <w:bottom w:val="none" w:sz="0" w:space="0" w:color="auto"/>
        <w:right w:val="none" w:sz="0" w:space="0" w:color="auto"/>
      </w:divBdr>
    </w:div>
    <w:div w:id="635179677">
      <w:bodyDiv w:val="1"/>
      <w:marLeft w:val="0"/>
      <w:marRight w:val="0"/>
      <w:marTop w:val="0"/>
      <w:marBottom w:val="0"/>
      <w:divBdr>
        <w:top w:val="none" w:sz="0" w:space="0" w:color="auto"/>
        <w:left w:val="none" w:sz="0" w:space="0" w:color="auto"/>
        <w:bottom w:val="none" w:sz="0" w:space="0" w:color="auto"/>
        <w:right w:val="none" w:sz="0" w:space="0" w:color="auto"/>
      </w:divBdr>
    </w:div>
    <w:div w:id="784688716">
      <w:bodyDiv w:val="1"/>
      <w:marLeft w:val="0"/>
      <w:marRight w:val="0"/>
      <w:marTop w:val="0"/>
      <w:marBottom w:val="0"/>
      <w:divBdr>
        <w:top w:val="none" w:sz="0" w:space="0" w:color="auto"/>
        <w:left w:val="none" w:sz="0" w:space="0" w:color="auto"/>
        <w:bottom w:val="none" w:sz="0" w:space="0" w:color="auto"/>
        <w:right w:val="none" w:sz="0" w:space="0" w:color="auto"/>
      </w:divBdr>
    </w:div>
    <w:div w:id="828785824">
      <w:bodyDiv w:val="1"/>
      <w:marLeft w:val="0"/>
      <w:marRight w:val="0"/>
      <w:marTop w:val="0"/>
      <w:marBottom w:val="0"/>
      <w:divBdr>
        <w:top w:val="none" w:sz="0" w:space="0" w:color="auto"/>
        <w:left w:val="none" w:sz="0" w:space="0" w:color="auto"/>
        <w:bottom w:val="none" w:sz="0" w:space="0" w:color="auto"/>
        <w:right w:val="none" w:sz="0" w:space="0" w:color="auto"/>
      </w:divBdr>
    </w:div>
    <w:div w:id="909272576">
      <w:bodyDiv w:val="1"/>
      <w:marLeft w:val="0"/>
      <w:marRight w:val="0"/>
      <w:marTop w:val="0"/>
      <w:marBottom w:val="0"/>
      <w:divBdr>
        <w:top w:val="none" w:sz="0" w:space="0" w:color="auto"/>
        <w:left w:val="none" w:sz="0" w:space="0" w:color="auto"/>
        <w:bottom w:val="none" w:sz="0" w:space="0" w:color="auto"/>
        <w:right w:val="none" w:sz="0" w:space="0" w:color="auto"/>
      </w:divBdr>
    </w:div>
    <w:div w:id="931938059">
      <w:bodyDiv w:val="1"/>
      <w:marLeft w:val="0"/>
      <w:marRight w:val="0"/>
      <w:marTop w:val="0"/>
      <w:marBottom w:val="0"/>
      <w:divBdr>
        <w:top w:val="none" w:sz="0" w:space="0" w:color="auto"/>
        <w:left w:val="none" w:sz="0" w:space="0" w:color="auto"/>
        <w:bottom w:val="none" w:sz="0" w:space="0" w:color="auto"/>
        <w:right w:val="none" w:sz="0" w:space="0" w:color="auto"/>
      </w:divBdr>
    </w:div>
    <w:div w:id="948048836">
      <w:bodyDiv w:val="1"/>
      <w:marLeft w:val="0"/>
      <w:marRight w:val="0"/>
      <w:marTop w:val="0"/>
      <w:marBottom w:val="0"/>
      <w:divBdr>
        <w:top w:val="none" w:sz="0" w:space="0" w:color="auto"/>
        <w:left w:val="none" w:sz="0" w:space="0" w:color="auto"/>
        <w:bottom w:val="none" w:sz="0" w:space="0" w:color="auto"/>
        <w:right w:val="none" w:sz="0" w:space="0" w:color="auto"/>
      </w:divBdr>
    </w:div>
    <w:div w:id="983004533">
      <w:bodyDiv w:val="1"/>
      <w:marLeft w:val="0"/>
      <w:marRight w:val="0"/>
      <w:marTop w:val="0"/>
      <w:marBottom w:val="0"/>
      <w:divBdr>
        <w:top w:val="none" w:sz="0" w:space="0" w:color="auto"/>
        <w:left w:val="none" w:sz="0" w:space="0" w:color="auto"/>
        <w:bottom w:val="none" w:sz="0" w:space="0" w:color="auto"/>
        <w:right w:val="none" w:sz="0" w:space="0" w:color="auto"/>
      </w:divBdr>
    </w:div>
    <w:div w:id="1002706346">
      <w:bodyDiv w:val="1"/>
      <w:marLeft w:val="0"/>
      <w:marRight w:val="0"/>
      <w:marTop w:val="0"/>
      <w:marBottom w:val="0"/>
      <w:divBdr>
        <w:top w:val="none" w:sz="0" w:space="0" w:color="auto"/>
        <w:left w:val="none" w:sz="0" w:space="0" w:color="auto"/>
        <w:bottom w:val="none" w:sz="0" w:space="0" w:color="auto"/>
        <w:right w:val="none" w:sz="0" w:space="0" w:color="auto"/>
      </w:divBdr>
    </w:div>
    <w:div w:id="1015309599">
      <w:bodyDiv w:val="1"/>
      <w:marLeft w:val="0"/>
      <w:marRight w:val="0"/>
      <w:marTop w:val="0"/>
      <w:marBottom w:val="0"/>
      <w:divBdr>
        <w:top w:val="none" w:sz="0" w:space="0" w:color="auto"/>
        <w:left w:val="none" w:sz="0" w:space="0" w:color="auto"/>
        <w:bottom w:val="none" w:sz="0" w:space="0" w:color="auto"/>
        <w:right w:val="none" w:sz="0" w:space="0" w:color="auto"/>
      </w:divBdr>
    </w:div>
    <w:div w:id="1066296533">
      <w:bodyDiv w:val="1"/>
      <w:marLeft w:val="0"/>
      <w:marRight w:val="0"/>
      <w:marTop w:val="0"/>
      <w:marBottom w:val="0"/>
      <w:divBdr>
        <w:top w:val="none" w:sz="0" w:space="0" w:color="auto"/>
        <w:left w:val="none" w:sz="0" w:space="0" w:color="auto"/>
        <w:bottom w:val="none" w:sz="0" w:space="0" w:color="auto"/>
        <w:right w:val="none" w:sz="0" w:space="0" w:color="auto"/>
      </w:divBdr>
    </w:div>
    <w:div w:id="1113020547">
      <w:bodyDiv w:val="1"/>
      <w:marLeft w:val="0"/>
      <w:marRight w:val="0"/>
      <w:marTop w:val="0"/>
      <w:marBottom w:val="0"/>
      <w:divBdr>
        <w:top w:val="none" w:sz="0" w:space="0" w:color="auto"/>
        <w:left w:val="none" w:sz="0" w:space="0" w:color="auto"/>
        <w:bottom w:val="none" w:sz="0" w:space="0" w:color="auto"/>
        <w:right w:val="none" w:sz="0" w:space="0" w:color="auto"/>
      </w:divBdr>
    </w:div>
    <w:div w:id="1125733136">
      <w:bodyDiv w:val="1"/>
      <w:marLeft w:val="0"/>
      <w:marRight w:val="0"/>
      <w:marTop w:val="0"/>
      <w:marBottom w:val="0"/>
      <w:divBdr>
        <w:top w:val="none" w:sz="0" w:space="0" w:color="auto"/>
        <w:left w:val="none" w:sz="0" w:space="0" w:color="auto"/>
        <w:bottom w:val="none" w:sz="0" w:space="0" w:color="auto"/>
        <w:right w:val="none" w:sz="0" w:space="0" w:color="auto"/>
      </w:divBdr>
    </w:div>
    <w:div w:id="1204246271">
      <w:bodyDiv w:val="1"/>
      <w:marLeft w:val="0"/>
      <w:marRight w:val="0"/>
      <w:marTop w:val="0"/>
      <w:marBottom w:val="0"/>
      <w:divBdr>
        <w:top w:val="none" w:sz="0" w:space="0" w:color="auto"/>
        <w:left w:val="none" w:sz="0" w:space="0" w:color="auto"/>
        <w:bottom w:val="none" w:sz="0" w:space="0" w:color="auto"/>
        <w:right w:val="none" w:sz="0" w:space="0" w:color="auto"/>
      </w:divBdr>
    </w:div>
    <w:div w:id="1204489252">
      <w:bodyDiv w:val="1"/>
      <w:marLeft w:val="0"/>
      <w:marRight w:val="0"/>
      <w:marTop w:val="0"/>
      <w:marBottom w:val="0"/>
      <w:divBdr>
        <w:top w:val="none" w:sz="0" w:space="0" w:color="auto"/>
        <w:left w:val="none" w:sz="0" w:space="0" w:color="auto"/>
        <w:bottom w:val="none" w:sz="0" w:space="0" w:color="auto"/>
        <w:right w:val="none" w:sz="0" w:space="0" w:color="auto"/>
      </w:divBdr>
    </w:div>
    <w:div w:id="1256209679">
      <w:bodyDiv w:val="1"/>
      <w:marLeft w:val="0"/>
      <w:marRight w:val="0"/>
      <w:marTop w:val="0"/>
      <w:marBottom w:val="0"/>
      <w:divBdr>
        <w:top w:val="none" w:sz="0" w:space="0" w:color="auto"/>
        <w:left w:val="none" w:sz="0" w:space="0" w:color="auto"/>
        <w:bottom w:val="none" w:sz="0" w:space="0" w:color="auto"/>
        <w:right w:val="none" w:sz="0" w:space="0" w:color="auto"/>
      </w:divBdr>
    </w:div>
    <w:div w:id="1272979295">
      <w:bodyDiv w:val="1"/>
      <w:marLeft w:val="0"/>
      <w:marRight w:val="0"/>
      <w:marTop w:val="0"/>
      <w:marBottom w:val="0"/>
      <w:divBdr>
        <w:top w:val="none" w:sz="0" w:space="0" w:color="auto"/>
        <w:left w:val="none" w:sz="0" w:space="0" w:color="auto"/>
        <w:bottom w:val="none" w:sz="0" w:space="0" w:color="auto"/>
        <w:right w:val="none" w:sz="0" w:space="0" w:color="auto"/>
      </w:divBdr>
    </w:div>
    <w:div w:id="1276981693">
      <w:bodyDiv w:val="1"/>
      <w:marLeft w:val="0"/>
      <w:marRight w:val="0"/>
      <w:marTop w:val="0"/>
      <w:marBottom w:val="0"/>
      <w:divBdr>
        <w:top w:val="none" w:sz="0" w:space="0" w:color="auto"/>
        <w:left w:val="none" w:sz="0" w:space="0" w:color="auto"/>
        <w:bottom w:val="none" w:sz="0" w:space="0" w:color="auto"/>
        <w:right w:val="none" w:sz="0" w:space="0" w:color="auto"/>
      </w:divBdr>
    </w:div>
    <w:div w:id="1406607443">
      <w:bodyDiv w:val="1"/>
      <w:marLeft w:val="0"/>
      <w:marRight w:val="0"/>
      <w:marTop w:val="0"/>
      <w:marBottom w:val="0"/>
      <w:divBdr>
        <w:top w:val="none" w:sz="0" w:space="0" w:color="auto"/>
        <w:left w:val="none" w:sz="0" w:space="0" w:color="auto"/>
        <w:bottom w:val="none" w:sz="0" w:space="0" w:color="auto"/>
        <w:right w:val="none" w:sz="0" w:space="0" w:color="auto"/>
      </w:divBdr>
    </w:div>
    <w:div w:id="1462572302">
      <w:bodyDiv w:val="1"/>
      <w:marLeft w:val="0"/>
      <w:marRight w:val="0"/>
      <w:marTop w:val="0"/>
      <w:marBottom w:val="0"/>
      <w:divBdr>
        <w:top w:val="none" w:sz="0" w:space="0" w:color="auto"/>
        <w:left w:val="none" w:sz="0" w:space="0" w:color="auto"/>
        <w:bottom w:val="none" w:sz="0" w:space="0" w:color="auto"/>
        <w:right w:val="none" w:sz="0" w:space="0" w:color="auto"/>
      </w:divBdr>
    </w:div>
    <w:div w:id="1526745477">
      <w:bodyDiv w:val="1"/>
      <w:marLeft w:val="0"/>
      <w:marRight w:val="0"/>
      <w:marTop w:val="0"/>
      <w:marBottom w:val="0"/>
      <w:divBdr>
        <w:top w:val="none" w:sz="0" w:space="0" w:color="auto"/>
        <w:left w:val="none" w:sz="0" w:space="0" w:color="auto"/>
        <w:bottom w:val="none" w:sz="0" w:space="0" w:color="auto"/>
        <w:right w:val="none" w:sz="0" w:space="0" w:color="auto"/>
      </w:divBdr>
    </w:div>
    <w:div w:id="1574778150">
      <w:bodyDiv w:val="1"/>
      <w:marLeft w:val="0"/>
      <w:marRight w:val="0"/>
      <w:marTop w:val="0"/>
      <w:marBottom w:val="0"/>
      <w:divBdr>
        <w:top w:val="none" w:sz="0" w:space="0" w:color="auto"/>
        <w:left w:val="none" w:sz="0" w:space="0" w:color="auto"/>
        <w:bottom w:val="none" w:sz="0" w:space="0" w:color="auto"/>
        <w:right w:val="none" w:sz="0" w:space="0" w:color="auto"/>
      </w:divBdr>
    </w:div>
    <w:div w:id="1593080499">
      <w:bodyDiv w:val="1"/>
      <w:marLeft w:val="0"/>
      <w:marRight w:val="0"/>
      <w:marTop w:val="0"/>
      <w:marBottom w:val="0"/>
      <w:divBdr>
        <w:top w:val="none" w:sz="0" w:space="0" w:color="auto"/>
        <w:left w:val="none" w:sz="0" w:space="0" w:color="auto"/>
        <w:bottom w:val="none" w:sz="0" w:space="0" w:color="auto"/>
        <w:right w:val="none" w:sz="0" w:space="0" w:color="auto"/>
      </w:divBdr>
    </w:div>
    <w:div w:id="1615165328">
      <w:bodyDiv w:val="1"/>
      <w:marLeft w:val="0"/>
      <w:marRight w:val="0"/>
      <w:marTop w:val="0"/>
      <w:marBottom w:val="0"/>
      <w:divBdr>
        <w:top w:val="none" w:sz="0" w:space="0" w:color="auto"/>
        <w:left w:val="none" w:sz="0" w:space="0" w:color="auto"/>
        <w:bottom w:val="none" w:sz="0" w:space="0" w:color="auto"/>
        <w:right w:val="none" w:sz="0" w:space="0" w:color="auto"/>
      </w:divBdr>
    </w:div>
    <w:div w:id="1629317820">
      <w:bodyDiv w:val="1"/>
      <w:marLeft w:val="0"/>
      <w:marRight w:val="0"/>
      <w:marTop w:val="0"/>
      <w:marBottom w:val="0"/>
      <w:divBdr>
        <w:top w:val="none" w:sz="0" w:space="0" w:color="auto"/>
        <w:left w:val="none" w:sz="0" w:space="0" w:color="auto"/>
        <w:bottom w:val="none" w:sz="0" w:space="0" w:color="auto"/>
        <w:right w:val="none" w:sz="0" w:space="0" w:color="auto"/>
      </w:divBdr>
    </w:div>
    <w:div w:id="1682388221">
      <w:bodyDiv w:val="1"/>
      <w:marLeft w:val="0"/>
      <w:marRight w:val="0"/>
      <w:marTop w:val="0"/>
      <w:marBottom w:val="0"/>
      <w:divBdr>
        <w:top w:val="none" w:sz="0" w:space="0" w:color="auto"/>
        <w:left w:val="none" w:sz="0" w:space="0" w:color="auto"/>
        <w:bottom w:val="none" w:sz="0" w:space="0" w:color="auto"/>
        <w:right w:val="none" w:sz="0" w:space="0" w:color="auto"/>
      </w:divBdr>
    </w:div>
    <w:div w:id="1691180453">
      <w:bodyDiv w:val="1"/>
      <w:marLeft w:val="0"/>
      <w:marRight w:val="0"/>
      <w:marTop w:val="0"/>
      <w:marBottom w:val="0"/>
      <w:divBdr>
        <w:top w:val="none" w:sz="0" w:space="0" w:color="auto"/>
        <w:left w:val="none" w:sz="0" w:space="0" w:color="auto"/>
        <w:bottom w:val="none" w:sz="0" w:space="0" w:color="auto"/>
        <w:right w:val="none" w:sz="0" w:space="0" w:color="auto"/>
      </w:divBdr>
    </w:div>
    <w:div w:id="1697583407">
      <w:bodyDiv w:val="1"/>
      <w:marLeft w:val="0"/>
      <w:marRight w:val="0"/>
      <w:marTop w:val="0"/>
      <w:marBottom w:val="0"/>
      <w:divBdr>
        <w:top w:val="none" w:sz="0" w:space="0" w:color="auto"/>
        <w:left w:val="none" w:sz="0" w:space="0" w:color="auto"/>
        <w:bottom w:val="none" w:sz="0" w:space="0" w:color="auto"/>
        <w:right w:val="none" w:sz="0" w:space="0" w:color="auto"/>
      </w:divBdr>
    </w:div>
    <w:div w:id="1725909650">
      <w:bodyDiv w:val="1"/>
      <w:marLeft w:val="0"/>
      <w:marRight w:val="0"/>
      <w:marTop w:val="0"/>
      <w:marBottom w:val="0"/>
      <w:divBdr>
        <w:top w:val="none" w:sz="0" w:space="0" w:color="auto"/>
        <w:left w:val="none" w:sz="0" w:space="0" w:color="auto"/>
        <w:bottom w:val="none" w:sz="0" w:space="0" w:color="auto"/>
        <w:right w:val="none" w:sz="0" w:space="0" w:color="auto"/>
      </w:divBdr>
    </w:div>
    <w:div w:id="1733849141">
      <w:bodyDiv w:val="1"/>
      <w:marLeft w:val="0"/>
      <w:marRight w:val="0"/>
      <w:marTop w:val="0"/>
      <w:marBottom w:val="0"/>
      <w:divBdr>
        <w:top w:val="none" w:sz="0" w:space="0" w:color="auto"/>
        <w:left w:val="none" w:sz="0" w:space="0" w:color="auto"/>
        <w:bottom w:val="none" w:sz="0" w:space="0" w:color="auto"/>
        <w:right w:val="none" w:sz="0" w:space="0" w:color="auto"/>
      </w:divBdr>
      <w:divsChild>
        <w:div w:id="57181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6713">
      <w:bodyDiv w:val="1"/>
      <w:marLeft w:val="0"/>
      <w:marRight w:val="0"/>
      <w:marTop w:val="0"/>
      <w:marBottom w:val="0"/>
      <w:divBdr>
        <w:top w:val="none" w:sz="0" w:space="0" w:color="auto"/>
        <w:left w:val="none" w:sz="0" w:space="0" w:color="auto"/>
        <w:bottom w:val="none" w:sz="0" w:space="0" w:color="auto"/>
        <w:right w:val="none" w:sz="0" w:space="0" w:color="auto"/>
      </w:divBdr>
    </w:div>
    <w:div w:id="1776175299">
      <w:bodyDiv w:val="1"/>
      <w:marLeft w:val="0"/>
      <w:marRight w:val="0"/>
      <w:marTop w:val="0"/>
      <w:marBottom w:val="0"/>
      <w:divBdr>
        <w:top w:val="none" w:sz="0" w:space="0" w:color="auto"/>
        <w:left w:val="none" w:sz="0" w:space="0" w:color="auto"/>
        <w:bottom w:val="none" w:sz="0" w:space="0" w:color="auto"/>
        <w:right w:val="none" w:sz="0" w:space="0" w:color="auto"/>
      </w:divBdr>
    </w:div>
    <w:div w:id="1828589907">
      <w:bodyDiv w:val="1"/>
      <w:marLeft w:val="0"/>
      <w:marRight w:val="0"/>
      <w:marTop w:val="0"/>
      <w:marBottom w:val="0"/>
      <w:divBdr>
        <w:top w:val="none" w:sz="0" w:space="0" w:color="auto"/>
        <w:left w:val="none" w:sz="0" w:space="0" w:color="auto"/>
        <w:bottom w:val="none" w:sz="0" w:space="0" w:color="auto"/>
        <w:right w:val="none" w:sz="0" w:space="0" w:color="auto"/>
      </w:divBdr>
    </w:div>
    <w:div w:id="1831556487">
      <w:bodyDiv w:val="1"/>
      <w:marLeft w:val="0"/>
      <w:marRight w:val="0"/>
      <w:marTop w:val="0"/>
      <w:marBottom w:val="0"/>
      <w:divBdr>
        <w:top w:val="none" w:sz="0" w:space="0" w:color="auto"/>
        <w:left w:val="none" w:sz="0" w:space="0" w:color="auto"/>
        <w:bottom w:val="none" w:sz="0" w:space="0" w:color="auto"/>
        <w:right w:val="none" w:sz="0" w:space="0" w:color="auto"/>
      </w:divBdr>
    </w:div>
    <w:div w:id="1926113906">
      <w:bodyDiv w:val="1"/>
      <w:marLeft w:val="0"/>
      <w:marRight w:val="0"/>
      <w:marTop w:val="0"/>
      <w:marBottom w:val="0"/>
      <w:divBdr>
        <w:top w:val="none" w:sz="0" w:space="0" w:color="auto"/>
        <w:left w:val="none" w:sz="0" w:space="0" w:color="auto"/>
        <w:bottom w:val="none" w:sz="0" w:space="0" w:color="auto"/>
        <w:right w:val="none" w:sz="0" w:space="0" w:color="auto"/>
      </w:divBdr>
    </w:div>
    <w:div w:id="1949966411">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9888525">
      <w:bodyDiv w:val="1"/>
      <w:marLeft w:val="0"/>
      <w:marRight w:val="0"/>
      <w:marTop w:val="0"/>
      <w:marBottom w:val="0"/>
      <w:divBdr>
        <w:top w:val="none" w:sz="0" w:space="0" w:color="auto"/>
        <w:left w:val="none" w:sz="0" w:space="0" w:color="auto"/>
        <w:bottom w:val="none" w:sz="0" w:space="0" w:color="auto"/>
        <w:right w:val="none" w:sz="0" w:space="0" w:color="auto"/>
      </w:divBdr>
    </w:div>
    <w:div w:id="2051957919">
      <w:bodyDiv w:val="1"/>
      <w:marLeft w:val="0"/>
      <w:marRight w:val="0"/>
      <w:marTop w:val="0"/>
      <w:marBottom w:val="0"/>
      <w:divBdr>
        <w:top w:val="none" w:sz="0" w:space="0" w:color="auto"/>
        <w:left w:val="none" w:sz="0" w:space="0" w:color="auto"/>
        <w:bottom w:val="none" w:sz="0" w:space="0" w:color="auto"/>
        <w:right w:val="none" w:sz="0" w:space="0" w:color="auto"/>
      </w:divBdr>
    </w:div>
    <w:div w:id="2072733870">
      <w:bodyDiv w:val="1"/>
      <w:marLeft w:val="0"/>
      <w:marRight w:val="0"/>
      <w:marTop w:val="0"/>
      <w:marBottom w:val="0"/>
      <w:divBdr>
        <w:top w:val="none" w:sz="0" w:space="0" w:color="auto"/>
        <w:left w:val="none" w:sz="0" w:space="0" w:color="auto"/>
        <w:bottom w:val="none" w:sz="0" w:space="0" w:color="auto"/>
        <w:right w:val="none" w:sz="0" w:space="0" w:color="auto"/>
      </w:divBdr>
    </w:div>
    <w:div w:id="21218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71"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l.muste@informatica.aci.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4B74-2CE5-4EE9-98EE-28C481FDCEE2}">
  <ds:schemaRefs>
    <ds:schemaRef ds:uri="http://schemas.openxmlformats.org/officeDocument/2006/bibliography"/>
  </ds:schemaRefs>
</ds:datastoreItem>
</file>

<file path=customXml/itemProps2.xml><?xml version="1.0" encoding="utf-8"?>
<ds:datastoreItem xmlns:ds="http://schemas.openxmlformats.org/officeDocument/2006/customXml" ds:itemID="{183CDDB6-53A6-475C-919A-01491EAA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SERVIZIO PATRIMONIO</vt:lpstr>
    </vt:vector>
  </TitlesOfParts>
  <Company>aciinfo</Company>
  <LinksUpToDate>false</LinksUpToDate>
  <CharactersWithSpaces>5523</CharactersWithSpaces>
  <SharedDoc>false</SharedDoc>
  <HLinks>
    <vt:vector size="402" baseType="variant">
      <vt:variant>
        <vt:i4>61</vt:i4>
      </vt:variant>
      <vt:variant>
        <vt:i4>396</vt:i4>
      </vt:variant>
      <vt:variant>
        <vt:i4>0</vt:i4>
      </vt:variant>
      <vt:variant>
        <vt:i4>5</vt:i4>
      </vt:variant>
      <vt:variant>
        <vt:lpwstr>mailto:l.muste@informatica.aci.it</vt:lpwstr>
      </vt:variant>
      <vt:variant>
        <vt:lpwstr/>
      </vt:variant>
      <vt:variant>
        <vt:i4>3670050</vt:i4>
      </vt:variant>
      <vt:variant>
        <vt:i4>393</vt:i4>
      </vt:variant>
      <vt:variant>
        <vt:i4>0</vt:i4>
      </vt:variant>
      <vt:variant>
        <vt:i4>5</vt:i4>
      </vt:variant>
      <vt:variant>
        <vt:lpwstr>http://www.bosettiegatti.eu/info/norme/statali/codicecivile.htm</vt:lpwstr>
      </vt:variant>
      <vt:variant>
        <vt:lpwstr>2359</vt:lpwstr>
      </vt:variant>
      <vt:variant>
        <vt:i4>720919</vt:i4>
      </vt:variant>
      <vt:variant>
        <vt:i4>390</vt:i4>
      </vt:variant>
      <vt:variant>
        <vt:i4>0</vt:i4>
      </vt:variant>
      <vt:variant>
        <vt:i4>5</vt:i4>
      </vt:variant>
      <vt:variant>
        <vt:lpwstr>http://www.bosettiegatti.eu/info/norme/statali/codicepenale.htm</vt:lpwstr>
      </vt:variant>
      <vt:variant>
        <vt:lpwstr>629</vt:lpwstr>
      </vt:variant>
      <vt:variant>
        <vt:i4>524306</vt:i4>
      </vt:variant>
      <vt:variant>
        <vt:i4>387</vt:i4>
      </vt:variant>
      <vt:variant>
        <vt:i4>0</vt:i4>
      </vt:variant>
      <vt:variant>
        <vt:i4>5</vt:i4>
      </vt:variant>
      <vt:variant>
        <vt:lpwstr>http://www.bosettiegatti.eu/info/norme/statali/codicepenale.htm</vt:lpwstr>
      </vt:variant>
      <vt:variant>
        <vt:lpwstr>317</vt:lpwstr>
      </vt:variant>
      <vt:variant>
        <vt:i4>1572902</vt:i4>
      </vt:variant>
      <vt:variant>
        <vt:i4>384</vt:i4>
      </vt:variant>
      <vt:variant>
        <vt:i4>0</vt:i4>
      </vt:variant>
      <vt:variant>
        <vt:i4>5</vt:i4>
      </vt:variant>
      <vt:variant>
        <vt:lpwstr>http://www.bosettiegatti.eu/info/norme/statali/1999_0068.htm</vt:lpwstr>
      </vt:variant>
      <vt:variant>
        <vt:lpwstr>17</vt:lpwstr>
      </vt:variant>
      <vt:variant>
        <vt:i4>1900577</vt:i4>
      </vt:variant>
      <vt:variant>
        <vt:i4>381</vt:i4>
      </vt:variant>
      <vt:variant>
        <vt:i4>0</vt:i4>
      </vt:variant>
      <vt:variant>
        <vt:i4>5</vt:i4>
      </vt:variant>
      <vt:variant>
        <vt:lpwstr>http://www.bosettiegatti.eu/info/norme/statali/2008_0081.htm</vt:lpwstr>
      </vt:variant>
      <vt:variant>
        <vt:lpwstr>014</vt:lpwstr>
      </vt:variant>
      <vt:variant>
        <vt:i4>1507363</vt:i4>
      </vt:variant>
      <vt:variant>
        <vt:i4>378</vt:i4>
      </vt:variant>
      <vt:variant>
        <vt:i4>0</vt:i4>
      </vt:variant>
      <vt:variant>
        <vt:i4>5</vt:i4>
      </vt:variant>
      <vt:variant>
        <vt:lpwstr>http://www.bosettiegatti.eu/info/norme/statali/2001_0231.htm</vt:lpwstr>
      </vt:variant>
      <vt:variant>
        <vt:lpwstr>09</vt:lpwstr>
      </vt:variant>
      <vt:variant>
        <vt:i4>1900581</vt:i4>
      </vt:variant>
      <vt:variant>
        <vt:i4>375</vt:i4>
      </vt:variant>
      <vt:variant>
        <vt:i4>0</vt:i4>
      </vt:variant>
      <vt:variant>
        <vt:i4>5</vt:i4>
      </vt:variant>
      <vt:variant>
        <vt:lpwstr>http://www.bosettiegatti.eu/info/norme/statali/2011_0159.htm</vt:lpwstr>
      </vt:variant>
      <vt:variant>
        <vt:lpwstr>092</vt:lpwstr>
      </vt:variant>
      <vt:variant>
        <vt:i4>1835045</vt:i4>
      </vt:variant>
      <vt:variant>
        <vt:i4>372</vt:i4>
      </vt:variant>
      <vt:variant>
        <vt:i4>0</vt:i4>
      </vt:variant>
      <vt:variant>
        <vt:i4>5</vt:i4>
      </vt:variant>
      <vt:variant>
        <vt:lpwstr>http://www.bosettiegatti.eu/info/norme/statali/2011_0159.htm</vt:lpwstr>
      </vt:variant>
      <vt:variant>
        <vt:lpwstr>088</vt:lpwstr>
      </vt:variant>
      <vt:variant>
        <vt:i4>1835045</vt:i4>
      </vt:variant>
      <vt:variant>
        <vt:i4>369</vt:i4>
      </vt:variant>
      <vt:variant>
        <vt:i4>0</vt:i4>
      </vt:variant>
      <vt:variant>
        <vt:i4>5</vt:i4>
      </vt:variant>
      <vt:variant>
        <vt:lpwstr>http://www.bosettiegatti.eu/info/norme/statali/2011_0159.htm</vt:lpwstr>
      </vt:variant>
      <vt:variant>
        <vt:lpwstr>084</vt:lpwstr>
      </vt:variant>
      <vt:variant>
        <vt:i4>1179685</vt:i4>
      </vt:variant>
      <vt:variant>
        <vt:i4>366</vt:i4>
      </vt:variant>
      <vt:variant>
        <vt:i4>0</vt:i4>
      </vt:variant>
      <vt:variant>
        <vt:i4>5</vt:i4>
      </vt:variant>
      <vt:variant>
        <vt:lpwstr>http://www.bosettiegatti.eu/info/norme/statali/2011_0159.htm</vt:lpwstr>
      </vt:variant>
      <vt:variant>
        <vt:lpwstr>067</vt:lpwstr>
      </vt:variant>
      <vt:variant>
        <vt:i4>7405628</vt:i4>
      </vt:variant>
      <vt:variant>
        <vt:i4>363</vt:i4>
      </vt:variant>
      <vt:variant>
        <vt:i4>0</vt:i4>
      </vt:variant>
      <vt:variant>
        <vt:i4>5</vt:i4>
      </vt:variant>
      <vt:variant>
        <vt:lpwstr>http://www.informatica.aci.it/</vt:lpwstr>
      </vt:variant>
      <vt:variant>
        <vt:lpwstr/>
      </vt:variant>
      <vt:variant>
        <vt:i4>7405628</vt:i4>
      </vt:variant>
      <vt:variant>
        <vt:i4>300</vt:i4>
      </vt:variant>
      <vt:variant>
        <vt:i4>0</vt:i4>
      </vt:variant>
      <vt:variant>
        <vt:i4>5</vt:i4>
      </vt:variant>
      <vt:variant>
        <vt:lpwstr>http://www.informatica.aci.it/</vt:lpwstr>
      </vt:variant>
      <vt:variant>
        <vt:lpwstr/>
      </vt:variant>
      <vt:variant>
        <vt:i4>6488139</vt:i4>
      </vt:variant>
      <vt:variant>
        <vt:i4>297</vt:i4>
      </vt:variant>
      <vt:variant>
        <vt:i4>0</vt:i4>
      </vt:variant>
      <vt:variant>
        <vt:i4>5</vt:i4>
      </vt:variant>
      <vt:variant>
        <vt:lpwstr>mailto:gara.comunicazione2017@informatica.aci.it</vt:lpwstr>
      </vt:variant>
      <vt:variant>
        <vt:lpwstr/>
      </vt:variant>
      <vt:variant>
        <vt:i4>393305</vt:i4>
      </vt:variant>
      <vt:variant>
        <vt:i4>294</vt:i4>
      </vt:variant>
      <vt:variant>
        <vt:i4>0</vt:i4>
      </vt:variant>
      <vt:variant>
        <vt:i4>5</vt:i4>
      </vt:variant>
      <vt:variant>
        <vt:lpwstr>http://www.lottomaticaservizi.it/</vt:lpwstr>
      </vt:variant>
      <vt:variant>
        <vt:lpwstr/>
      </vt:variant>
      <vt:variant>
        <vt:i4>1310754</vt:i4>
      </vt:variant>
      <vt:variant>
        <vt:i4>291</vt:i4>
      </vt:variant>
      <vt:variant>
        <vt:i4>0</vt:i4>
      </vt:variant>
      <vt:variant>
        <vt:i4>5</vt:i4>
      </vt:variant>
      <vt:variant>
        <vt:lpwstr>http://www.bosettiegatti.eu/info/norme/statali/2016_0050.htm</vt:lpwstr>
      </vt:variant>
      <vt:variant>
        <vt:lpwstr>080</vt:lpwstr>
      </vt:variant>
      <vt:variant>
        <vt:i4>1310754</vt:i4>
      </vt:variant>
      <vt:variant>
        <vt:i4>288</vt:i4>
      </vt:variant>
      <vt:variant>
        <vt:i4>0</vt:i4>
      </vt:variant>
      <vt:variant>
        <vt:i4>5</vt:i4>
      </vt:variant>
      <vt:variant>
        <vt:lpwstr>http://www.bosettiegatti.eu/info/norme/statali/2016_0050.htm</vt:lpwstr>
      </vt:variant>
      <vt:variant>
        <vt:lpwstr>088</vt:lpwstr>
      </vt:variant>
      <vt:variant>
        <vt:i4>1310754</vt:i4>
      </vt:variant>
      <vt:variant>
        <vt:i4>285</vt:i4>
      </vt:variant>
      <vt:variant>
        <vt:i4>0</vt:i4>
      </vt:variant>
      <vt:variant>
        <vt:i4>5</vt:i4>
      </vt:variant>
      <vt:variant>
        <vt:lpwstr>http://www.bosettiegatti.eu/info/norme/statali/2016_0050.htm</vt:lpwstr>
      </vt:variant>
      <vt:variant>
        <vt:lpwstr>085</vt:lpwstr>
      </vt:variant>
      <vt:variant>
        <vt:i4>458835</vt:i4>
      </vt:variant>
      <vt:variant>
        <vt:i4>282</vt:i4>
      </vt:variant>
      <vt:variant>
        <vt:i4>0</vt:i4>
      </vt:variant>
      <vt:variant>
        <vt:i4>5</vt:i4>
      </vt:variant>
      <vt:variant>
        <vt:lpwstr>http://www.anticorruzione.it/</vt:lpwstr>
      </vt:variant>
      <vt:variant>
        <vt:lpwstr/>
      </vt:variant>
      <vt:variant>
        <vt:i4>1310754</vt:i4>
      </vt:variant>
      <vt:variant>
        <vt:i4>276</vt:i4>
      </vt:variant>
      <vt:variant>
        <vt:i4>0</vt:i4>
      </vt:variant>
      <vt:variant>
        <vt:i4>5</vt:i4>
      </vt:variant>
      <vt:variant>
        <vt:lpwstr>http://www.bosettiegatti.eu/info/norme/statali/2016_0050.htm</vt:lpwstr>
      </vt:variant>
      <vt:variant>
        <vt:lpwstr>080</vt:lpwstr>
      </vt:variant>
      <vt:variant>
        <vt:i4>458835</vt:i4>
      </vt:variant>
      <vt:variant>
        <vt:i4>273</vt:i4>
      </vt:variant>
      <vt:variant>
        <vt:i4>0</vt:i4>
      </vt:variant>
      <vt:variant>
        <vt:i4>5</vt:i4>
      </vt:variant>
      <vt:variant>
        <vt:lpwstr>http://www.anticorruzione.it/</vt:lpwstr>
      </vt:variant>
      <vt:variant>
        <vt:lpwstr/>
      </vt:variant>
      <vt:variant>
        <vt:i4>7405628</vt:i4>
      </vt:variant>
      <vt:variant>
        <vt:i4>270</vt:i4>
      </vt:variant>
      <vt:variant>
        <vt:i4>0</vt:i4>
      </vt:variant>
      <vt:variant>
        <vt:i4>5</vt:i4>
      </vt:variant>
      <vt:variant>
        <vt:lpwstr>http://www.informatica.aci.it/</vt:lpwstr>
      </vt:variant>
      <vt:variant>
        <vt:lpwstr/>
      </vt:variant>
      <vt:variant>
        <vt:i4>7405628</vt:i4>
      </vt:variant>
      <vt:variant>
        <vt:i4>267</vt:i4>
      </vt:variant>
      <vt:variant>
        <vt:i4>0</vt:i4>
      </vt:variant>
      <vt:variant>
        <vt:i4>5</vt:i4>
      </vt:variant>
      <vt:variant>
        <vt:lpwstr>http://www.informatica.aci.it/</vt:lpwstr>
      </vt:variant>
      <vt:variant>
        <vt:lpwstr/>
      </vt:variant>
      <vt:variant>
        <vt:i4>1900592</vt:i4>
      </vt:variant>
      <vt:variant>
        <vt:i4>260</vt:i4>
      </vt:variant>
      <vt:variant>
        <vt:i4>0</vt:i4>
      </vt:variant>
      <vt:variant>
        <vt:i4>5</vt:i4>
      </vt:variant>
      <vt:variant>
        <vt:lpwstr/>
      </vt:variant>
      <vt:variant>
        <vt:lpwstr>_Toc484441473</vt:lpwstr>
      </vt:variant>
      <vt:variant>
        <vt:i4>1900592</vt:i4>
      </vt:variant>
      <vt:variant>
        <vt:i4>254</vt:i4>
      </vt:variant>
      <vt:variant>
        <vt:i4>0</vt:i4>
      </vt:variant>
      <vt:variant>
        <vt:i4>5</vt:i4>
      </vt:variant>
      <vt:variant>
        <vt:lpwstr/>
      </vt:variant>
      <vt:variant>
        <vt:lpwstr>_Toc484441472</vt:lpwstr>
      </vt:variant>
      <vt:variant>
        <vt:i4>1900592</vt:i4>
      </vt:variant>
      <vt:variant>
        <vt:i4>248</vt:i4>
      </vt:variant>
      <vt:variant>
        <vt:i4>0</vt:i4>
      </vt:variant>
      <vt:variant>
        <vt:i4>5</vt:i4>
      </vt:variant>
      <vt:variant>
        <vt:lpwstr/>
      </vt:variant>
      <vt:variant>
        <vt:lpwstr>_Toc484441471</vt:lpwstr>
      </vt:variant>
      <vt:variant>
        <vt:i4>1900592</vt:i4>
      </vt:variant>
      <vt:variant>
        <vt:i4>242</vt:i4>
      </vt:variant>
      <vt:variant>
        <vt:i4>0</vt:i4>
      </vt:variant>
      <vt:variant>
        <vt:i4>5</vt:i4>
      </vt:variant>
      <vt:variant>
        <vt:lpwstr/>
      </vt:variant>
      <vt:variant>
        <vt:lpwstr>_Toc484441470</vt:lpwstr>
      </vt:variant>
      <vt:variant>
        <vt:i4>1835056</vt:i4>
      </vt:variant>
      <vt:variant>
        <vt:i4>236</vt:i4>
      </vt:variant>
      <vt:variant>
        <vt:i4>0</vt:i4>
      </vt:variant>
      <vt:variant>
        <vt:i4>5</vt:i4>
      </vt:variant>
      <vt:variant>
        <vt:lpwstr/>
      </vt:variant>
      <vt:variant>
        <vt:lpwstr>_Toc484441469</vt:lpwstr>
      </vt:variant>
      <vt:variant>
        <vt:i4>1835056</vt:i4>
      </vt:variant>
      <vt:variant>
        <vt:i4>230</vt:i4>
      </vt:variant>
      <vt:variant>
        <vt:i4>0</vt:i4>
      </vt:variant>
      <vt:variant>
        <vt:i4>5</vt:i4>
      </vt:variant>
      <vt:variant>
        <vt:lpwstr/>
      </vt:variant>
      <vt:variant>
        <vt:lpwstr>_Toc484441468</vt:lpwstr>
      </vt:variant>
      <vt:variant>
        <vt:i4>1835056</vt:i4>
      </vt:variant>
      <vt:variant>
        <vt:i4>224</vt:i4>
      </vt:variant>
      <vt:variant>
        <vt:i4>0</vt:i4>
      </vt:variant>
      <vt:variant>
        <vt:i4>5</vt:i4>
      </vt:variant>
      <vt:variant>
        <vt:lpwstr/>
      </vt:variant>
      <vt:variant>
        <vt:lpwstr>_Toc484441467</vt:lpwstr>
      </vt:variant>
      <vt:variant>
        <vt:i4>1835056</vt:i4>
      </vt:variant>
      <vt:variant>
        <vt:i4>218</vt:i4>
      </vt:variant>
      <vt:variant>
        <vt:i4>0</vt:i4>
      </vt:variant>
      <vt:variant>
        <vt:i4>5</vt:i4>
      </vt:variant>
      <vt:variant>
        <vt:lpwstr/>
      </vt:variant>
      <vt:variant>
        <vt:lpwstr>_Toc484441466</vt:lpwstr>
      </vt:variant>
      <vt:variant>
        <vt:i4>1835056</vt:i4>
      </vt:variant>
      <vt:variant>
        <vt:i4>212</vt:i4>
      </vt:variant>
      <vt:variant>
        <vt:i4>0</vt:i4>
      </vt:variant>
      <vt:variant>
        <vt:i4>5</vt:i4>
      </vt:variant>
      <vt:variant>
        <vt:lpwstr/>
      </vt:variant>
      <vt:variant>
        <vt:lpwstr>_Toc484441465</vt:lpwstr>
      </vt:variant>
      <vt:variant>
        <vt:i4>1835056</vt:i4>
      </vt:variant>
      <vt:variant>
        <vt:i4>206</vt:i4>
      </vt:variant>
      <vt:variant>
        <vt:i4>0</vt:i4>
      </vt:variant>
      <vt:variant>
        <vt:i4>5</vt:i4>
      </vt:variant>
      <vt:variant>
        <vt:lpwstr/>
      </vt:variant>
      <vt:variant>
        <vt:lpwstr>_Toc484441464</vt:lpwstr>
      </vt:variant>
      <vt:variant>
        <vt:i4>1835056</vt:i4>
      </vt:variant>
      <vt:variant>
        <vt:i4>200</vt:i4>
      </vt:variant>
      <vt:variant>
        <vt:i4>0</vt:i4>
      </vt:variant>
      <vt:variant>
        <vt:i4>5</vt:i4>
      </vt:variant>
      <vt:variant>
        <vt:lpwstr/>
      </vt:variant>
      <vt:variant>
        <vt:lpwstr>_Toc484441463</vt:lpwstr>
      </vt:variant>
      <vt:variant>
        <vt:i4>1835056</vt:i4>
      </vt:variant>
      <vt:variant>
        <vt:i4>194</vt:i4>
      </vt:variant>
      <vt:variant>
        <vt:i4>0</vt:i4>
      </vt:variant>
      <vt:variant>
        <vt:i4>5</vt:i4>
      </vt:variant>
      <vt:variant>
        <vt:lpwstr/>
      </vt:variant>
      <vt:variant>
        <vt:lpwstr>_Toc484441462</vt:lpwstr>
      </vt:variant>
      <vt:variant>
        <vt:i4>1835056</vt:i4>
      </vt:variant>
      <vt:variant>
        <vt:i4>188</vt:i4>
      </vt:variant>
      <vt:variant>
        <vt:i4>0</vt:i4>
      </vt:variant>
      <vt:variant>
        <vt:i4>5</vt:i4>
      </vt:variant>
      <vt:variant>
        <vt:lpwstr/>
      </vt:variant>
      <vt:variant>
        <vt:lpwstr>_Toc484441461</vt:lpwstr>
      </vt:variant>
      <vt:variant>
        <vt:i4>1835056</vt:i4>
      </vt:variant>
      <vt:variant>
        <vt:i4>182</vt:i4>
      </vt:variant>
      <vt:variant>
        <vt:i4>0</vt:i4>
      </vt:variant>
      <vt:variant>
        <vt:i4>5</vt:i4>
      </vt:variant>
      <vt:variant>
        <vt:lpwstr/>
      </vt:variant>
      <vt:variant>
        <vt:lpwstr>_Toc484441460</vt:lpwstr>
      </vt:variant>
      <vt:variant>
        <vt:i4>2031664</vt:i4>
      </vt:variant>
      <vt:variant>
        <vt:i4>176</vt:i4>
      </vt:variant>
      <vt:variant>
        <vt:i4>0</vt:i4>
      </vt:variant>
      <vt:variant>
        <vt:i4>5</vt:i4>
      </vt:variant>
      <vt:variant>
        <vt:lpwstr/>
      </vt:variant>
      <vt:variant>
        <vt:lpwstr>_Toc484441459</vt:lpwstr>
      </vt:variant>
      <vt:variant>
        <vt:i4>2031664</vt:i4>
      </vt:variant>
      <vt:variant>
        <vt:i4>170</vt:i4>
      </vt:variant>
      <vt:variant>
        <vt:i4>0</vt:i4>
      </vt:variant>
      <vt:variant>
        <vt:i4>5</vt:i4>
      </vt:variant>
      <vt:variant>
        <vt:lpwstr/>
      </vt:variant>
      <vt:variant>
        <vt:lpwstr>_Toc484441458</vt:lpwstr>
      </vt:variant>
      <vt:variant>
        <vt:i4>2031664</vt:i4>
      </vt:variant>
      <vt:variant>
        <vt:i4>164</vt:i4>
      </vt:variant>
      <vt:variant>
        <vt:i4>0</vt:i4>
      </vt:variant>
      <vt:variant>
        <vt:i4>5</vt:i4>
      </vt:variant>
      <vt:variant>
        <vt:lpwstr/>
      </vt:variant>
      <vt:variant>
        <vt:lpwstr>_Toc484441457</vt:lpwstr>
      </vt:variant>
      <vt:variant>
        <vt:i4>2031664</vt:i4>
      </vt:variant>
      <vt:variant>
        <vt:i4>158</vt:i4>
      </vt:variant>
      <vt:variant>
        <vt:i4>0</vt:i4>
      </vt:variant>
      <vt:variant>
        <vt:i4>5</vt:i4>
      </vt:variant>
      <vt:variant>
        <vt:lpwstr/>
      </vt:variant>
      <vt:variant>
        <vt:lpwstr>_Toc484441456</vt:lpwstr>
      </vt:variant>
      <vt:variant>
        <vt:i4>2031664</vt:i4>
      </vt:variant>
      <vt:variant>
        <vt:i4>152</vt:i4>
      </vt:variant>
      <vt:variant>
        <vt:i4>0</vt:i4>
      </vt:variant>
      <vt:variant>
        <vt:i4>5</vt:i4>
      </vt:variant>
      <vt:variant>
        <vt:lpwstr/>
      </vt:variant>
      <vt:variant>
        <vt:lpwstr>_Toc484441455</vt:lpwstr>
      </vt:variant>
      <vt:variant>
        <vt:i4>2031664</vt:i4>
      </vt:variant>
      <vt:variant>
        <vt:i4>146</vt:i4>
      </vt:variant>
      <vt:variant>
        <vt:i4>0</vt:i4>
      </vt:variant>
      <vt:variant>
        <vt:i4>5</vt:i4>
      </vt:variant>
      <vt:variant>
        <vt:lpwstr/>
      </vt:variant>
      <vt:variant>
        <vt:lpwstr>_Toc484441454</vt:lpwstr>
      </vt:variant>
      <vt:variant>
        <vt:i4>2031664</vt:i4>
      </vt:variant>
      <vt:variant>
        <vt:i4>140</vt:i4>
      </vt:variant>
      <vt:variant>
        <vt:i4>0</vt:i4>
      </vt:variant>
      <vt:variant>
        <vt:i4>5</vt:i4>
      </vt:variant>
      <vt:variant>
        <vt:lpwstr/>
      </vt:variant>
      <vt:variant>
        <vt:lpwstr>_Toc484441453</vt:lpwstr>
      </vt:variant>
      <vt:variant>
        <vt:i4>2031664</vt:i4>
      </vt:variant>
      <vt:variant>
        <vt:i4>134</vt:i4>
      </vt:variant>
      <vt:variant>
        <vt:i4>0</vt:i4>
      </vt:variant>
      <vt:variant>
        <vt:i4>5</vt:i4>
      </vt:variant>
      <vt:variant>
        <vt:lpwstr/>
      </vt:variant>
      <vt:variant>
        <vt:lpwstr>_Toc484441452</vt:lpwstr>
      </vt:variant>
      <vt:variant>
        <vt:i4>2031664</vt:i4>
      </vt:variant>
      <vt:variant>
        <vt:i4>128</vt:i4>
      </vt:variant>
      <vt:variant>
        <vt:i4>0</vt:i4>
      </vt:variant>
      <vt:variant>
        <vt:i4>5</vt:i4>
      </vt:variant>
      <vt:variant>
        <vt:lpwstr/>
      </vt:variant>
      <vt:variant>
        <vt:lpwstr>_Toc484441451</vt:lpwstr>
      </vt:variant>
      <vt:variant>
        <vt:i4>2031664</vt:i4>
      </vt:variant>
      <vt:variant>
        <vt:i4>122</vt:i4>
      </vt:variant>
      <vt:variant>
        <vt:i4>0</vt:i4>
      </vt:variant>
      <vt:variant>
        <vt:i4>5</vt:i4>
      </vt:variant>
      <vt:variant>
        <vt:lpwstr/>
      </vt:variant>
      <vt:variant>
        <vt:lpwstr>_Toc484441450</vt:lpwstr>
      </vt:variant>
      <vt:variant>
        <vt:i4>1966128</vt:i4>
      </vt:variant>
      <vt:variant>
        <vt:i4>116</vt:i4>
      </vt:variant>
      <vt:variant>
        <vt:i4>0</vt:i4>
      </vt:variant>
      <vt:variant>
        <vt:i4>5</vt:i4>
      </vt:variant>
      <vt:variant>
        <vt:lpwstr/>
      </vt:variant>
      <vt:variant>
        <vt:lpwstr>_Toc484441449</vt:lpwstr>
      </vt:variant>
      <vt:variant>
        <vt:i4>1966128</vt:i4>
      </vt:variant>
      <vt:variant>
        <vt:i4>110</vt:i4>
      </vt:variant>
      <vt:variant>
        <vt:i4>0</vt:i4>
      </vt:variant>
      <vt:variant>
        <vt:i4>5</vt:i4>
      </vt:variant>
      <vt:variant>
        <vt:lpwstr/>
      </vt:variant>
      <vt:variant>
        <vt:lpwstr>_Toc484441448</vt:lpwstr>
      </vt:variant>
      <vt:variant>
        <vt:i4>1966128</vt:i4>
      </vt:variant>
      <vt:variant>
        <vt:i4>104</vt:i4>
      </vt:variant>
      <vt:variant>
        <vt:i4>0</vt:i4>
      </vt:variant>
      <vt:variant>
        <vt:i4>5</vt:i4>
      </vt:variant>
      <vt:variant>
        <vt:lpwstr/>
      </vt:variant>
      <vt:variant>
        <vt:lpwstr>_Toc484441447</vt:lpwstr>
      </vt:variant>
      <vt:variant>
        <vt:i4>1966128</vt:i4>
      </vt:variant>
      <vt:variant>
        <vt:i4>98</vt:i4>
      </vt:variant>
      <vt:variant>
        <vt:i4>0</vt:i4>
      </vt:variant>
      <vt:variant>
        <vt:i4>5</vt:i4>
      </vt:variant>
      <vt:variant>
        <vt:lpwstr/>
      </vt:variant>
      <vt:variant>
        <vt:lpwstr>_Toc484441446</vt:lpwstr>
      </vt:variant>
      <vt:variant>
        <vt:i4>1966128</vt:i4>
      </vt:variant>
      <vt:variant>
        <vt:i4>92</vt:i4>
      </vt:variant>
      <vt:variant>
        <vt:i4>0</vt:i4>
      </vt:variant>
      <vt:variant>
        <vt:i4>5</vt:i4>
      </vt:variant>
      <vt:variant>
        <vt:lpwstr/>
      </vt:variant>
      <vt:variant>
        <vt:lpwstr>_Toc484441445</vt:lpwstr>
      </vt:variant>
      <vt:variant>
        <vt:i4>1966128</vt:i4>
      </vt:variant>
      <vt:variant>
        <vt:i4>86</vt:i4>
      </vt:variant>
      <vt:variant>
        <vt:i4>0</vt:i4>
      </vt:variant>
      <vt:variant>
        <vt:i4>5</vt:i4>
      </vt:variant>
      <vt:variant>
        <vt:lpwstr/>
      </vt:variant>
      <vt:variant>
        <vt:lpwstr>_Toc484441444</vt:lpwstr>
      </vt:variant>
      <vt:variant>
        <vt:i4>1966128</vt:i4>
      </vt:variant>
      <vt:variant>
        <vt:i4>80</vt:i4>
      </vt:variant>
      <vt:variant>
        <vt:i4>0</vt:i4>
      </vt:variant>
      <vt:variant>
        <vt:i4>5</vt:i4>
      </vt:variant>
      <vt:variant>
        <vt:lpwstr/>
      </vt:variant>
      <vt:variant>
        <vt:lpwstr>_Toc484441443</vt:lpwstr>
      </vt:variant>
      <vt:variant>
        <vt:i4>1966128</vt:i4>
      </vt:variant>
      <vt:variant>
        <vt:i4>74</vt:i4>
      </vt:variant>
      <vt:variant>
        <vt:i4>0</vt:i4>
      </vt:variant>
      <vt:variant>
        <vt:i4>5</vt:i4>
      </vt:variant>
      <vt:variant>
        <vt:lpwstr/>
      </vt:variant>
      <vt:variant>
        <vt:lpwstr>_Toc484441442</vt:lpwstr>
      </vt:variant>
      <vt:variant>
        <vt:i4>1966128</vt:i4>
      </vt:variant>
      <vt:variant>
        <vt:i4>68</vt:i4>
      </vt:variant>
      <vt:variant>
        <vt:i4>0</vt:i4>
      </vt:variant>
      <vt:variant>
        <vt:i4>5</vt:i4>
      </vt:variant>
      <vt:variant>
        <vt:lpwstr/>
      </vt:variant>
      <vt:variant>
        <vt:lpwstr>_Toc484441441</vt:lpwstr>
      </vt:variant>
      <vt:variant>
        <vt:i4>1966128</vt:i4>
      </vt:variant>
      <vt:variant>
        <vt:i4>62</vt:i4>
      </vt:variant>
      <vt:variant>
        <vt:i4>0</vt:i4>
      </vt:variant>
      <vt:variant>
        <vt:i4>5</vt:i4>
      </vt:variant>
      <vt:variant>
        <vt:lpwstr/>
      </vt:variant>
      <vt:variant>
        <vt:lpwstr>_Toc484441440</vt:lpwstr>
      </vt:variant>
      <vt:variant>
        <vt:i4>1638448</vt:i4>
      </vt:variant>
      <vt:variant>
        <vt:i4>56</vt:i4>
      </vt:variant>
      <vt:variant>
        <vt:i4>0</vt:i4>
      </vt:variant>
      <vt:variant>
        <vt:i4>5</vt:i4>
      </vt:variant>
      <vt:variant>
        <vt:lpwstr/>
      </vt:variant>
      <vt:variant>
        <vt:lpwstr>_Toc484441439</vt:lpwstr>
      </vt:variant>
      <vt:variant>
        <vt:i4>1638448</vt:i4>
      </vt:variant>
      <vt:variant>
        <vt:i4>50</vt:i4>
      </vt:variant>
      <vt:variant>
        <vt:i4>0</vt:i4>
      </vt:variant>
      <vt:variant>
        <vt:i4>5</vt:i4>
      </vt:variant>
      <vt:variant>
        <vt:lpwstr/>
      </vt:variant>
      <vt:variant>
        <vt:lpwstr>_Toc484441438</vt:lpwstr>
      </vt:variant>
      <vt:variant>
        <vt:i4>1638448</vt:i4>
      </vt:variant>
      <vt:variant>
        <vt:i4>44</vt:i4>
      </vt:variant>
      <vt:variant>
        <vt:i4>0</vt:i4>
      </vt:variant>
      <vt:variant>
        <vt:i4>5</vt:i4>
      </vt:variant>
      <vt:variant>
        <vt:lpwstr/>
      </vt:variant>
      <vt:variant>
        <vt:lpwstr>_Toc484441437</vt:lpwstr>
      </vt:variant>
      <vt:variant>
        <vt:i4>1638448</vt:i4>
      </vt:variant>
      <vt:variant>
        <vt:i4>38</vt:i4>
      </vt:variant>
      <vt:variant>
        <vt:i4>0</vt:i4>
      </vt:variant>
      <vt:variant>
        <vt:i4>5</vt:i4>
      </vt:variant>
      <vt:variant>
        <vt:lpwstr/>
      </vt:variant>
      <vt:variant>
        <vt:lpwstr>_Toc484441436</vt:lpwstr>
      </vt:variant>
      <vt:variant>
        <vt:i4>1638448</vt:i4>
      </vt:variant>
      <vt:variant>
        <vt:i4>32</vt:i4>
      </vt:variant>
      <vt:variant>
        <vt:i4>0</vt:i4>
      </vt:variant>
      <vt:variant>
        <vt:i4>5</vt:i4>
      </vt:variant>
      <vt:variant>
        <vt:lpwstr/>
      </vt:variant>
      <vt:variant>
        <vt:lpwstr>_Toc484441435</vt:lpwstr>
      </vt:variant>
      <vt:variant>
        <vt:i4>1638448</vt:i4>
      </vt:variant>
      <vt:variant>
        <vt:i4>26</vt:i4>
      </vt:variant>
      <vt:variant>
        <vt:i4>0</vt:i4>
      </vt:variant>
      <vt:variant>
        <vt:i4>5</vt:i4>
      </vt:variant>
      <vt:variant>
        <vt:lpwstr/>
      </vt:variant>
      <vt:variant>
        <vt:lpwstr>_Toc484441434</vt:lpwstr>
      </vt:variant>
      <vt:variant>
        <vt:i4>1638448</vt:i4>
      </vt:variant>
      <vt:variant>
        <vt:i4>20</vt:i4>
      </vt:variant>
      <vt:variant>
        <vt:i4>0</vt:i4>
      </vt:variant>
      <vt:variant>
        <vt:i4>5</vt:i4>
      </vt:variant>
      <vt:variant>
        <vt:lpwstr/>
      </vt:variant>
      <vt:variant>
        <vt:lpwstr>_Toc484441433</vt:lpwstr>
      </vt:variant>
      <vt:variant>
        <vt:i4>1638448</vt:i4>
      </vt:variant>
      <vt:variant>
        <vt:i4>14</vt:i4>
      </vt:variant>
      <vt:variant>
        <vt:i4>0</vt:i4>
      </vt:variant>
      <vt:variant>
        <vt:i4>5</vt:i4>
      </vt:variant>
      <vt:variant>
        <vt:lpwstr/>
      </vt:variant>
      <vt:variant>
        <vt:lpwstr>_Toc484441432</vt:lpwstr>
      </vt:variant>
      <vt:variant>
        <vt:i4>1638448</vt:i4>
      </vt:variant>
      <vt:variant>
        <vt:i4>8</vt:i4>
      </vt:variant>
      <vt:variant>
        <vt:i4>0</vt:i4>
      </vt:variant>
      <vt:variant>
        <vt:i4>5</vt:i4>
      </vt:variant>
      <vt:variant>
        <vt:lpwstr/>
      </vt:variant>
      <vt:variant>
        <vt:lpwstr>_Toc484441431</vt:lpwstr>
      </vt:variant>
      <vt:variant>
        <vt:i4>1638448</vt:i4>
      </vt:variant>
      <vt:variant>
        <vt:i4>2</vt:i4>
      </vt:variant>
      <vt:variant>
        <vt:i4>0</vt:i4>
      </vt:variant>
      <vt:variant>
        <vt:i4>5</vt:i4>
      </vt:variant>
      <vt:variant>
        <vt:lpwstr/>
      </vt:variant>
      <vt:variant>
        <vt:lpwstr>_Toc484441430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PATRIMONIO</dc:title>
  <dc:creator>ACCARINO_R</dc:creator>
  <cp:lastModifiedBy>Soriero Gisella</cp:lastModifiedBy>
  <cp:revision>3</cp:revision>
  <cp:lastPrinted>2017-10-05T10:36:00Z</cp:lastPrinted>
  <dcterms:created xsi:type="dcterms:W3CDTF">2017-10-05T12:49:00Z</dcterms:created>
  <dcterms:modified xsi:type="dcterms:W3CDTF">2017-10-05T12:50:00Z</dcterms:modified>
</cp:coreProperties>
</file>