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3D" w:rsidRDefault="0010292D">
      <w:pPr>
        <w:pStyle w:val="Titolo"/>
        <w:jc w:val="left"/>
        <w:rPr>
          <w:rFonts w:ascii="Arial" w:hAnsi="Arial" w:cs="Arial"/>
          <w:bCs/>
          <w:sz w:val="22"/>
        </w:rPr>
      </w:pPr>
      <w:r>
        <w:rPr>
          <w:rFonts w:ascii="Arial" w:hAnsi="Arial" w:cs="Arial"/>
          <w:bCs/>
          <w:sz w:val="22"/>
        </w:rPr>
        <w:t xml:space="preserve"> </w:t>
      </w:r>
    </w:p>
    <w:p w:rsidR="00346854" w:rsidRDefault="00346854">
      <w:pPr>
        <w:pStyle w:val="Titolo"/>
        <w:jc w:val="left"/>
        <w:rPr>
          <w:rFonts w:ascii="Arial" w:hAnsi="Arial" w:cs="Arial"/>
          <w:bCs/>
          <w:sz w:val="22"/>
        </w:rPr>
      </w:pPr>
    </w:p>
    <w:p w:rsidR="00346854" w:rsidRDefault="00B11036" w:rsidP="00734C84">
      <w:pPr>
        <w:pStyle w:val="Titolo"/>
        <w:tabs>
          <w:tab w:val="clear" w:pos="426"/>
          <w:tab w:val="clear" w:pos="1866"/>
          <w:tab w:val="clear" w:pos="3306"/>
          <w:tab w:val="clear" w:pos="4746"/>
          <w:tab w:val="clear" w:pos="6186"/>
          <w:tab w:val="clear" w:pos="7626"/>
          <w:tab w:val="clear" w:pos="9066"/>
          <w:tab w:val="clear" w:pos="9630"/>
          <w:tab w:val="left" w:pos="4182"/>
        </w:tabs>
        <w:jc w:val="left"/>
        <w:rPr>
          <w:rFonts w:ascii="Arial" w:hAnsi="Arial" w:cs="Arial"/>
          <w:bCs/>
          <w:sz w:val="22"/>
        </w:rPr>
      </w:pPr>
      <w:r>
        <w:rPr>
          <w:rFonts w:ascii="Arial" w:hAnsi="Arial" w:cs="Arial"/>
          <w:bCs/>
          <w:sz w:val="22"/>
        </w:rPr>
        <w:tab/>
      </w:r>
    </w:p>
    <w:p w:rsidR="00EA65CD" w:rsidRPr="00156718" w:rsidRDefault="00EA65CD" w:rsidP="00EA65CD">
      <w:pPr>
        <w:pStyle w:val="usoboll1"/>
        <w:spacing w:line="240" w:lineRule="auto"/>
        <w:ind w:firstLine="6"/>
        <w:jc w:val="center"/>
        <w:rPr>
          <w:rFonts w:ascii="Arial" w:hAnsi="Arial" w:cs="Arial"/>
          <w:b/>
          <w:sz w:val="20"/>
        </w:rPr>
      </w:pPr>
      <w:bookmarkStart w:id="0" w:name="_DV_C939"/>
      <w:bookmarkEnd w:id="0"/>
    </w:p>
    <w:p w:rsidR="00512989" w:rsidRPr="003F3BFB" w:rsidRDefault="00512989" w:rsidP="00C61F5B">
      <w:pPr>
        <w:jc w:val="center"/>
        <w:rPr>
          <w:rFonts w:ascii="Garamond" w:hAnsi="Garamond" w:cs="Arial"/>
          <w:b/>
          <w:sz w:val="24"/>
          <w:szCs w:val="24"/>
        </w:rPr>
      </w:pPr>
      <w:bookmarkStart w:id="1" w:name="_Toc485215617"/>
      <w:r w:rsidRPr="003F3BFB">
        <w:rPr>
          <w:rFonts w:ascii="Garamond" w:hAnsi="Garamond" w:cs="Arial"/>
          <w:b/>
          <w:sz w:val="24"/>
          <w:szCs w:val="24"/>
        </w:rPr>
        <w:t xml:space="preserve">ALLEGATO </w:t>
      </w:r>
      <w:r w:rsidR="00455040" w:rsidRPr="003F3BFB">
        <w:rPr>
          <w:rFonts w:ascii="Garamond" w:hAnsi="Garamond" w:cs="Arial"/>
          <w:b/>
          <w:sz w:val="24"/>
          <w:szCs w:val="24"/>
        </w:rPr>
        <w:t>3 AL DISCIPLINARE DI GARA</w:t>
      </w:r>
      <w:r w:rsidRPr="003F3BFB">
        <w:rPr>
          <w:rFonts w:ascii="Garamond" w:hAnsi="Garamond" w:cs="Arial"/>
          <w:b/>
          <w:sz w:val="24"/>
          <w:szCs w:val="24"/>
        </w:rPr>
        <w:t xml:space="preserve"> – OFFERTA TECNICA</w:t>
      </w:r>
      <w:bookmarkEnd w:id="1"/>
    </w:p>
    <w:p w:rsidR="00512989" w:rsidRPr="003F3BFB" w:rsidRDefault="00512989" w:rsidP="00512989">
      <w:pPr>
        <w:tabs>
          <w:tab w:val="left" w:pos="0"/>
          <w:tab w:val="left" w:pos="9356"/>
        </w:tabs>
        <w:jc w:val="center"/>
        <w:rPr>
          <w:rFonts w:ascii="Garamond" w:hAnsi="Garamond" w:cs="Arial"/>
          <w:b/>
          <w:sz w:val="24"/>
          <w:szCs w:val="24"/>
        </w:rPr>
      </w:pPr>
    </w:p>
    <w:p w:rsidR="003078FD" w:rsidRPr="003078FD" w:rsidRDefault="00E414A8" w:rsidP="003078FD">
      <w:pPr>
        <w:jc w:val="center"/>
        <w:rPr>
          <w:rFonts w:ascii="Garamond" w:hAnsi="Garamond"/>
          <w:b/>
          <w:sz w:val="24"/>
          <w:szCs w:val="24"/>
        </w:rPr>
      </w:pPr>
      <w:bookmarkStart w:id="2" w:name="_GoBack"/>
      <w:r w:rsidRPr="009C38C9">
        <w:rPr>
          <w:rFonts w:ascii="Garamond" w:hAnsi="Garamond" w:cs="Arial"/>
          <w:b/>
          <w:bCs/>
          <w:sz w:val="24"/>
          <w:szCs w:val="24"/>
        </w:rPr>
        <w:t>CIG</w:t>
      </w:r>
      <w:bookmarkEnd w:id="2"/>
      <w:r w:rsidRPr="009C38C9">
        <w:rPr>
          <w:rFonts w:ascii="Garamond" w:hAnsi="Garamond" w:cs="Arial"/>
          <w:b/>
          <w:bCs/>
          <w:sz w:val="24"/>
          <w:szCs w:val="24"/>
        </w:rPr>
        <w:t xml:space="preserve">: </w:t>
      </w:r>
      <w:r w:rsidR="009C38C9" w:rsidRPr="009C38C9">
        <w:rPr>
          <w:rFonts w:ascii="Garamond" w:hAnsi="Garamond" w:cs="Arial"/>
          <w:b/>
          <w:bCs/>
          <w:sz w:val="24"/>
          <w:szCs w:val="24"/>
        </w:rPr>
        <w:t>7687418205</w:t>
      </w:r>
    </w:p>
    <w:p w:rsidR="003F3BFB" w:rsidRPr="003F3BFB" w:rsidRDefault="003F3BFB" w:rsidP="00E414A8">
      <w:pPr>
        <w:shd w:val="clear" w:color="auto" w:fill="FFFFFF"/>
        <w:spacing w:after="75"/>
        <w:jc w:val="center"/>
        <w:rPr>
          <w:rFonts w:ascii="Garamond" w:hAnsi="Garamond" w:cs="Arial"/>
          <w:b/>
          <w:bCs/>
          <w:sz w:val="24"/>
          <w:szCs w:val="24"/>
        </w:rPr>
      </w:pPr>
    </w:p>
    <w:p w:rsidR="00512989" w:rsidRPr="003F3BFB" w:rsidRDefault="00512989" w:rsidP="00271B08">
      <w:pPr>
        <w:tabs>
          <w:tab w:val="left" w:pos="0"/>
          <w:tab w:val="left" w:pos="9356"/>
        </w:tabs>
        <w:jc w:val="both"/>
        <w:rPr>
          <w:rFonts w:ascii="Garamond" w:hAnsi="Garamond" w:cs="Arial"/>
          <w:sz w:val="24"/>
          <w:szCs w:val="24"/>
        </w:rPr>
      </w:pPr>
      <w:r w:rsidRPr="00F12A90">
        <w:rPr>
          <w:rFonts w:ascii="Garamond" w:hAnsi="Garamond" w:cs="Arial"/>
          <w:b/>
          <w:sz w:val="24"/>
          <w:szCs w:val="24"/>
          <w:u w:val="single"/>
        </w:rPr>
        <w:t>La busta</w:t>
      </w:r>
      <w:r w:rsidR="00F12A90" w:rsidRPr="00F12A90">
        <w:rPr>
          <w:rFonts w:ascii="Garamond" w:hAnsi="Garamond" w:cs="Arial"/>
          <w:b/>
          <w:sz w:val="24"/>
          <w:szCs w:val="24"/>
          <w:u w:val="single"/>
        </w:rPr>
        <w:t xml:space="preserve"> digitale </w:t>
      </w:r>
      <w:r w:rsidRPr="00F12A90">
        <w:rPr>
          <w:rFonts w:ascii="Garamond" w:hAnsi="Garamond" w:cs="Arial"/>
          <w:b/>
          <w:sz w:val="24"/>
          <w:szCs w:val="24"/>
          <w:u w:val="single"/>
        </w:rPr>
        <w:t>“B”</w:t>
      </w:r>
      <w:r w:rsidRPr="003F3BFB">
        <w:rPr>
          <w:rFonts w:ascii="Garamond" w:hAnsi="Garamond" w:cs="Arial"/>
          <w:sz w:val="24"/>
          <w:szCs w:val="24"/>
        </w:rPr>
        <w:t xml:space="preserve"> “</w:t>
      </w:r>
      <w:r w:rsidR="00F12A90" w:rsidRPr="00F12A90">
        <w:rPr>
          <w:rFonts w:ascii="Garamond" w:hAnsi="Garamond" w:cs="Arial"/>
          <w:b/>
          <w:bCs/>
          <w:i/>
          <w:iCs/>
          <w:sz w:val="24"/>
          <w:szCs w:val="24"/>
        </w:rPr>
        <w:t>Gara a procedura aperta con modalità telematica per l’affidamento del servizio di conduzione e manutenzione degli impianti tecnologici e dei locali delle sedi ACI Informatica in Roma</w:t>
      </w:r>
      <w:r w:rsidR="00F12A90">
        <w:rPr>
          <w:rFonts w:ascii="Garamond" w:hAnsi="Garamond" w:cs="Arial"/>
          <w:sz w:val="24"/>
          <w:szCs w:val="24"/>
        </w:rPr>
        <w:t xml:space="preserve"> </w:t>
      </w:r>
      <w:r w:rsidRPr="003F3BFB">
        <w:rPr>
          <w:rFonts w:ascii="Garamond" w:hAnsi="Garamond" w:cs="Arial"/>
          <w:b/>
          <w:i/>
          <w:sz w:val="24"/>
          <w:szCs w:val="24"/>
        </w:rPr>
        <w:t xml:space="preserve">- </w:t>
      </w:r>
      <w:r w:rsidRPr="003F3BFB">
        <w:rPr>
          <w:rFonts w:ascii="Garamond" w:hAnsi="Garamond" w:cs="Arial"/>
          <w:b/>
          <w:bCs/>
          <w:i/>
          <w:iCs/>
          <w:sz w:val="24"/>
          <w:szCs w:val="24"/>
        </w:rPr>
        <w:t>Offerta tecnica</w:t>
      </w:r>
      <w:r w:rsidRPr="003F3BFB">
        <w:rPr>
          <w:rFonts w:ascii="Garamond" w:hAnsi="Garamond" w:cs="Arial"/>
          <w:bCs/>
          <w:i/>
          <w:sz w:val="24"/>
          <w:szCs w:val="24"/>
        </w:rPr>
        <w:t xml:space="preserve">” </w:t>
      </w:r>
      <w:r w:rsidRPr="003F3BFB">
        <w:rPr>
          <w:rFonts w:ascii="Garamond" w:hAnsi="Garamond" w:cs="Arial"/>
          <w:sz w:val="24"/>
          <w:szCs w:val="24"/>
        </w:rPr>
        <w:t>dovrà contenere</w:t>
      </w:r>
      <w:r w:rsidR="001F7140">
        <w:rPr>
          <w:rFonts w:ascii="Garamond" w:hAnsi="Garamond" w:cs="Arial"/>
          <w:sz w:val="24"/>
          <w:szCs w:val="24"/>
        </w:rPr>
        <w:t>,</w:t>
      </w:r>
      <w:r w:rsidRPr="003F3BFB">
        <w:rPr>
          <w:rFonts w:ascii="Garamond" w:hAnsi="Garamond" w:cs="Arial"/>
          <w:sz w:val="24"/>
          <w:szCs w:val="24"/>
        </w:rPr>
        <w:t xml:space="preserve"> </w:t>
      </w:r>
      <w:r w:rsidRPr="003F3BFB">
        <w:rPr>
          <w:rFonts w:ascii="Garamond" w:hAnsi="Garamond" w:cs="Arial"/>
          <w:b/>
          <w:sz w:val="24"/>
          <w:szCs w:val="24"/>
          <w:u w:val="single"/>
        </w:rPr>
        <w:t>a pena di esclusione dalla gara</w:t>
      </w:r>
      <w:r w:rsidRPr="003F3BFB">
        <w:rPr>
          <w:rFonts w:ascii="Garamond" w:hAnsi="Garamond" w:cs="Arial"/>
          <w:sz w:val="24"/>
          <w:szCs w:val="24"/>
        </w:rPr>
        <w:t xml:space="preserve">, una </w:t>
      </w:r>
      <w:r w:rsidRPr="003F3BFB">
        <w:rPr>
          <w:rFonts w:ascii="Garamond" w:hAnsi="Garamond" w:cs="Arial"/>
          <w:b/>
          <w:bCs/>
          <w:sz w:val="24"/>
          <w:szCs w:val="24"/>
        </w:rPr>
        <w:t>Relazione tecnica</w:t>
      </w:r>
      <w:r w:rsidRPr="003F3BFB">
        <w:rPr>
          <w:rFonts w:ascii="Garamond" w:hAnsi="Garamond" w:cs="Arial"/>
          <w:sz w:val="24"/>
          <w:szCs w:val="24"/>
        </w:rPr>
        <w:t xml:space="preserve">, in lingua italiana, </w:t>
      </w:r>
      <w:r w:rsidRPr="003F3BFB">
        <w:rPr>
          <w:rFonts w:ascii="Garamond" w:hAnsi="Garamond" w:cs="Arial"/>
          <w:sz w:val="24"/>
          <w:szCs w:val="24"/>
          <w:u w:val="single"/>
        </w:rPr>
        <w:t>priva di qualsivoglia indicazione (diretta o indiretta) di carattere economico</w:t>
      </w:r>
      <w:r w:rsidRPr="003F3BFB">
        <w:rPr>
          <w:rFonts w:ascii="Garamond" w:hAnsi="Garamond" w:cs="Arial"/>
          <w:sz w:val="24"/>
          <w:szCs w:val="24"/>
        </w:rPr>
        <w:t xml:space="preserve">, dalla quale si evincano, in modo completo e dettagliato, le caratteristiche della fornitura e dei servizi offerti e le modalità di prestazione, con riferimento ai requisiti indicati nel Capitolato Tecnico, nonché  tutti gli elementi che l’Impresa riterrà utile fornire ai fini della valutazione dell’offerta, con riferimento ai criteri di aggiudicazione specificati </w:t>
      </w:r>
      <w:r w:rsidR="00AF7F7D" w:rsidRPr="003F3BFB">
        <w:rPr>
          <w:rFonts w:ascii="Garamond" w:hAnsi="Garamond" w:cs="Arial"/>
          <w:sz w:val="24"/>
          <w:szCs w:val="24"/>
        </w:rPr>
        <w:t>nel</w:t>
      </w:r>
      <w:r w:rsidRPr="003F3BFB">
        <w:rPr>
          <w:rFonts w:ascii="Garamond" w:hAnsi="Garamond" w:cs="Arial"/>
          <w:sz w:val="24"/>
          <w:szCs w:val="24"/>
        </w:rPr>
        <w:t xml:space="preserve"> Disciplinare, eventualmente separando l</w:t>
      </w:r>
      <w:r w:rsidR="00AF7F7D" w:rsidRPr="003F3BFB">
        <w:rPr>
          <w:rFonts w:ascii="Garamond" w:hAnsi="Garamond" w:cs="Arial"/>
          <w:sz w:val="24"/>
          <w:szCs w:val="24"/>
        </w:rPr>
        <w:t>e parti coperte da riservatezza.</w:t>
      </w:r>
    </w:p>
    <w:p w:rsidR="00512989" w:rsidRPr="003F3BFB" w:rsidRDefault="00512989" w:rsidP="00512989">
      <w:pPr>
        <w:jc w:val="both"/>
        <w:rPr>
          <w:rFonts w:ascii="Garamond" w:hAnsi="Garamond" w:cs="Arial"/>
          <w:sz w:val="24"/>
          <w:szCs w:val="24"/>
        </w:rPr>
      </w:pPr>
    </w:p>
    <w:p w:rsidR="00512989" w:rsidRPr="003F3BFB" w:rsidRDefault="00512989" w:rsidP="00512989">
      <w:pPr>
        <w:pStyle w:val="Corpotesto"/>
        <w:rPr>
          <w:rFonts w:ascii="Garamond" w:hAnsi="Garamond" w:cs="Arial"/>
          <w:bCs/>
          <w:szCs w:val="24"/>
        </w:rPr>
      </w:pPr>
      <w:r w:rsidRPr="00045AB9">
        <w:rPr>
          <w:rFonts w:ascii="Garamond" w:hAnsi="Garamond" w:cs="Arial"/>
          <w:bCs/>
          <w:szCs w:val="24"/>
        </w:rPr>
        <w:t xml:space="preserve">La Relazione </w:t>
      </w:r>
      <w:r w:rsidR="001F7140" w:rsidRPr="00045AB9">
        <w:rPr>
          <w:rFonts w:ascii="Garamond" w:hAnsi="Garamond" w:cs="Arial"/>
          <w:bCs/>
          <w:szCs w:val="24"/>
        </w:rPr>
        <w:t>t</w:t>
      </w:r>
      <w:r w:rsidRPr="00045AB9">
        <w:rPr>
          <w:rFonts w:ascii="Garamond" w:hAnsi="Garamond" w:cs="Arial"/>
          <w:bCs/>
          <w:szCs w:val="24"/>
        </w:rPr>
        <w:t xml:space="preserve">ecnica dovrà essere firmata o siglata in ogni sua pagina e sottoscritta </w:t>
      </w:r>
      <w:r w:rsidR="001E4610" w:rsidRPr="00045AB9">
        <w:rPr>
          <w:rFonts w:ascii="Garamond" w:hAnsi="Garamond" w:cs="Arial"/>
          <w:bCs/>
          <w:szCs w:val="24"/>
        </w:rPr>
        <w:t xml:space="preserve">digitalmente </w:t>
      </w:r>
      <w:r w:rsidRPr="00045AB9">
        <w:rPr>
          <w:rFonts w:ascii="Garamond" w:hAnsi="Garamond" w:cs="Arial"/>
          <w:bCs/>
          <w:szCs w:val="24"/>
        </w:rPr>
        <w:t>nell’ulti</w:t>
      </w:r>
      <w:r w:rsidR="00AF7F7D" w:rsidRPr="00045AB9">
        <w:rPr>
          <w:rFonts w:ascii="Garamond" w:hAnsi="Garamond" w:cs="Arial"/>
          <w:bCs/>
          <w:szCs w:val="24"/>
        </w:rPr>
        <w:t>ma pagina</w:t>
      </w:r>
      <w:r w:rsidR="006A01ED" w:rsidRPr="00045AB9">
        <w:rPr>
          <w:rFonts w:ascii="Garamond" w:hAnsi="Garamond" w:cs="Arial"/>
          <w:bCs/>
          <w:szCs w:val="24"/>
        </w:rPr>
        <w:t xml:space="preserve"> dai soggetti dotati di poteri così come previsto nel Disciplinare.</w:t>
      </w:r>
      <w:r w:rsidR="006A01ED">
        <w:rPr>
          <w:rFonts w:ascii="Garamond" w:hAnsi="Garamond" w:cs="Arial"/>
          <w:bCs/>
          <w:szCs w:val="24"/>
        </w:rPr>
        <w:t xml:space="preserve"> </w:t>
      </w:r>
      <w:r w:rsidR="00AF7F7D" w:rsidRPr="003F3BFB">
        <w:rPr>
          <w:rFonts w:ascii="Garamond" w:hAnsi="Garamond" w:cs="Arial"/>
          <w:bCs/>
          <w:szCs w:val="24"/>
        </w:rPr>
        <w:t xml:space="preserve"> </w:t>
      </w:r>
    </w:p>
    <w:p w:rsidR="00512989" w:rsidRPr="003F3BFB" w:rsidRDefault="00512989" w:rsidP="00AF7F7D">
      <w:pPr>
        <w:pStyle w:val="Corpotesto"/>
        <w:ind w:left="567" w:hanging="567"/>
        <w:rPr>
          <w:rFonts w:ascii="Garamond" w:hAnsi="Garamond" w:cs="Arial"/>
          <w:bCs/>
          <w:szCs w:val="24"/>
        </w:rPr>
      </w:pPr>
    </w:p>
    <w:p w:rsidR="00512989" w:rsidRPr="003F3BFB" w:rsidRDefault="001F7140" w:rsidP="00512989">
      <w:pPr>
        <w:autoSpaceDE w:val="0"/>
        <w:autoSpaceDN w:val="0"/>
        <w:adjustRightInd w:val="0"/>
        <w:jc w:val="both"/>
        <w:rPr>
          <w:rFonts w:ascii="Garamond" w:hAnsi="Garamond" w:cs="Arial"/>
          <w:sz w:val="24"/>
          <w:szCs w:val="24"/>
        </w:rPr>
      </w:pPr>
      <w:r>
        <w:rPr>
          <w:rFonts w:ascii="Garamond" w:hAnsi="Garamond" w:cs="Arial"/>
          <w:sz w:val="24"/>
          <w:szCs w:val="24"/>
        </w:rPr>
        <w:t>L</w:t>
      </w:r>
      <w:r w:rsidR="00512989" w:rsidRPr="003F3BFB">
        <w:rPr>
          <w:rFonts w:ascii="Garamond" w:hAnsi="Garamond" w:cs="Arial"/>
          <w:sz w:val="24"/>
          <w:szCs w:val="24"/>
        </w:rPr>
        <w:t xml:space="preserve">a Relazione </w:t>
      </w:r>
      <w:r>
        <w:rPr>
          <w:rFonts w:ascii="Garamond" w:hAnsi="Garamond" w:cs="Arial"/>
          <w:sz w:val="24"/>
          <w:szCs w:val="24"/>
        </w:rPr>
        <w:t>t</w:t>
      </w:r>
      <w:r w:rsidR="00512989" w:rsidRPr="003F3BFB">
        <w:rPr>
          <w:rFonts w:ascii="Garamond" w:hAnsi="Garamond" w:cs="Arial"/>
          <w:sz w:val="24"/>
          <w:szCs w:val="24"/>
        </w:rPr>
        <w:t>ecnica dovr</w:t>
      </w:r>
      <w:r>
        <w:rPr>
          <w:rFonts w:ascii="Garamond" w:hAnsi="Garamond" w:cs="Arial"/>
          <w:sz w:val="24"/>
          <w:szCs w:val="24"/>
        </w:rPr>
        <w:t xml:space="preserve">à essere redatta in lingua italiana e nel caso in cui tale documento </w:t>
      </w:r>
      <w:r w:rsidR="00512989" w:rsidRPr="003F3BFB">
        <w:rPr>
          <w:rFonts w:ascii="Garamond" w:hAnsi="Garamond" w:cs="Arial"/>
          <w:sz w:val="24"/>
          <w:szCs w:val="24"/>
        </w:rPr>
        <w:t>sia</w:t>
      </w:r>
      <w:r>
        <w:rPr>
          <w:rFonts w:ascii="Garamond" w:hAnsi="Garamond" w:cs="Arial"/>
          <w:sz w:val="24"/>
          <w:szCs w:val="24"/>
        </w:rPr>
        <w:t xml:space="preserve"> redatta</w:t>
      </w:r>
      <w:r w:rsidR="00512989" w:rsidRPr="003F3BFB">
        <w:rPr>
          <w:rFonts w:ascii="Garamond" w:hAnsi="Garamond" w:cs="Arial"/>
          <w:sz w:val="24"/>
          <w:szCs w:val="24"/>
        </w:rPr>
        <w:t xml:space="preserve"> in lingua diversa dall’italiano, dovr</w:t>
      </w:r>
      <w:r>
        <w:rPr>
          <w:rFonts w:ascii="Garamond" w:hAnsi="Garamond" w:cs="Arial"/>
          <w:sz w:val="24"/>
          <w:szCs w:val="24"/>
        </w:rPr>
        <w:t xml:space="preserve">à </w:t>
      </w:r>
      <w:r w:rsidR="00512989" w:rsidRPr="003F3BFB">
        <w:rPr>
          <w:rFonts w:ascii="Garamond" w:hAnsi="Garamond" w:cs="Arial"/>
          <w:sz w:val="24"/>
          <w:szCs w:val="24"/>
        </w:rPr>
        <w:t>essere corredat</w:t>
      </w:r>
      <w:r>
        <w:rPr>
          <w:rFonts w:ascii="Garamond" w:hAnsi="Garamond" w:cs="Arial"/>
          <w:sz w:val="24"/>
          <w:szCs w:val="24"/>
        </w:rPr>
        <w:t>a</w:t>
      </w:r>
      <w:r w:rsidR="00512989" w:rsidRPr="003F3BFB">
        <w:rPr>
          <w:rFonts w:ascii="Garamond" w:hAnsi="Garamond" w:cs="Arial"/>
          <w:sz w:val="24"/>
          <w:szCs w:val="24"/>
        </w:rPr>
        <w:t xml:space="preserve"> da traduzione giurata.</w:t>
      </w:r>
    </w:p>
    <w:p w:rsidR="00512989" w:rsidRPr="003F3BFB" w:rsidRDefault="00512989" w:rsidP="00512989">
      <w:pPr>
        <w:pStyle w:val="Corpotesto"/>
        <w:rPr>
          <w:rFonts w:ascii="Garamond" w:eastAsia="Arial Unicode MS" w:hAnsi="Garamond" w:cs="Arial"/>
          <w:bCs/>
          <w:szCs w:val="24"/>
        </w:rPr>
      </w:pPr>
    </w:p>
    <w:p w:rsidR="00512989" w:rsidRPr="003F3BFB" w:rsidRDefault="00512989" w:rsidP="00512989">
      <w:pPr>
        <w:jc w:val="both"/>
        <w:rPr>
          <w:rFonts w:ascii="Garamond" w:hAnsi="Garamond" w:cs="Arial"/>
          <w:sz w:val="24"/>
          <w:szCs w:val="24"/>
        </w:rPr>
      </w:pPr>
      <w:r w:rsidRPr="003F3BFB">
        <w:rPr>
          <w:rFonts w:ascii="Garamond" w:hAnsi="Garamond" w:cs="Arial"/>
          <w:sz w:val="24"/>
          <w:szCs w:val="24"/>
        </w:rPr>
        <w:t>La Relazione tecnica dovrà contenere la trattazione dei punti riportati nel fac-simile di seguito riportato.</w:t>
      </w:r>
    </w:p>
    <w:p w:rsidR="00512989" w:rsidRPr="003F3BFB" w:rsidRDefault="00512989" w:rsidP="00512989">
      <w:pPr>
        <w:jc w:val="both"/>
        <w:rPr>
          <w:rFonts w:ascii="Garamond" w:hAnsi="Garamond" w:cs="Arial"/>
          <w:sz w:val="24"/>
          <w:szCs w:val="24"/>
        </w:rPr>
      </w:pPr>
    </w:p>
    <w:p w:rsidR="00512989" w:rsidRPr="003F3BFB" w:rsidRDefault="00512989" w:rsidP="00512989">
      <w:pPr>
        <w:jc w:val="both"/>
        <w:rPr>
          <w:rFonts w:ascii="Garamond" w:hAnsi="Garamond" w:cs="Arial"/>
          <w:sz w:val="24"/>
          <w:szCs w:val="24"/>
        </w:rPr>
      </w:pPr>
      <w:r w:rsidRPr="003F3BFB">
        <w:rPr>
          <w:rFonts w:ascii="Garamond" w:hAnsi="Garamond" w:cs="Arial"/>
          <w:sz w:val="24"/>
          <w:szCs w:val="24"/>
        </w:rPr>
        <w:t>Si precisa che qualora l’Impresa partecipante non rispettasse tutti i requisiti minimi richiesti verrà esclusa dalla gara.</w:t>
      </w:r>
    </w:p>
    <w:p w:rsidR="0069424C" w:rsidRPr="003F3BFB" w:rsidRDefault="0069424C" w:rsidP="0069424C">
      <w:pPr>
        <w:jc w:val="both"/>
        <w:rPr>
          <w:rFonts w:ascii="Garamond" w:hAnsi="Garamond" w:cs="Arial"/>
          <w:bCs/>
          <w:sz w:val="24"/>
          <w:szCs w:val="24"/>
        </w:rPr>
      </w:pPr>
    </w:p>
    <w:p w:rsidR="0069424C" w:rsidRPr="003F3BFB" w:rsidRDefault="0050144C" w:rsidP="0069424C">
      <w:pPr>
        <w:jc w:val="both"/>
        <w:rPr>
          <w:rFonts w:ascii="Garamond" w:eastAsia="Arial Unicode MS" w:hAnsi="Garamond" w:cs="Arial"/>
          <w:bCs/>
          <w:sz w:val="24"/>
          <w:szCs w:val="24"/>
        </w:rPr>
      </w:pPr>
      <w:r w:rsidRPr="003F3BFB">
        <w:rPr>
          <w:rFonts w:ascii="Garamond" w:hAnsi="Garamond" w:cs="Arial"/>
          <w:bCs/>
          <w:sz w:val="24"/>
          <w:szCs w:val="24"/>
        </w:rPr>
        <w:t>I</w:t>
      </w:r>
      <w:r w:rsidR="0069424C" w:rsidRPr="003F3BFB">
        <w:rPr>
          <w:rFonts w:ascii="Garamond" w:hAnsi="Garamond" w:cs="Arial"/>
          <w:bCs/>
          <w:sz w:val="24"/>
          <w:szCs w:val="24"/>
        </w:rPr>
        <w:t>n caso di partecipazione in R.T.I./ G.E.I.E e/o Consorzi e/o Aggregazione di imprese di rete si dovranno osservare le condizioni di cui al disciplinare di gara, pena l’esclusione dalla gara.</w:t>
      </w:r>
    </w:p>
    <w:p w:rsidR="00512989" w:rsidRPr="003F3BFB" w:rsidRDefault="00512989" w:rsidP="00512989">
      <w:pPr>
        <w:jc w:val="both"/>
        <w:rPr>
          <w:rFonts w:ascii="Garamond" w:hAnsi="Garamond" w:cs="Arial"/>
          <w:sz w:val="24"/>
          <w:szCs w:val="24"/>
        </w:rPr>
      </w:pPr>
    </w:p>
    <w:p w:rsidR="00512989" w:rsidRPr="003F3BFB" w:rsidRDefault="00512989" w:rsidP="00512989">
      <w:pPr>
        <w:pStyle w:val="Corpodeltesto21"/>
        <w:rPr>
          <w:rFonts w:ascii="Garamond" w:hAnsi="Garamond" w:cs="Arial"/>
          <w:szCs w:val="24"/>
        </w:rPr>
      </w:pPr>
      <w:r w:rsidRPr="00045AB9">
        <w:rPr>
          <w:rFonts w:ascii="Garamond" w:hAnsi="Garamond" w:cs="Arial"/>
          <w:szCs w:val="24"/>
        </w:rPr>
        <w:t>All’offerta tecnica potrà essere allegata ulteriore documentazione che il concorrente ritenga utile, che dovrà comunque essere separata dall’Offerta tecnica stessa.</w:t>
      </w:r>
    </w:p>
    <w:p w:rsidR="00512989" w:rsidRPr="003F3BFB" w:rsidRDefault="00512989" w:rsidP="00512989">
      <w:pPr>
        <w:autoSpaceDE w:val="0"/>
        <w:autoSpaceDN w:val="0"/>
        <w:adjustRightInd w:val="0"/>
        <w:jc w:val="both"/>
        <w:rPr>
          <w:rFonts w:ascii="Garamond" w:hAnsi="Garamond" w:cs="Arial"/>
          <w:sz w:val="24"/>
          <w:szCs w:val="24"/>
        </w:rPr>
      </w:pPr>
    </w:p>
    <w:p w:rsidR="00512989" w:rsidRPr="003F3BFB" w:rsidRDefault="00512989" w:rsidP="00512989">
      <w:pPr>
        <w:autoSpaceDE w:val="0"/>
        <w:autoSpaceDN w:val="0"/>
        <w:adjustRightInd w:val="0"/>
        <w:jc w:val="both"/>
        <w:rPr>
          <w:rFonts w:ascii="Garamond" w:hAnsi="Garamond" w:cs="Arial"/>
          <w:sz w:val="24"/>
          <w:szCs w:val="24"/>
        </w:rPr>
      </w:pPr>
      <w:r w:rsidRPr="003F3BFB">
        <w:rPr>
          <w:rFonts w:ascii="Garamond" w:hAnsi="Garamond" w:cs="Arial"/>
          <w:sz w:val="24"/>
          <w:szCs w:val="24"/>
        </w:rPr>
        <w:t>La Relazione tecnica dovrà essere presentata su fogli singoli di formato DIN A4, con una numerazione progressiva ed univoca delle pagine fino ad un massimo di 30/40 pagine scritte con carattere corpo 11, interlinea 1, margini 2-2-2-2.</w:t>
      </w:r>
    </w:p>
    <w:p w:rsidR="00512989" w:rsidRDefault="00512989" w:rsidP="00512989">
      <w:pPr>
        <w:jc w:val="both"/>
        <w:rPr>
          <w:rFonts w:ascii="Garamond" w:hAnsi="Garamond" w:cs="Arial"/>
          <w:sz w:val="24"/>
          <w:szCs w:val="24"/>
          <w:highlight w:val="yellow"/>
        </w:rPr>
      </w:pPr>
    </w:p>
    <w:p w:rsidR="001F7140" w:rsidRDefault="001F7140" w:rsidP="00512989">
      <w:pPr>
        <w:jc w:val="both"/>
        <w:rPr>
          <w:rFonts w:ascii="Garamond" w:hAnsi="Garamond" w:cs="Arial"/>
          <w:sz w:val="24"/>
          <w:szCs w:val="24"/>
          <w:highlight w:val="yellow"/>
        </w:rPr>
      </w:pPr>
    </w:p>
    <w:p w:rsidR="001F7140" w:rsidRDefault="001F7140" w:rsidP="00512989">
      <w:pPr>
        <w:jc w:val="both"/>
        <w:rPr>
          <w:rFonts w:ascii="Garamond" w:hAnsi="Garamond" w:cs="Arial"/>
          <w:sz w:val="24"/>
          <w:szCs w:val="24"/>
          <w:highlight w:val="yellow"/>
        </w:rPr>
      </w:pPr>
    </w:p>
    <w:p w:rsidR="001F7140" w:rsidRDefault="001F7140" w:rsidP="00512989">
      <w:pPr>
        <w:jc w:val="both"/>
        <w:rPr>
          <w:rFonts w:ascii="Garamond" w:hAnsi="Garamond" w:cs="Arial"/>
          <w:sz w:val="24"/>
          <w:szCs w:val="24"/>
          <w:highlight w:val="yellow"/>
        </w:rPr>
      </w:pPr>
    </w:p>
    <w:p w:rsidR="001F7140" w:rsidRDefault="001F7140" w:rsidP="00512989">
      <w:pPr>
        <w:jc w:val="both"/>
        <w:rPr>
          <w:rFonts w:ascii="Garamond" w:hAnsi="Garamond" w:cs="Arial"/>
          <w:sz w:val="24"/>
          <w:szCs w:val="24"/>
          <w:highlight w:val="yellow"/>
        </w:rPr>
      </w:pPr>
    </w:p>
    <w:p w:rsidR="001F7140" w:rsidRDefault="001F7140" w:rsidP="00512989">
      <w:pPr>
        <w:jc w:val="both"/>
        <w:rPr>
          <w:rFonts w:ascii="Garamond" w:hAnsi="Garamond" w:cs="Arial"/>
          <w:sz w:val="24"/>
          <w:szCs w:val="24"/>
          <w:highlight w:val="yellow"/>
        </w:rPr>
      </w:pPr>
    </w:p>
    <w:p w:rsidR="001F7140" w:rsidRDefault="001F7140" w:rsidP="00512989">
      <w:pPr>
        <w:jc w:val="both"/>
        <w:rPr>
          <w:rFonts w:ascii="Garamond" w:hAnsi="Garamond" w:cs="Arial"/>
          <w:sz w:val="24"/>
          <w:szCs w:val="24"/>
          <w:highlight w:val="yellow"/>
        </w:rPr>
      </w:pPr>
    </w:p>
    <w:p w:rsidR="001F7140" w:rsidRDefault="001F7140" w:rsidP="00512989">
      <w:pPr>
        <w:jc w:val="both"/>
        <w:rPr>
          <w:rFonts w:ascii="Garamond" w:hAnsi="Garamond" w:cs="Arial"/>
          <w:sz w:val="24"/>
          <w:szCs w:val="24"/>
          <w:highlight w:val="yellow"/>
        </w:rPr>
      </w:pPr>
    </w:p>
    <w:p w:rsidR="001F7140" w:rsidRDefault="001F7140" w:rsidP="00512989">
      <w:pPr>
        <w:jc w:val="both"/>
        <w:rPr>
          <w:rFonts w:ascii="Garamond" w:hAnsi="Garamond" w:cs="Arial"/>
          <w:sz w:val="24"/>
          <w:szCs w:val="24"/>
          <w:highlight w:val="yellow"/>
        </w:rPr>
      </w:pPr>
    </w:p>
    <w:p w:rsidR="001F7140" w:rsidRPr="003F3BFB" w:rsidRDefault="001F7140" w:rsidP="00512989">
      <w:pPr>
        <w:jc w:val="both"/>
        <w:rPr>
          <w:rFonts w:ascii="Garamond" w:hAnsi="Garamond" w:cs="Arial"/>
          <w:sz w:val="24"/>
          <w:szCs w:val="24"/>
          <w:highlight w:val="yellow"/>
        </w:rPr>
      </w:pPr>
    </w:p>
    <w:p w:rsidR="00177CF0" w:rsidRDefault="00177CF0" w:rsidP="00512989">
      <w:pPr>
        <w:jc w:val="center"/>
        <w:rPr>
          <w:rFonts w:ascii="Garamond" w:hAnsi="Garamond" w:cs="Arial"/>
          <w:b/>
          <w:sz w:val="24"/>
          <w:szCs w:val="24"/>
        </w:rPr>
      </w:pPr>
    </w:p>
    <w:p w:rsidR="001E4610" w:rsidRDefault="001E4610" w:rsidP="00512989">
      <w:pPr>
        <w:jc w:val="center"/>
        <w:rPr>
          <w:rFonts w:ascii="Garamond" w:hAnsi="Garamond" w:cs="Arial"/>
          <w:b/>
          <w:sz w:val="24"/>
          <w:szCs w:val="24"/>
        </w:rPr>
      </w:pPr>
    </w:p>
    <w:p w:rsidR="001E4610" w:rsidRDefault="001E4610" w:rsidP="00512989">
      <w:pPr>
        <w:jc w:val="center"/>
        <w:rPr>
          <w:rFonts w:ascii="Garamond" w:hAnsi="Garamond" w:cs="Arial"/>
          <w:b/>
          <w:sz w:val="24"/>
          <w:szCs w:val="24"/>
        </w:rPr>
      </w:pPr>
    </w:p>
    <w:p w:rsidR="00512989" w:rsidRDefault="00512989" w:rsidP="00512989">
      <w:pPr>
        <w:jc w:val="center"/>
        <w:rPr>
          <w:rFonts w:ascii="Garamond" w:hAnsi="Garamond" w:cs="Arial"/>
          <w:b/>
          <w:sz w:val="24"/>
          <w:szCs w:val="24"/>
        </w:rPr>
      </w:pPr>
      <w:r w:rsidRPr="003F3BFB">
        <w:rPr>
          <w:rFonts w:ascii="Garamond" w:hAnsi="Garamond" w:cs="Arial"/>
          <w:b/>
          <w:sz w:val="24"/>
          <w:szCs w:val="24"/>
        </w:rPr>
        <w:t>FAC SIMILE RELAZIONE TECNICA</w:t>
      </w:r>
    </w:p>
    <w:p w:rsidR="00177CF0" w:rsidRPr="003F3BFB" w:rsidRDefault="00177CF0" w:rsidP="00512989">
      <w:pPr>
        <w:jc w:val="center"/>
        <w:rPr>
          <w:rFonts w:ascii="Garamond" w:hAnsi="Garamond" w:cs="Arial"/>
          <w:b/>
          <w:sz w:val="24"/>
          <w:szCs w:val="24"/>
        </w:rPr>
      </w:pPr>
    </w:p>
    <w:p w:rsidR="001F7140" w:rsidRPr="001F7140" w:rsidRDefault="001F7140" w:rsidP="00512989">
      <w:pPr>
        <w:jc w:val="center"/>
        <w:rPr>
          <w:rFonts w:ascii="Garamond" w:hAnsi="Garamond" w:cs="Arial"/>
          <w:b/>
          <w:sz w:val="24"/>
          <w:szCs w:val="24"/>
        </w:rPr>
      </w:pPr>
    </w:p>
    <w:p w:rsidR="001F7140" w:rsidRPr="001F7140" w:rsidRDefault="001F7140" w:rsidP="001F7140">
      <w:pPr>
        <w:pStyle w:val="Paragrafoelenco"/>
        <w:numPr>
          <w:ilvl w:val="0"/>
          <w:numId w:val="89"/>
        </w:numPr>
        <w:rPr>
          <w:rFonts w:ascii="Garamond" w:hAnsi="Garamond" w:cs="Arial"/>
          <w:b/>
          <w:sz w:val="24"/>
          <w:szCs w:val="24"/>
        </w:rPr>
      </w:pPr>
      <w:r w:rsidRPr="001F7140">
        <w:rPr>
          <w:rFonts w:ascii="Garamond" w:hAnsi="Garamond" w:cs="Arial"/>
          <w:b/>
          <w:sz w:val="24"/>
          <w:szCs w:val="24"/>
        </w:rPr>
        <w:t xml:space="preserve">Modalità organizzative del servizio </w:t>
      </w:r>
    </w:p>
    <w:p w:rsidR="001F7140" w:rsidRPr="001F7140" w:rsidRDefault="001F7140" w:rsidP="001F7140">
      <w:pPr>
        <w:pStyle w:val="Paragrafoelenco"/>
        <w:ind w:left="720"/>
        <w:rPr>
          <w:rFonts w:ascii="Garamond" w:hAnsi="Garamond" w:cs="Arial"/>
          <w:b/>
          <w:sz w:val="24"/>
          <w:szCs w:val="24"/>
        </w:rPr>
      </w:pPr>
    </w:p>
    <w:p w:rsidR="001F7140" w:rsidRPr="001F7140" w:rsidRDefault="001F7140" w:rsidP="001F7140">
      <w:pPr>
        <w:widowControl w:val="0"/>
        <w:tabs>
          <w:tab w:val="left" w:pos="1276"/>
        </w:tabs>
        <w:overflowPunct w:val="0"/>
        <w:autoSpaceDE w:val="0"/>
        <w:autoSpaceDN w:val="0"/>
        <w:adjustRightInd w:val="0"/>
        <w:spacing w:line="237" w:lineRule="auto"/>
        <w:ind w:left="993" w:hanging="284"/>
        <w:jc w:val="both"/>
        <w:rPr>
          <w:rFonts w:ascii="Garamond" w:hAnsi="Garamond" w:cs="Arial"/>
          <w:sz w:val="24"/>
          <w:szCs w:val="24"/>
        </w:rPr>
      </w:pPr>
      <w:r w:rsidRPr="001F7140">
        <w:rPr>
          <w:rFonts w:ascii="Garamond" w:hAnsi="Garamond" w:cs="Arial"/>
          <w:sz w:val="24"/>
          <w:szCs w:val="24"/>
        </w:rPr>
        <w:t>A.1</w:t>
      </w:r>
      <w:r w:rsidRPr="001F7140">
        <w:rPr>
          <w:rFonts w:ascii="Garamond" w:hAnsi="Garamond" w:cs="Arial"/>
          <w:sz w:val="24"/>
          <w:szCs w:val="24"/>
        </w:rPr>
        <w:tab/>
        <w:t>Struttura organizzativa dell’Impresa in relazione ai servizi richiesti</w:t>
      </w:r>
      <w:r w:rsidR="0006190E">
        <w:rPr>
          <w:rFonts w:ascii="Garamond" w:hAnsi="Garamond" w:cs="Arial"/>
          <w:sz w:val="24"/>
          <w:szCs w:val="24"/>
        </w:rPr>
        <w:t>.</w:t>
      </w:r>
    </w:p>
    <w:p w:rsidR="001F7140" w:rsidRPr="001F7140" w:rsidRDefault="001F7140" w:rsidP="001F7140">
      <w:pPr>
        <w:widowControl w:val="0"/>
        <w:tabs>
          <w:tab w:val="left" w:pos="1276"/>
        </w:tabs>
        <w:overflowPunct w:val="0"/>
        <w:autoSpaceDE w:val="0"/>
        <w:autoSpaceDN w:val="0"/>
        <w:adjustRightInd w:val="0"/>
        <w:spacing w:line="237" w:lineRule="auto"/>
        <w:ind w:left="993" w:hanging="284"/>
        <w:jc w:val="both"/>
        <w:rPr>
          <w:rFonts w:ascii="Garamond" w:hAnsi="Garamond" w:cs="Arial"/>
          <w:sz w:val="24"/>
          <w:szCs w:val="24"/>
        </w:rPr>
      </w:pPr>
      <w:r w:rsidRPr="001F7140">
        <w:rPr>
          <w:rFonts w:ascii="Garamond" w:hAnsi="Garamond" w:cs="Arial"/>
          <w:sz w:val="24"/>
          <w:szCs w:val="24"/>
        </w:rPr>
        <w:t>A.2</w:t>
      </w:r>
      <w:r w:rsidRPr="001F7140">
        <w:rPr>
          <w:rFonts w:ascii="Garamond" w:hAnsi="Garamond" w:cs="Arial"/>
          <w:sz w:val="24"/>
          <w:szCs w:val="24"/>
        </w:rPr>
        <w:tab/>
        <w:t>Modalità organizzative del servizio con l’indicazione del personale permanente allocato</w:t>
      </w:r>
    </w:p>
    <w:p w:rsidR="001F7140" w:rsidRPr="001F7140" w:rsidRDefault="001F7140" w:rsidP="001F7140">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1F7140">
        <w:rPr>
          <w:rFonts w:ascii="Garamond" w:hAnsi="Garamond" w:cs="Arial"/>
          <w:sz w:val="24"/>
          <w:szCs w:val="24"/>
        </w:rPr>
        <w:t>A.3</w:t>
      </w:r>
      <w:r w:rsidRPr="001F7140">
        <w:rPr>
          <w:rFonts w:ascii="Garamond" w:hAnsi="Garamond" w:cs="Arial"/>
          <w:sz w:val="24"/>
          <w:szCs w:val="24"/>
        </w:rPr>
        <w:tab/>
        <w:t>Modalità organizzative proposte per la gestione del personale dinamicamente allocato alle attività richieste</w:t>
      </w:r>
      <w:r w:rsidR="0006190E">
        <w:rPr>
          <w:rFonts w:ascii="Garamond" w:hAnsi="Garamond" w:cs="Arial"/>
          <w:sz w:val="24"/>
          <w:szCs w:val="24"/>
        </w:rPr>
        <w:t>.</w:t>
      </w:r>
    </w:p>
    <w:p w:rsidR="001F7140" w:rsidRPr="001F7140" w:rsidRDefault="001F7140" w:rsidP="001F7140">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1F7140">
        <w:rPr>
          <w:rFonts w:ascii="Garamond" w:hAnsi="Garamond" w:cs="Arial"/>
          <w:sz w:val="24"/>
          <w:szCs w:val="24"/>
        </w:rPr>
        <w:t>A.4</w:t>
      </w:r>
      <w:r w:rsidRPr="001F7140">
        <w:rPr>
          <w:rFonts w:ascii="Garamond" w:hAnsi="Garamond" w:cs="Arial"/>
          <w:sz w:val="24"/>
          <w:szCs w:val="24"/>
        </w:rPr>
        <w:tab/>
        <w:t>Modello proposto per la gestione dei servizi di reperimento, gestione e stoccaggio del materiale tecnico necessario per l’erogazione dei servizi richiesti.</w:t>
      </w:r>
    </w:p>
    <w:p w:rsidR="001F7140" w:rsidRPr="001F7140" w:rsidRDefault="001F7140" w:rsidP="001F7140">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1F7140">
        <w:rPr>
          <w:rFonts w:ascii="Garamond" w:hAnsi="Garamond" w:cs="Arial"/>
          <w:sz w:val="24"/>
          <w:szCs w:val="24"/>
        </w:rPr>
        <w:t>A.5</w:t>
      </w:r>
      <w:r w:rsidRPr="001F7140">
        <w:rPr>
          <w:rFonts w:ascii="Garamond" w:hAnsi="Garamond" w:cs="Arial"/>
          <w:sz w:val="24"/>
          <w:szCs w:val="24"/>
        </w:rPr>
        <w:tab/>
        <w:t>Organizzazione, metodologia e piano dettagliato delle attività proposti dall’Impresa per la presa in carico del servizio in modo da minimizzarne la durata e massimizzarne l’efficacia.</w:t>
      </w:r>
    </w:p>
    <w:p w:rsidR="001F7140" w:rsidRPr="001F7140" w:rsidRDefault="001F7140" w:rsidP="001F7140">
      <w:pPr>
        <w:widowControl w:val="0"/>
        <w:tabs>
          <w:tab w:val="left" w:pos="1276"/>
        </w:tabs>
        <w:overflowPunct w:val="0"/>
        <w:autoSpaceDE w:val="0"/>
        <w:autoSpaceDN w:val="0"/>
        <w:adjustRightInd w:val="0"/>
        <w:spacing w:line="237" w:lineRule="auto"/>
        <w:ind w:left="993" w:hanging="284"/>
        <w:jc w:val="both"/>
        <w:rPr>
          <w:rFonts w:ascii="Garamond" w:hAnsi="Garamond" w:cs="Arial"/>
          <w:sz w:val="24"/>
          <w:szCs w:val="24"/>
        </w:rPr>
      </w:pPr>
      <w:r w:rsidRPr="001F7140">
        <w:rPr>
          <w:rFonts w:ascii="Garamond" w:hAnsi="Garamond" w:cs="Arial"/>
          <w:sz w:val="24"/>
          <w:szCs w:val="24"/>
        </w:rPr>
        <w:t>A.6</w:t>
      </w:r>
      <w:r w:rsidRPr="001F7140">
        <w:rPr>
          <w:rFonts w:ascii="Garamond" w:hAnsi="Garamond" w:cs="Arial"/>
          <w:sz w:val="24"/>
          <w:szCs w:val="24"/>
        </w:rPr>
        <w:tab/>
        <w:t>Organizzazione e metodologia proposti per la gestione degli eventi critici</w:t>
      </w:r>
      <w:r w:rsidR="0006190E">
        <w:rPr>
          <w:rFonts w:ascii="Garamond" w:hAnsi="Garamond" w:cs="Arial"/>
          <w:sz w:val="24"/>
          <w:szCs w:val="24"/>
        </w:rPr>
        <w:t>.</w:t>
      </w:r>
    </w:p>
    <w:p w:rsidR="001F7140" w:rsidRPr="001F7140" w:rsidRDefault="001F7140" w:rsidP="001F7140">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1F7140">
        <w:rPr>
          <w:rFonts w:ascii="Garamond" w:hAnsi="Garamond" w:cs="Arial"/>
          <w:sz w:val="24"/>
          <w:szCs w:val="24"/>
        </w:rPr>
        <w:t>A.7</w:t>
      </w:r>
      <w:r w:rsidRPr="001F7140">
        <w:rPr>
          <w:rFonts w:ascii="Garamond" w:hAnsi="Garamond" w:cs="Arial"/>
          <w:sz w:val="24"/>
          <w:szCs w:val="24"/>
        </w:rPr>
        <w:tab/>
        <w:t xml:space="preserve">Modalità con cui il fornitore intende erogare il trasferimento del </w:t>
      </w:r>
      <w:proofErr w:type="spellStart"/>
      <w:r w:rsidRPr="001F7140">
        <w:rPr>
          <w:rFonts w:ascii="Garamond" w:hAnsi="Garamond" w:cs="Arial"/>
          <w:sz w:val="24"/>
          <w:szCs w:val="24"/>
        </w:rPr>
        <w:t>know</w:t>
      </w:r>
      <w:proofErr w:type="spellEnd"/>
      <w:r w:rsidRPr="001F7140">
        <w:rPr>
          <w:rFonts w:ascii="Garamond" w:hAnsi="Garamond" w:cs="Arial"/>
          <w:sz w:val="24"/>
          <w:szCs w:val="24"/>
        </w:rPr>
        <w:t xml:space="preserve"> </w:t>
      </w:r>
      <w:proofErr w:type="spellStart"/>
      <w:r w:rsidRPr="001F7140">
        <w:rPr>
          <w:rFonts w:ascii="Garamond" w:hAnsi="Garamond" w:cs="Arial"/>
          <w:sz w:val="24"/>
          <w:szCs w:val="24"/>
        </w:rPr>
        <w:t>how</w:t>
      </w:r>
      <w:proofErr w:type="spellEnd"/>
      <w:r w:rsidRPr="001F7140">
        <w:rPr>
          <w:rFonts w:ascii="Garamond" w:hAnsi="Garamond" w:cs="Arial"/>
          <w:sz w:val="24"/>
          <w:szCs w:val="24"/>
        </w:rPr>
        <w:t xml:space="preserve"> a fine fornitura con particolare riferimento a metodologia ed organizzazione delle attività.</w:t>
      </w:r>
    </w:p>
    <w:p w:rsidR="001F7140" w:rsidRDefault="001F7140" w:rsidP="001F7140">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1F7140">
        <w:rPr>
          <w:rFonts w:ascii="Garamond" w:hAnsi="Garamond" w:cs="Arial"/>
          <w:sz w:val="24"/>
          <w:szCs w:val="24"/>
        </w:rPr>
        <w:t>A.8</w:t>
      </w:r>
      <w:r w:rsidRPr="001F7140">
        <w:rPr>
          <w:rFonts w:ascii="Garamond" w:hAnsi="Garamond" w:cs="Arial"/>
          <w:sz w:val="24"/>
          <w:szCs w:val="24"/>
        </w:rPr>
        <w:tab/>
        <w:t>Sconto offerto rispetto alle tariffe del Prezzario DEI del Lazio per la fornitura di componenti e manodopera per l’esecuzione di interventi di implementazione, così come definiti nel Capitolato Tecnico.</w:t>
      </w:r>
    </w:p>
    <w:p w:rsidR="0087576B" w:rsidRDefault="0087576B" w:rsidP="001F7140">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p>
    <w:p w:rsidR="00177CF0" w:rsidRDefault="00177CF0" w:rsidP="00512989">
      <w:pPr>
        <w:jc w:val="center"/>
        <w:rPr>
          <w:rFonts w:ascii="Garamond" w:hAnsi="Garamond" w:cs="Arial"/>
          <w:b/>
          <w:sz w:val="24"/>
          <w:szCs w:val="24"/>
        </w:rPr>
      </w:pPr>
    </w:p>
    <w:p w:rsidR="0006190E" w:rsidRDefault="0006190E" w:rsidP="0006190E">
      <w:pPr>
        <w:pStyle w:val="Paragrafoelenco"/>
        <w:numPr>
          <w:ilvl w:val="0"/>
          <w:numId w:val="89"/>
        </w:numPr>
        <w:jc w:val="both"/>
        <w:rPr>
          <w:rFonts w:ascii="Garamond" w:hAnsi="Garamond" w:cs="Arial"/>
          <w:b/>
          <w:sz w:val="24"/>
          <w:szCs w:val="24"/>
        </w:rPr>
      </w:pPr>
      <w:r w:rsidRPr="0006190E">
        <w:rPr>
          <w:rFonts w:ascii="Garamond" w:hAnsi="Garamond" w:cs="Arial"/>
          <w:b/>
          <w:sz w:val="24"/>
          <w:szCs w:val="24"/>
        </w:rPr>
        <w:t>Qualifiche ed esperienza specifica del personale dipendente messo a disposizione per le gestione del servizio</w:t>
      </w:r>
      <w:r w:rsidRPr="0006190E">
        <w:rPr>
          <w:rFonts w:ascii="Garamond" w:hAnsi="Garamond" w:cs="Arial"/>
          <w:b/>
          <w:sz w:val="24"/>
          <w:szCs w:val="24"/>
        </w:rPr>
        <w:tab/>
      </w:r>
    </w:p>
    <w:p w:rsidR="0006190E" w:rsidRPr="0006190E" w:rsidRDefault="0006190E" w:rsidP="0006190E">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p>
    <w:p w:rsidR="0006190E" w:rsidRDefault="0006190E" w:rsidP="0006190E">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06190E">
        <w:rPr>
          <w:rFonts w:ascii="Garamond" w:hAnsi="Garamond" w:cs="Arial"/>
          <w:sz w:val="24"/>
          <w:szCs w:val="24"/>
        </w:rPr>
        <w:t>B</w:t>
      </w:r>
      <w:r>
        <w:rPr>
          <w:rFonts w:ascii="Garamond" w:hAnsi="Garamond" w:cs="Arial"/>
          <w:sz w:val="24"/>
          <w:szCs w:val="24"/>
        </w:rPr>
        <w:t>.</w:t>
      </w:r>
      <w:r w:rsidRPr="0006190E">
        <w:rPr>
          <w:rFonts w:ascii="Garamond" w:hAnsi="Garamond" w:cs="Arial"/>
          <w:sz w:val="24"/>
          <w:szCs w:val="24"/>
        </w:rPr>
        <w:t>1</w:t>
      </w:r>
      <w:r w:rsidRPr="0006190E">
        <w:rPr>
          <w:rFonts w:ascii="Garamond" w:hAnsi="Garamond" w:cs="Arial"/>
          <w:sz w:val="24"/>
          <w:szCs w:val="24"/>
        </w:rPr>
        <w:tab/>
        <w:t>Presentazione del curriculum del Responsabile del contratto con specifica esposizione degli elementi caratterizzanti (titolo di studio, anni di esperienza nelle attività di responsabile di contratti di manutenzione impianti tecnologici, specializzazioni, certificazioni ecc.).</w:t>
      </w:r>
      <w:r w:rsidRPr="0006190E">
        <w:rPr>
          <w:rFonts w:ascii="Garamond" w:hAnsi="Garamond" w:cs="Arial"/>
          <w:sz w:val="24"/>
          <w:szCs w:val="24"/>
        </w:rPr>
        <w:tab/>
      </w:r>
    </w:p>
    <w:p w:rsidR="0006190E" w:rsidRDefault="0006190E" w:rsidP="0006190E">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06190E">
        <w:rPr>
          <w:rFonts w:ascii="Garamond" w:hAnsi="Garamond" w:cs="Arial"/>
          <w:sz w:val="24"/>
          <w:szCs w:val="24"/>
        </w:rPr>
        <w:t>B</w:t>
      </w:r>
      <w:r>
        <w:rPr>
          <w:rFonts w:ascii="Garamond" w:hAnsi="Garamond" w:cs="Arial"/>
          <w:sz w:val="24"/>
          <w:szCs w:val="24"/>
        </w:rPr>
        <w:t>.</w:t>
      </w:r>
      <w:r w:rsidRPr="0006190E">
        <w:rPr>
          <w:rFonts w:ascii="Garamond" w:hAnsi="Garamond" w:cs="Arial"/>
          <w:sz w:val="24"/>
          <w:szCs w:val="24"/>
        </w:rPr>
        <w:t>2</w:t>
      </w:r>
      <w:r w:rsidRPr="0006190E">
        <w:rPr>
          <w:rFonts w:ascii="Garamond" w:hAnsi="Garamond" w:cs="Arial"/>
          <w:sz w:val="24"/>
          <w:szCs w:val="24"/>
        </w:rPr>
        <w:tab/>
        <w:t>Presentazione del curriculum del Responsabile dell’erogazione del servizio con specifica esposizione degli elementi caratterizzanti (titolo di studio, anni di esperienza nelle attività di conduzione e manutenzione di impianti tecnologici, specializzazioni, certificazioni).</w:t>
      </w:r>
      <w:r w:rsidRPr="0006190E">
        <w:rPr>
          <w:rFonts w:ascii="Garamond" w:hAnsi="Garamond" w:cs="Arial"/>
          <w:sz w:val="24"/>
          <w:szCs w:val="24"/>
        </w:rPr>
        <w:tab/>
      </w:r>
    </w:p>
    <w:p w:rsidR="0006190E" w:rsidRDefault="0006190E" w:rsidP="0006190E">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06190E">
        <w:rPr>
          <w:rFonts w:ascii="Garamond" w:hAnsi="Garamond" w:cs="Arial"/>
          <w:sz w:val="24"/>
          <w:szCs w:val="24"/>
        </w:rPr>
        <w:t>B</w:t>
      </w:r>
      <w:r>
        <w:rPr>
          <w:rFonts w:ascii="Garamond" w:hAnsi="Garamond" w:cs="Arial"/>
          <w:sz w:val="24"/>
          <w:szCs w:val="24"/>
        </w:rPr>
        <w:t>.</w:t>
      </w:r>
      <w:r w:rsidRPr="0006190E">
        <w:rPr>
          <w:rFonts w:ascii="Garamond" w:hAnsi="Garamond" w:cs="Arial"/>
          <w:sz w:val="24"/>
          <w:szCs w:val="24"/>
        </w:rPr>
        <w:t>3</w:t>
      </w:r>
      <w:r w:rsidRPr="0006190E">
        <w:rPr>
          <w:rFonts w:ascii="Garamond" w:hAnsi="Garamond" w:cs="Arial"/>
          <w:sz w:val="24"/>
          <w:szCs w:val="24"/>
        </w:rPr>
        <w:tab/>
        <w:t>Presentazione dei curriculum del Personale di presidio continuativo H24 con specifica esposizione degli elementi caratterizzanti (titolo di studio, anni di esperienza nelle attività di conduzione e manutenzione di impianti tecnologici, specializzazioni certificazioni).</w:t>
      </w:r>
      <w:r w:rsidRPr="0006190E">
        <w:rPr>
          <w:rFonts w:ascii="Garamond" w:hAnsi="Garamond" w:cs="Arial"/>
          <w:sz w:val="24"/>
          <w:szCs w:val="24"/>
        </w:rPr>
        <w:tab/>
      </w:r>
    </w:p>
    <w:p w:rsidR="0006190E" w:rsidRDefault="0006190E" w:rsidP="0006190E">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06190E">
        <w:rPr>
          <w:rFonts w:ascii="Garamond" w:hAnsi="Garamond" w:cs="Arial"/>
          <w:sz w:val="24"/>
          <w:szCs w:val="24"/>
        </w:rPr>
        <w:t>B</w:t>
      </w:r>
      <w:r>
        <w:rPr>
          <w:rFonts w:ascii="Garamond" w:hAnsi="Garamond" w:cs="Arial"/>
          <w:sz w:val="24"/>
          <w:szCs w:val="24"/>
        </w:rPr>
        <w:t>.</w:t>
      </w:r>
      <w:r w:rsidRPr="0006190E">
        <w:rPr>
          <w:rFonts w:ascii="Garamond" w:hAnsi="Garamond" w:cs="Arial"/>
          <w:sz w:val="24"/>
          <w:szCs w:val="24"/>
        </w:rPr>
        <w:t>4</w:t>
      </w:r>
      <w:r w:rsidRPr="0006190E">
        <w:rPr>
          <w:rFonts w:ascii="Garamond" w:hAnsi="Garamond" w:cs="Arial"/>
          <w:sz w:val="24"/>
          <w:szCs w:val="24"/>
        </w:rPr>
        <w:tab/>
        <w:t>Presentazione dei curriculum del Personale operativo dedicato alla conduzione degli impianti e delle reti tecnologiche asservite al CED (titolo di studio, anni di esperienza nelle attività di conduzione e manutenzione di impianti tecnologici, specializzazioni certificazioni).</w:t>
      </w:r>
      <w:r w:rsidRPr="0006190E">
        <w:rPr>
          <w:rFonts w:ascii="Garamond" w:hAnsi="Garamond" w:cs="Arial"/>
          <w:sz w:val="24"/>
          <w:szCs w:val="24"/>
        </w:rPr>
        <w:tab/>
      </w:r>
    </w:p>
    <w:p w:rsidR="0087576B" w:rsidRDefault="0087576B" w:rsidP="0006190E">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p>
    <w:p w:rsidR="0006190E" w:rsidRDefault="0006190E" w:rsidP="0006190E">
      <w:pPr>
        <w:ind w:left="709"/>
        <w:jc w:val="both"/>
        <w:rPr>
          <w:rFonts w:ascii="Garamond" w:hAnsi="Garamond" w:cs="Arial"/>
          <w:b/>
          <w:sz w:val="24"/>
          <w:szCs w:val="24"/>
        </w:rPr>
      </w:pPr>
    </w:p>
    <w:p w:rsidR="001E4610" w:rsidRDefault="001E4610" w:rsidP="0006190E">
      <w:pPr>
        <w:ind w:left="709"/>
        <w:jc w:val="both"/>
        <w:rPr>
          <w:rFonts w:ascii="Garamond" w:hAnsi="Garamond" w:cs="Arial"/>
          <w:b/>
          <w:sz w:val="24"/>
          <w:szCs w:val="24"/>
        </w:rPr>
      </w:pPr>
    </w:p>
    <w:p w:rsidR="001E4610" w:rsidRDefault="001E4610" w:rsidP="0006190E">
      <w:pPr>
        <w:ind w:left="709"/>
        <w:jc w:val="both"/>
        <w:rPr>
          <w:rFonts w:ascii="Garamond" w:hAnsi="Garamond" w:cs="Arial"/>
          <w:b/>
          <w:sz w:val="24"/>
          <w:szCs w:val="24"/>
        </w:rPr>
      </w:pPr>
    </w:p>
    <w:p w:rsidR="001E4610" w:rsidRDefault="001E4610" w:rsidP="0006190E">
      <w:pPr>
        <w:ind w:left="709"/>
        <w:jc w:val="both"/>
        <w:rPr>
          <w:rFonts w:ascii="Garamond" w:hAnsi="Garamond" w:cs="Arial"/>
          <w:b/>
          <w:sz w:val="24"/>
          <w:szCs w:val="24"/>
        </w:rPr>
      </w:pPr>
    </w:p>
    <w:p w:rsidR="001E4610" w:rsidRDefault="001E4610" w:rsidP="0006190E">
      <w:pPr>
        <w:ind w:left="709"/>
        <w:jc w:val="both"/>
        <w:rPr>
          <w:rFonts w:ascii="Garamond" w:hAnsi="Garamond" w:cs="Arial"/>
          <w:b/>
          <w:sz w:val="24"/>
          <w:szCs w:val="24"/>
        </w:rPr>
      </w:pPr>
    </w:p>
    <w:p w:rsidR="001E4610" w:rsidRDefault="001E4610" w:rsidP="0006190E">
      <w:pPr>
        <w:ind w:left="709"/>
        <w:jc w:val="both"/>
        <w:rPr>
          <w:rFonts w:ascii="Garamond" w:hAnsi="Garamond" w:cs="Arial"/>
          <w:b/>
          <w:sz w:val="24"/>
          <w:szCs w:val="24"/>
        </w:rPr>
      </w:pPr>
    </w:p>
    <w:p w:rsidR="001E4610" w:rsidRDefault="001E4610" w:rsidP="0006190E">
      <w:pPr>
        <w:ind w:left="709"/>
        <w:jc w:val="both"/>
        <w:rPr>
          <w:rFonts w:ascii="Garamond" w:hAnsi="Garamond" w:cs="Arial"/>
          <w:b/>
          <w:sz w:val="24"/>
          <w:szCs w:val="24"/>
        </w:rPr>
      </w:pPr>
    </w:p>
    <w:p w:rsidR="0006190E" w:rsidRDefault="0006190E" w:rsidP="0006190E">
      <w:pPr>
        <w:pStyle w:val="Paragrafoelenco"/>
        <w:numPr>
          <w:ilvl w:val="0"/>
          <w:numId w:val="89"/>
        </w:numPr>
        <w:jc w:val="both"/>
        <w:rPr>
          <w:rFonts w:ascii="Garamond" w:hAnsi="Garamond" w:cs="Arial"/>
          <w:b/>
          <w:sz w:val="24"/>
          <w:szCs w:val="24"/>
        </w:rPr>
      </w:pPr>
      <w:r w:rsidRPr="0006190E">
        <w:rPr>
          <w:rFonts w:ascii="Garamond" w:hAnsi="Garamond" w:cs="Arial"/>
          <w:b/>
          <w:sz w:val="24"/>
          <w:szCs w:val="24"/>
        </w:rPr>
        <w:t>Aspetti migliorativi del servizio</w:t>
      </w:r>
    </w:p>
    <w:p w:rsidR="0006190E" w:rsidRPr="0006190E" w:rsidRDefault="0006190E" w:rsidP="0006190E">
      <w:pPr>
        <w:pStyle w:val="Paragrafoelenco"/>
        <w:ind w:left="720"/>
        <w:jc w:val="both"/>
        <w:rPr>
          <w:rFonts w:ascii="Garamond" w:hAnsi="Garamond" w:cs="Arial"/>
          <w:b/>
          <w:sz w:val="24"/>
          <w:szCs w:val="24"/>
        </w:rPr>
      </w:pPr>
      <w:r w:rsidRPr="0006190E">
        <w:rPr>
          <w:rFonts w:ascii="Garamond" w:hAnsi="Garamond" w:cs="Arial"/>
          <w:b/>
          <w:sz w:val="24"/>
          <w:szCs w:val="24"/>
        </w:rPr>
        <w:tab/>
      </w:r>
    </w:p>
    <w:p w:rsidR="0006190E" w:rsidRDefault="0006190E" w:rsidP="0006190E">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06190E">
        <w:rPr>
          <w:rFonts w:ascii="Garamond" w:hAnsi="Garamond" w:cs="Arial"/>
          <w:sz w:val="24"/>
          <w:szCs w:val="24"/>
        </w:rPr>
        <w:t>C</w:t>
      </w:r>
      <w:r w:rsidR="0087576B">
        <w:rPr>
          <w:rFonts w:ascii="Garamond" w:hAnsi="Garamond" w:cs="Arial"/>
          <w:sz w:val="24"/>
          <w:szCs w:val="24"/>
        </w:rPr>
        <w:t>.</w:t>
      </w:r>
      <w:r w:rsidRPr="0006190E">
        <w:rPr>
          <w:rFonts w:ascii="Garamond" w:hAnsi="Garamond" w:cs="Arial"/>
          <w:sz w:val="24"/>
          <w:szCs w:val="24"/>
        </w:rPr>
        <w:t>1</w:t>
      </w:r>
      <w:r w:rsidRPr="0006190E">
        <w:rPr>
          <w:rFonts w:ascii="Garamond" w:hAnsi="Garamond" w:cs="Arial"/>
          <w:sz w:val="24"/>
          <w:szCs w:val="24"/>
        </w:rPr>
        <w:tab/>
        <w:t>Miglioramento del livello di servizio - Impianto antincendio</w:t>
      </w:r>
      <w:r>
        <w:rPr>
          <w:rFonts w:ascii="Garamond" w:hAnsi="Garamond" w:cs="Arial"/>
          <w:sz w:val="24"/>
          <w:szCs w:val="24"/>
        </w:rPr>
        <w:t xml:space="preserve"> </w:t>
      </w:r>
      <w:r w:rsidR="0087576B">
        <w:rPr>
          <w:rFonts w:ascii="Garamond" w:hAnsi="Garamond" w:cs="Arial"/>
          <w:sz w:val="24"/>
          <w:szCs w:val="24"/>
        </w:rPr>
        <w:t>(</w:t>
      </w:r>
      <w:r w:rsidRPr="0006190E">
        <w:rPr>
          <w:rFonts w:ascii="Garamond" w:hAnsi="Garamond" w:cs="Arial"/>
          <w:sz w:val="24"/>
          <w:szCs w:val="24"/>
        </w:rPr>
        <w:t>Tempo di intervento per a</w:t>
      </w:r>
      <w:r w:rsidR="0087576B">
        <w:rPr>
          <w:rFonts w:ascii="Garamond" w:hAnsi="Garamond" w:cs="Arial"/>
          <w:sz w:val="24"/>
          <w:szCs w:val="24"/>
        </w:rPr>
        <w:t xml:space="preserve">pparato guasto rilevatori fumo </w:t>
      </w:r>
      <w:r w:rsidRPr="0006190E">
        <w:rPr>
          <w:rFonts w:ascii="Garamond" w:hAnsi="Garamond" w:cs="Arial"/>
          <w:sz w:val="24"/>
          <w:szCs w:val="24"/>
        </w:rPr>
        <w:t>che prevede la sua sostituzione entro 4 ore</w:t>
      </w:r>
      <w:r w:rsidR="0087576B">
        <w:rPr>
          <w:rFonts w:ascii="Garamond" w:hAnsi="Garamond" w:cs="Arial"/>
          <w:sz w:val="24"/>
          <w:szCs w:val="24"/>
        </w:rPr>
        <w:t>).</w:t>
      </w:r>
    </w:p>
    <w:p w:rsidR="0006190E" w:rsidRDefault="0006190E" w:rsidP="0087576B">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06190E">
        <w:rPr>
          <w:rFonts w:ascii="Garamond" w:hAnsi="Garamond" w:cs="Arial"/>
          <w:sz w:val="24"/>
          <w:szCs w:val="24"/>
        </w:rPr>
        <w:t>C</w:t>
      </w:r>
      <w:r w:rsidR="0087576B">
        <w:rPr>
          <w:rFonts w:ascii="Garamond" w:hAnsi="Garamond" w:cs="Arial"/>
          <w:sz w:val="24"/>
          <w:szCs w:val="24"/>
        </w:rPr>
        <w:t>.</w:t>
      </w:r>
      <w:r w:rsidRPr="0006190E">
        <w:rPr>
          <w:rFonts w:ascii="Garamond" w:hAnsi="Garamond" w:cs="Arial"/>
          <w:sz w:val="24"/>
          <w:szCs w:val="24"/>
        </w:rPr>
        <w:t>2</w:t>
      </w:r>
      <w:r w:rsidRPr="0006190E">
        <w:rPr>
          <w:rFonts w:ascii="Garamond" w:hAnsi="Garamond" w:cs="Arial"/>
          <w:sz w:val="24"/>
          <w:szCs w:val="24"/>
        </w:rPr>
        <w:tab/>
        <w:t>Miglioramento del livello di servizio - Impianto antincendio</w:t>
      </w:r>
      <w:r w:rsidR="0087576B">
        <w:rPr>
          <w:rFonts w:ascii="Garamond" w:hAnsi="Garamond" w:cs="Arial"/>
          <w:sz w:val="24"/>
          <w:szCs w:val="24"/>
        </w:rPr>
        <w:t xml:space="preserve"> (</w:t>
      </w:r>
      <w:r w:rsidRPr="0006190E">
        <w:rPr>
          <w:rFonts w:ascii="Garamond" w:hAnsi="Garamond" w:cs="Arial"/>
          <w:sz w:val="24"/>
          <w:szCs w:val="24"/>
        </w:rPr>
        <w:t>Tempo di intervento per apparato guasto segnalatore acustico, che prevede la sua sostituzione/riparazione entro 4 ore</w:t>
      </w:r>
      <w:r w:rsidR="0087576B">
        <w:rPr>
          <w:rFonts w:ascii="Garamond" w:hAnsi="Garamond" w:cs="Arial"/>
          <w:sz w:val="24"/>
          <w:szCs w:val="24"/>
        </w:rPr>
        <w:t>).</w:t>
      </w:r>
    </w:p>
    <w:p w:rsidR="0006190E" w:rsidRDefault="0006190E" w:rsidP="0087576B">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06190E">
        <w:rPr>
          <w:rFonts w:ascii="Garamond" w:hAnsi="Garamond" w:cs="Arial"/>
          <w:sz w:val="24"/>
          <w:szCs w:val="24"/>
        </w:rPr>
        <w:t>C</w:t>
      </w:r>
      <w:r w:rsidR="0087576B">
        <w:rPr>
          <w:rFonts w:ascii="Garamond" w:hAnsi="Garamond" w:cs="Arial"/>
          <w:sz w:val="24"/>
          <w:szCs w:val="24"/>
        </w:rPr>
        <w:t>.</w:t>
      </w:r>
      <w:r w:rsidRPr="0006190E">
        <w:rPr>
          <w:rFonts w:ascii="Garamond" w:hAnsi="Garamond" w:cs="Arial"/>
          <w:sz w:val="24"/>
          <w:szCs w:val="24"/>
        </w:rPr>
        <w:t>3</w:t>
      </w:r>
      <w:r w:rsidRPr="0006190E">
        <w:rPr>
          <w:rFonts w:ascii="Garamond" w:hAnsi="Garamond" w:cs="Arial"/>
          <w:sz w:val="24"/>
          <w:szCs w:val="24"/>
        </w:rPr>
        <w:tab/>
        <w:t>Miglioramento del livello di servizio - Impianti asserviti al CED</w:t>
      </w:r>
      <w:r w:rsidR="0087576B">
        <w:rPr>
          <w:rFonts w:ascii="Garamond" w:hAnsi="Garamond" w:cs="Arial"/>
          <w:sz w:val="24"/>
          <w:szCs w:val="24"/>
        </w:rPr>
        <w:t xml:space="preserve"> (</w:t>
      </w:r>
      <w:r w:rsidRPr="0006190E">
        <w:rPr>
          <w:rFonts w:ascii="Garamond" w:hAnsi="Garamond" w:cs="Arial"/>
          <w:sz w:val="24"/>
          <w:szCs w:val="24"/>
        </w:rPr>
        <w:t>Tempo di intervento per problemi di alimentazione elettrica, da effettuarsi entro 5 minuti dalla segnalazione</w:t>
      </w:r>
      <w:r w:rsidR="0087576B">
        <w:rPr>
          <w:rFonts w:ascii="Garamond" w:hAnsi="Garamond" w:cs="Arial"/>
          <w:sz w:val="24"/>
          <w:szCs w:val="24"/>
        </w:rPr>
        <w:t>).</w:t>
      </w:r>
    </w:p>
    <w:p w:rsidR="0006190E" w:rsidRPr="0006190E" w:rsidRDefault="0006190E" w:rsidP="0087576B">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06190E">
        <w:rPr>
          <w:rFonts w:ascii="Garamond" w:hAnsi="Garamond" w:cs="Arial"/>
          <w:sz w:val="24"/>
          <w:szCs w:val="24"/>
        </w:rPr>
        <w:t>C</w:t>
      </w:r>
      <w:r w:rsidR="0087576B">
        <w:rPr>
          <w:rFonts w:ascii="Garamond" w:hAnsi="Garamond" w:cs="Arial"/>
          <w:sz w:val="24"/>
          <w:szCs w:val="24"/>
        </w:rPr>
        <w:t>.</w:t>
      </w:r>
      <w:r w:rsidRPr="0006190E">
        <w:rPr>
          <w:rFonts w:ascii="Garamond" w:hAnsi="Garamond" w:cs="Arial"/>
          <w:sz w:val="24"/>
          <w:szCs w:val="24"/>
        </w:rPr>
        <w:t>4</w:t>
      </w:r>
      <w:r w:rsidRPr="0006190E">
        <w:rPr>
          <w:rFonts w:ascii="Garamond" w:hAnsi="Garamond" w:cs="Arial"/>
          <w:sz w:val="24"/>
          <w:szCs w:val="24"/>
        </w:rPr>
        <w:tab/>
        <w:t>Miglioramento del livello di servizio - Impianti asserviti al CED</w:t>
      </w:r>
      <w:r w:rsidR="0087576B">
        <w:rPr>
          <w:rFonts w:ascii="Garamond" w:hAnsi="Garamond" w:cs="Arial"/>
          <w:sz w:val="24"/>
          <w:szCs w:val="24"/>
        </w:rPr>
        <w:t xml:space="preserve"> (</w:t>
      </w:r>
      <w:r w:rsidRPr="0006190E">
        <w:rPr>
          <w:rFonts w:ascii="Garamond" w:hAnsi="Garamond" w:cs="Arial"/>
          <w:sz w:val="24"/>
          <w:szCs w:val="24"/>
        </w:rPr>
        <w:t>Tempo di intervento per superamento del primo livello di soglia della temperatura nei locali CED ed aree tecnologiche,</w:t>
      </w:r>
      <w:r w:rsidR="0087576B">
        <w:rPr>
          <w:rFonts w:ascii="Garamond" w:hAnsi="Garamond" w:cs="Arial"/>
          <w:sz w:val="24"/>
          <w:szCs w:val="24"/>
        </w:rPr>
        <w:t xml:space="preserve"> da effettuarsi entro 15 minuti).</w:t>
      </w:r>
    </w:p>
    <w:p w:rsidR="0006190E" w:rsidRDefault="0006190E" w:rsidP="0087576B">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r w:rsidRPr="0006190E">
        <w:rPr>
          <w:rFonts w:ascii="Garamond" w:hAnsi="Garamond" w:cs="Arial"/>
          <w:sz w:val="24"/>
          <w:szCs w:val="24"/>
        </w:rPr>
        <w:t>C</w:t>
      </w:r>
      <w:r w:rsidR="0087576B">
        <w:rPr>
          <w:rFonts w:ascii="Garamond" w:hAnsi="Garamond" w:cs="Arial"/>
          <w:sz w:val="24"/>
          <w:szCs w:val="24"/>
        </w:rPr>
        <w:t>.</w:t>
      </w:r>
      <w:r w:rsidRPr="0006190E">
        <w:rPr>
          <w:rFonts w:ascii="Garamond" w:hAnsi="Garamond" w:cs="Arial"/>
          <w:sz w:val="24"/>
          <w:szCs w:val="24"/>
        </w:rPr>
        <w:t>5</w:t>
      </w:r>
      <w:r w:rsidRPr="0006190E">
        <w:rPr>
          <w:rFonts w:ascii="Garamond" w:hAnsi="Garamond" w:cs="Arial"/>
          <w:sz w:val="24"/>
          <w:szCs w:val="24"/>
        </w:rPr>
        <w:tab/>
        <w:t>Miglioramento del livello di servizio - Impianti di palazzo</w:t>
      </w:r>
      <w:r w:rsidR="0087576B">
        <w:rPr>
          <w:rFonts w:ascii="Garamond" w:hAnsi="Garamond" w:cs="Arial"/>
          <w:sz w:val="24"/>
          <w:szCs w:val="24"/>
        </w:rPr>
        <w:t xml:space="preserve"> (</w:t>
      </w:r>
      <w:r w:rsidRPr="0006190E">
        <w:rPr>
          <w:rFonts w:ascii="Garamond" w:hAnsi="Garamond" w:cs="Arial"/>
          <w:sz w:val="24"/>
          <w:szCs w:val="24"/>
        </w:rPr>
        <w:t>Tempo di intervento – Ascensori e montacarichi, nell’ipotesi di ascensore con personale all’interno, che prevede l’intervento entro 15 minuti dalla segnalazione</w:t>
      </w:r>
      <w:r w:rsidR="0087576B">
        <w:rPr>
          <w:rFonts w:ascii="Garamond" w:hAnsi="Garamond" w:cs="Arial"/>
          <w:sz w:val="24"/>
          <w:szCs w:val="24"/>
        </w:rPr>
        <w:t>)</w:t>
      </w:r>
      <w:r w:rsidRPr="0006190E">
        <w:rPr>
          <w:rFonts w:ascii="Garamond" w:hAnsi="Garamond" w:cs="Arial"/>
          <w:sz w:val="24"/>
          <w:szCs w:val="24"/>
        </w:rPr>
        <w:t>.</w:t>
      </w:r>
    </w:p>
    <w:p w:rsidR="0087576B" w:rsidRDefault="0087576B" w:rsidP="0087576B">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p>
    <w:p w:rsidR="0087576B" w:rsidRDefault="0087576B" w:rsidP="0087576B">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p>
    <w:p w:rsidR="0087576B" w:rsidRPr="0006190E" w:rsidRDefault="0087576B" w:rsidP="0087576B">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p>
    <w:p w:rsidR="001F7140" w:rsidRPr="0006190E" w:rsidRDefault="001F7140" w:rsidP="0006190E">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p>
    <w:p w:rsidR="001F7140" w:rsidRPr="0006190E" w:rsidRDefault="001F7140" w:rsidP="0006190E">
      <w:pPr>
        <w:widowControl w:val="0"/>
        <w:tabs>
          <w:tab w:val="left" w:pos="1276"/>
        </w:tabs>
        <w:overflowPunct w:val="0"/>
        <w:autoSpaceDE w:val="0"/>
        <w:autoSpaceDN w:val="0"/>
        <w:adjustRightInd w:val="0"/>
        <w:spacing w:line="237" w:lineRule="auto"/>
        <w:ind w:left="1276" w:hanging="567"/>
        <w:jc w:val="both"/>
        <w:rPr>
          <w:rFonts w:ascii="Garamond" w:hAnsi="Garamond" w:cs="Arial"/>
          <w:sz w:val="24"/>
          <w:szCs w:val="24"/>
        </w:rPr>
      </w:pPr>
    </w:p>
    <w:p w:rsidR="001F7140" w:rsidRDefault="001F7140" w:rsidP="001F7140">
      <w:pPr>
        <w:rPr>
          <w:rFonts w:ascii="Arial" w:hAnsi="Arial" w:cs="Arial"/>
        </w:rPr>
      </w:pPr>
    </w:p>
    <w:p w:rsidR="001F7140" w:rsidRDefault="001F7140" w:rsidP="001F7140">
      <w:pPr>
        <w:rPr>
          <w:rFonts w:ascii="Arial" w:hAnsi="Arial" w:cs="Arial"/>
        </w:rPr>
      </w:pPr>
    </w:p>
    <w:p w:rsidR="001F7140" w:rsidRDefault="001F7140" w:rsidP="001F7140">
      <w:pPr>
        <w:rPr>
          <w:rFonts w:ascii="Arial" w:hAnsi="Arial" w:cs="Arial"/>
        </w:rPr>
      </w:pPr>
    </w:p>
    <w:p w:rsidR="001F7140" w:rsidRDefault="001F7140" w:rsidP="001F7140">
      <w:pPr>
        <w:rPr>
          <w:rFonts w:ascii="Arial" w:hAnsi="Arial" w:cs="Arial"/>
        </w:rPr>
      </w:pPr>
    </w:p>
    <w:p w:rsidR="001F7140" w:rsidRDefault="001F7140" w:rsidP="001F7140">
      <w:pPr>
        <w:pStyle w:val="usoboll1"/>
        <w:spacing w:line="240" w:lineRule="auto"/>
        <w:ind w:left="360"/>
        <w:rPr>
          <w:rFonts w:ascii="Arial" w:hAnsi="Arial" w:cs="Arial"/>
          <w:i/>
          <w:sz w:val="20"/>
        </w:rPr>
      </w:pPr>
    </w:p>
    <w:p w:rsidR="001F7140" w:rsidRDefault="001F7140" w:rsidP="001F7140">
      <w:pPr>
        <w:pStyle w:val="usoboll1"/>
        <w:spacing w:line="240" w:lineRule="auto"/>
        <w:ind w:left="360"/>
        <w:rPr>
          <w:rFonts w:ascii="Arial" w:hAnsi="Arial" w:cs="Arial"/>
          <w:i/>
          <w:sz w:val="20"/>
        </w:rPr>
      </w:pPr>
    </w:p>
    <w:p w:rsidR="001F7140" w:rsidRDefault="001F7140" w:rsidP="001F7140">
      <w:pPr>
        <w:pStyle w:val="usoboll1"/>
        <w:spacing w:line="240" w:lineRule="auto"/>
        <w:ind w:left="360"/>
        <w:rPr>
          <w:rFonts w:ascii="Arial" w:hAnsi="Arial" w:cs="Arial"/>
          <w:i/>
          <w:sz w:val="20"/>
        </w:rPr>
      </w:pPr>
    </w:p>
    <w:p w:rsidR="001F7140" w:rsidRDefault="001F7140" w:rsidP="001F7140">
      <w:pPr>
        <w:pStyle w:val="usoboll1"/>
        <w:spacing w:line="240" w:lineRule="auto"/>
        <w:ind w:left="360"/>
        <w:rPr>
          <w:rFonts w:ascii="Arial" w:hAnsi="Arial" w:cs="Arial"/>
          <w:i/>
          <w:sz w:val="20"/>
        </w:rPr>
      </w:pPr>
    </w:p>
    <w:p w:rsidR="006A01ED" w:rsidRPr="0097124D" w:rsidRDefault="006A01ED" w:rsidP="001C5E47">
      <w:pPr>
        <w:rPr>
          <w:rFonts w:ascii="Garamond" w:hAnsi="Garamond" w:cs="Arial"/>
          <w:b/>
          <w:sz w:val="24"/>
          <w:szCs w:val="24"/>
        </w:rPr>
      </w:pPr>
    </w:p>
    <w:sectPr w:rsidR="006A01ED" w:rsidRPr="0097124D" w:rsidSect="006F6070">
      <w:headerReference w:type="default" r:id="rId10"/>
      <w:footerReference w:type="default" r:id="rId11"/>
      <w:headerReference w:type="first" r:id="rId12"/>
      <w:footerReference w:type="first" r:id="rId13"/>
      <w:pgSz w:w="11906" w:h="16838"/>
      <w:pgMar w:top="748" w:right="1418" w:bottom="1135" w:left="1134" w:header="720" w:footer="236"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8E348" w15:done="0"/>
  <w15:commentEx w15:paraId="6ED42B07" w15:done="0"/>
  <w15:commentEx w15:paraId="5C839EB5" w15:done="0"/>
  <w15:commentEx w15:paraId="406C66A3" w15:done="0"/>
  <w15:commentEx w15:paraId="35C1B4F1" w15:done="0"/>
  <w15:commentEx w15:paraId="63474CA1" w15:done="0"/>
  <w15:commentEx w15:paraId="415396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53" w:rsidRDefault="00B63953">
      <w:r>
        <w:separator/>
      </w:r>
    </w:p>
  </w:endnote>
  <w:endnote w:type="continuationSeparator" w:id="0">
    <w:p w:rsidR="00B63953" w:rsidRDefault="00B63953">
      <w:r>
        <w:continuationSeparator/>
      </w:r>
    </w:p>
  </w:endnote>
  <w:endnote w:type="continuationNotice" w:id="1">
    <w:p w:rsidR="00B63953" w:rsidRDefault="00B63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ont344">
    <w:altName w:val="Times New Roman"/>
    <w:charset w:val="00"/>
    <w:family w:val="auto"/>
    <w:pitch w:val="variable"/>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DC" w:rsidRPr="00EF64B5" w:rsidRDefault="00C62ADC" w:rsidP="00C4360A">
    <w:pPr>
      <w:pStyle w:val="usoboll1"/>
      <w:spacing w:line="240" w:lineRule="auto"/>
      <w:rPr>
        <w:rFonts w:ascii="Arial" w:hAnsi="Arial" w:cs="Arial"/>
        <w:bCs/>
        <w:sz w:val="20"/>
        <w:u w:val="single"/>
      </w:rPr>
    </w:pPr>
  </w:p>
  <w:p w:rsidR="00BD1985" w:rsidRPr="00BD1985" w:rsidRDefault="00BD1985" w:rsidP="00BD1985">
    <w:pPr>
      <w:rPr>
        <w:rFonts w:ascii="Arial" w:hAnsi="Arial"/>
        <w:sz w:val="16"/>
        <w:lang w:eastAsia="x-none"/>
      </w:rPr>
    </w:pPr>
    <w:r w:rsidRPr="00BD1985">
      <w:rPr>
        <w:rFonts w:ascii="Helvetica" w:hAnsi="Helvetica" w:cs="Helvetica"/>
        <w:sz w:val="16"/>
        <w:szCs w:val="16"/>
        <w:lang w:val="x-none" w:eastAsia="x-none"/>
      </w:rPr>
      <w:t xml:space="preserve">Pubblicato in data: </w:t>
    </w:r>
    <w:r w:rsidRPr="00BD1985">
      <w:rPr>
        <w:rFonts w:ascii="Helvetica" w:hAnsi="Helvetica" w:cs="Helvetica"/>
        <w:sz w:val="16"/>
        <w:szCs w:val="16"/>
        <w:lang w:eastAsia="x-none"/>
      </w:rPr>
      <w:t>12 novembre 2018</w:t>
    </w:r>
  </w:p>
  <w:p w:rsidR="00C62ADC" w:rsidRDefault="00C62ADC" w:rsidP="00BD1985">
    <w:pPr>
      <w:pStyle w:val="Pidipagina"/>
      <w:ind w:firstLine="708"/>
    </w:pPr>
  </w:p>
  <w:p w:rsidR="00C62ADC" w:rsidRDefault="00C62ADC" w:rsidP="00F26BAD">
    <w:pPr>
      <w:pStyle w:val="Pidipagina"/>
    </w:pPr>
    <w:r>
      <w:tab/>
    </w:r>
    <w:r>
      <w:tab/>
    </w:r>
    <w:r>
      <w:fldChar w:fldCharType="begin"/>
    </w:r>
    <w:r>
      <w:instrText>PAGE   \* MERGEFORMAT</w:instrText>
    </w:r>
    <w:r>
      <w:fldChar w:fldCharType="separate"/>
    </w:r>
    <w:r w:rsidR="009C38C9">
      <w:rPr>
        <w:noProof/>
      </w:rPr>
      <w:t>3</w:t>
    </w:r>
    <w:r>
      <w:rPr>
        <w:noProof/>
      </w:rPr>
      <w:fldChar w:fldCharType="end"/>
    </w:r>
  </w:p>
  <w:p w:rsidR="00C62ADC" w:rsidRDefault="00C62A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85" w:rsidRPr="00BD1985" w:rsidRDefault="00BD1985" w:rsidP="00BD1985">
    <w:pPr>
      <w:rPr>
        <w:rFonts w:ascii="Arial" w:hAnsi="Arial"/>
        <w:sz w:val="16"/>
        <w:lang w:eastAsia="x-none"/>
      </w:rPr>
    </w:pPr>
    <w:r w:rsidRPr="00BD1985">
      <w:rPr>
        <w:rFonts w:ascii="Helvetica" w:hAnsi="Helvetica" w:cs="Helvetica"/>
        <w:sz w:val="16"/>
        <w:szCs w:val="16"/>
        <w:lang w:val="x-none" w:eastAsia="x-none"/>
      </w:rPr>
      <w:t xml:space="preserve">Pubblicato in data: </w:t>
    </w:r>
    <w:r w:rsidRPr="00BD1985">
      <w:rPr>
        <w:rFonts w:ascii="Helvetica" w:hAnsi="Helvetica" w:cs="Helvetica"/>
        <w:sz w:val="16"/>
        <w:szCs w:val="16"/>
        <w:lang w:eastAsia="x-none"/>
      </w:rPr>
      <w:t>12 novembre 2018</w:t>
    </w:r>
  </w:p>
  <w:p w:rsidR="00C62ADC" w:rsidRDefault="00F03148" w:rsidP="00F03148">
    <w:pPr>
      <w:pStyle w:val="Pidipagina"/>
      <w:tabs>
        <w:tab w:val="right" w:pos="9354"/>
      </w:tabs>
    </w:pPr>
    <w:r>
      <w:tab/>
    </w:r>
    <w:r>
      <w:tab/>
    </w:r>
    <w:r w:rsidR="00C62ADC">
      <w:fldChar w:fldCharType="begin"/>
    </w:r>
    <w:r w:rsidR="00C62ADC">
      <w:instrText>PAGE   \* MERGEFORMAT</w:instrText>
    </w:r>
    <w:r w:rsidR="00C62ADC">
      <w:fldChar w:fldCharType="separate"/>
    </w:r>
    <w:r w:rsidR="009C38C9">
      <w:rPr>
        <w:noProof/>
      </w:rPr>
      <w:t>1</w:t>
    </w:r>
    <w:r w:rsidR="00C62A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53" w:rsidRDefault="00B63953">
      <w:r>
        <w:separator/>
      </w:r>
    </w:p>
  </w:footnote>
  <w:footnote w:type="continuationSeparator" w:id="0">
    <w:p w:rsidR="00B63953" w:rsidRDefault="00B63953">
      <w:r>
        <w:continuationSeparator/>
      </w:r>
    </w:p>
  </w:footnote>
  <w:footnote w:type="continuationNotice" w:id="1">
    <w:p w:rsidR="00B63953" w:rsidRDefault="00B639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08" w:rsidRPr="001B3DAB" w:rsidRDefault="00271B08" w:rsidP="00271B08">
    <w:pPr>
      <w:tabs>
        <w:tab w:val="right" w:leader="underscore" w:pos="9072"/>
      </w:tabs>
      <w:spacing w:before="120"/>
      <w:ind w:left="425" w:hanging="425"/>
      <w:jc w:val="center"/>
      <w:rPr>
        <w:rFonts w:cs="Arial"/>
      </w:rPr>
    </w:pPr>
    <w:r w:rsidRPr="001B3DAB">
      <w:rPr>
        <w:rFonts w:cs="Arial"/>
      </w:rPr>
      <w:t>ACI INFORMATICA S.p.A.</w:t>
    </w:r>
  </w:p>
  <w:p w:rsidR="0087576B" w:rsidRDefault="0087576B" w:rsidP="0087576B">
    <w:pPr>
      <w:pBdr>
        <w:bottom w:val="single" w:sz="4" w:space="0" w:color="auto"/>
      </w:pBdr>
      <w:tabs>
        <w:tab w:val="right" w:pos="9540"/>
      </w:tabs>
      <w:autoSpaceDE w:val="0"/>
      <w:autoSpaceDN w:val="0"/>
      <w:adjustRightInd w:val="0"/>
      <w:jc w:val="center"/>
      <w:rPr>
        <w:rFonts w:ascii="Garamond" w:hAnsi="Garamond" w:cs="Arial"/>
        <w:i/>
        <w:sz w:val="24"/>
        <w:szCs w:val="22"/>
        <w:lang w:eastAsia="en-US"/>
      </w:rPr>
    </w:pPr>
    <w:r w:rsidRPr="0087576B">
      <w:rPr>
        <w:rFonts w:ascii="Garamond" w:hAnsi="Garamond" w:cs="Arial"/>
        <w:i/>
        <w:sz w:val="24"/>
        <w:szCs w:val="22"/>
        <w:lang w:eastAsia="en-US"/>
      </w:rPr>
      <w:t>Gara a procedura aperta con modalità telematica per l’affidamento del servizio di conduzione e manutenzione degli impianti tecnologici e dei locali delle sedi ACI Informatica in Roma</w:t>
    </w:r>
  </w:p>
  <w:p w:rsidR="0087576B" w:rsidRPr="0087576B" w:rsidRDefault="0087576B" w:rsidP="0087576B">
    <w:pPr>
      <w:pBdr>
        <w:bottom w:val="single" w:sz="4" w:space="0" w:color="auto"/>
      </w:pBdr>
      <w:tabs>
        <w:tab w:val="right" w:pos="9540"/>
      </w:tabs>
      <w:autoSpaceDE w:val="0"/>
      <w:autoSpaceDN w:val="0"/>
      <w:adjustRightInd w:val="0"/>
      <w:jc w:val="center"/>
      <w:rPr>
        <w:rFonts w:ascii="Garamond" w:hAnsi="Garamond" w:cs="Arial"/>
        <w:b/>
        <w:i/>
        <w:sz w:val="24"/>
        <w:szCs w:val="22"/>
        <w:lang w:eastAsia="en-US"/>
      </w:rPr>
    </w:pPr>
  </w:p>
  <w:p w:rsidR="00271B08" w:rsidRPr="0087576B" w:rsidRDefault="00271B08" w:rsidP="00271B08">
    <w:pPr>
      <w:tabs>
        <w:tab w:val="left" w:pos="0"/>
        <w:tab w:val="left" w:pos="9356"/>
      </w:tabs>
      <w:jc w:val="center"/>
      <w:rPr>
        <w:rFonts w:cs="Arial"/>
        <w:b/>
        <w:i/>
      </w:rPr>
    </w:pPr>
  </w:p>
  <w:p w:rsidR="00C62ADC" w:rsidRPr="003D3D55" w:rsidRDefault="00C62ADC" w:rsidP="003D3D5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08" w:rsidRPr="001B3DAB" w:rsidRDefault="00271B08" w:rsidP="00271B08">
    <w:pPr>
      <w:tabs>
        <w:tab w:val="right" w:leader="underscore" w:pos="9072"/>
      </w:tabs>
      <w:spacing w:before="120"/>
      <w:ind w:left="425" w:hanging="425"/>
      <w:jc w:val="center"/>
      <w:rPr>
        <w:rFonts w:cs="Arial"/>
      </w:rPr>
    </w:pPr>
    <w:r w:rsidRPr="001B3DAB">
      <w:rPr>
        <w:rFonts w:cs="Arial"/>
      </w:rPr>
      <w:t>ACI INFORMATICA S.p.A.</w:t>
    </w:r>
  </w:p>
  <w:p w:rsidR="00F12A90" w:rsidRDefault="00F12A90" w:rsidP="00F12A90">
    <w:pPr>
      <w:pBdr>
        <w:bottom w:val="single" w:sz="4" w:space="0" w:color="auto"/>
      </w:pBdr>
      <w:tabs>
        <w:tab w:val="right" w:pos="9540"/>
      </w:tabs>
      <w:autoSpaceDE w:val="0"/>
      <w:autoSpaceDN w:val="0"/>
      <w:adjustRightInd w:val="0"/>
      <w:jc w:val="center"/>
      <w:rPr>
        <w:rFonts w:cs="Arial"/>
        <w:i/>
      </w:rPr>
    </w:pPr>
    <w:r>
      <w:rPr>
        <w:rFonts w:cs="Arial"/>
        <w:i/>
      </w:rPr>
      <w:t xml:space="preserve">Gara a procedura aperta con modalità telematica per l’affidamento del servizio di conduzione e manutenzione degli impianti tecnologici e dei locali delle sedi ACI Informatica in </w:t>
    </w:r>
    <w:r w:rsidRPr="00EA5115">
      <w:rPr>
        <w:rFonts w:cs="Arial"/>
        <w:i/>
      </w:rPr>
      <w:t>Roma</w:t>
    </w:r>
  </w:p>
  <w:p w:rsidR="00F12A90" w:rsidRDefault="00F12A90" w:rsidP="00F12A90">
    <w:pPr>
      <w:pBdr>
        <w:bottom w:val="single" w:sz="4" w:space="0" w:color="auto"/>
      </w:pBdr>
      <w:tabs>
        <w:tab w:val="right" w:pos="9540"/>
      </w:tabs>
      <w:autoSpaceDE w:val="0"/>
      <w:autoSpaceDN w:val="0"/>
      <w:adjustRightInd w:val="0"/>
      <w:jc w:val="center"/>
      <w:rPr>
        <w:rFonts w:cs="Arial"/>
        <w:i/>
      </w:rPr>
    </w:pPr>
  </w:p>
  <w:p w:rsidR="00C62ADC" w:rsidRPr="003F3BFB" w:rsidRDefault="00C62ADC" w:rsidP="0077354B">
    <w:pPr>
      <w:pStyle w:val="Intestazione"/>
      <w:rPr>
        <w:rFonts w:ascii="Garamond" w:hAnsi="Garamon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B92E914"/>
    <w:lvl w:ilvl="0">
      <w:start w:val="1"/>
      <w:numFmt w:val="decimal"/>
      <w:pStyle w:val="Numeroelenco3"/>
      <w:lvlText w:val="%1."/>
      <w:lvlJc w:val="left"/>
      <w:pPr>
        <w:tabs>
          <w:tab w:val="num" w:pos="2693"/>
        </w:tabs>
        <w:ind w:left="2693" w:hanging="360"/>
      </w:p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singleLevel"/>
    <w:tmpl w:val="00000007"/>
    <w:lvl w:ilvl="0">
      <w:start w:val="3"/>
      <w:numFmt w:val="bullet"/>
      <w:lvlText w:val="-"/>
      <w:lvlJc w:val="left"/>
      <w:pPr>
        <w:tabs>
          <w:tab w:val="num" w:pos="720"/>
        </w:tabs>
        <w:ind w:left="720" w:hanging="360"/>
      </w:pPr>
      <w:rPr>
        <w:rFonts w:ascii="Arial" w:hAnsi="Arial" w:cs="OpenSymbol"/>
      </w:r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1095700"/>
    <w:multiLevelType w:val="hybridMultilevel"/>
    <w:tmpl w:val="B414F7B6"/>
    <w:lvl w:ilvl="0" w:tplc="76C6F9CE">
      <w:start w:val="1"/>
      <w:numFmt w:val="upperLetter"/>
      <w:lvlText w:val="%1."/>
      <w:lvlJc w:val="left"/>
      <w:pPr>
        <w:ind w:left="720" w:hanging="360"/>
      </w:pPr>
      <w:rPr>
        <w:rFonts w:ascii="Arial" w:hAnsi="Arial" w:hint="default"/>
        <w:b/>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1704288"/>
    <w:multiLevelType w:val="hybridMultilevel"/>
    <w:tmpl w:val="AB1280F6"/>
    <w:lvl w:ilvl="0" w:tplc="E2A4381C">
      <w:start w:val="1"/>
      <w:numFmt w:val="decimal"/>
      <w:pStyle w:val="Indic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2325C58"/>
    <w:multiLevelType w:val="hybridMultilevel"/>
    <w:tmpl w:val="D9E6CF0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04211821"/>
    <w:multiLevelType w:val="hybridMultilevel"/>
    <w:tmpl w:val="7C16DD56"/>
    <w:lvl w:ilvl="0" w:tplc="53EAC480">
      <w:start w:val="1"/>
      <w:numFmt w:val="lowerLetter"/>
      <w:lvlText w:val="%1)"/>
      <w:lvlJc w:val="left"/>
      <w:pPr>
        <w:ind w:left="720" w:hanging="360"/>
      </w:pPr>
      <w:rPr>
        <w:sz w:val="24"/>
      </w:rPr>
    </w:lvl>
    <w:lvl w:ilvl="1" w:tplc="C9C29B84">
      <w:start w:val="1"/>
      <w:numFmt w:val="lowerLetter"/>
      <w:lvlText w:val="%2."/>
      <w:lvlJc w:val="left"/>
      <w:pPr>
        <w:ind w:left="1440" w:hanging="360"/>
      </w:pPr>
      <w:rPr>
        <w:b w:val="0"/>
        <w:sz w:val="20"/>
        <w:szCs w:val="20"/>
      </w:rPr>
    </w:lvl>
    <w:lvl w:ilvl="2" w:tplc="38880504">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04945220"/>
    <w:multiLevelType w:val="hybridMultilevel"/>
    <w:tmpl w:val="6CFC5A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5DC0786"/>
    <w:multiLevelType w:val="hybridMultilevel"/>
    <w:tmpl w:val="D6B69464"/>
    <w:lvl w:ilvl="0" w:tplc="D19AA424">
      <w:start w:val="1"/>
      <w:numFmt w:val="bullet"/>
      <w:lvlText w:val=""/>
      <w:lvlJc w:val="left"/>
      <w:pPr>
        <w:tabs>
          <w:tab w:val="num" w:pos="360"/>
        </w:tabs>
        <w:ind w:left="360" w:hanging="360"/>
      </w:pPr>
      <w:rPr>
        <w:rFonts w:ascii="Arial" w:hAnsi="Arial" w:cs="Arial" w:hint="default"/>
        <w:sz w:val="20"/>
        <w:szCs w:val="20"/>
      </w:rPr>
    </w:lvl>
    <w:lvl w:ilvl="1" w:tplc="74E61DD4">
      <w:start w:val="1"/>
      <w:numFmt w:val="lowerLetter"/>
      <w:lvlText w:val="%2)"/>
      <w:lvlJc w:val="left"/>
      <w:pPr>
        <w:tabs>
          <w:tab w:val="num" w:pos="1080"/>
        </w:tabs>
        <w:ind w:left="1080" w:hanging="360"/>
      </w:pPr>
      <w:rPr>
        <w:rFonts w:ascii="Arial" w:hAnsi="Arial" w:hint="default"/>
        <w:b w:val="0"/>
        <w:i w:val="0"/>
        <w:sz w:val="20"/>
      </w:r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520"/>
        </w:tabs>
        <w:ind w:left="2520"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1">
    <w:nsid w:val="0818343A"/>
    <w:multiLevelType w:val="hybridMultilevel"/>
    <w:tmpl w:val="3D1A7EF2"/>
    <w:lvl w:ilvl="0" w:tplc="360AB03A">
      <w:start w:val="1"/>
      <w:numFmt w:val="decimal"/>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09792721"/>
    <w:multiLevelType w:val="hybridMultilevel"/>
    <w:tmpl w:val="A0369F50"/>
    <w:lvl w:ilvl="0" w:tplc="00000007">
      <w:start w:val="3"/>
      <w:numFmt w:val="bullet"/>
      <w:lvlText w:val="-"/>
      <w:lvlJc w:val="left"/>
      <w:pPr>
        <w:tabs>
          <w:tab w:val="num" w:pos="720"/>
        </w:tabs>
        <w:ind w:left="720" w:hanging="360"/>
      </w:pPr>
      <w:rPr>
        <w:rFonts w:ascii="Arial" w:hAnsi="Arial" w:cs="OpenSymbo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09873F4D"/>
    <w:multiLevelType w:val="hybridMultilevel"/>
    <w:tmpl w:val="99CC9C04"/>
    <w:lvl w:ilvl="0" w:tplc="04100001">
      <w:start w:val="1"/>
      <w:numFmt w:val="bullet"/>
      <w:lvlText w:val=""/>
      <w:lvlJc w:val="left"/>
      <w:pPr>
        <w:ind w:left="294" w:hanging="360"/>
      </w:pPr>
      <w:rPr>
        <w:rFonts w:ascii="Symbol" w:hAnsi="Symbol" w:hint="default"/>
      </w:rPr>
    </w:lvl>
    <w:lvl w:ilvl="1" w:tplc="04100017">
      <w:start w:val="1"/>
      <w:numFmt w:val="lowerLetter"/>
      <w:lvlText w:val="%2)"/>
      <w:lvlJc w:val="left"/>
      <w:pPr>
        <w:ind w:left="1014" w:hanging="360"/>
      </w:pPr>
      <w:rPr>
        <w:rFonts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4">
    <w:nsid w:val="09D56168"/>
    <w:multiLevelType w:val="hybridMultilevel"/>
    <w:tmpl w:val="224A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0C15328E"/>
    <w:multiLevelType w:val="hybridMultilevel"/>
    <w:tmpl w:val="2AF0C0A6"/>
    <w:lvl w:ilvl="0" w:tplc="C682E372">
      <w:numFmt w:val="bullet"/>
      <w:lvlText w:val="-"/>
      <w:lvlJc w:val="left"/>
      <w:pPr>
        <w:ind w:left="1070" w:hanging="360"/>
      </w:pPr>
      <w:rPr>
        <w:rFonts w:ascii="Arial" w:eastAsia="Times New Roman" w:hAnsi="Arial" w:cs="Aria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7">
    <w:nsid w:val="0C6E0804"/>
    <w:multiLevelType w:val="singleLevel"/>
    <w:tmpl w:val="64B26320"/>
    <w:lvl w:ilvl="0">
      <w:start w:val="2"/>
      <w:numFmt w:val="upperLetter"/>
      <w:lvlText w:val="%1)"/>
      <w:legacy w:legacy="1" w:legacySpace="0" w:legacyIndent="283"/>
      <w:lvlJc w:val="left"/>
      <w:pPr>
        <w:ind w:left="283" w:hanging="283"/>
      </w:pPr>
    </w:lvl>
  </w:abstractNum>
  <w:abstractNum w:abstractNumId="28">
    <w:nsid w:val="0EC00396"/>
    <w:multiLevelType w:val="hybridMultilevel"/>
    <w:tmpl w:val="8D5A520C"/>
    <w:lvl w:ilvl="0" w:tplc="A476F062">
      <w:start w:val="2"/>
      <w:numFmt w:val="bullet"/>
      <w:lvlText w:val="-"/>
      <w:lvlJc w:val="left"/>
      <w:pPr>
        <w:ind w:left="1485" w:hanging="360"/>
      </w:pPr>
      <w:rPr>
        <w:rFonts w:ascii="Times New Roman" w:eastAsia="Times New Roman" w:hAnsi="Times New Roman" w:cs="Times New Roman" w:hint="default"/>
        <w:i/>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9">
    <w:nsid w:val="0F502B1D"/>
    <w:multiLevelType w:val="hybridMultilevel"/>
    <w:tmpl w:val="0AFCAB04"/>
    <w:lvl w:ilvl="0" w:tplc="7430BCEE">
      <w:start w:val="1"/>
      <w:numFmt w:val="bullet"/>
      <w:lvlText w:val=""/>
      <w:lvlJc w:val="left"/>
      <w:pPr>
        <w:ind w:left="2232" w:hanging="360"/>
      </w:pPr>
      <w:rPr>
        <w:rFonts w:ascii="Symbol" w:hAnsi="Symbol" w:hint="default"/>
      </w:rPr>
    </w:lvl>
    <w:lvl w:ilvl="1" w:tplc="04100003" w:tentative="1">
      <w:start w:val="1"/>
      <w:numFmt w:val="bullet"/>
      <w:lvlText w:val="o"/>
      <w:lvlJc w:val="left"/>
      <w:pPr>
        <w:ind w:left="2952" w:hanging="360"/>
      </w:pPr>
      <w:rPr>
        <w:rFonts w:ascii="Courier New" w:hAnsi="Courier New" w:cs="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cs="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cs="Courier New" w:hint="default"/>
      </w:rPr>
    </w:lvl>
    <w:lvl w:ilvl="8" w:tplc="04100005" w:tentative="1">
      <w:start w:val="1"/>
      <w:numFmt w:val="bullet"/>
      <w:lvlText w:val=""/>
      <w:lvlJc w:val="left"/>
      <w:pPr>
        <w:ind w:left="7992" w:hanging="360"/>
      </w:pPr>
      <w:rPr>
        <w:rFonts w:ascii="Wingdings" w:hAnsi="Wingdings" w:hint="default"/>
      </w:rPr>
    </w:lvl>
  </w:abstractNum>
  <w:abstractNum w:abstractNumId="30">
    <w:nsid w:val="0F722EC2"/>
    <w:multiLevelType w:val="hybridMultilevel"/>
    <w:tmpl w:val="237CACCE"/>
    <w:lvl w:ilvl="0" w:tplc="A3CE9C38">
      <w:numFmt w:val="bullet"/>
      <w:lvlText w:val="-"/>
      <w:lvlJc w:val="left"/>
      <w:pPr>
        <w:ind w:left="1004" w:hanging="360"/>
      </w:pPr>
      <w:rPr>
        <w:rFonts w:ascii="Trebuchet MS" w:eastAsia="Times New Roman" w:hAnsi="Trebuchet MS" w:cs="Trebuchet M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nsid w:val="0FE44A74"/>
    <w:multiLevelType w:val="hybridMultilevel"/>
    <w:tmpl w:val="41DE39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10401BF5"/>
    <w:multiLevelType w:val="hybridMultilevel"/>
    <w:tmpl w:val="634E35F4"/>
    <w:lvl w:ilvl="0" w:tplc="34760FE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15005B06"/>
    <w:multiLevelType w:val="hybridMultilevel"/>
    <w:tmpl w:val="A9AC94E6"/>
    <w:lvl w:ilvl="0" w:tplc="F5D6D05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nsid w:val="15574E8D"/>
    <w:multiLevelType w:val="hybridMultilevel"/>
    <w:tmpl w:val="28EC4388"/>
    <w:lvl w:ilvl="0" w:tplc="F53ECF64">
      <w:start w:val="1"/>
      <w:numFmt w:val="lowerLetter"/>
      <w:lvlText w:val="%1)"/>
      <w:lvlJc w:val="left"/>
      <w:pPr>
        <w:ind w:left="1068" w:hanging="360"/>
      </w:pPr>
      <w:rPr>
        <w:rFonts w:ascii="Arial" w:hAnsi="Arial" w:hint="default"/>
        <w:b w:val="0"/>
        <w:i w:val="0"/>
        <w:color w:val="auto"/>
        <w:sz w:val="20"/>
        <w:szCs w:val="20"/>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nsid w:val="15700BA6"/>
    <w:multiLevelType w:val="hybridMultilevel"/>
    <w:tmpl w:val="292E316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36">
    <w:nsid w:val="169D4084"/>
    <w:multiLevelType w:val="hybridMultilevel"/>
    <w:tmpl w:val="49C21AB6"/>
    <w:lvl w:ilvl="0" w:tplc="0C4C03D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187F0308"/>
    <w:multiLevelType w:val="hybridMultilevel"/>
    <w:tmpl w:val="66788EBE"/>
    <w:lvl w:ilvl="0" w:tplc="7DD60190">
      <w:start w:val="1"/>
      <w:numFmt w:val="decimal"/>
      <w:lvlText w:val="%1)"/>
      <w:lvlJc w:val="left"/>
      <w:pPr>
        <w:ind w:left="112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1979666F"/>
    <w:multiLevelType w:val="hybridMultilevel"/>
    <w:tmpl w:val="FBD4926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9">
    <w:nsid w:val="1AAD130A"/>
    <w:multiLevelType w:val="hybridMultilevel"/>
    <w:tmpl w:val="2794DED4"/>
    <w:lvl w:ilvl="0" w:tplc="04100001">
      <w:start w:val="1"/>
      <w:numFmt w:val="lowerLetter"/>
      <w:lvlText w:val="%1)"/>
      <w:lvlJc w:val="left"/>
      <w:pPr>
        <w:tabs>
          <w:tab w:val="num" w:pos="360"/>
        </w:tabs>
        <w:ind w:left="360" w:hanging="360"/>
      </w:pPr>
    </w:lvl>
    <w:lvl w:ilvl="1" w:tplc="04100003">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40">
    <w:nsid w:val="237454C9"/>
    <w:multiLevelType w:val="hybridMultilevel"/>
    <w:tmpl w:val="2E50383C"/>
    <w:lvl w:ilvl="0" w:tplc="C67C281C">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7EE7CA5"/>
    <w:multiLevelType w:val="hybridMultilevel"/>
    <w:tmpl w:val="1BC84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A49700A"/>
    <w:multiLevelType w:val="hybridMultilevel"/>
    <w:tmpl w:val="F0EC3AB2"/>
    <w:lvl w:ilvl="0" w:tplc="0410001B">
      <w:start w:val="1"/>
      <w:numFmt w:val="lowerRoman"/>
      <w:lvlText w:val="%1."/>
      <w:lvlJc w:val="righ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3">
    <w:nsid w:val="2AD43205"/>
    <w:multiLevelType w:val="hybridMultilevel"/>
    <w:tmpl w:val="57503424"/>
    <w:lvl w:ilvl="0" w:tplc="A490C238">
      <w:start w:val="1"/>
      <w:numFmt w:val="bullet"/>
      <w:lvlText w:val=""/>
      <w:lvlJc w:val="left"/>
      <w:pPr>
        <w:tabs>
          <w:tab w:val="num" w:pos="1134"/>
        </w:tabs>
        <w:ind w:left="1134" w:hanging="283"/>
      </w:pPr>
      <w:rPr>
        <w:rFonts w:ascii="Symbol" w:hAnsi="Symbol" w:hint="default"/>
      </w:rPr>
    </w:lvl>
    <w:lvl w:ilvl="1" w:tplc="8BDE56AA">
      <w:start w:val="1"/>
      <w:numFmt w:val="bullet"/>
      <w:lvlText w:val="o"/>
      <w:lvlJc w:val="left"/>
      <w:pPr>
        <w:tabs>
          <w:tab w:val="num" w:pos="2291"/>
        </w:tabs>
        <w:ind w:left="2291" w:hanging="360"/>
      </w:pPr>
      <w:rPr>
        <w:rFonts w:ascii="Courier New" w:hAnsi="Courier New" w:cs="Courier New" w:hint="default"/>
      </w:rPr>
    </w:lvl>
    <w:lvl w:ilvl="2" w:tplc="3760ACA8">
      <w:start w:val="1"/>
      <w:numFmt w:val="bullet"/>
      <w:lvlText w:val=""/>
      <w:lvlJc w:val="left"/>
      <w:pPr>
        <w:tabs>
          <w:tab w:val="num" w:pos="3011"/>
        </w:tabs>
        <w:ind w:left="3011" w:hanging="360"/>
      </w:pPr>
      <w:rPr>
        <w:rFonts w:ascii="Wingdings" w:hAnsi="Wingdings" w:hint="default"/>
      </w:rPr>
    </w:lvl>
    <w:lvl w:ilvl="3" w:tplc="3A8EB6F6">
      <w:start w:val="1"/>
      <w:numFmt w:val="bullet"/>
      <w:lvlText w:val=""/>
      <w:lvlJc w:val="left"/>
      <w:pPr>
        <w:tabs>
          <w:tab w:val="num" w:pos="3731"/>
        </w:tabs>
        <w:ind w:left="3731" w:hanging="360"/>
      </w:pPr>
      <w:rPr>
        <w:rFonts w:ascii="Symbol" w:hAnsi="Symbol" w:hint="default"/>
      </w:rPr>
    </w:lvl>
    <w:lvl w:ilvl="4" w:tplc="AEAC999A">
      <w:start w:val="1"/>
      <w:numFmt w:val="bullet"/>
      <w:lvlText w:val="o"/>
      <w:lvlJc w:val="left"/>
      <w:pPr>
        <w:tabs>
          <w:tab w:val="num" w:pos="4451"/>
        </w:tabs>
        <w:ind w:left="4451" w:hanging="360"/>
      </w:pPr>
      <w:rPr>
        <w:rFonts w:ascii="Courier New" w:hAnsi="Courier New" w:cs="Courier New" w:hint="default"/>
      </w:rPr>
    </w:lvl>
    <w:lvl w:ilvl="5" w:tplc="182A4AE8">
      <w:start w:val="1"/>
      <w:numFmt w:val="bullet"/>
      <w:lvlText w:val=""/>
      <w:lvlJc w:val="left"/>
      <w:pPr>
        <w:tabs>
          <w:tab w:val="num" w:pos="5171"/>
        </w:tabs>
        <w:ind w:left="5171" w:hanging="360"/>
      </w:pPr>
      <w:rPr>
        <w:rFonts w:ascii="Wingdings" w:hAnsi="Wingdings" w:hint="default"/>
      </w:rPr>
    </w:lvl>
    <w:lvl w:ilvl="6" w:tplc="002875A8">
      <w:start w:val="1"/>
      <w:numFmt w:val="bullet"/>
      <w:lvlText w:val=""/>
      <w:lvlJc w:val="left"/>
      <w:pPr>
        <w:tabs>
          <w:tab w:val="num" w:pos="5891"/>
        </w:tabs>
        <w:ind w:left="5891" w:hanging="360"/>
      </w:pPr>
      <w:rPr>
        <w:rFonts w:ascii="Symbol" w:hAnsi="Symbol" w:hint="default"/>
      </w:rPr>
    </w:lvl>
    <w:lvl w:ilvl="7" w:tplc="0FAC99BA">
      <w:start w:val="1"/>
      <w:numFmt w:val="bullet"/>
      <w:lvlText w:val="o"/>
      <w:lvlJc w:val="left"/>
      <w:pPr>
        <w:tabs>
          <w:tab w:val="num" w:pos="6611"/>
        </w:tabs>
        <w:ind w:left="6611" w:hanging="360"/>
      </w:pPr>
      <w:rPr>
        <w:rFonts w:ascii="Courier New" w:hAnsi="Courier New" w:cs="Courier New" w:hint="default"/>
      </w:rPr>
    </w:lvl>
    <w:lvl w:ilvl="8" w:tplc="0A469452">
      <w:start w:val="1"/>
      <w:numFmt w:val="bullet"/>
      <w:lvlText w:val=""/>
      <w:lvlJc w:val="left"/>
      <w:pPr>
        <w:tabs>
          <w:tab w:val="num" w:pos="7331"/>
        </w:tabs>
        <w:ind w:left="7331" w:hanging="360"/>
      </w:pPr>
      <w:rPr>
        <w:rFonts w:ascii="Wingdings" w:hAnsi="Wingdings" w:hint="default"/>
      </w:rPr>
    </w:lvl>
  </w:abstractNum>
  <w:abstractNum w:abstractNumId="44">
    <w:nsid w:val="31221E16"/>
    <w:multiLevelType w:val="hybridMultilevel"/>
    <w:tmpl w:val="CF0C755E"/>
    <w:lvl w:ilvl="0" w:tplc="52449164">
      <w:start w:val="1"/>
      <w:numFmt w:val="bullet"/>
      <w:lvlText w:val=""/>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347C4194"/>
    <w:multiLevelType w:val="hybridMultilevel"/>
    <w:tmpl w:val="A20C427C"/>
    <w:lvl w:ilvl="0" w:tplc="38880504">
      <w:start w:val="1"/>
      <w:numFmt w:val="lowerRoman"/>
      <w:lvlText w:val="%1."/>
      <w:lvlJc w:val="right"/>
      <w:pPr>
        <w:tabs>
          <w:tab w:val="num" w:pos="1352"/>
        </w:tabs>
        <w:ind w:left="1352" w:hanging="360"/>
      </w:pPr>
      <w:rPr>
        <w:b w:val="0"/>
        <w:i w:val="0"/>
        <w:color w:val="auto"/>
      </w:rPr>
    </w:lvl>
    <w:lvl w:ilvl="1" w:tplc="38880504">
      <w:start w:val="1"/>
      <w:numFmt w:val="lowerRoman"/>
      <w:lvlText w:val="%2."/>
      <w:lvlJc w:val="right"/>
      <w:pPr>
        <w:ind w:left="2345" w:hanging="360"/>
      </w:pPr>
    </w:lvl>
    <w:lvl w:ilvl="2" w:tplc="10B8DBE0">
      <w:start w:val="1"/>
      <w:numFmt w:val="decimal"/>
      <w:lvlText w:val="%3."/>
      <w:lvlJc w:val="left"/>
      <w:pPr>
        <w:ind w:left="2443" w:hanging="180"/>
      </w:pPr>
      <w:rPr>
        <w:rFonts w:ascii="Arial" w:hAnsi="Arial" w:cs="Arial" w:hint="default"/>
        <w:b w:val="0"/>
        <w:i w:val="0"/>
        <w:sz w:val="20"/>
      </w:rPr>
    </w:lvl>
    <w:lvl w:ilvl="3" w:tplc="0410000F">
      <w:start w:val="1"/>
      <w:numFmt w:val="decimal"/>
      <w:lvlText w:val="%4."/>
      <w:lvlJc w:val="left"/>
      <w:pPr>
        <w:ind w:left="3163" w:hanging="360"/>
      </w:pPr>
    </w:lvl>
    <w:lvl w:ilvl="4" w:tplc="04100019">
      <w:start w:val="1"/>
      <w:numFmt w:val="lowerLetter"/>
      <w:lvlText w:val="%5."/>
      <w:lvlJc w:val="left"/>
      <w:pPr>
        <w:ind w:left="3883" w:hanging="360"/>
      </w:pPr>
    </w:lvl>
    <w:lvl w:ilvl="5" w:tplc="0410001B">
      <w:start w:val="1"/>
      <w:numFmt w:val="lowerRoman"/>
      <w:lvlText w:val="%6."/>
      <w:lvlJc w:val="right"/>
      <w:pPr>
        <w:ind w:left="4603" w:hanging="180"/>
      </w:pPr>
    </w:lvl>
    <w:lvl w:ilvl="6" w:tplc="0410000F">
      <w:start w:val="1"/>
      <w:numFmt w:val="decimal"/>
      <w:lvlText w:val="%7."/>
      <w:lvlJc w:val="left"/>
      <w:pPr>
        <w:ind w:left="5323" w:hanging="360"/>
      </w:pPr>
    </w:lvl>
    <w:lvl w:ilvl="7" w:tplc="04100019">
      <w:start w:val="1"/>
      <w:numFmt w:val="lowerLetter"/>
      <w:lvlText w:val="%8."/>
      <w:lvlJc w:val="left"/>
      <w:pPr>
        <w:ind w:left="6043" w:hanging="360"/>
      </w:pPr>
    </w:lvl>
    <w:lvl w:ilvl="8" w:tplc="0410001B">
      <w:start w:val="1"/>
      <w:numFmt w:val="lowerRoman"/>
      <w:lvlText w:val="%9."/>
      <w:lvlJc w:val="right"/>
      <w:pPr>
        <w:ind w:left="6763" w:hanging="180"/>
      </w:pPr>
    </w:lvl>
  </w:abstractNum>
  <w:abstractNum w:abstractNumId="46">
    <w:nsid w:val="34903B43"/>
    <w:multiLevelType w:val="hybridMultilevel"/>
    <w:tmpl w:val="D876CD50"/>
    <w:lvl w:ilvl="0" w:tplc="97145CBA">
      <w:start w:val="1"/>
      <w:numFmt w:val="bullet"/>
      <w:lvlText w:val="-"/>
      <w:lvlJc w:val="left"/>
      <w:pPr>
        <w:tabs>
          <w:tab w:val="num" w:pos="1069"/>
        </w:tabs>
        <w:ind w:left="1069" w:hanging="360"/>
      </w:pPr>
      <w:rPr>
        <w:rFonts w:ascii="Arial" w:hAnsi="Arial" w:hint="default"/>
        <w:b w:val="0"/>
        <w:i w:val="0"/>
        <w:color w:val="auto"/>
      </w:rPr>
    </w:lvl>
    <w:lvl w:ilvl="1" w:tplc="95822C04">
      <w:start w:val="1"/>
      <w:numFmt w:val="lowerLetter"/>
      <w:lvlText w:val="%2)"/>
      <w:lvlJc w:val="left"/>
      <w:pPr>
        <w:tabs>
          <w:tab w:val="num" w:pos="1726"/>
        </w:tabs>
        <w:ind w:left="1726" w:hanging="363"/>
      </w:pPr>
      <w:rPr>
        <w:rFonts w:hint="default"/>
        <w:b w:val="0"/>
        <w:i w:val="0"/>
      </w:rPr>
    </w:lvl>
    <w:lvl w:ilvl="2" w:tplc="04100001">
      <w:start w:val="1"/>
      <w:numFmt w:val="bullet"/>
      <w:lvlText w:val=""/>
      <w:lvlJc w:val="left"/>
      <w:pPr>
        <w:tabs>
          <w:tab w:val="num" w:pos="2623"/>
        </w:tabs>
        <w:ind w:left="2623" w:hanging="360"/>
      </w:pPr>
      <w:rPr>
        <w:rFonts w:ascii="Symbol" w:hAnsi="Symbol" w:hint="default"/>
        <w:i w:val="0"/>
      </w:rPr>
    </w:lvl>
    <w:lvl w:ilvl="3" w:tplc="93EC6572">
      <w:start w:val="1"/>
      <w:numFmt w:val="upperLetter"/>
      <w:lvlText w:val="%4)"/>
      <w:lvlJc w:val="left"/>
      <w:pPr>
        <w:ind w:left="3163" w:hanging="360"/>
      </w:pPr>
      <w:rPr>
        <w:rFonts w:hint="default"/>
      </w:rPr>
    </w:lvl>
    <w:lvl w:ilvl="4" w:tplc="1FE6FFC2">
      <w:numFmt w:val="bullet"/>
      <w:lvlText w:val=""/>
      <w:lvlJc w:val="left"/>
      <w:pPr>
        <w:ind w:left="3898" w:hanging="375"/>
      </w:pPr>
      <w:rPr>
        <w:rFonts w:ascii="Marlett" w:eastAsia="Times New Roman" w:hAnsi="Marlett" w:cs="Times New Roman" w:hint="default"/>
        <w:i w:val="0"/>
      </w:r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47">
    <w:nsid w:val="35E149BC"/>
    <w:multiLevelType w:val="hybridMultilevel"/>
    <w:tmpl w:val="CE8EC92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8">
    <w:nsid w:val="37B02561"/>
    <w:multiLevelType w:val="hybridMultilevel"/>
    <w:tmpl w:val="132A976A"/>
    <w:lvl w:ilvl="0" w:tplc="2ACA0F4E">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9">
    <w:nsid w:val="39326BA9"/>
    <w:multiLevelType w:val="hybridMultilevel"/>
    <w:tmpl w:val="0DCEF26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0">
    <w:nsid w:val="3B3400AE"/>
    <w:multiLevelType w:val="hybridMultilevel"/>
    <w:tmpl w:val="92A67A9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1">
    <w:nsid w:val="3FB70913"/>
    <w:multiLevelType w:val="hybridMultilevel"/>
    <w:tmpl w:val="B88AFC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2">
    <w:nsid w:val="40CE5681"/>
    <w:multiLevelType w:val="hybridMultilevel"/>
    <w:tmpl w:val="B0E0123A"/>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2AB5EDF"/>
    <w:multiLevelType w:val="hybridMultilevel"/>
    <w:tmpl w:val="D9F0675E"/>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54">
    <w:nsid w:val="432D66E8"/>
    <w:multiLevelType w:val="hybridMultilevel"/>
    <w:tmpl w:val="1970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47C3528A"/>
    <w:multiLevelType w:val="hybridMultilevel"/>
    <w:tmpl w:val="71C4FCF2"/>
    <w:lvl w:ilvl="0" w:tplc="00000007">
      <w:start w:val="3"/>
      <w:numFmt w:val="bullet"/>
      <w:lvlText w:val="-"/>
      <w:lvlJc w:val="left"/>
      <w:pPr>
        <w:ind w:left="720" w:hanging="360"/>
      </w:pPr>
      <w:rPr>
        <w:rFonts w:ascii="Arial" w:hAnsi="Arial" w:cs="Open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4B761FCC"/>
    <w:multiLevelType w:val="hybridMultilevel"/>
    <w:tmpl w:val="364C641E"/>
    <w:lvl w:ilvl="0" w:tplc="2A16DF9A">
      <w:start w:val="1"/>
      <w:numFmt w:val="lowerLetter"/>
      <w:lvlText w:val="%1."/>
      <w:lvlJc w:val="left"/>
      <w:pPr>
        <w:ind w:left="2138" w:hanging="360"/>
      </w:pPr>
      <w:rPr>
        <w:rFonts w:hint="default"/>
      </w:rPr>
    </w:lvl>
    <w:lvl w:ilvl="1" w:tplc="3A2899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4EF6093E"/>
    <w:multiLevelType w:val="hybridMultilevel"/>
    <w:tmpl w:val="AE765064"/>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58">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4FDF6B8D"/>
    <w:multiLevelType w:val="hybridMultilevel"/>
    <w:tmpl w:val="B4B4FFB0"/>
    <w:lvl w:ilvl="0" w:tplc="04100007">
      <w:start w:val="1"/>
      <w:numFmt w:val="bullet"/>
      <w:lvlText w:val=""/>
      <w:lvlJc w:val="left"/>
      <w:pPr>
        <w:tabs>
          <w:tab w:val="num" w:pos="1429"/>
        </w:tabs>
        <w:ind w:left="1429" w:hanging="360"/>
      </w:pPr>
      <w:rPr>
        <w:rFonts w:ascii="Symbol" w:hAnsi="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60">
    <w:nsid w:val="4FE4205F"/>
    <w:multiLevelType w:val="hybridMultilevel"/>
    <w:tmpl w:val="EE6AF03C"/>
    <w:lvl w:ilvl="0" w:tplc="791CBF36">
      <w:start w:val="1"/>
      <w:numFmt w:val="lowerLetter"/>
      <w:lvlText w:val="%1)"/>
      <w:lvlJc w:val="left"/>
      <w:pPr>
        <w:ind w:left="927" w:hanging="360"/>
      </w:pPr>
      <w:rPr>
        <w:rFonts w:ascii="Arial" w:hAnsi="Arial" w:hint="default"/>
        <w:b w:val="0"/>
        <w:i w:val="0"/>
        <w:color w:val="222222"/>
        <w:sz w:val="2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1">
    <w:nsid w:val="53F51C80"/>
    <w:multiLevelType w:val="hybridMultilevel"/>
    <w:tmpl w:val="5C0A5254"/>
    <w:lvl w:ilvl="0" w:tplc="B69871CC">
      <w:start w:val="1"/>
      <w:numFmt w:val="decimal"/>
      <w:lvlText w:val="%1)"/>
      <w:lvlJc w:val="left"/>
      <w:pPr>
        <w:ind w:left="1352" w:hanging="360"/>
      </w:pPr>
      <w:rPr>
        <w:rFonts w:ascii="Arial" w:hAnsi="Arial" w:hint="default"/>
        <w:b w:val="0"/>
        <w:i w:val="0"/>
        <w:sz w:val="2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2">
    <w:nsid w:val="55044719"/>
    <w:multiLevelType w:val="hybridMultilevel"/>
    <w:tmpl w:val="9AF64D4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3">
    <w:nsid w:val="56B10C60"/>
    <w:multiLevelType w:val="hybridMultilevel"/>
    <w:tmpl w:val="1188D232"/>
    <w:lvl w:ilvl="0" w:tplc="6F6AC1CE">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4">
    <w:nsid w:val="58080127"/>
    <w:multiLevelType w:val="hybridMultilevel"/>
    <w:tmpl w:val="571C5E18"/>
    <w:lvl w:ilvl="0" w:tplc="F4C01446">
      <w:start w:val="1"/>
      <w:numFmt w:val="decimal"/>
      <w:lvlText w:val="%1)"/>
      <w:lvlJc w:val="left"/>
      <w:pPr>
        <w:ind w:left="360" w:hanging="360"/>
      </w:pPr>
      <w:rPr>
        <w:rFonts w:ascii="Arial" w:hAnsi="Arial" w:hint="default"/>
        <w:b w:val="0"/>
        <w:i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5">
    <w:nsid w:val="5A50725D"/>
    <w:multiLevelType w:val="hybridMultilevel"/>
    <w:tmpl w:val="61323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5AA83263"/>
    <w:multiLevelType w:val="hybridMultilevel"/>
    <w:tmpl w:val="981AC6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7">
    <w:nsid w:val="5DF26269"/>
    <w:multiLevelType w:val="hybridMultilevel"/>
    <w:tmpl w:val="3BC664F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8">
    <w:nsid w:val="60D92C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9">
    <w:nsid w:val="61221131"/>
    <w:multiLevelType w:val="hybridMultilevel"/>
    <w:tmpl w:val="7E7276E8"/>
    <w:lvl w:ilvl="0" w:tplc="04100001">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70">
    <w:nsid w:val="614F71CF"/>
    <w:multiLevelType w:val="hybridMultilevel"/>
    <w:tmpl w:val="6C2A06EC"/>
    <w:lvl w:ilvl="0" w:tplc="7430BCEE">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1">
    <w:nsid w:val="63E51D1D"/>
    <w:multiLevelType w:val="hybridMultilevel"/>
    <w:tmpl w:val="77FED87E"/>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2">
    <w:nsid w:val="64A13901"/>
    <w:multiLevelType w:val="hybridMultilevel"/>
    <w:tmpl w:val="CED07ADC"/>
    <w:lvl w:ilvl="0" w:tplc="53EAC480">
      <w:start w:val="1"/>
      <w:numFmt w:val="lowerLetter"/>
      <w:lvlText w:val="%1)"/>
      <w:lvlJc w:val="left"/>
      <w:pPr>
        <w:tabs>
          <w:tab w:val="num" w:pos="2520"/>
        </w:tabs>
        <w:ind w:left="2520" w:hanging="360"/>
      </w:pPr>
      <w:rPr>
        <w:rFonts w:ascii="Arial" w:hAnsi="Arial" w:cs="Arial"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3">
    <w:nsid w:val="64DE5462"/>
    <w:multiLevelType w:val="hybridMultilevel"/>
    <w:tmpl w:val="E3B06D10"/>
    <w:lvl w:ilvl="0" w:tplc="DD92A6FA">
      <w:start w:val="1"/>
      <w:numFmt w:val="bullet"/>
      <w:lvlText w:val="-"/>
      <w:lvlJc w:val="left"/>
      <w:pPr>
        <w:ind w:left="927" w:hanging="360"/>
      </w:pPr>
      <w:rPr>
        <w:rFonts w:ascii="Arial" w:hAnsi="Arial" w:hint="default"/>
        <w:color w:val="auto"/>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4">
    <w:nsid w:val="65524F01"/>
    <w:multiLevelType w:val="hybridMultilevel"/>
    <w:tmpl w:val="5664CB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5">
    <w:nsid w:val="65E12727"/>
    <w:multiLevelType w:val="hybridMultilevel"/>
    <w:tmpl w:val="3A321524"/>
    <w:lvl w:ilvl="0" w:tplc="556EC1EE">
      <w:start w:val="1"/>
      <w:numFmt w:val="upperLetter"/>
      <w:lvlText w:val="%1)"/>
      <w:lvlJc w:val="left"/>
      <w:pPr>
        <w:ind w:left="1110" w:hanging="360"/>
      </w:pPr>
      <w:rPr>
        <w:rFonts w:hint="default"/>
        <w:b/>
      </w:rPr>
    </w:lvl>
    <w:lvl w:ilvl="1" w:tplc="04100019" w:tentative="1">
      <w:start w:val="1"/>
      <w:numFmt w:val="lowerLetter"/>
      <w:lvlText w:val="%2."/>
      <w:lvlJc w:val="left"/>
      <w:pPr>
        <w:ind w:left="1830" w:hanging="360"/>
      </w:pPr>
    </w:lvl>
    <w:lvl w:ilvl="2" w:tplc="0410001B">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76">
    <w:nsid w:val="665C1CA8"/>
    <w:multiLevelType w:val="hybridMultilevel"/>
    <w:tmpl w:val="2B0CD7EA"/>
    <w:lvl w:ilvl="0" w:tplc="C2CA7146">
      <w:start w:val="1"/>
      <w:numFmt w:val="bullet"/>
      <w:lvlText w:val="-"/>
      <w:lvlJc w:val="left"/>
      <w:pPr>
        <w:ind w:left="720" w:hanging="360"/>
      </w:pPr>
      <w:rPr>
        <w:rFonts w:ascii="Arial" w:hAnsi="Arial" w:cs="Times New Roman"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669656EA"/>
    <w:multiLevelType w:val="multilevel"/>
    <w:tmpl w:val="8F36A624"/>
    <w:lvl w:ilvl="0">
      <w:start w:val="1"/>
      <w:numFmt w:val="decimal"/>
      <w:lvlText w:val="%1."/>
      <w:lvlJc w:val="left"/>
      <w:pPr>
        <w:ind w:left="786" w:hanging="360"/>
      </w:pPr>
      <w:rPr>
        <w:rFonts w:ascii="Arial" w:hAnsi="Arial" w:cs="Arial" w:hint="default"/>
        <w:b/>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78">
    <w:nsid w:val="66A62B96"/>
    <w:multiLevelType w:val="hybridMultilevel"/>
    <w:tmpl w:val="98D217A6"/>
    <w:lvl w:ilvl="0" w:tplc="912CE60A">
      <w:start w:val="1"/>
      <w:numFmt w:val="lowerLetter"/>
      <w:lvlText w:val="%1)"/>
      <w:lvlJc w:val="left"/>
      <w:pPr>
        <w:tabs>
          <w:tab w:val="num" w:pos="1440"/>
        </w:tabs>
        <w:ind w:left="144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67533985"/>
    <w:multiLevelType w:val="hybridMultilevel"/>
    <w:tmpl w:val="BC14F050"/>
    <w:lvl w:ilvl="0" w:tplc="53EAC480">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80">
    <w:nsid w:val="6A5B6655"/>
    <w:multiLevelType w:val="hybridMultilevel"/>
    <w:tmpl w:val="0EC4DCD6"/>
    <w:lvl w:ilvl="0" w:tplc="B768C85E">
      <w:start w:val="1"/>
      <w:numFmt w:val="bullet"/>
      <w:lvlText w:val="-"/>
      <w:lvlJc w:val="left"/>
      <w:pPr>
        <w:ind w:left="2160" w:hanging="360"/>
      </w:pPr>
      <w:rPr>
        <w:rFonts w:ascii="Arial" w:hAnsi="Arial" w:hint="default"/>
        <w:b w:val="0"/>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1">
    <w:nsid w:val="6B875D27"/>
    <w:multiLevelType w:val="hybridMultilevel"/>
    <w:tmpl w:val="D0141024"/>
    <w:lvl w:ilvl="0" w:tplc="63542D9A">
      <w:start w:val="1"/>
      <w:numFmt w:val="decimal"/>
      <w:lvlText w:val="%1."/>
      <w:lvlJc w:val="left"/>
      <w:pPr>
        <w:ind w:left="2136" w:hanging="360"/>
      </w:pPr>
      <w:rPr>
        <w:rFonts w:ascii="Arial" w:hAnsi="Arial" w:hint="default"/>
        <w:b w:val="0"/>
        <w:i w:val="0"/>
        <w:sz w:val="20"/>
      </w:rPr>
    </w:lvl>
    <w:lvl w:ilvl="1" w:tplc="78DE46D2">
      <w:start w:val="1"/>
      <w:numFmt w:val="lowerLetter"/>
      <w:lvlText w:val="%2)"/>
      <w:lvlJc w:val="left"/>
      <w:pPr>
        <w:ind w:left="2856" w:hanging="360"/>
      </w:pPr>
      <w:rPr>
        <w:rFonts w:hint="default"/>
      </w:r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82">
    <w:nsid w:val="6D151844"/>
    <w:multiLevelType w:val="singleLevel"/>
    <w:tmpl w:val="A6EC3158"/>
    <w:lvl w:ilvl="0">
      <w:start w:val="1"/>
      <w:numFmt w:val="bullet"/>
      <w:lvlText w:val=""/>
      <w:lvlJc w:val="left"/>
      <w:pPr>
        <w:tabs>
          <w:tab w:val="num" w:pos="720"/>
        </w:tabs>
        <w:ind w:left="720" w:hanging="360"/>
      </w:pPr>
      <w:rPr>
        <w:rFonts w:ascii="Symbol" w:hAnsi="Symbol" w:hint="default"/>
        <w:sz w:val="16"/>
      </w:rPr>
    </w:lvl>
  </w:abstractNum>
  <w:abstractNum w:abstractNumId="83">
    <w:nsid w:val="6FE32B4F"/>
    <w:multiLevelType w:val="hybridMultilevel"/>
    <w:tmpl w:val="8AF8F74E"/>
    <w:lvl w:ilvl="0" w:tplc="1ED2C424">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4">
    <w:nsid w:val="71674C24"/>
    <w:multiLevelType w:val="hybridMultilevel"/>
    <w:tmpl w:val="00BA3414"/>
    <w:lvl w:ilvl="0" w:tplc="52449164">
      <w:start w:val="1"/>
      <w:numFmt w:val="bullet"/>
      <w:lvlText w:val=""/>
      <w:lvlJc w:val="left"/>
      <w:pPr>
        <w:ind w:left="2204"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5">
    <w:nsid w:val="72422075"/>
    <w:multiLevelType w:val="hybridMultilevel"/>
    <w:tmpl w:val="AF68A8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6">
    <w:nsid w:val="727D7823"/>
    <w:multiLevelType w:val="singleLevel"/>
    <w:tmpl w:val="7026D83C"/>
    <w:lvl w:ilvl="0">
      <w:numFmt w:val="bullet"/>
      <w:lvlText w:val="-"/>
      <w:lvlJc w:val="left"/>
      <w:pPr>
        <w:tabs>
          <w:tab w:val="num" w:pos="502"/>
        </w:tabs>
        <w:ind w:left="502" w:hanging="360"/>
      </w:pPr>
    </w:lvl>
  </w:abstractNum>
  <w:abstractNum w:abstractNumId="87">
    <w:nsid w:val="756154FB"/>
    <w:multiLevelType w:val="hybridMultilevel"/>
    <w:tmpl w:val="08D665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8">
    <w:nsid w:val="75FF1890"/>
    <w:multiLevelType w:val="hybridMultilevel"/>
    <w:tmpl w:val="8FE83C1E"/>
    <w:lvl w:ilvl="0" w:tplc="9992E416">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9">
    <w:nsid w:val="796F732E"/>
    <w:multiLevelType w:val="hybridMultilevel"/>
    <w:tmpl w:val="77045D62"/>
    <w:lvl w:ilvl="0" w:tplc="0A56C61A">
      <w:start w:val="1"/>
      <w:numFmt w:val="lowerLetter"/>
      <w:lvlText w:val="%1)"/>
      <w:lvlJc w:val="left"/>
      <w:pPr>
        <w:ind w:left="1429" w:hanging="360"/>
      </w:pPr>
      <w:rPr>
        <w:rFonts w:ascii="Arial" w:hAnsi="Arial" w:hint="default"/>
        <w:b w:val="0"/>
        <w:i w:val="0"/>
        <w:color w:val="auto"/>
        <w:sz w:val="20"/>
        <w:szCs w:val="20"/>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77"/>
  </w:num>
  <w:num w:numId="2">
    <w:abstractNumId w:val="0"/>
    <w:lvlOverride w:ilvl="0">
      <w:startOverride w:val="1"/>
    </w:lvlOverride>
  </w:num>
  <w:num w:numId="3">
    <w:abstractNumId w:val="8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num>
  <w:num w:numId="6">
    <w:abstractNumId w:val="45"/>
  </w:num>
  <w:num w:numId="7">
    <w:abstractNumId w:val="59"/>
  </w:num>
  <w:num w:numId="8">
    <w:abstractNumId w:val="17"/>
  </w:num>
  <w:num w:numId="9">
    <w:abstractNumId w:val="86"/>
  </w:num>
  <w:num w:numId="10">
    <w:abstractNumId w:val="68"/>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num>
  <w:num w:numId="13">
    <w:abstractNumId w:val="43"/>
  </w:num>
  <w:num w:numId="14">
    <w:abstractNumId w:val="86"/>
  </w:num>
  <w:num w:numId="15">
    <w:abstractNumId w:val="53"/>
  </w:num>
  <w:num w:numId="16">
    <w:abstractNumId w:val="73"/>
  </w:num>
  <w:num w:numId="17">
    <w:abstractNumId w:val="7"/>
  </w:num>
  <w:num w:numId="18">
    <w:abstractNumId w:val="22"/>
  </w:num>
  <w:num w:numId="19">
    <w:abstractNumId w:val="75"/>
  </w:num>
  <w:num w:numId="20">
    <w:abstractNumId w:val="85"/>
  </w:num>
  <w:num w:numId="21">
    <w:abstractNumId w:val="80"/>
  </w:num>
  <w:num w:numId="22">
    <w:abstractNumId w:val="57"/>
  </w:num>
  <w:num w:numId="23">
    <w:abstractNumId w:val="41"/>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8"/>
  </w:num>
  <w:num w:numId="30">
    <w:abstractNumId w:val="47"/>
  </w:num>
  <w:num w:numId="31">
    <w:abstractNumId w:val="51"/>
  </w:num>
  <w:num w:numId="32">
    <w:abstractNumId w:val="54"/>
  </w:num>
  <w:num w:numId="33">
    <w:abstractNumId w:val="16"/>
  </w:num>
  <w:num w:numId="34">
    <w:abstractNumId w:val="83"/>
  </w:num>
  <w:num w:numId="35">
    <w:abstractNumId w:val="71"/>
  </w:num>
  <w:num w:numId="36">
    <w:abstractNumId w:val="29"/>
  </w:num>
  <w:num w:numId="37">
    <w:abstractNumId w:val="70"/>
  </w:num>
  <w:num w:numId="38">
    <w:abstractNumId w:val="32"/>
  </w:num>
  <w:num w:numId="39">
    <w:abstractNumId w:val="74"/>
  </w:num>
  <w:num w:numId="40">
    <w:abstractNumId w:val="62"/>
  </w:num>
  <w:num w:numId="41">
    <w:abstractNumId w:val="23"/>
  </w:num>
  <w:num w:numId="42">
    <w:abstractNumId w:val="24"/>
  </w:num>
  <w:num w:numId="43">
    <w:abstractNumId w:val="61"/>
  </w:num>
  <w:num w:numId="44">
    <w:abstractNumId w:val="3"/>
  </w:num>
  <w:num w:numId="45">
    <w:abstractNumId w:val="4"/>
  </w:num>
  <w:num w:numId="46">
    <w:abstractNumId w:val="5"/>
  </w:num>
  <w:num w:numId="47">
    <w:abstractNumId w:val="6"/>
  </w:num>
  <w:num w:numId="48">
    <w:abstractNumId w:val="8"/>
  </w:num>
  <w:num w:numId="49">
    <w:abstractNumId w:val="9"/>
  </w:num>
  <w:num w:numId="50">
    <w:abstractNumId w:val="10"/>
  </w:num>
  <w:num w:numId="51">
    <w:abstractNumId w:val="11"/>
  </w:num>
  <w:num w:numId="52">
    <w:abstractNumId w:val="12"/>
  </w:num>
  <w:num w:numId="53">
    <w:abstractNumId w:val="13"/>
  </w:num>
  <w:num w:numId="54">
    <w:abstractNumId w:val="14"/>
  </w:num>
  <w:num w:numId="55">
    <w:abstractNumId w:val="58"/>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num>
  <w:num w:numId="59">
    <w:abstractNumId w:val="35"/>
  </w:num>
  <w:num w:numId="60">
    <w:abstractNumId w:val="78"/>
  </w:num>
  <w:num w:numId="61">
    <w:abstractNumId w:val="76"/>
  </w:num>
  <w:num w:numId="62">
    <w:abstractNumId w:val="50"/>
  </w:num>
  <w:num w:numId="63">
    <w:abstractNumId w:val="64"/>
  </w:num>
  <w:num w:numId="64">
    <w:abstractNumId w:val="44"/>
  </w:num>
  <w:num w:numId="65">
    <w:abstractNumId w:val="34"/>
  </w:num>
  <w:num w:numId="66">
    <w:abstractNumId w:val="81"/>
  </w:num>
  <w:num w:numId="67">
    <w:abstractNumId w:val="40"/>
  </w:num>
  <w:num w:numId="68">
    <w:abstractNumId w:val="21"/>
  </w:num>
  <w:num w:numId="69">
    <w:abstractNumId w:val="42"/>
  </w:num>
  <w:num w:numId="70">
    <w:abstractNumId w:val="56"/>
  </w:num>
  <w:num w:numId="71">
    <w:abstractNumId w:val="89"/>
  </w:num>
  <w:num w:numId="72">
    <w:abstractNumId w:val="36"/>
  </w:num>
  <w:num w:numId="73">
    <w:abstractNumId w:val="52"/>
  </w:num>
  <w:num w:numId="74">
    <w:abstractNumId w:val="88"/>
  </w:num>
  <w:num w:numId="75">
    <w:abstractNumId w:val="55"/>
  </w:num>
  <w:num w:numId="76">
    <w:abstractNumId w:val="82"/>
  </w:num>
  <w:num w:numId="77">
    <w:abstractNumId w:val="15"/>
  </w:num>
  <w:num w:numId="78">
    <w:abstractNumId w:val="67"/>
  </w:num>
  <w:num w:numId="79">
    <w:abstractNumId w:val="60"/>
  </w:num>
  <w:num w:numId="80">
    <w:abstractNumId w:val="37"/>
  </w:num>
  <w:num w:numId="81">
    <w:abstractNumId w:val="33"/>
  </w:num>
  <w:num w:numId="82">
    <w:abstractNumId w:val="26"/>
  </w:num>
  <w:num w:numId="83">
    <w:abstractNumId w:val="63"/>
  </w:num>
  <w:num w:numId="84">
    <w:abstractNumId w:val="49"/>
  </w:num>
  <w:num w:numId="85">
    <w:abstractNumId w:val="27"/>
  </w:num>
  <w:num w:numId="86">
    <w:abstractNumId w:val="25"/>
  </w:num>
  <w:num w:numId="87">
    <w:abstractNumId w:val="28"/>
  </w:num>
  <w:num w:numId="88">
    <w:abstractNumId w:val="65"/>
  </w:num>
  <w:num w:numId="89">
    <w:abstractNumId w:val="19"/>
  </w:num>
  <w:num w:numId="90">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59"/>
    <w:rsid w:val="00000426"/>
    <w:rsid w:val="00000545"/>
    <w:rsid w:val="000005CA"/>
    <w:rsid w:val="00000954"/>
    <w:rsid w:val="00000C77"/>
    <w:rsid w:val="00001C1B"/>
    <w:rsid w:val="0000221E"/>
    <w:rsid w:val="000023A6"/>
    <w:rsid w:val="00002A30"/>
    <w:rsid w:val="00003184"/>
    <w:rsid w:val="00003878"/>
    <w:rsid w:val="00003D93"/>
    <w:rsid w:val="00004995"/>
    <w:rsid w:val="000049C6"/>
    <w:rsid w:val="00004BC9"/>
    <w:rsid w:val="00004CFA"/>
    <w:rsid w:val="00005784"/>
    <w:rsid w:val="000057C9"/>
    <w:rsid w:val="000060FE"/>
    <w:rsid w:val="000061D9"/>
    <w:rsid w:val="0000624A"/>
    <w:rsid w:val="000067C6"/>
    <w:rsid w:val="00006FE6"/>
    <w:rsid w:val="000073C0"/>
    <w:rsid w:val="00007705"/>
    <w:rsid w:val="00010874"/>
    <w:rsid w:val="0001133D"/>
    <w:rsid w:val="000114EE"/>
    <w:rsid w:val="000117F1"/>
    <w:rsid w:val="000117F2"/>
    <w:rsid w:val="00011AB7"/>
    <w:rsid w:val="00012331"/>
    <w:rsid w:val="000124D1"/>
    <w:rsid w:val="00012722"/>
    <w:rsid w:val="00012864"/>
    <w:rsid w:val="000129FD"/>
    <w:rsid w:val="00012EDF"/>
    <w:rsid w:val="00012FAF"/>
    <w:rsid w:val="00013943"/>
    <w:rsid w:val="00014840"/>
    <w:rsid w:val="0001632B"/>
    <w:rsid w:val="00016801"/>
    <w:rsid w:val="00016C83"/>
    <w:rsid w:val="00016D95"/>
    <w:rsid w:val="00016E17"/>
    <w:rsid w:val="00017257"/>
    <w:rsid w:val="00017388"/>
    <w:rsid w:val="000173D6"/>
    <w:rsid w:val="0001786F"/>
    <w:rsid w:val="00017F69"/>
    <w:rsid w:val="0002007D"/>
    <w:rsid w:val="00020D31"/>
    <w:rsid w:val="00021EDE"/>
    <w:rsid w:val="00022104"/>
    <w:rsid w:val="00022351"/>
    <w:rsid w:val="000226BB"/>
    <w:rsid w:val="00022B56"/>
    <w:rsid w:val="00022BA6"/>
    <w:rsid w:val="00022E59"/>
    <w:rsid w:val="00022F61"/>
    <w:rsid w:val="0002319F"/>
    <w:rsid w:val="000235B9"/>
    <w:rsid w:val="00023AC2"/>
    <w:rsid w:val="000246DC"/>
    <w:rsid w:val="000250F6"/>
    <w:rsid w:val="0002640C"/>
    <w:rsid w:val="0002687B"/>
    <w:rsid w:val="00026D22"/>
    <w:rsid w:val="00026EA8"/>
    <w:rsid w:val="00026F37"/>
    <w:rsid w:val="00027FB4"/>
    <w:rsid w:val="000300E6"/>
    <w:rsid w:val="000312E2"/>
    <w:rsid w:val="00031C45"/>
    <w:rsid w:val="00031EC3"/>
    <w:rsid w:val="00032AF9"/>
    <w:rsid w:val="00032B45"/>
    <w:rsid w:val="00032C31"/>
    <w:rsid w:val="00032DCE"/>
    <w:rsid w:val="00033392"/>
    <w:rsid w:val="0003390E"/>
    <w:rsid w:val="00033DC5"/>
    <w:rsid w:val="00033DD9"/>
    <w:rsid w:val="00036640"/>
    <w:rsid w:val="000368E0"/>
    <w:rsid w:val="00036B61"/>
    <w:rsid w:val="00036E7C"/>
    <w:rsid w:val="00037C30"/>
    <w:rsid w:val="00037C37"/>
    <w:rsid w:val="000401E7"/>
    <w:rsid w:val="00040379"/>
    <w:rsid w:val="00040483"/>
    <w:rsid w:val="00040639"/>
    <w:rsid w:val="000415B5"/>
    <w:rsid w:val="000433BC"/>
    <w:rsid w:val="0004347A"/>
    <w:rsid w:val="000435FD"/>
    <w:rsid w:val="00044961"/>
    <w:rsid w:val="00045090"/>
    <w:rsid w:val="0004522E"/>
    <w:rsid w:val="000452C6"/>
    <w:rsid w:val="00045AA6"/>
    <w:rsid w:val="00045AB9"/>
    <w:rsid w:val="00046B19"/>
    <w:rsid w:val="000477CF"/>
    <w:rsid w:val="00047C5E"/>
    <w:rsid w:val="00047FE8"/>
    <w:rsid w:val="000504FC"/>
    <w:rsid w:val="00050D54"/>
    <w:rsid w:val="000512EE"/>
    <w:rsid w:val="0005201B"/>
    <w:rsid w:val="00052137"/>
    <w:rsid w:val="000521A0"/>
    <w:rsid w:val="0005243E"/>
    <w:rsid w:val="000527EC"/>
    <w:rsid w:val="000528AB"/>
    <w:rsid w:val="00053B7C"/>
    <w:rsid w:val="00053D9B"/>
    <w:rsid w:val="00053DAF"/>
    <w:rsid w:val="0005429E"/>
    <w:rsid w:val="00054302"/>
    <w:rsid w:val="000548EA"/>
    <w:rsid w:val="00054AAF"/>
    <w:rsid w:val="00055048"/>
    <w:rsid w:val="000551F0"/>
    <w:rsid w:val="000555A4"/>
    <w:rsid w:val="00055838"/>
    <w:rsid w:val="00055E8F"/>
    <w:rsid w:val="00056424"/>
    <w:rsid w:val="00056BF8"/>
    <w:rsid w:val="00057C09"/>
    <w:rsid w:val="00057E09"/>
    <w:rsid w:val="00060DD7"/>
    <w:rsid w:val="00060E3A"/>
    <w:rsid w:val="000613CC"/>
    <w:rsid w:val="00061686"/>
    <w:rsid w:val="00061837"/>
    <w:rsid w:val="0006190E"/>
    <w:rsid w:val="00061992"/>
    <w:rsid w:val="00061ADE"/>
    <w:rsid w:val="00061BD1"/>
    <w:rsid w:val="00061FB1"/>
    <w:rsid w:val="00062C6F"/>
    <w:rsid w:val="00063092"/>
    <w:rsid w:val="00063817"/>
    <w:rsid w:val="000638B8"/>
    <w:rsid w:val="00063AB2"/>
    <w:rsid w:val="0006459D"/>
    <w:rsid w:val="00064A3D"/>
    <w:rsid w:val="000654C5"/>
    <w:rsid w:val="00065880"/>
    <w:rsid w:val="00065A83"/>
    <w:rsid w:val="00065BE4"/>
    <w:rsid w:val="0006650E"/>
    <w:rsid w:val="00066927"/>
    <w:rsid w:val="00066EF1"/>
    <w:rsid w:val="00066F8E"/>
    <w:rsid w:val="00066FA6"/>
    <w:rsid w:val="00067162"/>
    <w:rsid w:val="000674C1"/>
    <w:rsid w:val="000679C9"/>
    <w:rsid w:val="00067B34"/>
    <w:rsid w:val="00067E7A"/>
    <w:rsid w:val="0007030D"/>
    <w:rsid w:val="00070A18"/>
    <w:rsid w:val="0007103F"/>
    <w:rsid w:val="00071DF1"/>
    <w:rsid w:val="00072BBB"/>
    <w:rsid w:val="00072C38"/>
    <w:rsid w:val="00072D29"/>
    <w:rsid w:val="000731F5"/>
    <w:rsid w:val="0007344B"/>
    <w:rsid w:val="0007372E"/>
    <w:rsid w:val="00073845"/>
    <w:rsid w:val="00073926"/>
    <w:rsid w:val="000739CE"/>
    <w:rsid w:val="00073A40"/>
    <w:rsid w:val="00073AC8"/>
    <w:rsid w:val="00073B26"/>
    <w:rsid w:val="00073F23"/>
    <w:rsid w:val="000749F8"/>
    <w:rsid w:val="00074BA5"/>
    <w:rsid w:val="00075475"/>
    <w:rsid w:val="00075596"/>
    <w:rsid w:val="00075805"/>
    <w:rsid w:val="00075ED0"/>
    <w:rsid w:val="00076394"/>
    <w:rsid w:val="00076982"/>
    <w:rsid w:val="00076D12"/>
    <w:rsid w:val="00077090"/>
    <w:rsid w:val="0007786C"/>
    <w:rsid w:val="0007788C"/>
    <w:rsid w:val="00077C99"/>
    <w:rsid w:val="000802A6"/>
    <w:rsid w:val="00080324"/>
    <w:rsid w:val="00080435"/>
    <w:rsid w:val="000804FD"/>
    <w:rsid w:val="00080A6E"/>
    <w:rsid w:val="00080ABF"/>
    <w:rsid w:val="000811B5"/>
    <w:rsid w:val="000815AC"/>
    <w:rsid w:val="00081900"/>
    <w:rsid w:val="00081A0A"/>
    <w:rsid w:val="00081F57"/>
    <w:rsid w:val="0008200D"/>
    <w:rsid w:val="0008233C"/>
    <w:rsid w:val="00082878"/>
    <w:rsid w:val="00082CCC"/>
    <w:rsid w:val="0008338A"/>
    <w:rsid w:val="000833B2"/>
    <w:rsid w:val="000841EC"/>
    <w:rsid w:val="0008432C"/>
    <w:rsid w:val="00084377"/>
    <w:rsid w:val="00084843"/>
    <w:rsid w:val="000857C9"/>
    <w:rsid w:val="00085D0E"/>
    <w:rsid w:val="00086932"/>
    <w:rsid w:val="00086B0D"/>
    <w:rsid w:val="00086BF7"/>
    <w:rsid w:val="00086C23"/>
    <w:rsid w:val="000870E9"/>
    <w:rsid w:val="00087213"/>
    <w:rsid w:val="000874CC"/>
    <w:rsid w:val="0008754E"/>
    <w:rsid w:val="00087EB9"/>
    <w:rsid w:val="000907EC"/>
    <w:rsid w:val="00090DF2"/>
    <w:rsid w:val="00090EAE"/>
    <w:rsid w:val="00090F09"/>
    <w:rsid w:val="00091395"/>
    <w:rsid w:val="000914C7"/>
    <w:rsid w:val="00091774"/>
    <w:rsid w:val="000917FD"/>
    <w:rsid w:val="00092053"/>
    <w:rsid w:val="00092371"/>
    <w:rsid w:val="000948CC"/>
    <w:rsid w:val="00095207"/>
    <w:rsid w:val="00095246"/>
    <w:rsid w:val="0009525A"/>
    <w:rsid w:val="00095A47"/>
    <w:rsid w:val="00095BAD"/>
    <w:rsid w:val="0009611D"/>
    <w:rsid w:val="00096376"/>
    <w:rsid w:val="00096402"/>
    <w:rsid w:val="000964E9"/>
    <w:rsid w:val="000965E5"/>
    <w:rsid w:val="0009691A"/>
    <w:rsid w:val="00097122"/>
    <w:rsid w:val="00097C32"/>
    <w:rsid w:val="000A019A"/>
    <w:rsid w:val="000A0701"/>
    <w:rsid w:val="000A113E"/>
    <w:rsid w:val="000A1254"/>
    <w:rsid w:val="000A1287"/>
    <w:rsid w:val="000A1722"/>
    <w:rsid w:val="000A1CDC"/>
    <w:rsid w:val="000A24D3"/>
    <w:rsid w:val="000A24DB"/>
    <w:rsid w:val="000A2825"/>
    <w:rsid w:val="000A3DA5"/>
    <w:rsid w:val="000A550D"/>
    <w:rsid w:val="000A56C4"/>
    <w:rsid w:val="000A635F"/>
    <w:rsid w:val="000A65C1"/>
    <w:rsid w:val="000A74C1"/>
    <w:rsid w:val="000A75A9"/>
    <w:rsid w:val="000A7E4D"/>
    <w:rsid w:val="000B08AF"/>
    <w:rsid w:val="000B0B57"/>
    <w:rsid w:val="000B0D1C"/>
    <w:rsid w:val="000B119F"/>
    <w:rsid w:val="000B15E7"/>
    <w:rsid w:val="000B1685"/>
    <w:rsid w:val="000B1921"/>
    <w:rsid w:val="000B1E87"/>
    <w:rsid w:val="000B246C"/>
    <w:rsid w:val="000B2B10"/>
    <w:rsid w:val="000B2BA3"/>
    <w:rsid w:val="000B2D42"/>
    <w:rsid w:val="000B319D"/>
    <w:rsid w:val="000B3595"/>
    <w:rsid w:val="000B37A1"/>
    <w:rsid w:val="000B4260"/>
    <w:rsid w:val="000B468C"/>
    <w:rsid w:val="000B4919"/>
    <w:rsid w:val="000B4A45"/>
    <w:rsid w:val="000B4D7F"/>
    <w:rsid w:val="000B4E8A"/>
    <w:rsid w:val="000B4F6D"/>
    <w:rsid w:val="000B5BC1"/>
    <w:rsid w:val="000B679C"/>
    <w:rsid w:val="000B7045"/>
    <w:rsid w:val="000B7BC2"/>
    <w:rsid w:val="000B7ED7"/>
    <w:rsid w:val="000C030B"/>
    <w:rsid w:val="000C0A4B"/>
    <w:rsid w:val="000C1262"/>
    <w:rsid w:val="000C1464"/>
    <w:rsid w:val="000C1F87"/>
    <w:rsid w:val="000C2789"/>
    <w:rsid w:val="000C2AFC"/>
    <w:rsid w:val="000C2DA2"/>
    <w:rsid w:val="000C2E77"/>
    <w:rsid w:val="000C2E7C"/>
    <w:rsid w:val="000C2F81"/>
    <w:rsid w:val="000C2F95"/>
    <w:rsid w:val="000C4629"/>
    <w:rsid w:val="000C4660"/>
    <w:rsid w:val="000C477A"/>
    <w:rsid w:val="000C47C5"/>
    <w:rsid w:val="000C47E9"/>
    <w:rsid w:val="000C4812"/>
    <w:rsid w:val="000C48EB"/>
    <w:rsid w:val="000C4CDE"/>
    <w:rsid w:val="000C512C"/>
    <w:rsid w:val="000C5D65"/>
    <w:rsid w:val="000C5E3F"/>
    <w:rsid w:val="000C66D6"/>
    <w:rsid w:val="000C6CA0"/>
    <w:rsid w:val="000C76D8"/>
    <w:rsid w:val="000C7898"/>
    <w:rsid w:val="000C7B87"/>
    <w:rsid w:val="000C7DCA"/>
    <w:rsid w:val="000D030E"/>
    <w:rsid w:val="000D05C3"/>
    <w:rsid w:val="000D10AC"/>
    <w:rsid w:val="000D10BB"/>
    <w:rsid w:val="000D1ACC"/>
    <w:rsid w:val="000D1EE9"/>
    <w:rsid w:val="000D1F59"/>
    <w:rsid w:val="000D300C"/>
    <w:rsid w:val="000D3B6C"/>
    <w:rsid w:val="000D3F06"/>
    <w:rsid w:val="000D3FEC"/>
    <w:rsid w:val="000D4030"/>
    <w:rsid w:val="000D4136"/>
    <w:rsid w:val="000D43C5"/>
    <w:rsid w:val="000D47B0"/>
    <w:rsid w:val="000D4A89"/>
    <w:rsid w:val="000D56EF"/>
    <w:rsid w:val="000D5A6E"/>
    <w:rsid w:val="000D5BD9"/>
    <w:rsid w:val="000D5F8B"/>
    <w:rsid w:val="000D621A"/>
    <w:rsid w:val="000D623B"/>
    <w:rsid w:val="000D6449"/>
    <w:rsid w:val="000D6661"/>
    <w:rsid w:val="000D76A4"/>
    <w:rsid w:val="000D7882"/>
    <w:rsid w:val="000E0273"/>
    <w:rsid w:val="000E06A7"/>
    <w:rsid w:val="000E085D"/>
    <w:rsid w:val="000E0D7E"/>
    <w:rsid w:val="000E169C"/>
    <w:rsid w:val="000E16F0"/>
    <w:rsid w:val="000E2353"/>
    <w:rsid w:val="000E238E"/>
    <w:rsid w:val="000E24BD"/>
    <w:rsid w:val="000E2BEF"/>
    <w:rsid w:val="000E31F2"/>
    <w:rsid w:val="000E3530"/>
    <w:rsid w:val="000E3B56"/>
    <w:rsid w:val="000E49E6"/>
    <w:rsid w:val="000E595D"/>
    <w:rsid w:val="000E66D7"/>
    <w:rsid w:val="000E66E6"/>
    <w:rsid w:val="000E700D"/>
    <w:rsid w:val="000E7ABF"/>
    <w:rsid w:val="000F01A7"/>
    <w:rsid w:val="000F02FC"/>
    <w:rsid w:val="000F09CB"/>
    <w:rsid w:val="000F1672"/>
    <w:rsid w:val="000F179E"/>
    <w:rsid w:val="000F1ADD"/>
    <w:rsid w:val="000F1B0B"/>
    <w:rsid w:val="000F1C6D"/>
    <w:rsid w:val="000F1D92"/>
    <w:rsid w:val="000F289F"/>
    <w:rsid w:val="000F2AB2"/>
    <w:rsid w:val="000F3CFE"/>
    <w:rsid w:val="000F4258"/>
    <w:rsid w:val="000F4381"/>
    <w:rsid w:val="000F43F1"/>
    <w:rsid w:val="000F5248"/>
    <w:rsid w:val="000F52B9"/>
    <w:rsid w:val="000F5372"/>
    <w:rsid w:val="000F5806"/>
    <w:rsid w:val="000F58B0"/>
    <w:rsid w:val="000F5A53"/>
    <w:rsid w:val="000F6A0F"/>
    <w:rsid w:val="000F708A"/>
    <w:rsid w:val="000F7328"/>
    <w:rsid w:val="000F7AAC"/>
    <w:rsid w:val="000F7D92"/>
    <w:rsid w:val="000F7E22"/>
    <w:rsid w:val="00100239"/>
    <w:rsid w:val="001004D8"/>
    <w:rsid w:val="00100B14"/>
    <w:rsid w:val="00101300"/>
    <w:rsid w:val="00101374"/>
    <w:rsid w:val="001014D8"/>
    <w:rsid w:val="00101A3F"/>
    <w:rsid w:val="0010272A"/>
    <w:rsid w:val="0010292D"/>
    <w:rsid w:val="001030C0"/>
    <w:rsid w:val="00103125"/>
    <w:rsid w:val="00103D3C"/>
    <w:rsid w:val="001049A8"/>
    <w:rsid w:val="00105DAD"/>
    <w:rsid w:val="001060D1"/>
    <w:rsid w:val="001061FC"/>
    <w:rsid w:val="00106583"/>
    <w:rsid w:val="00106608"/>
    <w:rsid w:val="00106929"/>
    <w:rsid w:val="00106EB3"/>
    <w:rsid w:val="00107F6D"/>
    <w:rsid w:val="001104B9"/>
    <w:rsid w:val="00110855"/>
    <w:rsid w:val="00110F5B"/>
    <w:rsid w:val="0011157C"/>
    <w:rsid w:val="001125B6"/>
    <w:rsid w:val="00112E20"/>
    <w:rsid w:val="00113108"/>
    <w:rsid w:val="001132A5"/>
    <w:rsid w:val="001139C1"/>
    <w:rsid w:val="00114C9A"/>
    <w:rsid w:val="00114DA1"/>
    <w:rsid w:val="00115AEF"/>
    <w:rsid w:val="001163F2"/>
    <w:rsid w:val="001177F9"/>
    <w:rsid w:val="00117F29"/>
    <w:rsid w:val="00120269"/>
    <w:rsid w:val="00120827"/>
    <w:rsid w:val="001208FA"/>
    <w:rsid w:val="00121FAA"/>
    <w:rsid w:val="001222AB"/>
    <w:rsid w:val="00122796"/>
    <w:rsid w:val="00122B8E"/>
    <w:rsid w:val="001231C4"/>
    <w:rsid w:val="0012390A"/>
    <w:rsid w:val="00124181"/>
    <w:rsid w:val="001249C0"/>
    <w:rsid w:val="001256B8"/>
    <w:rsid w:val="00125C6E"/>
    <w:rsid w:val="00125D1F"/>
    <w:rsid w:val="00125EAF"/>
    <w:rsid w:val="001300DF"/>
    <w:rsid w:val="001319A5"/>
    <w:rsid w:val="00132248"/>
    <w:rsid w:val="00132E07"/>
    <w:rsid w:val="0013382F"/>
    <w:rsid w:val="00133898"/>
    <w:rsid w:val="001351B1"/>
    <w:rsid w:val="00135644"/>
    <w:rsid w:val="00135E0C"/>
    <w:rsid w:val="00135E96"/>
    <w:rsid w:val="001360AC"/>
    <w:rsid w:val="001360E6"/>
    <w:rsid w:val="0013637A"/>
    <w:rsid w:val="00136D88"/>
    <w:rsid w:val="0013747B"/>
    <w:rsid w:val="001379B1"/>
    <w:rsid w:val="00137C9C"/>
    <w:rsid w:val="00137F17"/>
    <w:rsid w:val="00141801"/>
    <w:rsid w:val="001419C8"/>
    <w:rsid w:val="00141E0A"/>
    <w:rsid w:val="00141F2A"/>
    <w:rsid w:val="00142959"/>
    <w:rsid w:val="00142E1F"/>
    <w:rsid w:val="00142E20"/>
    <w:rsid w:val="00143447"/>
    <w:rsid w:val="001443C0"/>
    <w:rsid w:val="00144599"/>
    <w:rsid w:val="001447A5"/>
    <w:rsid w:val="00144F30"/>
    <w:rsid w:val="00145561"/>
    <w:rsid w:val="0014574F"/>
    <w:rsid w:val="00145F4F"/>
    <w:rsid w:val="00146A33"/>
    <w:rsid w:val="0014712C"/>
    <w:rsid w:val="00147380"/>
    <w:rsid w:val="00147BDE"/>
    <w:rsid w:val="0015011A"/>
    <w:rsid w:val="00150604"/>
    <w:rsid w:val="0015062A"/>
    <w:rsid w:val="00150EE1"/>
    <w:rsid w:val="00151661"/>
    <w:rsid w:val="001521D7"/>
    <w:rsid w:val="001523B4"/>
    <w:rsid w:val="001526CF"/>
    <w:rsid w:val="00152A1D"/>
    <w:rsid w:val="00152C0A"/>
    <w:rsid w:val="00153635"/>
    <w:rsid w:val="0015367F"/>
    <w:rsid w:val="001537BE"/>
    <w:rsid w:val="00153924"/>
    <w:rsid w:val="00153C10"/>
    <w:rsid w:val="00153CE6"/>
    <w:rsid w:val="0015449C"/>
    <w:rsid w:val="001545EE"/>
    <w:rsid w:val="00154FEB"/>
    <w:rsid w:val="001559B2"/>
    <w:rsid w:val="00155D3D"/>
    <w:rsid w:val="00155E17"/>
    <w:rsid w:val="001560F3"/>
    <w:rsid w:val="00156682"/>
    <w:rsid w:val="00156718"/>
    <w:rsid w:val="00156901"/>
    <w:rsid w:val="00156C00"/>
    <w:rsid w:val="00157241"/>
    <w:rsid w:val="0015728B"/>
    <w:rsid w:val="00157326"/>
    <w:rsid w:val="00160020"/>
    <w:rsid w:val="00160364"/>
    <w:rsid w:val="0016075E"/>
    <w:rsid w:val="001609AC"/>
    <w:rsid w:val="00160AD0"/>
    <w:rsid w:val="00161694"/>
    <w:rsid w:val="001619EB"/>
    <w:rsid w:val="0016269A"/>
    <w:rsid w:val="0016290A"/>
    <w:rsid w:val="00162BBB"/>
    <w:rsid w:val="00162EE9"/>
    <w:rsid w:val="00162EEE"/>
    <w:rsid w:val="00162FC7"/>
    <w:rsid w:val="00163323"/>
    <w:rsid w:val="0016372B"/>
    <w:rsid w:val="00163824"/>
    <w:rsid w:val="00163D4F"/>
    <w:rsid w:val="00163F13"/>
    <w:rsid w:val="00164C05"/>
    <w:rsid w:val="00164EB1"/>
    <w:rsid w:val="0016501F"/>
    <w:rsid w:val="00165452"/>
    <w:rsid w:val="00165DBC"/>
    <w:rsid w:val="0016664B"/>
    <w:rsid w:val="0016680A"/>
    <w:rsid w:val="00166D98"/>
    <w:rsid w:val="00166F7F"/>
    <w:rsid w:val="00167168"/>
    <w:rsid w:val="001671D6"/>
    <w:rsid w:val="0016720E"/>
    <w:rsid w:val="00167218"/>
    <w:rsid w:val="001676B0"/>
    <w:rsid w:val="001679F6"/>
    <w:rsid w:val="00167BC6"/>
    <w:rsid w:val="00167E87"/>
    <w:rsid w:val="00167E96"/>
    <w:rsid w:val="0017022B"/>
    <w:rsid w:val="00170C9E"/>
    <w:rsid w:val="00170D31"/>
    <w:rsid w:val="0017178E"/>
    <w:rsid w:val="001718FF"/>
    <w:rsid w:val="00171E62"/>
    <w:rsid w:val="00172163"/>
    <w:rsid w:val="0017227D"/>
    <w:rsid w:val="001727D1"/>
    <w:rsid w:val="00173093"/>
    <w:rsid w:val="00173321"/>
    <w:rsid w:val="00173328"/>
    <w:rsid w:val="00173587"/>
    <w:rsid w:val="00174074"/>
    <w:rsid w:val="001745F2"/>
    <w:rsid w:val="00174BAC"/>
    <w:rsid w:val="00174C04"/>
    <w:rsid w:val="00174E30"/>
    <w:rsid w:val="00175B36"/>
    <w:rsid w:val="00175EC2"/>
    <w:rsid w:val="00176395"/>
    <w:rsid w:val="00176B74"/>
    <w:rsid w:val="00176BF6"/>
    <w:rsid w:val="00176C24"/>
    <w:rsid w:val="00176DEB"/>
    <w:rsid w:val="00177203"/>
    <w:rsid w:val="001778C4"/>
    <w:rsid w:val="00177CF0"/>
    <w:rsid w:val="00180601"/>
    <w:rsid w:val="0018165D"/>
    <w:rsid w:val="00182828"/>
    <w:rsid w:val="00182996"/>
    <w:rsid w:val="00182ACC"/>
    <w:rsid w:val="00182D6D"/>
    <w:rsid w:val="001831F3"/>
    <w:rsid w:val="00183433"/>
    <w:rsid w:val="00183797"/>
    <w:rsid w:val="0018379B"/>
    <w:rsid w:val="00183D4F"/>
    <w:rsid w:val="0018475E"/>
    <w:rsid w:val="001850C1"/>
    <w:rsid w:val="00185632"/>
    <w:rsid w:val="00185CD0"/>
    <w:rsid w:val="00185D84"/>
    <w:rsid w:val="001860AA"/>
    <w:rsid w:val="00186525"/>
    <w:rsid w:val="0018661F"/>
    <w:rsid w:val="001866D2"/>
    <w:rsid w:val="00186EBF"/>
    <w:rsid w:val="0018740F"/>
    <w:rsid w:val="001876A9"/>
    <w:rsid w:val="001878A0"/>
    <w:rsid w:val="00187BA6"/>
    <w:rsid w:val="00187C59"/>
    <w:rsid w:val="00187D15"/>
    <w:rsid w:val="001909F8"/>
    <w:rsid w:val="00190AC1"/>
    <w:rsid w:val="00190BEE"/>
    <w:rsid w:val="00191770"/>
    <w:rsid w:val="001918C3"/>
    <w:rsid w:val="00191EBE"/>
    <w:rsid w:val="0019244C"/>
    <w:rsid w:val="001926E7"/>
    <w:rsid w:val="00192DC7"/>
    <w:rsid w:val="001931BF"/>
    <w:rsid w:val="00193973"/>
    <w:rsid w:val="00193A5D"/>
    <w:rsid w:val="00193ACD"/>
    <w:rsid w:val="00195AB4"/>
    <w:rsid w:val="00195D6B"/>
    <w:rsid w:val="00196A2C"/>
    <w:rsid w:val="00196D01"/>
    <w:rsid w:val="001972C0"/>
    <w:rsid w:val="00197B1A"/>
    <w:rsid w:val="001A0027"/>
    <w:rsid w:val="001A0062"/>
    <w:rsid w:val="001A0208"/>
    <w:rsid w:val="001A03EE"/>
    <w:rsid w:val="001A0E55"/>
    <w:rsid w:val="001A1469"/>
    <w:rsid w:val="001A182F"/>
    <w:rsid w:val="001A2AF8"/>
    <w:rsid w:val="001A2E62"/>
    <w:rsid w:val="001A37A7"/>
    <w:rsid w:val="001A380D"/>
    <w:rsid w:val="001A3E00"/>
    <w:rsid w:val="001A4286"/>
    <w:rsid w:val="001A43E2"/>
    <w:rsid w:val="001A5176"/>
    <w:rsid w:val="001A55E5"/>
    <w:rsid w:val="001A5BC3"/>
    <w:rsid w:val="001A6036"/>
    <w:rsid w:val="001A6BB2"/>
    <w:rsid w:val="001A6C19"/>
    <w:rsid w:val="001A6EF4"/>
    <w:rsid w:val="001A776F"/>
    <w:rsid w:val="001A7802"/>
    <w:rsid w:val="001A7B33"/>
    <w:rsid w:val="001B05D4"/>
    <w:rsid w:val="001B0D56"/>
    <w:rsid w:val="001B0DDF"/>
    <w:rsid w:val="001B17BA"/>
    <w:rsid w:val="001B189A"/>
    <w:rsid w:val="001B23DA"/>
    <w:rsid w:val="001B271E"/>
    <w:rsid w:val="001B29D7"/>
    <w:rsid w:val="001B3056"/>
    <w:rsid w:val="001B39B1"/>
    <w:rsid w:val="001B3D0E"/>
    <w:rsid w:val="001B3E70"/>
    <w:rsid w:val="001B49C3"/>
    <w:rsid w:val="001B507B"/>
    <w:rsid w:val="001B5088"/>
    <w:rsid w:val="001B5359"/>
    <w:rsid w:val="001B5393"/>
    <w:rsid w:val="001B6A2A"/>
    <w:rsid w:val="001B6F20"/>
    <w:rsid w:val="001B71CA"/>
    <w:rsid w:val="001B7440"/>
    <w:rsid w:val="001B798C"/>
    <w:rsid w:val="001B7F9F"/>
    <w:rsid w:val="001C12A8"/>
    <w:rsid w:val="001C13B7"/>
    <w:rsid w:val="001C1A67"/>
    <w:rsid w:val="001C1B31"/>
    <w:rsid w:val="001C1E5D"/>
    <w:rsid w:val="001C2216"/>
    <w:rsid w:val="001C25E9"/>
    <w:rsid w:val="001C2A1D"/>
    <w:rsid w:val="001C329A"/>
    <w:rsid w:val="001C3E09"/>
    <w:rsid w:val="001C4A20"/>
    <w:rsid w:val="001C553E"/>
    <w:rsid w:val="001C5E47"/>
    <w:rsid w:val="001C5F5E"/>
    <w:rsid w:val="001C5FEA"/>
    <w:rsid w:val="001C67B6"/>
    <w:rsid w:val="001C682F"/>
    <w:rsid w:val="001C7159"/>
    <w:rsid w:val="001C7C56"/>
    <w:rsid w:val="001D04BC"/>
    <w:rsid w:val="001D091A"/>
    <w:rsid w:val="001D131B"/>
    <w:rsid w:val="001D184C"/>
    <w:rsid w:val="001D19B8"/>
    <w:rsid w:val="001D1F7D"/>
    <w:rsid w:val="001D27BA"/>
    <w:rsid w:val="001D2BBA"/>
    <w:rsid w:val="001D2D17"/>
    <w:rsid w:val="001D2D37"/>
    <w:rsid w:val="001D310F"/>
    <w:rsid w:val="001D3138"/>
    <w:rsid w:val="001D3C37"/>
    <w:rsid w:val="001D3DBE"/>
    <w:rsid w:val="001D423C"/>
    <w:rsid w:val="001D42BC"/>
    <w:rsid w:val="001D4C6D"/>
    <w:rsid w:val="001D5D2D"/>
    <w:rsid w:val="001D6622"/>
    <w:rsid w:val="001D68C1"/>
    <w:rsid w:val="001D6950"/>
    <w:rsid w:val="001D719D"/>
    <w:rsid w:val="001D78F3"/>
    <w:rsid w:val="001E099F"/>
    <w:rsid w:val="001E0B3B"/>
    <w:rsid w:val="001E0BDC"/>
    <w:rsid w:val="001E1083"/>
    <w:rsid w:val="001E1484"/>
    <w:rsid w:val="001E1611"/>
    <w:rsid w:val="001E18FA"/>
    <w:rsid w:val="001E19D7"/>
    <w:rsid w:val="001E28B8"/>
    <w:rsid w:val="001E28F2"/>
    <w:rsid w:val="001E29B0"/>
    <w:rsid w:val="001E2BE1"/>
    <w:rsid w:val="001E4610"/>
    <w:rsid w:val="001E4642"/>
    <w:rsid w:val="001E498C"/>
    <w:rsid w:val="001E4E00"/>
    <w:rsid w:val="001E4F60"/>
    <w:rsid w:val="001E6679"/>
    <w:rsid w:val="001E6C1B"/>
    <w:rsid w:val="001E6F83"/>
    <w:rsid w:val="001E6F87"/>
    <w:rsid w:val="001E718C"/>
    <w:rsid w:val="001E7830"/>
    <w:rsid w:val="001E7BB1"/>
    <w:rsid w:val="001F0289"/>
    <w:rsid w:val="001F05FE"/>
    <w:rsid w:val="001F076E"/>
    <w:rsid w:val="001F0F60"/>
    <w:rsid w:val="001F17E6"/>
    <w:rsid w:val="001F287E"/>
    <w:rsid w:val="001F29FA"/>
    <w:rsid w:val="001F3690"/>
    <w:rsid w:val="001F3D76"/>
    <w:rsid w:val="001F4C6B"/>
    <w:rsid w:val="001F509D"/>
    <w:rsid w:val="001F5420"/>
    <w:rsid w:val="001F54AC"/>
    <w:rsid w:val="001F5B86"/>
    <w:rsid w:val="001F7140"/>
    <w:rsid w:val="001F7913"/>
    <w:rsid w:val="002007E0"/>
    <w:rsid w:val="0020085A"/>
    <w:rsid w:val="00200F74"/>
    <w:rsid w:val="0020120E"/>
    <w:rsid w:val="00201330"/>
    <w:rsid w:val="00201EAB"/>
    <w:rsid w:val="00202290"/>
    <w:rsid w:val="00202596"/>
    <w:rsid w:val="00203471"/>
    <w:rsid w:val="00203B66"/>
    <w:rsid w:val="00204101"/>
    <w:rsid w:val="002043F9"/>
    <w:rsid w:val="002050A4"/>
    <w:rsid w:val="00205289"/>
    <w:rsid w:val="0020594B"/>
    <w:rsid w:val="00205B82"/>
    <w:rsid w:val="00205CB9"/>
    <w:rsid w:val="00206047"/>
    <w:rsid w:val="002065A4"/>
    <w:rsid w:val="00206DAD"/>
    <w:rsid w:val="00206E59"/>
    <w:rsid w:val="002073EE"/>
    <w:rsid w:val="00207451"/>
    <w:rsid w:val="00210320"/>
    <w:rsid w:val="002103B0"/>
    <w:rsid w:val="0021051A"/>
    <w:rsid w:val="002107B5"/>
    <w:rsid w:val="00211102"/>
    <w:rsid w:val="0021148F"/>
    <w:rsid w:val="002119EE"/>
    <w:rsid w:val="002120A5"/>
    <w:rsid w:val="00212496"/>
    <w:rsid w:val="002124F2"/>
    <w:rsid w:val="002131FB"/>
    <w:rsid w:val="00213898"/>
    <w:rsid w:val="002145F7"/>
    <w:rsid w:val="00214CD3"/>
    <w:rsid w:val="00214DEA"/>
    <w:rsid w:val="002154BE"/>
    <w:rsid w:val="002156A0"/>
    <w:rsid w:val="002157BA"/>
    <w:rsid w:val="00215A65"/>
    <w:rsid w:val="00215E2F"/>
    <w:rsid w:val="00215F83"/>
    <w:rsid w:val="00216B95"/>
    <w:rsid w:val="00216C5A"/>
    <w:rsid w:val="00216DDA"/>
    <w:rsid w:val="0021724E"/>
    <w:rsid w:val="00217429"/>
    <w:rsid w:val="00217C47"/>
    <w:rsid w:val="002200AC"/>
    <w:rsid w:val="00221207"/>
    <w:rsid w:val="00221687"/>
    <w:rsid w:val="00221884"/>
    <w:rsid w:val="0022215A"/>
    <w:rsid w:val="0022279C"/>
    <w:rsid w:val="0022394B"/>
    <w:rsid w:val="00223A8D"/>
    <w:rsid w:val="00223CDC"/>
    <w:rsid w:val="0022551E"/>
    <w:rsid w:val="002257FE"/>
    <w:rsid w:val="00226643"/>
    <w:rsid w:val="00226F1E"/>
    <w:rsid w:val="002277F5"/>
    <w:rsid w:val="00227ED5"/>
    <w:rsid w:val="0023067A"/>
    <w:rsid w:val="00231544"/>
    <w:rsid w:val="002328D9"/>
    <w:rsid w:val="00232A6D"/>
    <w:rsid w:val="00232CEB"/>
    <w:rsid w:val="00232F16"/>
    <w:rsid w:val="002335C1"/>
    <w:rsid w:val="00233747"/>
    <w:rsid w:val="002355DE"/>
    <w:rsid w:val="002355E7"/>
    <w:rsid w:val="00236A23"/>
    <w:rsid w:val="00236D3D"/>
    <w:rsid w:val="00240052"/>
    <w:rsid w:val="00240CA1"/>
    <w:rsid w:val="00241D2D"/>
    <w:rsid w:val="002435AB"/>
    <w:rsid w:val="00243D84"/>
    <w:rsid w:val="002461E6"/>
    <w:rsid w:val="002472AA"/>
    <w:rsid w:val="002476CE"/>
    <w:rsid w:val="002479B4"/>
    <w:rsid w:val="00247A37"/>
    <w:rsid w:val="002506ED"/>
    <w:rsid w:val="00250907"/>
    <w:rsid w:val="0025119C"/>
    <w:rsid w:val="0025143C"/>
    <w:rsid w:val="0025168B"/>
    <w:rsid w:val="00251970"/>
    <w:rsid w:val="00252598"/>
    <w:rsid w:val="002529A2"/>
    <w:rsid w:val="002529EF"/>
    <w:rsid w:val="00253B9D"/>
    <w:rsid w:val="00253D50"/>
    <w:rsid w:val="0025425A"/>
    <w:rsid w:val="002548CA"/>
    <w:rsid w:val="00254F31"/>
    <w:rsid w:val="00254FEC"/>
    <w:rsid w:val="00255316"/>
    <w:rsid w:val="00255513"/>
    <w:rsid w:val="00255D1C"/>
    <w:rsid w:val="00256C2F"/>
    <w:rsid w:val="00256CC2"/>
    <w:rsid w:val="00257DE3"/>
    <w:rsid w:val="00260117"/>
    <w:rsid w:val="0026050A"/>
    <w:rsid w:val="00260AC1"/>
    <w:rsid w:val="00260CFB"/>
    <w:rsid w:val="00261524"/>
    <w:rsid w:val="00261DB6"/>
    <w:rsid w:val="0026335C"/>
    <w:rsid w:val="00263836"/>
    <w:rsid w:val="00263A89"/>
    <w:rsid w:val="002642F8"/>
    <w:rsid w:val="0026478C"/>
    <w:rsid w:val="00264C63"/>
    <w:rsid w:val="00264F9B"/>
    <w:rsid w:val="002651EE"/>
    <w:rsid w:val="002665E9"/>
    <w:rsid w:val="00266907"/>
    <w:rsid w:val="00266CEE"/>
    <w:rsid w:val="00267C51"/>
    <w:rsid w:val="00267D1D"/>
    <w:rsid w:val="00267D69"/>
    <w:rsid w:val="00267F35"/>
    <w:rsid w:val="0027000F"/>
    <w:rsid w:val="002704AF"/>
    <w:rsid w:val="00270760"/>
    <w:rsid w:val="00271365"/>
    <w:rsid w:val="00271618"/>
    <w:rsid w:val="0027172F"/>
    <w:rsid w:val="002718EC"/>
    <w:rsid w:val="00271B08"/>
    <w:rsid w:val="0027252A"/>
    <w:rsid w:val="00272A5A"/>
    <w:rsid w:val="00272A8D"/>
    <w:rsid w:val="0027308A"/>
    <w:rsid w:val="0027341A"/>
    <w:rsid w:val="00273690"/>
    <w:rsid w:val="002736D8"/>
    <w:rsid w:val="00273BE0"/>
    <w:rsid w:val="0027432A"/>
    <w:rsid w:val="002773FD"/>
    <w:rsid w:val="00277A7A"/>
    <w:rsid w:val="00277D7D"/>
    <w:rsid w:val="0028000F"/>
    <w:rsid w:val="00280360"/>
    <w:rsid w:val="00280897"/>
    <w:rsid w:val="00280D94"/>
    <w:rsid w:val="00280EE7"/>
    <w:rsid w:val="002816FA"/>
    <w:rsid w:val="002818DC"/>
    <w:rsid w:val="00282E83"/>
    <w:rsid w:val="002830EE"/>
    <w:rsid w:val="0028377E"/>
    <w:rsid w:val="00284038"/>
    <w:rsid w:val="0028452A"/>
    <w:rsid w:val="00284FD8"/>
    <w:rsid w:val="0028537A"/>
    <w:rsid w:val="002857E6"/>
    <w:rsid w:val="00285C07"/>
    <w:rsid w:val="00287427"/>
    <w:rsid w:val="00287478"/>
    <w:rsid w:val="00287769"/>
    <w:rsid w:val="00287866"/>
    <w:rsid w:val="00287CA3"/>
    <w:rsid w:val="00290179"/>
    <w:rsid w:val="0029018C"/>
    <w:rsid w:val="002909A6"/>
    <w:rsid w:val="00290CEC"/>
    <w:rsid w:val="00290F2D"/>
    <w:rsid w:val="00291236"/>
    <w:rsid w:val="0029133B"/>
    <w:rsid w:val="00291D46"/>
    <w:rsid w:val="0029207E"/>
    <w:rsid w:val="00292082"/>
    <w:rsid w:val="0029224B"/>
    <w:rsid w:val="00292344"/>
    <w:rsid w:val="00292922"/>
    <w:rsid w:val="002929E0"/>
    <w:rsid w:val="00292D41"/>
    <w:rsid w:val="00292E1A"/>
    <w:rsid w:val="0029351D"/>
    <w:rsid w:val="00295C33"/>
    <w:rsid w:val="00296270"/>
    <w:rsid w:val="002967A8"/>
    <w:rsid w:val="00296BFC"/>
    <w:rsid w:val="00297319"/>
    <w:rsid w:val="002A0902"/>
    <w:rsid w:val="002A11BC"/>
    <w:rsid w:val="002A1395"/>
    <w:rsid w:val="002A153E"/>
    <w:rsid w:val="002A17F1"/>
    <w:rsid w:val="002A18B1"/>
    <w:rsid w:val="002A18CE"/>
    <w:rsid w:val="002A4264"/>
    <w:rsid w:val="002A43AA"/>
    <w:rsid w:val="002A4E00"/>
    <w:rsid w:val="002A529F"/>
    <w:rsid w:val="002A5F93"/>
    <w:rsid w:val="002A6053"/>
    <w:rsid w:val="002A6918"/>
    <w:rsid w:val="002A6A6B"/>
    <w:rsid w:val="002A6C68"/>
    <w:rsid w:val="002A6DE4"/>
    <w:rsid w:val="002A7F0C"/>
    <w:rsid w:val="002B0388"/>
    <w:rsid w:val="002B09E6"/>
    <w:rsid w:val="002B0A10"/>
    <w:rsid w:val="002B1478"/>
    <w:rsid w:val="002B2631"/>
    <w:rsid w:val="002B28AD"/>
    <w:rsid w:val="002B2F3C"/>
    <w:rsid w:val="002B2F7D"/>
    <w:rsid w:val="002B4219"/>
    <w:rsid w:val="002B4A13"/>
    <w:rsid w:val="002B4DCC"/>
    <w:rsid w:val="002B4E5D"/>
    <w:rsid w:val="002B5283"/>
    <w:rsid w:val="002B593D"/>
    <w:rsid w:val="002B5EE5"/>
    <w:rsid w:val="002B613B"/>
    <w:rsid w:val="002B64AC"/>
    <w:rsid w:val="002B6BA3"/>
    <w:rsid w:val="002B72C6"/>
    <w:rsid w:val="002B76AA"/>
    <w:rsid w:val="002B7778"/>
    <w:rsid w:val="002B7837"/>
    <w:rsid w:val="002B78A6"/>
    <w:rsid w:val="002C07C8"/>
    <w:rsid w:val="002C0BA4"/>
    <w:rsid w:val="002C1B9F"/>
    <w:rsid w:val="002C1BC4"/>
    <w:rsid w:val="002C1C89"/>
    <w:rsid w:val="002C2348"/>
    <w:rsid w:val="002C2BD0"/>
    <w:rsid w:val="002C2C5A"/>
    <w:rsid w:val="002C345A"/>
    <w:rsid w:val="002C38F3"/>
    <w:rsid w:val="002C3F14"/>
    <w:rsid w:val="002C4236"/>
    <w:rsid w:val="002C4DF1"/>
    <w:rsid w:val="002C575E"/>
    <w:rsid w:val="002C5D1C"/>
    <w:rsid w:val="002C6088"/>
    <w:rsid w:val="002C6145"/>
    <w:rsid w:val="002C624D"/>
    <w:rsid w:val="002C63FE"/>
    <w:rsid w:val="002C6DF5"/>
    <w:rsid w:val="002C6F6F"/>
    <w:rsid w:val="002C76DA"/>
    <w:rsid w:val="002C7817"/>
    <w:rsid w:val="002C7DCE"/>
    <w:rsid w:val="002C7E52"/>
    <w:rsid w:val="002D0464"/>
    <w:rsid w:val="002D061C"/>
    <w:rsid w:val="002D06EE"/>
    <w:rsid w:val="002D0896"/>
    <w:rsid w:val="002D09C9"/>
    <w:rsid w:val="002D1474"/>
    <w:rsid w:val="002D1697"/>
    <w:rsid w:val="002D1A33"/>
    <w:rsid w:val="002D1AD7"/>
    <w:rsid w:val="002D1F36"/>
    <w:rsid w:val="002D1F37"/>
    <w:rsid w:val="002D2B1B"/>
    <w:rsid w:val="002D34F9"/>
    <w:rsid w:val="002D37E3"/>
    <w:rsid w:val="002D3F7A"/>
    <w:rsid w:val="002D4568"/>
    <w:rsid w:val="002D5179"/>
    <w:rsid w:val="002D5CD3"/>
    <w:rsid w:val="002D65DC"/>
    <w:rsid w:val="002D6CFE"/>
    <w:rsid w:val="002D73AE"/>
    <w:rsid w:val="002E06A8"/>
    <w:rsid w:val="002E0F1F"/>
    <w:rsid w:val="002E1220"/>
    <w:rsid w:val="002E13E1"/>
    <w:rsid w:val="002E143B"/>
    <w:rsid w:val="002E24DE"/>
    <w:rsid w:val="002E2744"/>
    <w:rsid w:val="002E2BB4"/>
    <w:rsid w:val="002E3703"/>
    <w:rsid w:val="002E4316"/>
    <w:rsid w:val="002E4746"/>
    <w:rsid w:val="002E4A7E"/>
    <w:rsid w:val="002E553B"/>
    <w:rsid w:val="002E56F2"/>
    <w:rsid w:val="002E5AB8"/>
    <w:rsid w:val="002E5AEA"/>
    <w:rsid w:val="002E5E50"/>
    <w:rsid w:val="002E6A06"/>
    <w:rsid w:val="002E759D"/>
    <w:rsid w:val="002E7746"/>
    <w:rsid w:val="002E7C86"/>
    <w:rsid w:val="002F0188"/>
    <w:rsid w:val="002F0556"/>
    <w:rsid w:val="002F05FB"/>
    <w:rsid w:val="002F0692"/>
    <w:rsid w:val="002F08AE"/>
    <w:rsid w:val="002F0914"/>
    <w:rsid w:val="002F095E"/>
    <w:rsid w:val="002F0F13"/>
    <w:rsid w:val="002F1A85"/>
    <w:rsid w:val="002F20DA"/>
    <w:rsid w:val="002F2C5D"/>
    <w:rsid w:val="002F2E6F"/>
    <w:rsid w:val="002F37C2"/>
    <w:rsid w:val="002F3B62"/>
    <w:rsid w:val="002F3CE0"/>
    <w:rsid w:val="002F424C"/>
    <w:rsid w:val="002F45CB"/>
    <w:rsid w:val="002F4816"/>
    <w:rsid w:val="002F48B7"/>
    <w:rsid w:val="002F499B"/>
    <w:rsid w:val="002F4E1F"/>
    <w:rsid w:val="002F5285"/>
    <w:rsid w:val="002F5544"/>
    <w:rsid w:val="002F5D3B"/>
    <w:rsid w:val="002F624C"/>
    <w:rsid w:val="002F642E"/>
    <w:rsid w:val="002F6BF6"/>
    <w:rsid w:val="002F7176"/>
    <w:rsid w:val="002F720D"/>
    <w:rsid w:val="002F75F0"/>
    <w:rsid w:val="002F7793"/>
    <w:rsid w:val="002F7C49"/>
    <w:rsid w:val="00300044"/>
    <w:rsid w:val="00300893"/>
    <w:rsid w:val="003008DA"/>
    <w:rsid w:val="00300EFF"/>
    <w:rsid w:val="00301C06"/>
    <w:rsid w:val="00301E44"/>
    <w:rsid w:val="0030272B"/>
    <w:rsid w:val="00302A10"/>
    <w:rsid w:val="00302C4A"/>
    <w:rsid w:val="00302E4A"/>
    <w:rsid w:val="00303121"/>
    <w:rsid w:val="00303234"/>
    <w:rsid w:val="003037CB"/>
    <w:rsid w:val="003037DE"/>
    <w:rsid w:val="00303889"/>
    <w:rsid w:val="00303994"/>
    <w:rsid w:val="003051C4"/>
    <w:rsid w:val="003052AE"/>
    <w:rsid w:val="00305BC0"/>
    <w:rsid w:val="00305D9A"/>
    <w:rsid w:val="00305F1B"/>
    <w:rsid w:val="003066C5"/>
    <w:rsid w:val="00306A1A"/>
    <w:rsid w:val="003074FE"/>
    <w:rsid w:val="003078FD"/>
    <w:rsid w:val="00307B8D"/>
    <w:rsid w:val="00307E22"/>
    <w:rsid w:val="00310147"/>
    <w:rsid w:val="00310ABC"/>
    <w:rsid w:val="00311542"/>
    <w:rsid w:val="003117A1"/>
    <w:rsid w:val="00311FF7"/>
    <w:rsid w:val="00312149"/>
    <w:rsid w:val="00312A18"/>
    <w:rsid w:val="00312F8D"/>
    <w:rsid w:val="0031305A"/>
    <w:rsid w:val="00313846"/>
    <w:rsid w:val="0031387E"/>
    <w:rsid w:val="00313BDA"/>
    <w:rsid w:val="00314A91"/>
    <w:rsid w:val="00314D1A"/>
    <w:rsid w:val="00314DA9"/>
    <w:rsid w:val="00314E29"/>
    <w:rsid w:val="00315D6F"/>
    <w:rsid w:val="003160E2"/>
    <w:rsid w:val="003166C7"/>
    <w:rsid w:val="00316B3A"/>
    <w:rsid w:val="00317077"/>
    <w:rsid w:val="00320D60"/>
    <w:rsid w:val="00321134"/>
    <w:rsid w:val="003214B0"/>
    <w:rsid w:val="00321C7A"/>
    <w:rsid w:val="00321D5C"/>
    <w:rsid w:val="00322106"/>
    <w:rsid w:val="00322455"/>
    <w:rsid w:val="00322D58"/>
    <w:rsid w:val="003234DB"/>
    <w:rsid w:val="00323510"/>
    <w:rsid w:val="003236CC"/>
    <w:rsid w:val="00323A0E"/>
    <w:rsid w:val="00323D44"/>
    <w:rsid w:val="00324349"/>
    <w:rsid w:val="0032471C"/>
    <w:rsid w:val="00324787"/>
    <w:rsid w:val="00325528"/>
    <w:rsid w:val="0032686A"/>
    <w:rsid w:val="00326CD0"/>
    <w:rsid w:val="00326E7E"/>
    <w:rsid w:val="003275BE"/>
    <w:rsid w:val="00327858"/>
    <w:rsid w:val="003279F3"/>
    <w:rsid w:val="003304C1"/>
    <w:rsid w:val="00330934"/>
    <w:rsid w:val="0033145E"/>
    <w:rsid w:val="003315F2"/>
    <w:rsid w:val="00331D6C"/>
    <w:rsid w:val="00331F85"/>
    <w:rsid w:val="00332200"/>
    <w:rsid w:val="0033225D"/>
    <w:rsid w:val="00332287"/>
    <w:rsid w:val="00332827"/>
    <w:rsid w:val="003329A0"/>
    <w:rsid w:val="00333470"/>
    <w:rsid w:val="00334130"/>
    <w:rsid w:val="003347D5"/>
    <w:rsid w:val="00334A7B"/>
    <w:rsid w:val="00334A89"/>
    <w:rsid w:val="00334C36"/>
    <w:rsid w:val="00334C9F"/>
    <w:rsid w:val="00334ED7"/>
    <w:rsid w:val="00334FEB"/>
    <w:rsid w:val="003351AA"/>
    <w:rsid w:val="0033599B"/>
    <w:rsid w:val="0033631F"/>
    <w:rsid w:val="00336877"/>
    <w:rsid w:val="00336EED"/>
    <w:rsid w:val="00336F26"/>
    <w:rsid w:val="00337002"/>
    <w:rsid w:val="003372D3"/>
    <w:rsid w:val="00337BB6"/>
    <w:rsid w:val="00337C66"/>
    <w:rsid w:val="003415E5"/>
    <w:rsid w:val="00341B4E"/>
    <w:rsid w:val="00341B51"/>
    <w:rsid w:val="00341CE8"/>
    <w:rsid w:val="00341D78"/>
    <w:rsid w:val="0034204F"/>
    <w:rsid w:val="00342083"/>
    <w:rsid w:val="003424B8"/>
    <w:rsid w:val="00342607"/>
    <w:rsid w:val="00342AE9"/>
    <w:rsid w:val="003432B9"/>
    <w:rsid w:val="003433B7"/>
    <w:rsid w:val="00343F4D"/>
    <w:rsid w:val="00343F8C"/>
    <w:rsid w:val="0034472B"/>
    <w:rsid w:val="00344745"/>
    <w:rsid w:val="00345A67"/>
    <w:rsid w:val="00345A8E"/>
    <w:rsid w:val="00345AEC"/>
    <w:rsid w:val="0034674A"/>
    <w:rsid w:val="00346854"/>
    <w:rsid w:val="00346DB0"/>
    <w:rsid w:val="0034705F"/>
    <w:rsid w:val="0034712D"/>
    <w:rsid w:val="003471C1"/>
    <w:rsid w:val="003476C7"/>
    <w:rsid w:val="003500B6"/>
    <w:rsid w:val="0035013F"/>
    <w:rsid w:val="00350B15"/>
    <w:rsid w:val="003517DE"/>
    <w:rsid w:val="003519CB"/>
    <w:rsid w:val="00351A4E"/>
    <w:rsid w:val="00351E5C"/>
    <w:rsid w:val="003522CA"/>
    <w:rsid w:val="003527AE"/>
    <w:rsid w:val="00353528"/>
    <w:rsid w:val="0035392F"/>
    <w:rsid w:val="003549D1"/>
    <w:rsid w:val="00354E97"/>
    <w:rsid w:val="003555F7"/>
    <w:rsid w:val="00356181"/>
    <w:rsid w:val="003564FC"/>
    <w:rsid w:val="003566CC"/>
    <w:rsid w:val="00356C62"/>
    <w:rsid w:val="003571B3"/>
    <w:rsid w:val="0035768C"/>
    <w:rsid w:val="00360CB4"/>
    <w:rsid w:val="00361237"/>
    <w:rsid w:val="003628EA"/>
    <w:rsid w:val="003628F0"/>
    <w:rsid w:val="00362B6B"/>
    <w:rsid w:val="00362BD2"/>
    <w:rsid w:val="003638DB"/>
    <w:rsid w:val="003641E4"/>
    <w:rsid w:val="00364514"/>
    <w:rsid w:val="003645CF"/>
    <w:rsid w:val="00364DE7"/>
    <w:rsid w:val="00365006"/>
    <w:rsid w:val="003656FA"/>
    <w:rsid w:val="00365761"/>
    <w:rsid w:val="0036592E"/>
    <w:rsid w:val="00365FD3"/>
    <w:rsid w:val="003661F9"/>
    <w:rsid w:val="003666FC"/>
    <w:rsid w:val="00367196"/>
    <w:rsid w:val="00367C12"/>
    <w:rsid w:val="0037039F"/>
    <w:rsid w:val="00370511"/>
    <w:rsid w:val="0037057B"/>
    <w:rsid w:val="003709B5"/>
    <w:rsid w:val="003711BA"/>
    <w:rsid w:val="0037158D"/>
    <w:rsid w:val="003716C0"/>
    <w:rsid w:val="00371721"/>
    <w:rsid w:val="0037197E"/>
    <w:rsid w:val="00372444"/>
    <w:rsid w:val="003726CC"/>
    <w:rsid w:val="003726EA"/>
    <w:rsid w:val="00372D9C"/>
    <w:rsid w:val="00372E54"/>
    <w:rsid w:val="00373028"/>
    <w:rsid w:val="00373334"/>
    <w:rsid w:val="003736FF"/>
    <w:rsid w:val="0037558B"/>
    <w:rsid w:val="00375BCC"/>
    <w:rsid w:val="00376129"/>
    <w:rsid w:val="00376206"/>
    <w:rsid w:val="00376A22"/>
    <w:rsid w:val="00376C71"/>
    <w:rsid w:val="0037768A"/>
    <w:rsid w:val="0038002B"/>
    <w:rsid w:val="0038079E"/>
    <w:rsid w:val="003809FD"/>
    <w:rsid w:val="00381450"/>
    <w:rsid w:val="00381916"/>
    <w:rsid w:val="00381EC5"/>
    <w:rsid w:val="00382D4B"/>
    <w:rsid w:val="00383611"/>
    <w:rsid w:val="003849B9"/>
    <w:rsid w:val="00384D8F"/>
    <w:rsid w:val="003856B6"/>
    <w:rsid w:val="00385C07"/>
    <w:rsid w:val="00385D91"/>
    <w:rsid w:val="003864D6"/>
    <w:rsid w:val="00387299"/>
    <w:rsid w:val="003876CC"/>
    <w:rsid w:val="00387DD7"/>
    <w:rsid w:val="00390114"/>
    <w:rsid w:val="003901BE"/>
    <w:rsid w:val="0039023D"/>
    <w:rsid w:val="00390ADB"/>
    <w:rsid w:val="00390FBF"/>
    <w:rsid w:val="00391820"/>
    <w:rsid w:val="00392912"/>
    <w:rsid w:val="00392E31"/>
    <w:rsid w:val="003930B6"/>
    <w:rsid w:val="00393593"/>
    <w:rsid w:val="00393C63"/>
    <w:rsid w:val="00393D16"/>
    <w:rsid w:val="00393F96"/>
    <w:rsid w:val="0039429E"/>
    <w:rsid w:val="003943D1"/>
    <w:rsid w:val="00394472"/>
    <w:rsid w:val="0039465C"/>
    <w:rsid w:val="0039470B"/>
    <w:rsid w:val="00394727"/>
    <w:rsid w:val="00394A2D"/>
    <w:rsid w:val="00395982"/>
    <w:rsid w:val="003959E2"/>
    <w:rsid w:val="00395A45"/>
    <w:rsid w:val="003966BC"/>
    <w:rsid w:val="00397741"/>
    <w:rsid w:val="00397A6B"/>
    <w:rsid w:val="003A00CB"/>
    <w:rsid w:val="003A02D4"/>
    <w:rsid w:val="003A04AD"/>
    <w:rsid w:val="003A082B"/>
    <w:rsid w:val="003A0FAF"/>
    <w:rsid w:val="003A107C"/>
    <w:rsid w:val="003A1516"/>
    <w:rsid w:val="003A181A"/>
    <w:rsid w:val="003A1FE7"/>
    <w:rsid w:val="003A212A"/>
    <w:rsid w:val="003A2C79"/>
    <w:rsid w:val="003A2E1D"/>
    <w:rsid w:val="003A30AD"/>
    <w:rsid w:val="003A3780"/>
    <w:rsid w:val="003A3A5F"/>
    <w:rsid w:val="003A3DB2"/>
    <w:rsid w:val="003A4E51"/>
    <w:rsid w:val="003A4FC5"/>
    <w:rsid w:val="003A6281"/>
    <w:rsid w:val="003A6B5D"/>
    <w:rsid w:val="003A6FD4"/>
    <w:rsid w:val="003A7555"/>
    <w:rsid w:val="003A7917"/>
    <w:rsid w:val="003A7FCF"/>
    <w:rsid w:val="003B0E8E"/>
    <w:rsid w:val="003B0FEC"/>
    <w:rsid w:val="003B1C12"/>
    <w:rsid w:val="003B1CA0"/>
    <w:rsid w:val="003B1D21"/>
    <w:rsid w:val="003B2526"/>
    <w:rsid w:val="003B29FA"/>
    <w:rsid w:val="003B2A55"/>
    <w:rsid w:val="003B37E2"/>
    <w:rsid w:val="003B3E41"/>
    <w:rsid w:val="003B47E3"/>
    <w:rsid w:val="003B50C4"/>
    <w:rsid w:val="003B615C"/>
    <w:rsid w:val="003B6240"/>
    <w:rsid w:val="003B63E8"/>
    <w:rsid w:val="003B6FD4"/>
    <w:rsid w:val="003B718F"/>
    <w:rsid w:val="003B7D41"/>
    <w:rsid w:val="003C0EBB"/>
    <w:rsid w:val="003C146D"/>
    <w:rsid w:val="003C1AFF"/>
    <w:rsid w:val="003C20DE"/>
    <w:rsid w:val="003C243E"/>
    <w:rsid w:val="003C27C2"/>
    <w:rsid w:val="003C31EB"/>
    <w:rsid w:val="003C32AA"/>
    <w:rsid w:val="003C359E"/>
    <w:rsid w:val="003C38AB"/>
    <w:rsid w:val="003C3904"/>
    <w:rsid w:val="003C3C51"/>
    <w:rsid w:val="003C3D5E"/>
    <w:rsid w:val="003C4C69"/>
    <w:rsid w:val="003C552F"/>
    <w:rsid w:val="003C59C7"/>
    <w:rsid w:val="003C5D4C"/>
    <w:rsid w:val="003C6B04"/>
    <w:rsid w:val="003C6C6E"/>
    <w:rsid w:val="003C722D"/>
    <w:rsid w:val="003C7367"/>
    <w:rsid w:val="003C7549"/>
    <w:rsid w:val="003C75E4"/>
    <w:rsid w:val="003C7EF8"/>
    <w:rsid w:val="003D0653"/>
    <w:rsid w:val="003D0E45"/>
    <w:rsid w:val="003D18A7"/>
    <w:rsid w:val="003D1B3E"/>
    <w:rsid w:val="003D2009"/>
    <w:rsid w:val="003D3055"/>
    <w:rsid w:val="003D375A"/>
    <w:rsid w:val="003D3936"/>
    <w:rsid w:val="003D3BE8"/>
    <w:rsid w:val="003D3D55"/>
    <w:rsid w:val="003D4714"/>
    <w:rsid w:val="003D491B"/>
    <w:rsid w:val="003D5290"/>
    <w:rsid w:val="003D5AB9"/>
    <w:rsid w:val="003D5BC6"/>
    <w:rsid w:val="003D5D67"/>
    <w:rsid w:val="003D693D"/>
    <w:rsid w:val="003D737D"/>
    <w:rsid w:val="003D7700"/>
    <w:rsid w:val="003D79CB"/>
    <w:rsid w:val="003D7BB7"/>
    <w:rsid w:val="003E031F"/>
    <w:rsid w:val="003E116B"/>
    <w:rsid w:val="003E1441"/>
    <w:rsid w:val="003E1782"/>
    <w:rsid w:val="003E1909"/>
    <w:rsid w:val="003E1AA6"/>
    <w:rsid w:val="003E2477"/>
    <w:rsid w:val="003E29BD"/>
    <w:rsid w:val="003E3CF0"/>
    <w:rsid w:val="003E44C9"/>
    <w:rsid w:val="003E54E2"/>
    <w:rsid w:val="003E58A4"/>
    <w:rsid w:val="003E5950"/>
    <w:rsid w:val="003E596F"/>
    <w:rsid w:val="003E670D"/>
    <w:rsid w:val="003E6F87"/>
    <w:rsid w:val="003E7072"/>
    <w:rsid w:val="003E743F"/>
    <w:rsid w:val="003E7701"/>
    <w:rsid w:val="003E7898"/>
    <w:rsid w:val="003E7CD2"/>
    <w:rsid w:val="003E7D01"/>
    <w:rsid w:val="003E7D2B"/>
    <w:rsid w:val="003E7EA6"/>
    <w:rsid w:val="003E7F58"/>
    <w:rsid w:val="003F00E0"/>
    <w:rsid w:val="003F08A5"/>
    <w:rsid w:val="003F0F2D"/>
    <w:rsid w:val="003F2D98"/>
    <w:rsid w:val="003F346C"/>
    <w:rsid w:val="003F384E"/>
    <w:rsid w:val="003F3BFB"/>
    <w:rsid w:val="003F3D48"/>
    <w:rsid w:val="003F3ED5"/>
    <w:rsid w:val="003F455F"/>
    <w:rsid w:val="003F48FA"/>
    <w:rsid w:val="003F4C3A"/>
    <w:rsid w:val="003F4C7B"/>
    <w:rsid w:val="003F53FE"/>
    <w:rsid w:val="003F54AF"/>
    <w:rsid w:val="003F5609"/>
    <w:rsid w:val="003F578C"/>
    <w:rsid w:val="003F57D6"/>
    <w:rsid w:val="003F5A19"/>
    <w:rsid w:val="003F5C58"/>
    <w:rsid w:val="003F5D95"/>
    <w:rsid w:val="003F768A"/>
    <w:rsid w:val="00400060"/>
    <w:rsid w:val="0040037A"/>
    <w:rsid w:val="0040041B"/>
    <w:rsid w:val="00400B67"/>
    <w:rsid w:val="00400CEA"/>
    <w:rsid w:val="00402295"/>
    <w:rsid w:val="00403146"/>
    <w:rsid w:val="004037FE"/>
    <w:rsid w:val="004038FA"/>
    <w:rsid w:val="00403CE9"/>
    <w:rsid w:val="0040461B"/>
    <w:rsid w:val="00404CC8"/>
    <w:rsid w:val="004052F2"/>
    <w:rsid w:val="004053F2"/>
    <w:rsid w:val="00405701"/>
    <w:rsid w:val="004059A4"/>
    <w:rsid w:val="00405CD9"/>
    <w:rsid w:val="0040603E"/>
    <w:rsid w:val="00407507"/>
    <w:rsid w:val="004079E8"/>
    <w:rsid w:val="00407BCB"/>
    <w:rsid w:val="004101AE"/>
    <w:rsid w:val="004107A1"/>
    <w:rsid w:val="00410D70"/>
    <w:rsid w:val="00410DCF"/>
    <w:rsid w:val="00410E0B"/>
    <w:rsid w:val="00410E3A"/>
    <w:rsid w:val="00411012"/>
    <w:rsid w:val="004113CD"/>
    <w:rsid w:val="00411AFF"/>
    <w:rsid w:val="00412825"/>
    <w:rsid w:val="00412B84"/>
    <w:rsid w:val="00412D33"/>
    <w:rsid w:val="00413479"/>
    <w:rsid w:val="00413B3A"/>
    <w:rsid w:val="00413D6D"/>
    <w:rsid w:val="00414259"/>
    <w:rsid w:val="00414510"/>
    <w:rsid w:val="00414D22"/>
    <w:rsid w:val="00414FC0"/>
    <w:rsid w:val="00415710"/>
    <w:rsid w:val="004157CB"/>
    <w:rsid w:val="00415CAF"/>
    <w:rsid w:val="004160CE"/>
    <w:rsid w:val="00416484"/>
    <w:rsid w:val="0041684D"/>
    <w:rsid w:val="004176E1"/>
    <w:rsid w:val="00417F9A"/>
    <w:rsid w:val="00420287"/>
    <w:rsid w:val="00420676"/>
    <w:rsid w:val="004211A5"/>
    <w:rsid w:val="00421552"/>
    <w:rsid w:val="00422874"/>
    <w:rsid w:val="004228EC"/>
    <w:rsid w:val="00422982"/>
    <w:rsid w:val="00422C61"/>
    <w:rsid w:val="004241E3"/>
    <w:rsid w:val="00424D01"/>
    <w:rsid w:val="00425390"/>
    <w:rsid w:val="004261C0"/>
    <w:rsid w:val="00426939"/>
    <w:rsid w:val="00426D72"/>
    <w:rsid w:val="0042722D"/>
    <w:rsid w:val="00427439"/>
    <w:rsid w:val="004276B1"/>
    <w:rsid w:val="00427BE5"/>
    <w:rsid w:val="004310DD"/>
    <w:rsid w:val="0043166A"/>
    <w:rsid w:val="00432461"/>
    <w:rsid w:val="004327DC"/>
    <w:rsid w:val="00432813"/>
    <w:rsid w:val="0043290B"/>
    <w:rsid w:val="00432AE4"/>
    <w:rsid w:val="00433AC1"/>
    <w:rsid w:val="00433FF6"/>
    <w:rsid w:val="0043437B"/>
    <w:rsid w:val="00434F21"/>
    <w:rsid w:val="0043531C"/>
    <w:rsid w:val="004355C4"/>
    <w:rsid w:val="00435B78"/>
    <w:rsid w:val="00435BF7"/>
    <w:rsid w:val="00436086"/>
    <w:rsid w:val="00436230"/>
    <w:rsid w:val="00436C6B"/>
    <w:rsid w:val="00437018"/>
    <w:rsid w:val="00437136"/>
    <w:rsid w:val="00437692"/>
    <w:rsid w:val="0043779D"/>
    <w:rsid w:val="00440405"/>
    <w:rsid w:val="0044075F"/>
    <w:rsid w:val="0044086E"/>
    <w:rsid w:val="00440892"/>
    <w:rsid w:val="004408FA"/>
    <w:rsid w:val="004409DF"/>
    <w:rsid w:val="00441440"/>
    <w:rsid w:val="00442665"/>
    <w:rsid w:val="00443140"/>
    <w:rsid w:val="004432EC"/>
    <w:rsid w:val="004433B4"/>
    <w:rsid w:val="00443866"/>
    <w:rsid w:val="0044392C"/>
    <w:rsid w:val="004449E5"/>
    <w:rsid w:val="00444DE0"/>
    <w:rsid w:val="004452CA"/>
    <w:rsid w:val="004453A1"/>
    <w:rsid w:val="00445D6D"/>
    <w:rsid w:val="00446855"/>
    <w:rsid w:val="00447090"/>
    <w:rsid w:val="004470C3"/>
    <w:rsid w:val="00447253"/>
    <w:rsid w:val="004473FB"/>
    <w:rsid w:val="0044783E"/>
    <w:rsid w:val="00447F7D"/>
    <w:rsid w:val="0045066C"/>
    <w:rsid w:val="00451A92"/>
    <w:rsid w:val="00451F93"/>
    <w:rsid w:val="00452B89"/>
    <w:rsid w:val="00453156"/>
    <w:rsid w:val="004535E2"/>
    <w:rsid w:val="0045371E"/>
    <w:rsid w:val="00453AED"/>
    <w:rsid w:val="0045427D"/>
    <w:rsid w:val="00454395"/>
    <w:rsid w:val="00454441"/>
    <w:rsid w:val="00454502"/>
    <w:rsid w:val="00454CE9"/>
    <w:rsid w:val="00454D40"/>
    <w:rsid w:val="00455040"/>
    <w:rsid w:val="00455082"/>
    <w:rsid w:val="00455457"/>
    <w:rsid w:val="0045573D"/>
    <w:rsid w:val="00455A6E"/>
    <w:rsid w:val="004563D7"/>
    <w:rsid w:val="00456936"/>
    <w:rsid w:val="004575CD"/>
    <w:rsid w:val="0045760D"/>
    <w:rsid w:val="0046070E"/>
    <w:rsid w:val="004608CD"/>
    <w:rsid w:val="00460940"/>
    <w:rsid w:val="0046121A"/>
    <w:rsid w:val="00461428"/>
    <w:rsid w:val="004629A2"/>
    <w:rsid w:val="00462F17"/>
    <w:rsid w:val="00463AF3"/>
    <w:rsid w:val="00463BE2"/>
    <w:rsid w:val="00464101"/>
    <w:rsid w:val="004641A8"/>
    <w:rsid w:val="00464263"/>
    <w:rsid w:val="00464779"/>
    <w:rsid w:val="00464FFE"/>
    <w:rsid w:val="00465DAD"/>
    <w:rsid w:val="00465F63"/>
    <w:rsid w:val="00465F73"/>
    <w:rsid w:val="0046636C"/>
    <w:rsid w:val="00466B5B"/>
    <w:rsid w:val="00466D67"/>
    <w:rsid w:val="00466F24"/>
    <w:rsid w:val="0046716A"/>
    <w:rsid w:val="0046720A"/>
    <w:rsid w:val="0046762B"/>
    <w:rsid w:val="00467C8E"/>
    <w:rsid w:val="00471196"/>
    <w:rsid w:val="004713A5"/>
    <w:rsid w:val="00471515"/>
    <w:rsid w:val="004719E7"/>
    <w:rsid w:val="00471AF9"/>
    <w:rsid w:val="00471F57"/>
    <w:rsid w:val="00472268"/>
    <w:rsid w:val="004724D9"/>
    <w:rsid w:val="00472572"/>
    <w:rsid w:val="00472620"/>
    <w:rsid w:val="0047285F"/>
    <w:rsid w:val="004729D9"/>
    <w:rsid w:val="00473597"/>
    <w:rsid w:val="00473799"/>
    <w:rsid w:val="004739DF"/>
    <w:rsid w:val="0047414D"/>
    <w:rsid w:val="004741A6"/>
    <w:rsid w:val="0047454E"/>
    <w:rsid w:val="00474AAB"/>
    <w:rsid w:val="00474FA2"/>
    <w:rsid w:val="004757C4"/>
    <w:rsid w:val="00475EA8"/>
    <w:rsid w:val="00475F3D"/>
    <w:rsid w:val="00475F88"/>
    <w:rsid w:val="004764BB"/>
    <w:rsid w:val="0047665E"/>
    <w:rsid w:val="00476E3B"/>
    <w:rsid w:val="004770BF"/>
    <w:rsid w:val="0047792E"/>
    <w:rsid w:val="00477B18"/>
    <w:rsid w:val="00477CC2"/>
    <w:rsid w:val="00477E7B"/>
    <w:rsid w:val="004802CA"/>
    <w:rsid w:val="004803F7"/>
    <w:rsid w:val="004804C5"/>
    <w:rsid w:val="00480D67"/>
    <w:rsid w:val="00480F85"/>
    <w:rsid w:val="0048193E"/>
    <w:rsid w:val="00481A38"/>
    <w:rsid w:val="00481A87"/>
    <w:rsid w:val="00481FB6"/>
    <w:rsid w:val="00483DD0"/>
    <w:rsid w:val="00484EB7"/>
    <w:rsid w:val="00485552"/>
    <w:rsid w:val="0048576F"/>
    <w:rsid w:val="0048586A"/>
    <w:rsid w:val="00485E0C"/>
    <w:rsid w:val="0048660A"/>
    <w:rsid w:val="004868FD"/>
    <w:rsid w:val="0048719C"/>
    <w:rsid w:val="004873CC"/>
    <w:rsid w:val="00487E58"/>
    <w:rsid w:val="00487FB0"/>
    <w:rsid w:val="0049005D"/>
    <w:rsid w:val="00490387"/>
    <w:rsid w:val="00490630"/>
    <w:rsid w:val="00490856"/>
    <w:rsid w:val="00490D73"/>
    <w:rsid w:val="0049117E"/>
    <w:rsid w:val="00491683"/>
    <w:rsid w:val="00491B70"/>
    <w:rsid w:val="00492661"/>
    <w:rsid w:val="00492795"/>
    <w:rsid w:val="004928FE"/>
    <w:rsid w:val="00492AE7"/>
    <w:rsid w:val="00492C18"/>
    <w:rsid w:val="00493434"/>
    <w:rsid w:val="004936E7"/>
    <w:rsid w:val="00493C70"/>
    <w:rsid w:val="004942DE"/>
    <w:rsid w:val="00494B23"/>
    <w:rsid w:val="0049543D"/>
    <w:rsid w:val="004955A4"/>
    <w:rsid w:val="004959F6"/>
    <w:rsid w:val="004965B5"/>
    <w:rsid w:val="0049668D"/>
    <w:rsid w:val="004973C2"/>
    <w:rsid w:val="004979A0"/>
    <w:rsid w:val="004A008B"/>
    <w:rsid w:val="004A02F4"/>
    <w:rsid w:val="004A06B7"/>
    <w:rsid w:val="004A0925"/>
    <w:rsid w:val="004A0940"/>
    <w:rsid w:val="004A0960"/>
    <w:rsid w:val="004A0C62"/>
    <w:rsid w:val="004A0F0F"/>
    <w:rsid w:val="004A204E"/>
    <w:rsid w:val="004A23CF"/>
    <w:rsid w:val="004A255B"/>
    <w:rsid w:val="004A284E"/>
    <w:rsid w:val="004A2C4A"/>
    <w:rsid w:val="004A3713"/>
    <w:rsid w:val="004A3C8C"/>
    <w:rsid w:val="004A411D"/>
    <w:rsid w:val="004A413B"/>
    <w:rsid w:val="004A4C6C"/>
    <w:rsid w:val="004A4C8C"/>
    <w:rsid w:val="004A504C"/>
    <w:rsid w:val="004A50FC"/>
    <w:rsid w:val="004A5497"/>
    <w:rsid w:val="004A58DF"/>
    <w:rsid w:val="004A6324"/>
    <w:rsid w:val="004A6B04"/>
    <w:rsid w:val="004A7040"/>
    <w:rsid w:val="004A744C"/>
    <w:rsid w:val="004A7B90"/>
    <w:rsid w:val="004A7D83"/>
    <w:rsid w:val="004A7DAD"/>
    <w:rsid w:val="004B0ADE"/>
    <w:rsid w:val="004B0C7F"/>
    <w:rsid w:val="004B1918"/>
    <w:rsid w:val="004B1EAE"/>
    <w:rsid w:val="004B1F24"/>
    <w:rsid w:val="004B1FF2"/>
    <w:rsid w:val="004B3261"/>
    <w:rsid w:val="004B3BB1"/>
    <w:rsid w:val="004B4014"/>
    <w:rsid w:val="004B467D"/>
    <w:rsid w:val="004B51CB"/>
    <w:rsid w:val="004B5282"/>
    <w:rsid w:val="004B529F"/>
    <w:rsid w:val="004B52C4"/>
    <w:rsid w:val="004B5859"/>
    <w:rsid w:val="004B5D3B"/>
    <w:rsid w:val="004B5FB6"/>
    <w:rsid w:val="004B6A34"/>
    <w:rsid w:val="004B77CD"/>
    <w:rsid w:val="004B7972"/>
    <w:rsid w:val="004C1274"/>
    <w:rsid w:val="004C1316"/>
    <w:rsid w:val="004C1A54"/>
    <w:rsid w:val="004C234A"/>
    <w:rsid w:val="004C2406"/>
    <w:rsid w:val="004C28A3"/>
    <w:rsid w:val="004C29E9"/>
    <w:rsid w:val="004C2F5D"/>
    <w:rsid w:val="004C30F2"/>
    <w:rsid w:val="004C340B"/>
    <w:rsid w:val="004C4010"/>
    <w:rsid w:val="004C49E8"/>
    <w:rsid w:val="004C5A95"/>
    <w:rsid w:val="004C5D75"/>
    <w:rsid w:val="004C66D8"/>
    <w:rsid w:val="004D0053"/>
    <w:rsid w:val="004D0222"/>
    <w:rsid w:val="004D04B3"/>
    <w:rsid w:val="004D086A"/>
    <w:rsid w:val="004D09C9"/>
    <w:rsid w:val="004D12B7"/>
    <w:rsid w:val="004D139B"/>
    <w:rsid w:val="004D34FD"/>
    <w:rsid w:val="004D3A46"/>
    <w:rsid w:val="004D3F76"/>
    <w:rsid w:val="004D3FFF"/>
    <w:rsid w:val="004D40FB"/>
    <w:rsid w:val="004D4191"/>
    <w:rsid w:val="004D4279"/>
    <w:rsid w:val="004D49CD"/>
    <w:rsid w:val="004D4F1F"/>
    <w:rsid w:val="004D52CA"/>
    <w:rsid w:val="004D5A9A"/>
    <w:rsid w:val="004D5BD1"/>
    <w:rsid w:val="004D5E88"/>
    <w:rsid w:val="004D64E8"/>
    <w:rsid w:val="004D6A8C"/>
    <w:rsid w:val="004D6C72"/>
    <w:rsid w:val="004D71BB"/>
    <w:rsid w:val="004D7308"/>
    <w:rsid w:val="004D74A1"/>
    <w:rsid w:val="004D7BFC"/>
    <w:rsid w:val="004D7D5D"/>
    <w:rsid w:val="004E01F8"/>
    <w:rsid w:val="004E098C"/>
    <w:rsid w:val="004E0FFE"/>
    <w:rsid w:val="004E14A4"/>
    <w:rsid w:val="004E1BC5"/>
    <w:rsid w:val="004E1D34"/>
    <w:rsid w:val="004E234F"/>
    <w:rsid w:val="004E2A06"/>
    <w:rsid w:val="004E2C32"/>
    <w:rsid w:val="004E2F14"/>
    <w:rsid w:val="004E4175"/>
    <w:rsid w:val="004E4D77"/>
    <w:rsid w:val="004E5304"/>
    <w:rsid w:val="004E5D90"/>
    <w:rsid w:val="004E6BB5"/>
    <w:rsid w:val="004E6BD4"/>
    <w:rsid w:val="004E7538"/>
    <w:rsid w:val="004E7FEC"/>
    <w:rsid w:val="004F047E"/>
    <w:rsid w:val="004F05B5"/>
    <w:rsid w:val="004F0F7A"/>
    <w:rsid w:val="004F0F8D"/>
    <w:rsid w:val="004F1205"/>
    <w:rsid w:val="004F1946"/>
    <w:rsid w:val="004F19D7"/>
    <w:rsid w:val="004F20C9"/>
    <w:rsid w:val="004F2279"/>
    <w:rsid w:val="004F2992"/>
    <w:rsid w:val="004F29CA"/>
    <w:rsid w:val="004F2A17"/>
    <w:rsid w:val="004F2A21"/>
    <w:rsid w:val="004F2C95"/>
    <w:rsid w:val="004F3B3F"/>
    <w:rsid w:val="004F3D99"/>
    <w:rsid w:val="004F3EA0"/>
    <w:rsid w:val="004F45FC"/>
    <w:rsid w:val="004F4ACE"/>
    <w:rsid w:val="004F4AE7"/>
    <w:rsid w:val="004F51CF"/>
    <w:rsid w:val="004F58DF"/>
    <w:rsid w:val="004F5E33"/>
    <w:rsid w:val="004F69D7"/>
    <w:rsid w:val="004F736C"/>
    <w:rsid w:val="004F7753"/>
    <w:rsid w:val="004F7BD9"/>
    <w:rsid w:val="0050000A"/>
    <w:rsid w:val="005008EF"/>
    <w:rsid w:val="00500BAA"/>
    <w:rsid w:val="00501394"/>
    <w:rsid w:val="005013AC"/>
    <w:rsid w:val="00501421"/>
    <w:rsid w:val="0050144C"/>
    <w:rsid w:val="005017BB"/>
    <w:rsid w:val="00501D1D"/>
    <w:rsid w:val="00501D30"/>
    <w:rsid w:val="00502037"/>
    <w:rsid w:val="0050343D"/>
    <w:rsid w:val="0050385C"/>
    <w:rsid w:val="0050401C"/>
    <w:rsid w:val="00504114"/>
    <w:rsid w:val="00504EA9"/>
    <w:rsid w:val="00505577"/>
    <w:rsid w:val="005055EE"/>
    <w:rsid w:val="005056D7"/>
    <w:rsid w:val="00505BD8"/>
    <w:rsid w:val="005067DA"/>
    <w:rsid w:val="005072C0"/>
    <w:rsid w:val="00507938"/>
    <w:rsid w:val="00507CA5"/>
    <w:rsid w:val="00510219"/>
    <w:rsid w:val="00510245"/>
    <w:rsid w:val="005104DE"/>
    <w:rsid w:val="00510574"/>
    <w:rsid w:val="005106BB"/>
    <w:rsid w:val="00510DE5"/>
    <w:rsid w:val="005111F8"/>
    <w:rsid w:val="00511ECA"/>
    <w:rsid w:val="00512234"/>
    <w:rsid w:val="00512926"/>
    <w:rsid w:val="00512989"/>
    <w:rsid w:val="00512C07"/>
    <w:rsid w:val="00512C8D"/>
    <w:rsid w:val="00513117"/>
    <w:rsid w:val="005142D9"/>
    <w:rsid w:val="0051433E"/>
    <w:rsid w:val="005162DA"/>
    <w:rsid w:val="0051692B"/>
    <w:rsid w:val="005170A0"/>
    <w:rsid w:val="0051760E"/>
    <w:rsid w:val="005177EA"/>
    <w:rsid w:val="005201FA"/>
    <w:rsid w:val="005206F9"/>
    <w:rsid w:val="00520FE9"/>
    <w:rsid w:val="00521834"/>
    <w:rsid w:val="0052189A"/>
    <w:rsid w:val="0052199F"/>
    <w:rsid w:val="0052220B"/>
    <w:rsid w:val="0052271E"/>
    <w:rsid w:val="00522D81"/>
    <w:rsid w:val="00522DE3"/>
    <w:rsid w:val="005233CC"/>
    <w:rsid w:val="0052371F"/>
    <w:rsid w:val="0052384E"/>
    <w:rsid w:val="00523F25"/>
    <w:rsid w:val="00524603"/>
    <w:rsid w:val="00524871"/>
    <w:rsid w:val="00524F3F"/>
    <w:rsid w:val="0052539A"/>
    <w:rsid w:val="0052580A"/>
    <w:rsid w:val="0052594F"/>
    <w:rsid w:val="00525C62"/>
    <w:rsid w:val="005264D8"/>
    <w:rsid w:val="00527253"/>
    <w:rsid w:val="00527699"/>
    <w:rsid w:val="00527C3A"/>
    <w:rsid w:val="005302B7"/>
    <w:rsid w:val="005307CD"/>
    <w:rsid w:val="00530D56"/>
    <w:rsid w:val="005312D2"/>
    <w:rsid w:val="005317D0"/>
    <w:rsid w:val="00531CB3"/>
    <w:rsid w:val="00531CC7"/>
    <w:rsid w:val="00532505"/>
    <w:rsid w:val="005328D3"/>
    <w:rsid w:val="0053296A"/>
    <w:rsid w:val="0053308E"/>
    <w:rsid w:val="005338F9"/>
    <w:rsid w:val="00533C02"/>
    <w:rsid w:val="0053518D"/>
    <w:rsid w:val="0053543A"/>
    <w:rsid w:val="00535788"/>
    <w:rsid w:val="005357B5"/>
    <w:rsid w:val="0053584A"/>
    <w:rsid w:val="0053596E"/>
    <w:rsid w:val="005365C4"/>
    <w:rsid w:val="0053722E"/>
    <w:rsid w:val="00537E5F"/>
    <w:rsid w:val="005406A1"/>
    <w:rsid w:val="00540845"/>
    <w:rsid w:val="00540CCE"/>
    <w:rsid w:val="00540F8C"/>
    <w:rsid w:val="005410FB"/>
    <w:rsid w:val="00541731"/>
    <w:rsid w:val="0054284E"/>
    <w:rsid w:val="00542A02"/>
    <w:rsid w:val="00542AA5"/>
    <w:rsid w:val="00542B9B"/>
    <w:rsid w:val="00542DBD"/>
    <w:rsid w:val="0054309F"/>
    <w:rsid w:val="00543402"/>
    <w:rsid w:val="0054345D"/>
    <w:rsid w:val="00543482"/>
    <w:rsid w:val="005436EB"/>
    <w:rsid w:val="0054396D"/>
    <w:rsid w:val="00543F6D"/>
    <w:rsid w:val="0054458E"/>
    <w:rsid w:val="00544963"/>
    <w:rsid w:val="00544C77"/>
    <w:rsid w:val="0054503E"/>
    <w:rsid w:val="005458D4"/>
    <w:rsid w:val="00545BDF"/>
    <w:rsid w:val="00546312"/>
    <w:rsid w:val="00546620"/>
    <w:rsid w:val="00546FA8"/>
    <w:rsid w:val="00546FB5"/>
    <w:rsid w:val="00547E40"/>
    <w:rsid w:val="005500D0"/>
    <w:rsid w:val="00550B3B"/>
    <w:rsid w:val="00551537"/>
    <w:rsid w:val="0055167E"/>
    <w:rsid w:val="00551D37"/>
    <w:rsid w:val="00551E5E"/>
    <w:rsid w:val="00552450"/>
    <w:rsid w:val="0055319E"/>
    <w:rsid w:val="005531C7"/>
    <w:rsid w:val="00554029"/>
    <w:rsid w:val="005546CB"/>
    <w:rsid w:val="00554AE7"/>
    <w:rsid w:val="005557CC"/>
    <w:rsid w:val="00555856"/>
    <w:rsid w:val="00555D92"/>
    <w:rsid w:val="0055628C"/>
    <w:rsid w:val="0055724A"/>
    <w:rsid w:val="00560A04"/>
    <w:rsid w:val="00561904"/>
    <w:rsid w:val="005619A9"/>
    <w:rsid w:val="00561F12"/>
    <w:rsid w:val="0056222C"/>
    <w:rsid w:val="005624F5"/>
    <w:rsid w:val="0056251F"/>
    <w:rsid w:val="00562582"/>
    <w:rsid w:val="005627E4"/>
    <w:rsid w:val="005631CE"/>
    <w:rsid w:val="005635BE"/>
    <w:rsid w:val="00563663"/>
    <w:rsid w:val="0056369D"/>
    <w:rsid w:val="005636C9"/>
    <w:rsid w:val="0056397C"/>
    <w:rsid w:val="00564518"/>
    <w:rsid w:val="0056457A"/>
    <w:rsid w:val="00564856"/>
    <w:rsid w:val="005649E6"/>
    <w:rsid w:val="00564EF8"/>
    <w:rsid w:val="00565001"/>
    <w:rsid w:val="00565037"/>
    <w:rsid w:val="00565139"/>
    <w:rsid w:val="005651D3"/>
    <w:rsid w:val="0056553A"/>
    <w:rsid w:val="005656DE"/>
    <w:rsid w:val="005658BB"/>
    <w:rsid w:val="00565A06"/>
    <w:rsid w:val="00566D26"/>
    <w:rsid w:val="0056749B"/>
    <w:rsid w:val="005677F0"/>
    <w:rsid w:val="00570094"/>
    <w:rsid w:val="00570435"/>
    <w:rsid w:val="005705F0"/>
    <w:rsid w:val="00570B4B"/>
    <w:rsid w:val="00570DA4"/>
    <w:rsid w:val="00571331"/>
    <w:rsid w:val="00571405"/>
    <w:rsid w:val="005715D7"/>
    <w:rsid w:val="005716AB"/>
    <w:rsid w:val="005718B4"/>
    <w:rsid w:val="005719A5"/>
    <w:rsid w:val="00571D10"/>
    <w:rsid w:val="005724B4"/>
    <w:rsid w:val="005729F9"/>
    <w:rsid w:val="0057339C"/>
    <w:rsid w:val="00573924"/>
    <w:rsid w:val="00573C22"/>
    <w:rsid w:val="00573FF3"/>
    <w:rsid w:val="005741E6"/>
    <w:rsid w:val="00574597"/>
    <w:rsid w:val="005753C5"/>
    <w:rsid w:val="005756E4"/>
    <w:rsid w:val="005759A0"/>
    <w:rsid w:val="00575C15"/>
    <w:rsid w:val="00576104"/>
    <w:rsid w:val="0057746F"/>
    <w:rsid w:val="00577623"/>
    <w:rsid w:val="00577B60"/>
    <w:rsid w:val="00580700"/>
    <w:rsid w:val="005811CE"/>
    <w:rsid w:val="005816E3"/>
    <w:rsid w:val="00581C8E"/>
    <w:rsid w:val="00581CD3"/>
    <w:rsid w:val="00583311"/>
    <w:rsid w:val="005834BD"/>
    <w:rsid w:val="0058370B"/>
    <w:rsid w:val="00583ACA"/>
    <w:rsid w:val="00583CA1"/>
    <w:rsid w:val="00583D71"/>
    <w:rsid w:val="00583F65"/>
    <w:rsid w:val="005851A0"/>
    <w:rsid w:val="005853CC"/>
    <w:rsid w:val="00585698"/>
    <w:rsid w:val="005856FC"/>
    <w:rsid w:val="005857EF"/>
    <w:rsid w:val="00585A56"/>
    <w:rsid w:val="00585C55"/>
    <w:rsid w:val="00585D15"/>
    <w:rsid w:val="00585EFF"/>
    <w:rsid w:val="00586623"/>
    <w:rsid w:val="005874AE"/>
    <w:rsid w:val="00587895"/>
    <w:rsid w:val="005879FF"/>
    <w:rsid w:val="00587B8C"/>
    <w:rsid w:val="0059008C"/>
    <w:rsid w:val="00590291"/>
    <w:rsid w:val="0059059D"/>
    <w:rsid w:val="005907D2"/>
    <w:rsid w:val="005907F4"/>
    <w:rsid w:val="00590805"/>
    <w:rsid w:val="005908F8"/>
    <w:rsid w:val="005909B8"/>
    <w:rsid w:val="00590BE5"/>
    <w:rsid w:val="00590CF8"/>
    <w:rsid w:val="0059104C"/>
    <w:rsid w:val="00591426"/>
    <w:rsid w:val="0059169B"/>
    <w:rsid w:val="0059188C"/>
    <w:rsid w:val="00591CE0"/>
    <w:rsid w:val="00591E16"/>
    <w:rsid w:val="00592CD2"/>
    <w:rsid w:val="00592E29"/>
    <w:rsid w:val="00592E9E"/>
    <w:rsid w:val="00592F47"/>
    <w:rsid w:val="00593354"/>
    <w:rsid w:val="00593447"/>
    <w:rsid w:val="005934FB"/>
    <w:rsid w:val="005939D2"/>
    <w:rsid w:val="00593BA7"/>
    <w:rsid w:val="005943D3"/>
    <w:rsid w:val="0059545F"/>
    <w:rsid w:val="0059577B"/>
    <w:rsid w:val="00595B1D"/>
    <w:rsid w:val="00595B50"/>
    <w:rsid w:val="00595D7F"/>
    <w:rsid w:val="00595E91"/>
    <w:rsid w:val="00596E1B"/>
    <w:rsid w:val="00597414"/>
    <w:rsid w:val="00597769"/>
    <w:rsid w:val="00597C96"/>
    <w:rsid w:val="00597D23"/>
    <w:rsid w:val="005A1025"/>
    <w:rsid w:val="005A1211"/>
    <w:rsid w:val="005A1BF2"/>
    <w:rsid w:val="005A2145"/>
    <w:rsid w:val="005A23A5"/>
    <w:rsid w:val="005A2EA1"/>
    <w:rsid w:val="005A34DE"/>
    <w:rsid w:val="005A4411"/>
    <w:rsid w:val="005A4456"/>
    <w:rsid w:val="005A4A71"/>
    <w:rsid w:val="005A4C72"/>
    <w:rsid w:val="005A4D06"/>
    <w:rsid w:val="005A5023"/>
    <w:rsid w:val="005A5076"/>
    <w:rsid w:val="005A56CF"/>
    <w:rsid w:val="005A5BBC"/>
    <w:rsid w:val="005A5E48"/>
    <w:rsid w:val="005A62AF"/>
    <w:rsid w:val="005A62CF"/>
    <w:rsid w:val="005A740D"/>
    <w:rsid w:val="005A742F"/>
    <w:rsid w:val="005A79F6"/>
    <w:rsid w:val="005A7B20"/>
    <w:rsid w:val="005A7C70"/>
    <w:rsid w:val="005B03E8"/>
    <w:rsid w:val="005B059E"/>
    <w:rsid w:val="005B05F7"/>
    <w:rsid w:val="005B074B"/>
    <w:rsid w:val="005B0830"/>
    <w:rsid w:val="005B0B41"/>
    <w:rsid w:val="005B0FC2"/>
    <w:rsid w:val="005B1101"/>
    <w:rsid w:val="005B11B7"/>
    <w:rsid w:val="005B12DF"/>
    <w:rsid w:val="005B13B3"/>
    <w:rsid w:val="005B2070"/>
    <w:rsid w:val="005B21E3"/>
    <w:rsid w:val="005B2703"/>
    <w:rsid w:val="005B28DB"/>
    <w:rsid w:val="005B34DF"/>
    <w:rsid w:val="005B3833"/>
    <w:rsid w:val="005B43F4"/>
    <w:rsid w:val="005B4758"/>
    <w:rsid w:val="005B4ED8"/>
    <w:rsid w:val="005B50A3"/>
    <w:rsid w:val="005B5828"/>
    <w:rsid w:val="005B5C24"/>
    <w:rsid w:val="005B6376"/>
    <w:rsid w:val="005B65E9"/>
    <w:rsid w:val="005B66A9"/>
    <w:rsid w:val="005B6790"/>
    <w:rsid w:val="005B6D3E"/>
    <w:rsid w:val="005B74A0"/>
    <w:rsid w:val="005B7544"/>
    <w:rsid w:val="005B7566"/>
    <w:rsid w:val="005B7F6C"/>
    <w:rsid w:val="005C11AB"/>
    <w:rsid w:val="005C1538"/>
    <w:rsid w:val="005C19AB"/>
    <w:rsid w:val="005C1F8F"/>
    <w:rsid w:val="005C22D8"/>
    <w:rsid w:val="005C23B2"/>
    <w:rsid w:val="005C23D5"/>
    <w:rsid w:val="005C2431"/>
    <w:rsid w:val="005C319A"/>
    <w:rsid w:val="005C37B9"/>
    <w:rsid w:val="005C3A93"/>
    <w:rsid w:val="005C41A2"/>
    <w:rsid w:val="005C47A2"/>
    <w:rsid w:val="005C545E"/>
    <w:rsid w:val="005C547F"/>
    <w:rsid w:val="005C6D92"/>
    <w:rsid w:val="005C6EFE"/>
    <w:rsid w:val="005C704C"/>
    <w:rsid w:val="005C73E2"/>
    <w:rsid w:val="005C75E1"/>
    <w:rsid w:val="005C7687"/>
    <w:rsid w:val="005D0052"/>
    <w:rsid w:val="005D0F73"/>
    <w:rsid w:val="005D10CE"/>
    <w:rsid w:val="005D1425"/>
    <w:rsid w:val="005D1760"/>
    <w:rsid w:val="005D1EB5"/>
    <w:rsid w:val="005D2132"/>
    <w:rsid w:val="005D2498"/>
    <w:rsid w:val="005D32C9"/>
    <w:rsid w:val="005D3AB7"/>
    <w:rsid w:val="005D4765"/>
    <w:rsid w:val="005D51B0"/>
    <w:rsid w:val="005D58F3"/>
    <w:rsid w:val="005D591F"/>
    <w:rsid w:val="005D7069"/>
    <w:rsid w:val="005D7895"/>
    <w:rsid w:val="005E07D7"/>
    <w:rsid w:val="005E0E54"/>
    <w:rsid w:val="005E11F4"/>
    <w:rsid w:val="005E12BC"/>
    <w:rsid w:val="005E1666"/>
    <w:rsid w:val="005E1922"/>
    <w:rsid w:val="005E1A22"/>
    <w:rsid w:val="005E1D1E"/>
    <w:rsid w:val="005E1DBE"/>
    <w:rsid w:val="005E2056"/>
    <w:rsid w:val="005E2203"/>
    <w:rsid w:val="005E2440"/>
    <w:rsid w:val="005E2C1B"/>
    <w:rsid w:val="005E2ECA"/>
    <w:rsid w:val="005E3653"/>
    <w:rsid w:val="005E3CC1"/>
    <w:rsid w:val="005E3DE8"/>
    <w:rsid w:val="005E4E64"/>
    <w:rsid w:val="005E4F7A"/>
    <w:rsid w:val="005E50FA"/>
    <w:rsid w:val="005E58D7"/>
    <w:rsid w:val="005E6D9E"/>
    <w:rsid w:val="005E6FDA"/>
    <w:rsid w:val="005E76DA"/>
    <w:rsid w:val="005E79B5"/>
    <w:rsid w:val="005E7A7E"/>
    <w:rsid w:val="005F02D4"/>
    <w:rsid w:val="005F06A8"/>
    <w:rsid w:val="005F0805"/>
    <w:rsid w:val="005F0E47"/>
    <w:rsid w:val="005F10E5"/>
    <w:rsid w:val="005F1203"/>
    <w:rsid w:val="005F143C"/>
    <w:rsid w:val="005F1591"/>
    <w:rsid w:val="005F1BA4"/>
    <w:rsid w:val="005F1C27"/>
    <w:rsid w:val="005F25C9"/>
    <w:rsid w:val="005F292D"/>
    <w:rsid w:val="005F30E5"/>
    <w:rsid w:val="005F3437"/>
    <w:rsid w:val="005F35D9"/>
    <w:rsid w:val="005F3837"/>
    <w:rsid w:val="005F395F"/>
    <w:rsid w:val="005F3D15"/>
    <w:rsid w:val="005F3EED"/>
    <w:rsid w:val="005F469A"/>
    <w:rsid w:val="005F4716"/>
    <w:rsid w:val="005F500E"/>
    <w:rsid w:val="005F523A"/>
    <w:rsid w:val="005F5EE3"/>
    <w:rsid w:val="005F66B4"/>
    <w:rsid w:val="005F6B2A"/>
    <w:rsid w:val="005F6ED8"/>
    <w:rsid w:val="005F7230"/>
    <w:rsid w:val="005F7316"/>
    <w:rsid w:val="005F7C8D"/>
    <w:rsid w:val="005F7D59"/>
    <w:rsid w:val="005F7EC0"/>
    <w:rsid w:val="006010A5"/>
    <w:rsid w:val="006010C6"/>
    <w:rsid w:val="00601644"/>
    <w:rsid w:val="006018D1"/>
    <w:rsid w:val="00601D9F"/>
    <w:rsid w:val="00602D4F"/>
    <w:rsid w:val="00603055"/>
    <w:rsid w:val="00603D2D"/>
    <w:rsid w:val="00604751"/>
    <w:rsid w:val="006048A8"/>
    <w:rsid w:val="00604A9B"/>
    <w:rsid w:val="00605745"/>
    <w:rsid w:val="00605777"/>
    <w:rsid w:val="00605D4B"/>
    <w:rsid w:val="0060625A"/>
    <w:rsid w:val="00606D85"/>
    <w:rsid w:val="00607023"/>
    <w:rsid w:val="006079DB"/>
    <w:rsid w:val="00607C6D"/>
    <w:rsid w:val="00607FBE"/>
    <w:rsid w:val="006115DE"/>
    <w:rsid w:val="00611BD9"/>
    <w:rsid w:val="00612171"/>
    <w:rsid w:val="006122C9"/>
    <w:rsid w:val="0061286C"/>
    <w:rsid w:val="00612C0F"/>
    <w:rsid w:val="00612FCE"/>
    <w:rsid w:val="00614419"/>
    <w:rsid w:val="006146D0"/>
    <w:rsid w:val="00614B11"/>
    <w:rsid w:val="00614F29"/>
    <w:rsid w:val="00615508"/>
    <w:rsid w:val="006161F8"/>
    <w:rsid w:val="00616606"/>
    <w:rsid w:val="00616AF6"/>
    <w:rsid w:val="00617A60"/>
    <w:rsid w:val="00620BB3"/>
    <w:rsid w:val="006211C4"/>
    <w:rsid w:val="00621279"/>
    <w:rsid w:val="00621387"/>
    <w:rsid w:val="00621A4B"/>
    <w:rsid w:val="00621ABA"/>
    <w:rsid w:val="00622197"/>
    <w:rsid w:val="00622929"/>
    <w:rsid w:val="00622C06"/>
    <w:rsid w:val="0062334B"/>
    <w:rsid w:val="0062340F"/>
    <w:rsid w:val="006241EB"/>
    <w:rsid w:val="00624474"/>
    <w:rsid w:val="00624814"/>
    <w:rsid w:val="0062518B"/>
    <w:rsid w:val="00625277"/>
    <w:rsid w:val="0062534C"/>
    <w:rsid w:val="0062543C"/>
    <w:rsid w:val="00626770"/>
    <w:rsid w:val="00626F30"/>
    <w:rsid w:val="00627003"/>
    <w:rsid w:val="006270D6"/>
    <w:rsid w:val="006306A0"/>
    <w:rsid w:val="00631033"/>
    <w:rsid w:val="006310ED"/>
    <w:rsid w:val="00631511"/>
    <w:rsid w:val="00631E95"/>
    <w:rsid w:val="00631F21"/>
    <w:rsid w:val="00631FE0"/>
    <w:rsid w:val="006321BB"/>
    <w:rsid w:val="0063225C"/>
    <w:rsid w:val="00633B97"/>
    <w:rsid w:val="00634320"/>
    <w:rsid w:val="00634FDC"/>
    <w:rsid w:val="006350E1"/>
    <w:rsid w:val="0063535B"/>
    <w:rsid w:val="006358B2"/>
    <w:rsid w:val="0063606F"/>
    <w:rsid w:val="00636DFF"/>
    <w:rsid w:val="006375CD"/>
    <w:rsid w:val="0064048F"/>
    <w:rsid w:val="0064055D"/>
    <w:rsid w:val="00640680"/>
    <w:rsid w:val="00640D26"/>
    <w:rsid w:val="00640FD9"/>
    <w:rsid w:val="0064157C"/>
    <w:rsid w:val="00641735"/>
    <w:rsid w:val="00641B8C"/>
    <w:rsid w:val="00641E5C"/>
    <w:rsid w:val="006423B5"/>
    <w:rsid w:val="006423CC"/>
    <w:rsid w:val="006426E4"/>
    <w:rsid w:val="00642990"/>
    <w:rsid w:val="00642F55"/>
    <w:rsid w:val="0064358F"/>
    <w:rsid w:val="0064476F"/>
    <w:rsid w:val="00644B95"/>
    <w:rsid w:val="00644D31"/>
    <w:rsid w:val="00645523"/>
    <w:rsid w:val="0064599A"/>
    <w:rsid w:val="00645B14"/>
    <w:rsid w:val="00645B46"/>
    <w:rsid w:val="00645C76"/>
    <w:rsid w:val="00645EBC"/>
    <w:rsid w:val="00645F90"/>
    <w:rsid w:val="00646175"/>
    <w:rsid w:val="00646E73"/>
    <w:rsid w:val="00646F50"/>
    <w:rsid w:val="0064705C"/>
    <w:rsid w:val="006474CB"/>
    <w:rsid w:val="00647640"/>
    <w:rsid w:val="0064769F"/>
    <w:rsid w:val="006477FB"/>
    <w:rsid w:val="00647ADE"/>
    <w:rsid w:val="00647B58"/>
    <w:rsid w:val="00650F2C"/>
    <w:rsid w:val="00650FD8"/>
    <w:rsid w:val="00651135"/>
    <w:rsid w:val="00651B21"/>
    <w:rsid w:val="006522A5"/>
    <w:rsid w:val="006522A7"/>
    <w:rsid w:val="006529F6"/>
    <w:rsid w:val="00652AD1"/>
    <w:rsid w:val="0065399F"/>
    <w:rsid w:val="00653D62"/>
    <w:rsid w:val="00654186"/>
    <w:rsid w:val="006542C4"/>
    <w:rsid w:val="006545D9"/>
    <w:rsid w:val="00654C6D"/>
    <w:rsid w:val="0065505F"/>
    <w:rsid w:val="006550E5"/>
    <w:rsid w:val="0065573D"/>
    <w:rsid w:val="00655EB7"/>
    <w:rsid w:val="006562D6"/>
    <w:rsid w:val="006562F8"/>
    <w:rsid w:val="006566B1"/>
    <w:rsid w:val="00656745"/>
    <w:rsid w:val="00657053"/>
    <w:rsid w:val="0066010E"/>
    <w:rsid w:val="00660426"/>
    <w:rsid w:val="00660453"/>
    <w:rsid w:val="006607EB"/>
    <w:rsid w:val="00660CF3"/>
    <w:rsid w:val="00661437"/>
    <w:rsid w:val="006617F8"/>
    <w:rsid w:val="00662214"/>
    <w:rsid w:val="00662216"/>
    <w:rsid w:val="00662465"/>
    <w:rsid w:val="00662516"/>
    <w:rsid w:val="006625D1"/>
    <w:rsid w:val="006626D5"/>
    <w:rsid w:val="0066283E"/>
    <w:rsid w:val="00662D4F"/>
    <w:rsid w:val="006630DB"/>
    <w:rsid w:val="006631C4"/>
    <w:rsid w:val="0066399D"/>
    <w:rsid w:val="00663A6A"/>
    <w:rsid w:val="00663BF1"/>
    <w:rsid w:val="00663F8F"/>
    <w:rsid w:val="006649B9"/>
    <w:rsid w:val="00664B30"/>
    <w:rsid w:val="00665110"/>
    <w:rsid w:val="00665665"/>
    <w:rsid w:val="00666065"/>
    <w:rsid w:val="0066610A"/>
    <w:rsid w:val="00666FA0"/>
    <w:rsid w:val="006673F7"/>
    <w:rsid w:val="00667CFC"/>
    <w:rsid w:val="00670C72"/>
    <w:rsid w:val="00670F4F"/>
    <w:rsid w:val="00671D90"/>
    <w:rsid w:val="00671D92"/>
    <w:rsid w:val="00671FB5"/>
    <w:rsid w:val="006721F0"/>
    <w:rsid w:val="0067226B"/>
    <w:rsid w:val="00672C43"/>
    <w:rsid w:val="00672CE2"/>
    <w:rsid w:val="00672FBF"/>
    <w:rsid w:val="00673313"/>
    <w:rsid w:val="00673596"/>
    <w:rsid w:val="00673F63"/>
    <w:rsid w:val="006742B3"/>
    <w:rsid w:val="006743D2"/>
    <w:rsid w:val="00674760"/>
    <w:rsid w:val="00674D22"/>
    <w:rsid w:val="00675CAE"/>
    <w:rsid w:val="00675FD1"/>
    <w:rsid w:val="006766B0"/>
    <w:rsid w:val="00676C6F"/>
    <w:rsid w:val="006773BF"/>
    <w:rsid w:val="00677D3E"/>
    <w:rsid w:val="00677D9B"/>
    <w:rsid w:val="00677F38"/>
    <w:rsid w:val="00680888"/>
    <w:rsid w:val="00680D66"/>
    <w:rsid w:val="006826CB"/>
    <w:rsid w:val="00682985"/>
    <w:rsid w:val="00682B3D"/>
    <w:rsid w:val="00682E72"/>
    <w:rsid w:val="006835D0"/>
    <w:rsid w:val="00684512"/>
    <w:rsid w:val="006847B0"/>
    <w:rsid w:val="00684818"/>
    <w:rsid w:val="00684A78"/>
    <w:rsid w:val="00684E39"/>
    <w:rsid w:val="006863A2"/>
    <w:rsid w:val="006864F8"/>
    <w:rsid w:val="006869A4"/>
    <w:rsid w:val="00686B03"/>
    <w:rsid w:val="00686BF7"/>
    <w:rsid w:val="00687278"/>
    <w:rsid w:val="0068756A"/>
    <w:rsid w:val="00687777"/>
    <w:rsid w:val="00687896"/>
    <w:rsid w:val="00687B9B"/>
    <w:rsid w:val="00687F6B"/>
    <w:rsid w:val="00690082"/>
    <w:rsid w:val="0069280A"/>
    <w:rsid w:val="00692907"/>
    <w:rsid w:val="0069424C"/>
    <w:rsid w:val="0069434B"/>
    <w:rsid w:val="006948FD"/>
    <w:rsid w:val="0069499D"/>
    <w:rsid w:val="00694A5D"/>
    <w:rsid w:val="00694F3D"/>
    <w:rsid w:val="00694F8F"/>
    <w:rsid w:val="00695351"/>
    <w:rsid w:val="006961EC"/>
    <w:rsid w:val="00696EB8"/>
    <w:rsid w:val="00697153"/>
    <w:rsid w:val="006971C5"/>
    <w:rsid w:val="0069747D"/>
    <w:rsid w:val="006975E5"/>
    <w:rsid w:val="00697C85"/>
    <w:rsid w:val="00697F68"/>
    <w:rsid w:val="006A01ED"/>
    <w:rsid w:val="006A0B6C"/>
    <w:rsid w:val="006A0E38"/>
    <w:rsid w:val="006A1245"/>
    <w:rsid w:val="006A14F1"/>
    <w:rsid w:val="006A18AA"/>
    <w:rsid w:val="006A1EC0"/>
    <w:rsid w:val="006A1F84"/>
    <w:rsid w:val="006A2A1B"/>
    <w:rsid w:val="006A2DD6"/>
    <w:rsid w:val="006A2E05"/>
    <w:rsid w:val="006A303A"/>
    <w:rsid w:val="006A3579"/>
    <w:rsid w:val="006A3B91"/>
    <w:rsid w:val="006A3D07"/>
    <w:rsid w:val="006A432E"/>
    <w:rsid w:val="006A4389"/>
    <w:rsid w:val="006A4FE3"/>
    <w:rsid w:val="006A5149"/>
    <w:rsid w:val="006A51AC"/>
    <w:rsid w:val="006A5902"/>
    <w:rsid w:val="006A5D36"/>
    <w:rsid w:val="006A614E"/>
    <w:rsid w:val="006A61F7"/>
    <w:rsid w:val="006A6CCE"/>
    <w:rsid w:val="006A7B97"/>
    <w:rsid w:val="006B019F"/>
    <w:rsid w:val="006B0B67"/>
    <w:rsid w:val="006B2C7B"/>
    <w:rsid w:val="006B3245"/>
    <w:rsid w:val="006B3AA3"/>
    <w:rsid w:val="006B3B1D"/>
    <w:rsid w:val="006B3EC2"/>
    <w:rsid w:val="006B42AF"/>
    <w:rsid w:val="006B4586"/>
    <w:rsid w:val="006B48B7"/>
    <w:rsid w:val="006B5CE0"/>
    <w:rsid w:val="006B63F3"/>
    <w:rsid w:val="006B6A9C"/>
    <w:rsid w:val="006B6BD1"/>
    <w:rsid w:val="006B735B"/>
    <w:rsid w:val="006B7504"/>
    <w:rsid w:val="006B7742"/>
    <w:rsid w:val="006B7CB5"/>
    <w:rsid w:val="006C16B7"/>
    <w:rsid w:val="006C1CF6"/>
    <w:rsid w:val="006C26FE"/>
    <w:rsid w:val="006C34A3"/>
    <w:rsid w:val="006C3692"/>
    <w:rsid w:val="006C3985"/>
    <w:rsid w:val="006C3CC8"/>
    <w:rsid w:val="006C45DE"/>
    <w:rsid w:val="006C45F1"/>
    <w:rsid w:val="006C4A12"/>
    <w:rsid w:val="006C4B42"/>
    <w:rsid w:val="006C4BF0"/>
    <w:rsid w:val="006C4D45"/>
    <w:rsid w:val="006C5289"/>
    <w:rsid w:val="006C53D3"/>
    <w:rsid w:val="006C55F8"/>
    <w:rsid w:val="006C5A59"/>
    <w:rsid w:val="006C5F01"/>
    <w:rsid w:val="006C5F68"/>
    <w:rsid w:val="006C6435"/>
    <w:rsid w:val="006C68D6"/>
    <w:rsid w:val="006D05EC"/>
    <w:rsid w:val="006D1D01"/>
    <w:rsid w:val="006D2004"/>
    <w:rsid w:val="006D23D8"/>
    <w:rsid w:val="006D2D24"/>
    <w:rsid w:val="006D2DDC"/>
    <w:rsid w:val="006D2F07"/>
    <w:rsid w:val="006D3077"/>
    <w:rsid w:val="006D31E2"/>
    <w:rsid w:val="006D3212"/>
    <w:rsid w:val="006D3438"/>
    <w:rsid w:val="006D3BF7"/>
    <w:rsid w:val="006D3FE2"/>
    <w:rsid w:val="006D4AD8"/>
    <w:rsid w:val="006D4B0D"/>
    <w:rsid w:val="006D4E52"/>
    <w:rsid w:val="006D4EA4"/>
    <w:rsid w:val="006D5120"/>
    <w:rsid w:val="006D5151"/>
    <w:rsid w:val="006D53D3"/>
    <w:rsid w:val="006D585E"/>
    <w:rsid w:val="006D6D60"/>
    <w:rsid w:val="006D71A5"/>
    <w:rsid w:val="006D7814"/>
    <w:rsid w:val="006D7A85"/>
    <w:rsid w:val="006D7DDA"/>
    <w:rsid w:val="006E052E"/>
    <w:rsid w:val="006E0EB6"/>
    <w:rsid w:val="006E0F43"/>
    <w:rsid w:val="006E11EA"/>
    <w:rsid w:val="006E126D"/>
    <w:rsid w:val="006E1322"/>
    <w:rsid w:val="006E1331"/>
    <w:rsid w:val="006E1B8F"/>
    <w:rsid w:val="006E1EDE"/>
    <w:rsid w:val="006E1F82"/>
    <w:rsid w:val="006E2098"/>
    <w:rsid w:val="006E231C"/>
    <w:rsid w:val="006E23ED"/>
    <w:rsid w:val="006E2866"/>
    <w:rsid w:val="006E2A2D"/>
    <w:rsid w:val="006E34CE"/>
    <w:rsid w:val="006E41B7"/>
    <w:rsid w:val="006E43B5"/>
    <w:rsid w:val="006E45EC"/>
    <w:rsid w:val="006E4881"/>
    <w:rsid w:val="006E4B6B"/>
    <w:rsid w:val="006E4CBA"/>
    <w:rsid w:val="006E5A17"/>
    <w:rsid w:val="006E5ED2"/>
    <w:rsid w:val="006E6479"/>
    <w:rsid w:val="006E6749"/>
    <w:rsid w:val="006E6CAB"/>
    <w:rsid w:val="006E6D9D"/>
    <w:rsid w:val="006E70D7"/>
    <w:rsid w:val="006E7715"/>
    <w:rsid w:val="006F0FDA"/>
    <w:rsid w:val="006F1298"/>
    <w:rsid w:val="006F1908"/>
    <w:rsid w:val="006F1A5D"/>
    <w:rsid w:val="006F22CF"/>
    <w:rsid w:val="006F2B99"/>
    <w:rsid w:val="006F4A8E"/>
    <w:rsid w:val="006F5821"/>
    <w:rsid w:val="006F5930"/>
    <w:rsid w:val="006F5941"/>
    <w:rsid w:val="006F5ECA"/>
    <w:rsid w:val="006F6032"/>
    <w:rsid w:val="006F6070"/>
    <w:rsid w:val="006F6E76"/>
    <w:rsid w:val="006F76BB"/>
    <w:rsid w:val="006F7A68"/>
    <w:rsid w:val="006F7AE4"/>
    <w:rsid w:val="00700525"/>
    <w:rsid w:val="00700FEA"/>
    <w:rsid w:val="00701C71"/>
    <w:rsid w:val="0070247E"/>
    <w:rsid w:val="00702D09"/>
    <w:rsid w:val="00703A15"/>
    <w:rsid w:val="00703A46"/>
    <w:rsid w:val="00704077"/>
    <w:rsid w:val="00706061"/>
    <w:rsid w:val="00706A7B"/>
    <w:rsid w:val="007072DA"/>
    <w:rsid w:val="00707302"/>
    <w:rsid w:val="007076AD"/>
    <w:rsid w:val="00707CA2"/>
    <w:rsid w:val="0071069B"/>
    <w:rsid w:val="0071078A"/>
    <w:rsid w:val="0071099A"/>
    <w:rsid w:val="00710BE5"/>
    <w:rsid w:val="0071102F"/>
    <w:rsid w:val="0071180A"/>
    <w:rsid w:val="00711A07"/>
    <w:rsid w:val="00711FCC"/>
    <w:rsid w:val="00712224"/>
    <w:rsid w:val="00712576"/>
    <w:rsid w:val="007126EE"/>
    <w:rsid w:val="0071276D"/>
    <w:rsid w:val="00712D75"/>
    <w:rsid w:val="007148D7"/>
    <w:rsid w:val="007149E7"/>
    <w:rsid w:val="00714AF9"/>
    <w:rsid w:val="0071514C"/>
    <w:rsid w:val="00715717"/>
    <w:rsid w:val="007166C4"/>
    <w:rsid w:val="00716A92"/>
    <w:rsid w:val="007174F6"/>
    <w:rsid w:val="00717AD2"/>
    <w:rsid w:val="0072044C"/>
    <w:rsid w:val="0072098C"/>
    <w:rsid w:val="00720F97"/>
    <w:rsid w:val="0072112C"/>
    <w:rsid w:val="00721436"/>
    <w:rsid w:val="007216EB"/>
    <w:rsid w:val="00721883"/>
    <w:rsid w:val="00721B2E"/>
    <w:rsid w:val="00721CF5"/>
    <w:rsid w:val="00721FF4"/>
    <w:rsid w:val="00722051"/>
    <w:rsid w:val="00722A3C"/>
    <w:rsid w:val="00722C8B"/>
    <w:rsid w:val="00722E2E"/>
    <w:rsid w:val="00722F46"/>
    <w:rsid w:val="00722FDF"/>
    <w:rsid w:val="00723900"/>
    <w:rsid w:val="00723AC9"/>
    <w:rsid w:val="00723B80"/>
    <w:rsid w:val="00723FB1"/>
    <w:rsid w:val="007241DF"/>
    <w:rsid w:val="00724649"/>
    <w:rsid w:val="0072485F"/>
    <w:rsid w:val="00724978"/>
    <w:rsid w:val="00724B13"/>
    <w:rsid w:val="007250BC"/>
    <w:rsid w:val="0072515A"/>
    <w:rsid w:val="00725B54"/>
    <w:rsid w:val="00725C28"/>
    <w:rsid w:val="007261CA"/>
    <w:rsid w:val="0072668D"/>
    <w:rsid w:val="00726697"/>
    <w:rsid w:val="00726C8E"/>
    <w:rsid w:val="0072706B"/>
    <w:rsid w:val="007278DE"/>
    <w:rsid w:val="00727D29"/>
    <w:rsid w:val="00727FA2"/>
    <w:rsid w:val="0073041C"/>
    <w:rsid w:val="00730B0F"/>
    <w:rsid w:val="00730C34"/>
    <w:rsid w:val="00730D48"/>
    <w:rsid w:val="007313CD"/>
    <w:rsid w:val="00731628"/>
    <w:rsid w:val="00731B01"/>
    <w:rsid w:val="00731FAF"/>
    <w:rsid w:val="0073234D"/>
    <w:rsid w:val="00732489"/>
    <w:rsid w:val="007337DD"/>
    <w:rsid w:val="00733A76"/>
    <w:rsid w:val="00734034"/>
    <w:rsid w:val="00734202"/>
    <w:rsid w:val="0073452D"/>
    <w:rsid w:val="00734AD8"/>
    <w:rsid w:val="00734B9E"/>
    <w:rsid w:val="00734C84"/>
    <w:rsid w:val="00735495"/>
    <w:rsid w:val="00735594"/>
    <w:rsid w:val="007358CC"/>
    <w:rsid w:val="00735E9E"/>
    <w:rsid w:val="0073649E"/>
    <w:rsid w:val="00737720"/>
    <w:rsid w:val="00737F72"/>
    <w:rsid w:val="00740147"/>
    <w:rsid w:val="0074021E"/>
    <w:rsid w:val="007405FA"/>
    <w:rsid w:val="00740A70"/>
    <w:rsid w:val="007410AD"/>
    <w:rsid w:val="007414BB"/>
    <w:rsid w:val="00741C5D"/>
    <w:rsid w:val="00741DE0"/>
    <w:rsid w:val="007423A3"/>
    <w:rsid w:val="00742543"/>
    <w:rsid w:val="00742C9E"/>
    <w:rsid w:val="00743C63"/>
    <w:rsid w:val="00743D6E"/>
    <w:rsid w:val="00743DD6"/>
    <w:rsid w:val="00743F8E"/>
    <w:rsid w:val="00744390"/>
    <w:rsid w:val="007443EF"/>
    <w:rsid w:val="0074485D"/>
    <w:rsid w:val="007469C1"/>
    <w:rsid w:val="00746A3D"/>
    <w:rsid w:val="00747643"/>
    <w:rsid w:val="007476CF"/>
    <w:rsid w:val="0074774D"/>
    <w:rsid w:val="00747CB0"/>
    <w:rsid w:val="00750AE7"/>
    <w:rsid w:val="00750CD4"/>
    <w:rsid w:val="007510A4"/>
    <w:rsid w:val="00751981"/>
    <w:rsid w:val="00751A35"/>
    <w:rsid w:val="00751D1F"/>
    <w:rsid w:val="00753570"/>
    <w:rsid w:val="00753E0E"/>
    <w:rsid w:val="0075493F"/>
    <w:rsid w:val="007549FE"/>
    <w:rsid w:val="007552C6"/>
    <w:rsid w:val="007555DF"/>
    <w:rsid w:val="007555EA"/>
    <w:rsid w:val="0075569D"/>
    <w:rsid w:val="00756341"/>
    <w:rsid w:val="007563FE"/>
    <w:rsid w:val="007567CA"/>
    <w:rsid w:val="007568A9"/>
    <w:rsid w:val="00756A0F"/>
    <w:rsid w:val="00756D2B"/>
    <w:rsid w:val="0075711D"/>
    <w:rsid w:val="00757D0E"/>
    <w:rsid w:val="007606F9"/>
    <w:rsid w:val="007607EF"/>
    <w:rsid w:val="00760C3F"/>
    <w:rsid w:val="00760FB2"/>
    <w:rsid w:val="00761DA4"/>
    <w:rsid w:val="0076215E"/>
    <w:rsid w:val="007621AA"/>
    <w:rsid w:val="0076253A"/>
    <w:rsid w:val="00762726"/>
    <w:rsid w:val="00762AE6"/>
    <w:rsid w:val="00762F86"/>
    <w:rsid w:val="007633DF"/>
    <w:rsid w:val="00763716"/>
    <w:rsid w:val="00763D40"/>
    <w:rsid w:val="007642FA"/>
    <w:rsid w:val="0076456B"/>
    <w:rsid w:val="007650C4"/>
    <w:rsid w:val="00765741"/>
    <w:rsid w:val="007659F2"/>
    <w:rsid w:val="00765A85"/>
    <w:rsid w:val="00765D7A"/>
    <w:rsid w:val="007662BC"/>
    <w:rsid w:val="00766687"/>
    <w:rsid w:val="00766A97"/>
    <w:rsid w:val="007670E4"/>
    <w:rsid w:val="00771547"/>
    <w:rsid w:val="0077157B"/>
    <w:rsid w:val="00771F81"/>
    <w:rsid w:val="00772906"/>
    <w:rsid w:val="0077354B"/>
    <w:rsid w:val="00773F41"/>
    <w:rsid w:val="00774D95"/>
    <w:rsid w:val="00774E78"/>
    <w:rsid w:val="007750D2"/>
    <w:rsid w:val="007755E4"/>
    <w:rsid w:val="00776C27"/>
    <w:rsid w:val="00776FDF"/>
    <w:rsid w:val="00777564"/>
    <w:rsid w:val="007775E3"/>
    <w:rsid w:val="00780424"/>
    <w:rsid w:val="00780486"/>
    <w:rsid w:val="00780804"/>
    <w:rsid w:val="00780CBA"/>
    <w:rsid w:val="00781D18"/>
    <w:rsid w:val="0078231D"/>
    <w:rsid w:val="00782B2D"/>
    <w:rsid w:val="00782F01"/>
    <w:rsid w:val="00783AA2"/>
    <w:rsid w:val="00783D02"/>
    <w:rsid w:val="00783E61"/>
    <w:rsid w:val="00784197"/>
    <w:rsid w:val="00784A2F"/>
    <w:rsid w:val="00784D57"/>
    <w:rsid w:val="0078501F"/>
    <w:rsid w:val="007851C9"/>
    <w:rsid w:val="00785604"/>
    <w:rsid w:val="00785BED"/>
    <w:rsid w:val="00785C3A"/>
    <w:rsid w:val="00786EE4"/>
    <w:rsid w:val="00786FC3"/>
    <w:rsid w:val="0079037B"/>
    <w:rsid w:val="007907E2"/>
    <w:rsid w:val="0079093E"/>
    <w:rsid w:val="007909A2"/>
    <w:rsid w:val="00790A7C"/>
    <w:rsid w:val="007915D3"/>
    <w:rsid w:val="007918DE"/>
    <w:rsid w:val="00791909"/>
    <w:rsid w:val="00791F74"/>
    <w:rsid w:val="00793962"/>
    <w:rsid w:val="00793A96"/>
    <w:rsid w:val="00794084"/>
    <w:rsid w:val="007946E2"/>
    <w:rsid w:val="007947C2"/>
    <w:rsid w:val="00794A34"/>
    <w:rsid w:val="00794B38"/>
    <w:rsid w:val="00795B9A"/>
    <w:rsid w:val="0079602F"/>
    <w:rsid w:val="00796071"/>
    <w:rsid w:val="00796741"/>
    <w:rsid w:val="007967D7"/>
    <w:rsid w:val="007968C5"/>
    <w:rsid w:val="00797061"/>
    <w:rsid w:val="007972B4"/>
    <w:rsid w:val="007974B3"/>
    <w:rsid w:val="007976FC"/>
    <w:rsid w:val="00797C9B"/>
    <w:rsid w:val="007A00CC"/>
    <w:rsid w:val="007A024D"/>
    <w:rsid w:val="007A040A"/>
    <w:rsid w:val="007A08E2"/>
    <w:rsid w:val="007A09E9"/>
    <w:rsid w:val="007A0ADF"/>
    <w:rsid w:val="007A14F1"/>
    <w:rsid w:val="007A308F"/>
    <w:rsid w:val="007A32E9"/>
    <w:rsid w:val="007A3329"/>
    <w:rsid w:val="007A3894"/>
    <w:rsid w:val="007A3B19"/>
    <w:rsid w:val="007A3B30"/>
    <w:rsid w:val="007A4069"/>
    <w:rsid w:val="007A42B7"/>
    <w:rsid w:val="007A4411"/>
    <w:rsid w:val="007A5089"/>
    <w:rsid w:val="007A5B07"/>
    <w:rsid w:val="007A5C59"/>
    <w:rsid w:val="007A5E44"/>
    <w:rsid w:val="007A6658"/>
    <w:rsid w:val="007A6A4C"/>
    <w:rsid w:val="007A74EE"/>
    <w:rsid w:val="007A7BC6"/>
    <w:rsid w:val="007B03AC"/>
    <w:rsid w:val="007B041D"/>
    <w:rsid w:val="007B06DB"/>
    <w:rsid w:val="007B0739"/>
    <w:rsid w:val="007B0B29"/>
    <w:rsid w:val="007B13E4"/>
    <w:rsid w:val="007B171C"/>
    <w:rsid w:val="007B1731"/>
    <w:rsid w:val="007B1C06"/>
    <w:rsid w:val="007B2967"/>
    <w:rsid w:val="007B2BF4"/>
    <w:rsid w:val="007B2F61"/>
    <w:rsid w:val="007B30EE"/>
    <w:rsid w:val="007B36E0"/>
    <w:rsid w:val="007B42A9"/>
    <w:rsid w:val="007B43BD"/>
    <w:rsid w:val="007B46D5"/>
    <w:rsid w:val="007B4B0B"/>
    <w:rsid w:val="007B52AD"/>
    <w:rsid w:val="007B5423"/>
    <w:rsid w:val="007B5527"/>
    <w:rsid w:val="007B5938"/>
    <w:rsid w:val="007B5990"/>
    <w:rsid w:val="007B5C3D"/>
    <w:rsid w:val="007B5E0C"/>
    <w:rsid w:val="007B5EC4"/>
    <w:rsid w:val="007B6BEE"/>
    <w:rsid w:val="007B6EA3"/>
    <w:rsid w:val="007B7579"/>
    <w:rsid w:val="007C0275"/>
    <w:rsid w:val="007C048D"/>
    <w:rsid w:val="007C0645"/>
    <w:rsid w:val="007C0659"/>
    <w:rsid w:val="007C0789"/>
    <w:rsid w:val="007C0F43"/>
    <w:rsid w:val="007C1031"/>
    <w:rsid w:val="007C136F"/>
    <w:rsid w:val="007C283B"/>
    <w:rsid w:val="007C29D9"/>
    <w:rsid w:val="007C303B"/>
    <w:rsid w:val="007C3AB7"/>
    <w:rsid w:val="007C3CEF"/>
    <w:rsid w:val="007C42B5"/>
    <w:rsid w:val="007C4334"/>
    <w:rsid w:val="007C436D"/>
    <w:rsid w:val="007C4448"/>
    <w:rsid w:val="007C45B3"/>
    <w:rsid w:val="007C4DF6"/>
    <w:rsid w:val="007C548D"/>
    <w:rsid w:val="007C5B6B"/>
    <w:rsid w:val="007C60D6"/>
    <w:rsid w:val="007C66B0"/>
    <w:rsid w:val="007C715C"/>
    <w:rsid w:val="007C75E0"/>
    <w:rsid w:val="007C7AF8"/>
    <w:rsid w:val="007D062E"/>
    <w:rsid w:val="007D06C7"/>
    <w:rsid w:val="007D0B00"/>
    <w:rsid w:val="007D17CB"/>
    <w:rsid w:val="007D182F"/>
    <w:rsid w:val="007D1DB6"/>
    <w:rsid w:val="007D20F9"/>
    <w:rsid w:val="007D2431"/>
    <w:rsid w:val="007D2A0F"/>
    <w:rsid w:val="007D2A25"/>
    <w:rsid w:val="007D32FF"/>
    <w:rsid w:val="007D331A"/>
    <w:rsid w:val="007D4923"/>
    <w:rsid w:val="007D4A14"/>
    <w:rsid w:val="007D4ECC"/>
    <w:rsid w:val="007D59D6"/>
    <w:rsid w:val="007D5C8E"/>
    <w:rsid w:val="007D68E1"/>
    <w:rsid w:val="007D6A1A"/>
    <w:rsid w:val="007D71E8"/>
    <w:rsid w:val="007D74C8"/>
    <w:rsid w:val="007D78A2"/>
    <w:rsid w:val="007D7D20"/>
    <w:rsid w:val="007E0139"/>
    <w:rsid w:val="007E0447"/>
    <w:rsid w:val="007E09A2"/>
    <w:rsid w:val="007E0A31"/>
    <w:rsid w:val="007E0AA2"/>
    <w:rsid w:val="007E1510"/>
    <w:rsid w:val="007E27F2"/>
    <w:rsid w:val="007E2DEB"/>
    <w:rsid w:val="007E349E"/>
    <w:rsid w:val="007E3C9A"/>
    <w:rsid w:val="007E462C"/>
    <w:rsid w:val="007E4901"/>
    <w:rsid w:val="007E4FFC"/>
    <w:rsid w:val="007E520F"/>
    <w:rsid w:val="007E52A6"/>
    <w:rsid w:val="007E562D"/>
    <w:rsid w:val="007E5ACE"/>
    <w:rsid w:val="007E62DA"/>
    <w:rsid w:val="007E6550"/>
    <w:rsid w:val="007E6C02"/>
    <w:rsid w:val="007E6FC5"/>
    <w:rsid w:val="007E716F"/>
    <w:rsid w:val="007E75CC"/>
    <w:rsid w:val="007E797F"/>
    <w:rsid w:val="007E7D26"/>
    <w:rsid w:val="007E7D82"/>
    <w:rsid w:val="007F0063"/>
    <w:rsid w:val="007F09C9"/>
    <w:rsid w:val="007F12CF"/>
    <w:rsid w:val="007F12EE"/>
    <w:rsid w:val="007F214F"/>
    <w:rsid w:val="007F224D"/>
    <w:rsid w:val="007F2A23"/>
    <w:rsid w:val="007F32A6"/>
    <w:rsid w:val="007F35BD"/>
    <w:rsid w:val="007F390A"/>
    <w:rsid w:val="007F4C02"/>
    <w:rsid w:val="007F4E01"/>
    <w:rsid w:val="007F5428"/>
    <w:rsid w:val="007F5B18"/>
    <w:rsid w:val="007F6161"/>
    <w:rsid w:val="007F6341"/>
    <w:rsid w:val="007F6E73"/>
    <w:rsid w:val="007F72DA"/>
    <w:rsid w:val="007F7409"/>
    <w:rsid w:val="007F76A2"/>
    <w:rsid w:val="007F78C7"/>
    <w:rsid w:val="007F7924"/>
    <w:rsid w:val="007F7F7E"/>
    <w:rsid w:val="008001BC"/>
    <w:rsid w:val="00800489"/>
    <w:rsid w:val="00800974"/>
    <w:rsid w:val="00800B40"/>
    <w:rsid w:val="00800F37"/>
    <w:rsid w:val="00800FD0"/>
    <w:rsid w:val="00801022"/>
    <w:rsid w:val="00801351"/>
    <w:rsid w:val="00801BFD"/>
    <w:rsid w:val="00801D89"/>
    <w:rsid w:val="00802913"/>
    <w:rsid w:val="00802D66"/>
    <w:rsid w:val="0080404E"/>
    <w:rsid w:val="0080452E"/>
    <w:rsid w:val="008049A5"/>
    <w:rsid w:val="00804A13"/>
    <w:rsid w:val="00804D75"/>
    <w:rsid w:val="00804FD2"/>
    <w:rsid w:val="00805FE6"/>
    <w:rsid w:val="00806C3E"/>
    <w:rsid w:val="00806F18"/>
    <w:rsid w:val="00807082"/>
    <w:rsid w:val="00807704"/>
    <w:rsid w:val="00807ADB"/>
    <w:rsid w:val="00807D56"/>
    <w:rsid w:val="008100F9"/>
    <w:rsid w:val="00810567"/>
    <w:rsid w:val="0081062E"/>
    <w:rsid w:val="00810B98"/>
    <w:rsid w:val="00810F1F"/>
    <w:rsid w:val="008111DD"/>
    <w:rsid w:val="0081120D"/>
    <w:rsid w:val="008112DD"/>
    <w:rsid w:val="008113E2"/>
    <w:rsid w:val="008115E5"/>
    <w:rsid w:val="00812124"/>
    <w:rsid w:val="00812229"/>
    <w:rsid w:val="008125D5"/>
    <w:rsid w:val="008128DE"/>
    <w:rsid w:val="00812C80"/>
    <w:rsid w:val="00812DF7"/>
    <w:rsid w:val="008130BA"/>
    <w:rsid w:val="00814099"/>
    <w:rsid w:val="008147ED"/>
    <w:rsid w:val="008148A8"/>
    <w:rsid w:val="00814B31"/>
    <w:rsid w:val="00814D99"/>
    <w:rsid w:val="0081506C"/>
    <w:rsid w:val="008167C1"/>
    <w:rsid w:val="00816EB3"/>
    <w:rsid w:val="0081710F"/>
    <w:rsid w:val="008172B7"/>
    <w:rsid w:val="00817361"/>
    <w:rsid w:val="00817388"/>
    <w:rsid w:val="00817D32"/>
    <w:rsid w:val="008201B4"/>
    <w:rsid w:val="008202E6"/>
    <w:rsid w:val="008205D2"/>
    <w:rsid w:val="008232DC"/>
    <w:rsid w:val="00823316"/>
    <w:rsid w:val="0082340E"/>
    <w:rsid w:val="0082352F"/>
    <w:rsid w:val="008238AE"/>
    <w:rsid w:val="00823B11"/>
    <w:rsid w:val="00823F93"/>
    <w:rsid w:val="0082482B"/>
    <w:rsid w:val="00824CAF"/>
    <w:rsid w:val="008251D3"/>
    <w:rsid w:val="00825317"/>
    <w:rsid w:val="00825425"/>
    <w:rsid w:val="00825683"/>
    <w:rsid w:val="008256D8"/>
    <w:rsid w:val="00826128"/>
    <w:rsid w:val="008261C0"/>
    <w:rsid w:val="008267DF"/>
    <w:rsid w:val="0082756B"/>
    <w:rsid w:val="00827749"/>
    <w:rsid w:val="00827A51"/>
    <w:rsid w:val="00830AE4"/>
    <w:rsid w:val="00830DC4"/>
    <w:rsid w:val="00831211"/>
    <w:rsid w:val="0083196B"/>
    <w:rsid w:val="00831D6A"/>
    <w:rsid w:val="00831FA1"/>
    <w:rsid w:val="00832028"/>
    <w:rsid w:val="00832263"/>
    <w:rsid w:val="008322CB"/>
    <w:rsid w:val="0083289F"/>
    <w:rsid w:val="008329A4"/>
    <w:rsid w:val="00832AD4"/>
    <w:rsid w:val="00832E4E"/>
    <w:rsid w:val="008342D4"/>
    <w:rsid w:val="0083447E"/>
    <w:rsid w:val="00834909"/>
    <w:rsid w:val="00834DD9"/>
    <w:rsid w:val="00835231"/>
    <w:rsid w:val="00835A72"/>
    <w:rsid w:val="00836496"/>
    <w:rsid w:val="0083699D"/>
    <w:rsid w:val="00836E3B"/>
    <w:rsid w:val="008372B3"/>
    <w:rsid w:val="00837345"/>
    <w:rsid w:val="008378A7"/>
    <w:rsid w:val="008404C8"/>
    <w:rsid w:val="00840604"/>
    <w:rsid w:val="008410F9"/>
    <w:rsid w:val="0084244B"/>
    <w:rsid w:val="008428B1"/>
    <w:rsid w:val="00842FB3"/>
    <w:rsid w:val="00843A79"/>
    <w:rsid w:val="00843B69"/>
    <w:rsid w:val="00843B7C"/>
    <w:rsid w:val="00844A9E"/>
    <w:rsid w:val="00844DC4"/>
    <w:rsid w:val="00845025"/>
    <w:rsid w:val="008456AC"/>
    <w:rsid w:val="008456F0"/>
    <w:rsid w:val="00846468"/>
    <w:rsid w:val="0084654C"/>
    <w:rsid w:val="00846D17"/>
    <w:rsid w:val="00846E13"/>
    <w:rsid w:val="008475D6"/>
    <w:rsid w:val="00847892"/>
    <w:rsid w:val="00847B98"/>
    <w:rsid w:val="008501FE"/>
    <w:rsid w:val="00850FFF"/>
    <w:rsid w:val="008510F2"/>
    <w:rsid w:val="0085176B"/>
    <w:rsid w:val="00852653"/>
    <w:rsid w:val="0085283E"/>
    <w:rsid w:val="00852AF6"/>
    <w:rsid w:val="00852E91"/>
    <w:rsid w:val="00852EA2"/>
    <w:rsid w:val="0085347B"/>
    <w:rsid w:val="008535C6"/>
    <w:rsid w:val="00853C26"/>
    <w:rsid w:val="00853FBE"/>
    <w:rsid w:val="00854844"/>
    <w:rsid w:val="008549A2"/>
    <w:rsid w:val="008553E5"/>
    <w:rsid w:val="00855A09"/>
    <w:rsid w:val="00855D10"/>
    <w:rsid w:val="0085639D"/>
    <w:rsid w:val="00856F51"/>
    <w:rsid w:val="00857847"/>
    <w:rsid w:val="00860210"/>
    <w:rsid w:val="00860589"/>
    <w:rsid w:val="008609CA"/>
    <w:rsid w:val="0086105D"/>
    <w:rsid w:val="00861764"/>
    <w:rsid w:val="00861DF6"/>
    <w:rsid w:val="0086313F"/>
    <w:rsid w:val="00863816"/>
    <w:rsid w:val="00863BF0"/>
    <w:rsid w:val="00863E4F"/>
    <w:rsid w:val="008642B8"/>
    <w:rsid w:val="008646B7"/>
    <w:rsid w:val="008648CA"/>
    <w:rsid w:val="00864B31"/>
    <w:rsid w:val="00864C69"/>
    <w:rsid w:val="008655F2"/>
    <w:rsid w:val="0086574D"/>
    <w:rsid w:val="00865AA8"/>
    <w:rsid w:val="00865BE5"/>
    <w:rsid w:val="00865FD0"/>
    <w:rsid w:val="00866152"/>
    <w:rsid w:val="00866265"/>
    <w:rsid w:val="00866639"/>
    <w:rsid w:val="00866AC5"/>
    <w:rsid w:val="00866C32"/>
    <w:rsid w:val="00866DCA"/>
    <w:rsid w:val="00866E21"/>
    <w:rsid w:val="0086722D"/>
    <w:rsid w:val="00867267"/>
    <w:rsid w:val="00870070"/>
    <w:rsid w:val="008700E5"/>
    <w:rsid w:val="0087035B"/>
    <w:rsid w:val="00870851"/>
    <w:rsid w:val="00870A83"/>
    <w:rsid w:val="00870BEB"/>
    <w:rsid w:val="00870F23"/>
    <w:rsid w:val="00870F42"/>
    <w:rsid w:val="0087128A"/>
    <w:rsid w:val="008718D3"/>
    <w:rsid w:val="008719BE"/>
    <w:rsid w:val="008719D8"/>
    <w:rsid w:val="00871A29"/>
    <w:rsid w:val="00871E86"/>
    <w:rsid w:val="0087262A"/>
    <w:rsid w:val="00872880"/>
    <w:rsid w:val="0087294A"/>
    <w:rsid w:val="00872BA7"/>
    <w:rsid w:val="00872E9E"/>
    <w:rsid w:val="00873282"/>
    <w:rsid w:val="008732EE"/>
    <w:rsid w:val="00873408"/>
    <w:rsid w:val="008738C3"/>
    <w:rsid w:val="00873A8E"/>
    <w:rsid w:val="00873B6A"/>
    <w:rsid w:val="00873D90"/>
    <w:rsid w:val="00874F59"/>
    <w:rsid w:val="00875076"/>
    <w:rsid w:val="0087563A"/>
    <w:rsid w:val="0087576B"/>
    <w:rsid w:val="00875FB5"/>
    <w:rsid w:val="008761C1"/>
    <w:rsid w:val="0087730C"/>
    <w:rsid w:val="008776BE"/>
    <w:rsid w:val="00880D62"/>
    <w:rsid w:val="00881598"/>
    <w:rsid w:val="008816CF"/>
    <w:rsid w:val="0088182E"/>
    <w:rsid w:val="00881B31"/>
    <w:rsid w:val="00881B53"/>
    <w:rsid w:val="00881B86"/>
    <w:rsid w:val="00881C24"/>
    <w:rsid w:val="0088264D"/>
    <w:rsid w:val="00882753"/>
    <w:rsid w:val="00882D0C"/>
    <w:rsid w:val="00883105"/>
    <w:rsid w:val="00883AB7"/>
    <w:rsid w:val="00883F83"/>
    <w:rsid w:val="008840B2"/>
    <w:rsid w:val="008844AB"/>
    <w:rsid w:val="008845D8"/>
    <w:rsid w:val="00885458"/>
    <w:rsid w:val="00885519"/>
    <w:rsid w:val="00885BF5"/>
    <w:rsid w:val="00885FFF"/>
    <w:rsid w:val="00886718"/>
    <w:rsid w:val="0088706F"/>
    <w:rsid w:val="00887F6C"/>
    <w:rsid w:val="00887FB2"/>
    <w:rsid w:val="008905D8"/>
    <w:rsid w:val="00890BE0"/>
    <w:rsid w:val="00890DC9"/>
    <w:rsid w:val="0089114D"/>
    <w:rsid w:val="008924A4"/>
    <w:rsid w:val="008930CA"/>
    <w:rsid w:val="00893578"/>
    <w:rsid w:val="008935AB"/>
    <w:rsid w:val="008937A6"/>
    <w:rsid w:val="0089398F"/>
    <w:rsid w:val="00893BC6"/>
    <w:rsid w:val="00893DC4"/>
    <w:rsid w:val="00893FB7"/>
    <w:rsid w:val="00894BA5"/>
    <w:rsid w:val="00895083"/>
    <w:rsid w:val="00895313"/>
    <w:rsid w:val="008962CC"/>
    <w:rsid w:val="0089662A"/>
    <w:rsid w:val="00896962"/>
    <w:rsid w:val="00896DE7"/>
    <w:rsid w:val="008975FD"/>
    <w:rsid w:val="008979CD"/>
    <w:rsid w:val="00897B70"/>
    <w:rsid w:val="00897BCC"/>
    <w:rsid w:val="00897BD2"/>
    <w:rsid w:val="00897C06"/>
    <w:rsid w:val="008A04A9"/>
    <w:rsid w:val="008A04CE"/>
    <w:rsid w:val="008A0959"/>
    <w:rsid w:val="008A0A38"/>
    <w:rsid w:val="008A0EA7"/>
    <w:rsid w:val="008A0F5F"/>
    <w:rsid w:val="008A1223"/>
    <w:rsid w:val="008A17EF"/>
    <w:rsid w:val="008A1B3C"/>
    <w:rsid w:val="008A392A"/>
    <w:rsid w:val="008A3ECC"/>
    <w:rsid w:val="008A468A"/>
    <w:rsid w:val="008A49EC"/>
    <w:rsid w:val="008A4A56"/>
    <w:rsid w:val="008A4DC5"/>
    <w:rsid w:val="008A4F06"/>
    <w:rsid w:val="008A5008"/>
    <w:rsid w:val="008A5361"/>
    <w:rsid w:val="008A5CB7"/>
    <w:rsid w:val="008A62ED"/>
    <w:rsid w:val="008A7974"/>
    <w:rsid w:val="008A7AE8"/>
    <w:rsid w:val="008A7DD2"/>
    <w:rsid w:val="008B0038"/>
    <w:rsid w:val="008B01C6"/>
    <w:rsid w:val="008B028C"/>
    <w:rsid w:val="008B10D2"/>
    <w:rsid w:val="008B3397"/>
    <w:rsid w:val="008B33C5"/>
    <w:rsid w:val="008B3A3C"/>
    <w:rsid w:val="008B4C56"/>
    <w:rsid w:val="008B5727"/>
    <w:rsid w:val="008B5854"/>
    <w:rsid w:val="008B6586"/>
    <w:rsid w:val="008B6BCB"/>
    <w:rsid w:val="008B6CCB"/>
    <w:rsid w:val="008B7DA2"/>
    <w:rsid w:val="008C082A"/>
    <w:rsid w:val="008C0EE1"/>
    <w:rsid w:val="008C1C28"/>
    <w:rsid w:val="008C25EE"/>
    <w:rsid w:val="008C285E"/>
    <w:rsid w:val="008C2895"/>
    <w:rsid w:val="008C3808"/>
    <w:rsid w:val="008C398D"/>
    <w:rsid w:val="008C3BCE"/>
    <w:rsid w:val="008C3FD8"/>
    <w:rsid w:val="008C4BBB"/>
    <w:rsid w:val="008C5378"/>
    <w:rsid w:val="008C5D43"/>
    <w:rsid w:val="008C60CA"/>
    <w:rsid w:val="008C6514"/>
    <w:rsid w:val="008C6D6A"/>
    <w:rsid w:val="008C7611"/>
    <w:rsid w:val="008C7727"/>
    <w:rsid w:val="008C7809"/>
    <w:rsid w:val="008D0055"/>
    <w:rsid w:val="008D04F8"/>
    <w:rsid w:val="008D0893"/>
    <w:rsid w:val="008D0915"/>
    <w:rsid w:val="008D0B36"/>
    <w:rsid w:val="008D0B5C"/>
    <w:rsid w:val="008D1A3B"/>
    <w:rsid w:val="008D20E9"/>
    <w:rsid w:val="008D2276"/>
    <w:rsid w:val="008D291A"/>
    <w:rsid w:val="008D2DDD"/>
    <w:rsid w:val="008D488E"/>
    <w:rsid w:val="008D489D"/>
    <w:rsid w:val="008D51A8"/>
    <w:rsid w:val="008D5232"/>
    <w:rsid w:val="008D54C0"/>
    <w:rsid w:val="008D55E2"/>
    <w:rsid w:val="008D5908"/>
    <w:rsid w:val="008D5F3F"/>
    <w:rsid w:val="008D5FBB"/>
    <w:rsid w:val="008D6326"/>
    <w:rsid w:val="008D6C2A"/>
    <w:rsid w:val="008D6CE3"/>
    <w:rsid w:val="008D7103"/>
    <w:rsid w:val="008D74F4"/>
    <w:rsid w:val="008E04D7"/>
    <w:rsid w:val="008E0C17"/>
    <w:rsid w:val="008E17C6"/>
    <w:rsid w:val="008E1BB3"/>
    <w:rsid w:val="008E1F1B"/>
    <w:rsid w:val="008E2138"/>
    <w:rsid w:val="008E286C"/>
    <w:rsid w:val="008E293D"/>
    <w:rsid w:val="008E2B82"/>
    <w:rsid w:val="008E2C94"/>
    <w:rsid w:val="008E2D86"/>
    <w:rsid w:val="008E356A"/>
    <w:rsid w:val="008E3E9B"/>
    <w:rsid w:val="008E3EE1"/>
    <w:rsid w:val="008E4AFB"/>
    <w:rsid w:val="008E5263"/>
    <w:rsid w:val="008E587F"/>
    <w:rsid w:val="008E5B3E"/>
    <w:rsid w:val="008E5B68"/>
    <w:rsid w:val="008E5EFF"/>
    <w:rsid w:val="008E65DE"/>
    <w:rsid w:val="008E79E5"/>
    <w:rsid w:val="008F0105"/>
    <w:rsid w:val="008F089C"/>
    <w:rsid w:val="008F0922"/>
    <w:rsid w:val="008F0AEA"/>
    <w:rsid w:val="008F0B7A"/>
    <w:rsid w:val="008F105C"/>
    <w:rsid w:val="008F147B"/>
    <w:rsid w:val="008F1A82"/>
    <w:rsid w:val="008F1B2E"/>
    <w:rsid w:val="008F20AF"/>
    <w:rsid w:val="008F26C9"/>
    <w:rsid w:val="008F2E15"/>
    <w:rsid w:val="008F3202"/>
    <w:rsid w:val="008F3968"/>
    <w:rsid w:val="008F3B8E"/>
    <w:rsid w:val="008F4B30"/>
    <w:rsid w:val="008F5334"/>
    <w:rsid w:val="008F5810"/>
    <w:rsid w:val="008F58FA"/>
    <w:rsid w:val="008F5B11"/>
    <w:rsid w:val="008F5E2F"/>
    <w:rsid w:val="008F6466"/>
    <w:rsid w:val="008F6EDE"/>
    <w:rsid w:val="008F70B3"/>
    <w:rsid w:val="008F76C9"/>
    <w:rsid w:val="008F7CD2"/>
    <w:rsid w:val="00900219"/>
    <w:rsid w:val="009004F7"/>
    <w:rsid w:val="00900A5D"/>
    <w:rsid w:val="0090129E"/>
    <w:rsid w:val="0090150D"/>
    <w:rsid w:val="00901939"/>
    <w:rsid w:val="0090196E"/>
    <w:rsid w:val="00901BFE"/>
    <w:rsid w:val="009037DE"/>
    <w:rsid w:val="00903809"/>
    <w:rsid w:val="00903AD9"/>
    <w:rsid w:val="00904453"/>
    <w:rsid w:val="0090484D"/>
    <w:rsid w:val="00904F40"/>
    <w:rsid w:val="009055F3"/>
    <w:rsid w:val="00905F6E"/>
    <w:rsid w:val="009063D0"/>
    <w:rsid w:val="009071BD"/>
    <w:rsid w:val="00907B56"/>
    <w:rsid w:val="00907C49"/>
    <w:rsid w:val="009106F9"/>
    <w:rsid w:val="0091086E"/>
    <w:rsid w:val="00911348"/>
    <w:rsid w:val="009115AB"/>
    <w:rsid w:val="00911825"/>
    <w:rsid w:val="009120E9"/>
    <w:rsid w:val="009121E0"/>
    <w:rsid w:val="00912A59"/>
    <w:rsid w:val="00912A91"/>
    <w:rsid w:val="00912B55"/>
    <w:rsid w:val="00914601"/>
    <w:rsid w:val="009148B0"/>
    <w:rsid w:val="00914931"/>
    <w:rsid w:val="00914BE8"/>
    <w:rsid w:val="00914CDB"/>
    <w:rsid w:val="00914D2A"/>
    <w:rsid w:val="00915549"/>
    <w:rsid w:val="009155FA"/>
    <w:rsid w:val="00915674"/>
    <w:rsid w:val="00915C5A"/>
    <w:rsid w:val="00915E18"/>
    <w:rsid w:val="00916070"/>
    <w:rsid w:val="009177D1"/>
    <w:rsid w:val="00917832"/>
    <w:rsid w:val="009178F0"/>
    <w:rsid w:val="00917D63"/>
    <w:rsid w:val="00917F1D"/>
    <w:rsid w:val="009207A8"/>
    <w:rsid w:val="00920A80"/>
    <w:rsid w:val="00921065"/>
    <w:rsid w:val="0092173D"/>
    <w:rsid w:val="00921C11"/>
    <w:rsid w:val="00921E26"/>
    <w:rsid w:val="00921F8E"/>
    <w:rsid w:val="0092216F"/>
    <w:rsid w:val="00922307"/>
    <w:rsid w:val="0092257B"/>
    <w:rsid w:val="0092257F"/>
    <w:rsid w:val="00922981"/>
    <w:rsid w:val="00922D42"/>
    <w:rsid w:val="00923669"/>
    <w:rsid w:val="00923B64"/>
    <w:rsid w:val="00924441"/>
    <w:rsid w:val="00924BFF"/>
    <w:rsid w:val="00924C57"/>
    <w:rsid w:val="009258BD"/>
    <w:rsid w:val="00925F5C"/>
    <w:rsid w:val="00926328"/>
    <w:rsid w:val="0092657D"/>
    <w:rsid w:val="0092699A"/>
    <w:rsid w:val="009272E6"/>
    <w:rsid w:val="009277A8"/>
    <w:rsid w:val="00927B4E"/>
    <w:rsid w:val="00927EDE"/>
    <w:rsid w:val="009303CA"/>
    <w:rsid w:val="00930E04"/>
    <w:rsid w:val="00930F27"/>
    <w:rsid w:val="00931001"/>
    <w:rsid w:val="0093119C"/>
    <w:rsid w:val="00931519"/>
    <w:rsid w:val="009317E1"/>
    <w:rsid w:val="00931C0F"/>
    <w:rsid w:val="00932159"/>
    <w:rsid w:val="009328E0"/>
    <w:rsid w:val="00933189"/>
    <w:rsid w:val="00933426"/>
    <w:rsid w:val="00933BDA"/>
    <w:rsid w:val="00933C59"/>
    <w:rsid w:val="009349B3"/>
    <w:rsid w:val="00934F75"/>
    <w:rsid w:val="00936106"/>
    <w:rsid w:val="009365A8"/>
    <w:rsid w:val="009367AE"/>
    <w:rsid w:val="00936D22"/>
    <w:rsid w:val="00937A1A"/>
    <w:rsid w:val="00937B75"/>
    <w:rsid w:val="0094095E"/>
    <w:rsid w:val="009412EA"/>
    <w:rsid w:val="00941563"/>
    <w:rsid w:val="009420AF"/>
    <w:rsid w:val="0094258C"/>
    <w:rsid w:val="00942E12"/>
    <w:rsid w:val="0094359D"/>
    <w:rsid w:val="009436A6"/>
    <w:rsid w:val="009437E8"/>
    <w:rsid w:val="00943A0E"/>
    <w:rsid w:val="009440CC"/>
    <w:rsid w:val="0094421B"/>
    <w:rsid w:val="009446D7"/>
    <w:rsid w:val="009448D1"/>
    <w:rsid w:val="00944B2E"/>
    <w:rsid w:val="00944D27"/>
    <w:rsid w:val="00945157"/>
    <w:rsid w:val="00945989"/>
    <w:rsid w:val="009462D7"/>
    <w:rsid w:val="009466C3"/>
    <w:rsid w:val="00946AF9"/>
    <w:rsid w:val="0094706D"/>
    <w:rsid w:val="00947156"/>
    <w:rsid w:val="0094756C"/>
    <w:rsid w:val="00947608"/>
    <w:rsid w:val="00947AD7"/>
    <w:rsid w:val="00947ED3"/>
    <w:rsid w:val="0095068F"/>
    <w:rsid w:val="00951089"/>
    <w:rsid w:val="00951335"/>
    <w:rsid w:val="00951DE4"/>
    <w:rsid w:val="00952BCD"/>
    <w:rsid w:val="0095385E"/>
    <w:rsid w:val="00954176"/>
    <w:rsid w:val="009544EF"/>
    <w:rsid w:val="0095481D"/>
    <w:rsid w:val="00954B0A"/>
    <w:rsid w:val="00955ABC"/>
    <w:rsid w:val="00955FE7"/>
    <w:rsid w:val="009564BB"/>
    <w:rsid w:val="00956847"/>
    <w:rsid w:val="00956BFD"/>
    <w:rsid w:val="00956E53"/>
    <w:rsid w:val="009575F8"/>
    <w:rsid w:val="00957D59"/>
    <w:rsid w:val="009601CE"/>
    <w:rsid w:val="00960300"/>
    <w:rsid w:val="00960DB4"/>
    <w:rsid w:val="0096167E"/>
    <w:rsid w:val="009619E0"/>
    <w:rsid w:val="009621B2"/>
    <w:rsid w:val="00962617"/>
    <w:rsid w:val="00962926"/>
    <w:rsid w:val="0096303E"/>
    <w:rsid w:val="009648CC"/>
    <w:rsid w:val="00964DCA"/>
    <w:rsid w:val="00964E60"/>
    <w:rsid w:val="00964F27"/>
    <w:rsid w:val="00964FBD"/>
    <w:rsid w:val="009656D8"/>
    <w:rsid w:val="00965890"/>
    <w:rsid w:val="00965A1A"/>
    <w:rsid w:val="00966840"/>
    <w:rsid w:val="009678EC"/>
    <w:rsid w:val="00967B63"/>
    <w:rsid w:val="00967D49"/>
    <w:rsid w:val="00967FA0"/>
    <w:rsid w:val="00970812"/>
    <w:rsid w:val="00970D5B"/>
    <w:rsid w:val="0097124D"/>
    <w:rsid w:val="00971343"/>
    <w:rsid w:val="00971A84"/>
    <w:rsid w:val="00972275"/>
    <w:rsid w:val="009724D2"/>
    <w:rsid w:val="00972A82"/>
    <w:rsid w:val="00972BDA"/>
    <w:rsid w:val="00972BF0"/>
    <w:rsid w:val="0097330F"/>
    <w:rsid w:val="00973530"/>
    <w:rsid w:val="0097392B"/>
    <w:rsid w:val="009739FD"/>
    <w:rsid w:val="00973ACF"/>
    <w:rsid w:val="0097451B"/>
    <w:rsid w:val="009745A7"/>
    <w:rsid w:val="009748D4"/>
    <w:rsid w:val="00974AAB"/>
    <w:rsid w:val="00974E57"/>
    <w:rsid w:val="009751CD"/>
    <w:rsid w:val="0097531C"/>
    <w:rsid w:val="00975437"/>
    <w:rsid w:val="0097664C"/>
    <w:rsid w:val="009773D1"/>
    <w:rsid w:val="009773FB"/>
    <w:rsid w:val="009778F1"/>
    <w:rsid w:val="009807EF"/>
    <w:rsid w:val="00981757"/>
    <w:rsid w:val="009818BE"/>
    <w:rsid w:val="009819FF"/>
    <w:rsid w:val="00981AF6"/>
    <w:rsid w:val="00981FB1"/>
    <w:rsid w:val="0098271F"/>
    <w:rsid w:val="00982EF0"/>
    <w:rsid w:val="00983264"/>
    <w:rsid w:val="00983C81"/>
    <w:rsid w:val="00983D6C"/>
    <w:rsid w:val="009840B4"/>
    <w:rsid w:val="0098448D"/>
    <w:rsid w:val="00984552"/>
    <w:rsid w:val="00984C27"/>
    <w:rsid w:val="00986D39"/>
    <w:rsid w:val="00986F4A"/>
    <w:rsid w:val="00986F6D"/>
    <w:rsid w:val="00987456"/>
    <w:rsid w:val="0098769C"/>
    <w:rsid w:val="00987721"/>
    <w:rsid w:val="00987AAE"/>
    <w:rsid w:val="00987B73"/>
    <w:rsid w:val="00990C80"/>
    <w:rsid w:val="00990D10"/>
    <w:rsid w:val="0099103C"/>
    <w:rsid w:val="009912C9"/>
    <w:rsid w:val="00991673"/>
    <w:rsid w:val="009917B6"/>
    <w:rsid w:val="00992428"/>
    <w:rsid w:val="009932B1"/>
    <w:rsid w:val="0099355A"/>
    <w:rsid w:val="00993A74"/>
    <w:rsid w:val="00993D4C"/>
    <w:rsid w:val="00993D55"/>
    <w:rsid w:val="00993DAA"/>
    <w:rsid w:val="00993F93"/>
    <w:rsid w:val="00994233"/>
    <w:rsid w:val="0099434F"/>
    <w:rsid w:val="00994FB1"/>
    <w:rsid w:val="0099534E"/>
    <w:rsid w:val="0099597E"/>
    <w:rsid w:val="00995CA8"/>
    <w:rsid w:val="009969E3"/>
    <w:rsid w:val="00996AF2"/>
    <w:rsid w:val="00996C63"/>
    <w:rsid w:val="009977CC"/>
    <w:rsid w:val="009A012E"/>
    <w:rsid w:val="009A03DC"/>
    <w:rsid w:val="009A046F"/>
    <w:rsid w:val="009A12B8"/>
    <w:rsid w:val="009A16EA"/>
    <w:rsid w:val="009A194C"/>
    <w:rsid w:val="009A1CA9"/>
    <w:rsid w:val="009A1DFF"/>
    <w:rsid w:val="009A24D8"/>
    <w:rsid w:val="009A2513"/>
    <w:rsid w:val="009A27CD"/>
    <w:rsid w:val="009A296A"/>
    <w:rsid w:val="009A2CFD"/>
    <w:rsid w:val="009A2F3A"/>
    <w:rsid w:val="009A3289"/>
    <w:rsid w:val="009A35AA"/>
    <w:rsid w:val="009A4B3E"/>
    <w:rsid w:val="009A5075"/>
    <w:rsid w:val="009A50F7"/>
    <w:rsid w:val="009A5144"/>
    <w:rsid w:val="009A52B9"/>
    <w:rsid w:val="009A5B0D"/>
    <w:rsid w:val="009A67D9"/>
    <w:rsid w:val="009A756A"/>
    <w:rsid w:val="009A7679"/>
    <w:rsid w:val="009A7973"/>
    <w:rsid w:val="009A7EC3"/>
    <w:rsid w:val="009B051A"/>
    <w:rsid w:val="009B0AEA"/>
    <w:rsid w:val="009B1ADC"/>
    <w:rsid w:val="009B1E92"/>
    <w:rsid w:val="009B2323"/>
    <w:rsid w:val="009B242A"/>
    <w:rsid w:val="009B24F0"/>
    <w:rsid w:val="009B2B98"/>
    <w:rsid w:val="009B2C70"/>
    <w:rsid w:val="009B2EE1"/>
    <w:rsid w:val="009B3572"/>
    <w:rsid w:val="009B3744"/>
    <w:rsid w:val="009B3856"/>
    <w:rsid w:val="009B38C9"/>
    <w:rsid w:val="009B3A2C"/>
    <w:rsid w:val="009B3AA1"/>
    <w:rsid w:val="009B3AB1"/>
    <w:rsid w:val="009B410A"/>
    <w:rsid w:val="009B4C1F"/>
    <w:rsid w:val="009B4E6B"/>
    <w:rsid w:val="009B5AED"/>
    <w:rsid w:val="009B5C1C"/>
    <w:rsid w:val="009B5C2F"/>
    <w:rsid w:val="009B6184"/>
    <w:rsid w:val="009B65F0"/>
    <w:rsid w:val="009B6600"/>
    <w:rsid w:val="009B6624"/>
    <w:rsid w:val="009B6800"/>
    <w:rsid w:val="009B6E10"/>
    <w:rsid w:val="009B6F70"/>
    <w:rsid w:val="009B70AE"/>
    <w:rsid w:val="009B7CB5"/>
    <w:rsid w:val="009C03B0"/>
    <w:rsid w:val="009C09A5"/>
    <w:rsid w:val="009C155B"/>
    <w:rsid w:val="009C26C6"/>
    <w:rsid w:val="009C2E6A"/>
    <w:rsid w:val="009C2EAE"/>
    <w:rsid w:val="009C3212"/>
    <w:rsid w:val="009C3382"/>
    <w:rsid w:val="009C38C9"/>
    <w:rsid w:val="009C39E2"/>
    <w:rsid w:val="009C3B2E"/>
    <w:rsid w:val="009C3CDA"/>
    <w:rsid w:val="009C4311"/>
    <w:rsid w:val="009C4BCE"/>
    <w:rsid w:val="009C4C3E"/>
    <w:rsid w:val="009C5615"/>
    <w:rsid w:val="009C5760"/>
    <w:rsid w:val="009C6059"/>
    <w:rsid w:val="009C6319"/>
    <w:rsid w:val="009C64D2"/>
    <w:rsid w:val="009C6738"/>
    <w:rsid w:val="009C779F"/>
    <w:rsid w:val="009C7B24"/>
    <w:rsid w:val="009D00CB"/>
    <w:rsid w:val="009D0221"/>
    <w:rsid w:val="009D05BA"/>
    <w:rsid w:val="009D0AC6"/>
    <w:rsid w:val="009D18F6"/>
    <w:rsid w:val="009D217E"/>
    <w:rsid w:val="009D2AA2"/>
    <w:rsid w:val="009D2EEF"/>
    <w:rsid w:val="009D31FD"/>
    <w:rsid w:val="009D3352"/>
    <w:rsid w:val="009D3705"/>
    <w:rsid w:val="009D3BA4"/>
    <w:rsid w:val="009D404B"/>
    <w:rsid w:val="009D436B"/>
    <w:rsid w:val="009D4C60"/>
    <w:rsid w:val="009D4F16"/>
    <w:rsid w:val="009D5082"/>
    <w:rsid w:val="009D5C75"/>
    <w:rsid w:val="009D6CE2"/>
    <w:rsid w:val="009D6F1C"/>
    <w:rsid w:val="009D72ED"/>
    <w:rsid w:val="009D7563"/>
    <w:rsid w:val="009D78E3"/>
    <w:rsid w:val="009D7C0C"/>
    <w:rsid w:val="009D7C7F"/>
    <w:rsid w:val="009D7FA5"/>
    <w:rsid w:val="009D7FB4"/>
    <w:rsid w:val="009E03CE"/>
    <w:rsid w:val="009E04C8"/>
    <w:rsid w:val="009E1013"/>
    <w:rsid w:val="009E13DA"/>
    <w:rsid w:val="009E1B3D"/>
    <w:rsid w:val="009E1DDC"/>
    <w:rsid w:val="009E1EBC"/>
    <w:rsid w:val="009E1FBC"/>
    <w:rsid w:val="009E253B"/>
    <w:rsid w:val="009E26BE"/>
    <w:rsid w:val="009E2706"/>
    <w:rsid w:val="009E2776"/>
    <w:rsid w:val="009E2E52"/>
    <w:rsid w:val="009E2FED"/>
    <w:rsid w:val="009E354D"/>
    <w:rsid w:val="009E36D8"/>
    <w:rsid w:val="009E3957"/>
    <w:rsid w:val="009E3D71"/>
    <w:rsid w:val="009E3EA4"/>
    <w:rsid w:val="009E4286"/>
    <w:rsid w:val="009E4C49"/>
    <w:rsid w:val="009E5545"/>
    <w:rsid w:val="009E6572"/>
    <w:rsid w:val="009E66C3"/>
    <w:rsid w:val="009E73A8"/>
    <w:rsid w:val="009E7456"/>
    <w:rsid w:val="009F0729"/>
    <w:rsid w:val="009F083B"/>
    <w:rsid w:val="009F0949"/>
    <w:rsid w:val="009F0ECA"/>
    <w:rsid w:val="009F126D"/>
    <w:rsid w:val="009F153C"/>
    <w:rsid w:val="009F170E"/>
    <w:rsid w:val="009F2FE2"/>
    <w:rsid w:val="009F322E"/>
    <w:rsid w:val="009F4F02"/>
    <w:rsid w:val="009F5233"/>
    <w:rsid w:val="009F5A5B"/>
    <w:rsid w:val="009F7036"/>
    <w:rsid w:val="009F78F0"/>
    <w:rsid w:val="009F7D92"/>
    <w:rsid w:val="00A0038D"/>
    <w:rsid w:val="00A009DB"/>
    <w:rsid w:val="00A00C55"/>
    <w:rsid w:val="00A00EED"/>
    <w:rsid w:val="00A011D3"/>
    <w:rsid w:val="00A015DF"/>
    <w:rsid w:val="00A01705"/>
    <w:rsid w:val="00A018E0"/>
    <w:rsid w:val="00A01B5D"/>
    <w:rsid w:val="00A022C0"/>
    <w:rsid w:val="00A028CC"/>
    <w:rsid w:val="00A0324D"/>
    <w:rsid w:val="00A03567"/>
    <w:rsid w:val="00A03580"/>
    <w:rsid w:val="00A03715"/>
    <w:rsid w:val="00A03AD1"/>
    <w:rsid w:val="00A042D8"/>
    <w:rsid w:val="00A04591"/>
    <w:rsid w:val="00A0498E"/>
    <w:rsid w:val="00A05387"/>
    <w:rsid w:val="00A05A8D"/>
    <w:rsid w:val="00A07024"/>
    <w:rsid w:val="00A074D1"/>
    <w:rsid w:val="00A0776C"/>
    <w:rsid w:val="00A07D46"/>
    <w:rsid w:val="00A07DC9"/>
    <w:rsid w:val="00A10421"/>
    <w:rsid w:val="00A1060B"/>
    <w:rsid w:val="00A10610"/>
    <w:rsid w:val="00A10CA8"/>
    <w:rsid w:val="00A10E49"/>
    <w:rsid w:val="00A11054"/>
    <w:rsid w:val="00A11617"/>
    <w:rsid w:val="00A119C1"/>
    <w:rsid w:val="00A11C43"/>
    <w:rsid w:val="00A11F5E"/>
    <w:rsid w:val="00A12397"/>
    <w:rsid w:val="00A124EA"/>
    <w:rsid w:val="00A126E0"/>
    <w:rsid w:val="00A12E33"/>
    <w:rsid w:val="00A12F61"/>
    <w:rsid w:val="00A13833"/>
    <w:rsid w:val="00A13C31"/>
    <w:rsid w:val="00A13C53"/>
    <w:rsid w:val="00A14037"/>
    <w:rsid w:val="00A14399"/>
    <w:rsid w:val="00A14C24"/>
    <w:rsid w:val="00A14C9A"/>
    <w:rsid w:val="00A14D80"/>
    <w:rsid w:val="00A159F8"/>
    <w:rsid w:val="00A15E6E"/>
    <w:rsid w:val="00A15FC2"/>
    <w:rsid w:val="00A15FE0"/>
    <w:rsid w:val="00A162E0"/>
    <w:rsid w:val="00A1638F"/>
    <w:rsid w:val="00A16D01"/>
    <w:rsid w:val="00A16E13"/>
    <w:rsid w:val="00A16E1B"/>
    <w:rsid w:val="00A16F1E"/>
    <w:rsid w:val="00A17309"/>
    <w:rsid w:val="00A1736A"/>
    <w:rsid w:val="00A177FC"/>
    <w:rsid w:val="00A17BCB"/>
    <w:rsid w:val="00A2064F"/>
    <w:rsid w:val="00A209F7"/>
    <w:rsid w:val="00A20D9A"/>
    <w:rsid w:val="00A21064"/>
    <w:rsid w:val="00A213A5"/>
    <w:rsid w:val="00A221A8"/>
    <w:rsid w:val="00A22367"/>
    <w:rsid w:val="00A2253B"/>
    <w:rsid w:val="00A22B0D"/>
    <w:rsid w:val="00A22D2E"/>
    <w:rsid w:val="00A23071"/>
    <w:rsid w:val="00A23180"/>
    <w:rsid w:val="00A23B4B"/>
    <w:rsid w:val="00A244EC"/>
    <w:rsid w:val="00A24CFC"/>
    <w:rsid w:val="00A25295"/>
    <w:rsid w:val="00A26A67"/>
    <w:rsid w:val="00A271B8"/>
    <w:rsid w:val="00A27889"/>
    <w:rsid w:val="00A27BE3"/>
    <w:rsid w:val="00A27C0D"/>
    <w:rsid w:val="00A27FCA"/>
    <w:rsid w:val="00A301DA"/>
    <w:rsid w:val="00A30ACA"/>
    <w:rsid w:val="00A30DB8"/>
    <w:rsid w:val="00A318C7"/>
    <w:rsid w:val="00A32039"/>
    <w:rsid w:val="00A324ED"/>
    <w:rsid w:val="00A32966"/>
    <w:rsid w:val="00A32DDA"/>
    <w:rsid w:val="00A32F9C"/>
    <w:rsid w:val="00A34345"/>
    <w:rsid w:val="00A347C8"/>
    <w:rsid w:val="00A355B7"/>
    <w:rsid w:val="00A355D3"/>
    <w:rsid w:val="00A35631"/>
    <w:rsid w:val="00A3607F"/>
    <w:rsid w:val="00A364F2"/>
    <w:rsid w:val="00A3665E"/>
    <w:rsid w:val="00A366D6"/>
    <w:rsid w:val="00A372B5"/>
    <w:rsid w:val="00A377AF"/>
    <w:rsid w:val="00A403FD"/>
    <w:rsid w:val="00A40787"/>
    <w:rsid w:val="00A408D9"/>
    <w:rsid w:val="00A40937"/>
    <w:rsid w:val="00A40A65"/>
    <w:rsid w:val="00A40AEC"/>
    <w:rsid w:val="00A40F56"/>
    <w:rsid w:val="00A40F5D"/>
    <w:rsid w:val="00A41022"/>
    <w:rsid w:val="00A4154B"/>
    <w:rsid w:val="00A416FA"/>
    <w:rsid w:val="00A41785"/>
    <w:rsid w:val="00A436B7"/>
    <w:rsid w:val="00A43924"/>
    <w:rsid w:val="00A439C4"/>
    <w:rsid w:val="00A446CB"/>
    <w:rsid w:val="00A44BE4"/>
    <w:rsid w:val="00A44FFC"/>
    <w:rsid w:val="00A457A0"/>
    <w:rsid w:val="00A45985"/>
    <w:rsid w:val="00A45ED9"/>
    <w:rsid w:val="00A45EDB"/>
    <w:rsid w:val="00A466FF"/>
    <w:rsid w:val="00A4682F"/>
    <w:rsid w:val="00A4727F"/>
    <w:rsid w:val="00A50699"/>
    <w:rsid w:val="00A5090C"/>
    <w:rsid w:val="00A50ABB"/>
    <w:rsid w:val="00A515FE"/>
    <w:rsid w:val="00A5202E"/>
    <w:rsid w:val="00A5242E"/>
    <w:rsid w:val="00A524BB"/>
    <w:rsid w:val="00A524DD"/>
    <w:rsid w:val="00A52596"/>
    <w:rsid w:val="00A52770"/>
    <w:rsid w:val="00A52E3D"/>
    <w:rsid w:val="00A53232"/>
    <w:rsid w:val="00A54479"/>
    <w:rsid w:val="00A54764"/>
    <w:rsid w:val="00A54A5F"/>
    <w:rsid w:val="00A54E44"/>
    <w:rsid w:val="00A54FDC"/>
    <w:rsid w:val="00A55334"/>
    <w:rsid w:val="00A55487"/>
    <w:rsid w:val="00A560FF"/>
    <w:rsid w:val="00A562A4"/>
    <w:rsid w:val="00A565EA"/>
    <w:rsid w:val="00A569C0"/>
    <w:rsid w:val="00A56FCB"/>
    <w:rsid w:val="00A576B2"/>
    <w:rsid w:val="00A57904"/>
    <w:rsid w:val="00A57FF4"/>
    <w:rsid w:val="00A60911"/>
    <w:rsid w:val="00A6093B"/>
    <w:rsid w:val="00A60D45"/>
    <w:rsid w:val="00A60EFA"/>
    <w:rsid w:val="00A60F0A"/>
    <w:rsid w:val="00A61207"/>
    <w:rsid w:val="00A61285"/>
    <w:rsid w:val="00A6159F"/>
    <w:rsid w:val="00A6176D"/>
    <w:rsid w:val="00A62801"/>
    <w:rsid w:val="00A63138"/>
    <w:rsid w:val="00A6334B"/>
    <w:rsid w:val="00A63432"/>
    <w:rsid w:val="00A6393E"/>
    <w:rsid w:val="00A643D7"/>
    <w:rsid w:val="00A6440C"/>
    <w:rsid w:val="00A64D34"/>
    <w:rsid w:val="00A64F35"/>
    <w:rsid w:val="00A65224"/>
    <w:rsid w:val="00A65479"/>
    <w:rsid w:val="00A65693"/>
    <w:rsid w:val="00A6583D"/>
    <w:rsid w:val="00A658FB"/>
    <w:rsid w:val="00A65AC4"/>
    <w:rsid w:val="00A664C6"/>
    <w:rsid w:val="00A664FD"/>
    <w:rsid w:val="00A66838"/>
    <w:rsid w:val="00A6743D"/>
    <w:rsid w:val="00A6763B"/>
    <w:rsid w:val="00A678DE"/>
    <w:rsid w:val="00A70609"/>
    <w:rsid w:val="00A70F24"/>
    <w:rsid w:val="00A70FF6"/>
    <w:rsid w:val="00A71AA5"/>
    <w:rsid w:val="00A71CA6"/>
    <w:rsid w:val="00A72106"/>
    <w:rsid w:val="00A729AE"/>
    <w:rsid w:val="00A72BB8"/>
    <w:rsid w:val="00A738A7"/>
    <w:rsid w:val="00A73CEB"/>
    <w:rsid w:val="00A74420"/>
    <w:rsid w:val="00A7462D"/>
    <w:rsid w:val="00A7478B"/>
    <w:rsid w:val="00A7481B"/>
    <w:rsid w:val="00A74841"/>
    <w:rsid w:val="00A74B46"/>
    <w:rsid w:val="00A74BA1"/>
    <w:rsid w:val="00A74C09"/>
    <w:rsid w:val="00A75140"/>
    <w:rsid w:val="00A75760"/>
    <w:rsid w:val="00A762B4"/>
    <w:rsid w:val="00A76A34"/>
    <w:rsid w:val="00A76E10"/>
    <w:rsid w:val="00A7761F"/>
    <w:rsid w:val="00A803D4"/>
    <w:rsid w:val="00A80C4C"/>
    <w:rsid w:val="00A80CD3"/>
    <w:rsid w:val="00A811EE"/>
    <w:rsid w:val="00A8157C"/>
    <w:rsid w:val="00A81B53"/>
    <w:rsid w:val="00A822C7"/>
    <w:rsid w:val="00A82460"/>
    <w:rsid w:val="00A82745"/>
    <w:rsid w:val="00A82C16"/>
    <w:rsid w:val="00A82FBC"/>
    <w:rsid w:val="00A83B67"/>
    <w:rsid w:val="00A83D90"/>
    <w:rsid w:val="00A8417E"/>
    <w:rsid w:val="00A841D1"/>
    <w:rsid w:val="00A844E9"/>
    <w:rsid w:val="00A849E9"/>
    <w:rsid w:val="00A84B6A"/>
    <w:rsid w:val="00A85189"/>
    <w:rsid w:val="00A85392"/>
    <w:rsid w:val="00A854AD"/>
    <w:rsid w:val="00A8600B"/>
    <w:rsid w:val="00A86BA4"/>
    <w:rsid w:val="00A87022"/>
    <w:rsid w:val="00A87709"/>
    <w:rsid w:val="00A90198"/>
    <w:rsid w:val="00A9026F"/>
    <w:rsid w:val="00A903CE"/>
    <w:rsid w:val="00A90D2F"/>
    <w:rsid w:val="00A91619"/>
    <w:rsid w:val="00A918B8"/>
    <w:rsid w:val="00A91FF7"/>
    <w:rsid w:val="00A92BA1"/>
    <w:rsid w:val="00A93105"/>
    <w:rsid w:val="00A93298"/>
    <w:rsid w:val="00A934D2"/>
    <w:rsid w:val="00A93B6C"/>
    <w:rsid w:val="00A9410C"/>
    <w:rsid w:val="00A944AE"/>
    <w:rsid w:val="00A9460C"/>
    <w:rsid w:val="00A94D9D"/>
    <w:rsid w:val="00A952C1"/>
    <w:rsid w:val="00A95A3A"/>
    <w:rsid w:val="00A95C4C"/>
    <w:rsid w:val="00A95E82"/>
    <w:rsid w:val="00A96459"/>
    <w:rsid w:val="00A965A4"/>
    <w:rsid w:val="00A96A9C"/>
    <w:rsid w:val="00A96AA1"/>
    <w:rsid w:val="00A970A3"/>
    <w:rsid w:val="00A9714D"/>
    <w:rsid w:val="00A97373"/>
    <w:rsid w:val="00A97817"/>
    <w:rsid w:val="00A978F5"/>
    <w:rsid w:val="00A97BE4"/>
    <w:rsid w:val="00AA078F"/>
    <w:rsid w:val="00AA1199"/>
    <w:rsid w:val="00AA11BD"/>
    <w:rsid w:val="00AA180E"/>
    <w:rsid w:val="00AA1BA6"/>
    <w:rsid w:val="00AA2766"/>
    <w:rsid w:val="00AA2AA9"/>
    <w:rsid w:val="00AA2E0E"/>
    <w:rsid w:val="00AA2E17"/>
    <w:rsid w:val="00AA32DE"/>
    <w:rsid w:val="00AA341A"/>
    <w:rsid w:val="00AA3BE5"/>
    <w:rsid w:val="00AA40A9"/>
    <w:rsid w:val="00AA42FC"/>
    <w:rsid w:val="00AA45DE"/>
    <w:rsid w:val="00AA46A8"/>
    <w:rsid w:val="00AA5B28"/>
    <w:rsid w:val="00AA5CF7"/>
    <w:rsid w:val="00AA6B7F"/>
    <w:rsid w:val="00AA7BBD"/>
    <w:rsid w:val="00AA7F71"/>
    <w:rsid w:val="00AB0635"/>
    <w:rsid w:val="00AB0A29"/>
    <w:rsid w:val="00AB0AB0"/>
    <w:rsid w:val="00AB0C8C"/>
    <w:rsid w:val="00AB0FC9"/>
    <w:rsid w:val="00AB0FEF"/>
    <w:rsid w:val="00AB1011"/>
    <w:rsid w:val="00AB1ABB"/>
    <w:rsid w:val="00AB1D10"/>
    <w:rsid w:val="00AB30B0"/>
    <w:rsid w:val="00AB39AC"/>
    <w:rsid w:val="00AB3E3D"/>
    <w:rsid w:val="00AB4B43"/>
    <w:rsid w:val="00AB53EF"/>
    <w:rsid w:val="00AB5822"/>
    <w:rsid w:val="00AB5952"/>
    <w:rsid w:val="00AB5EE8"/>
    <w:rsid w:val="00AB606C"/>
    <w:rsid w:val="00AB6BCC"/>
    <w:rsid w:val="00AB6F9E"/>
    <w:rsid w:val="00AB7707"/>
    <w:rsid w:val="00AB7ED2"/>
    <w:rsid w:val="00AC02CF"/>
    <w:rsid w:val="00AC0E01"/>
    <w:rsid w:val="00AC0EE8"/>
    <w:rsid w:val="00AC0F55"/>
    <w:rsid w:val="00AC10C4"/>
    <w:rsid w:val="00AC1367"/>
    <w:rsid w:val="00AC13DC"/>
    <w:rsid w:val="00AC152F"/>
    <w:rsid w:val="00AC1662"/>
    <w:rsid w:val="00AC17F6"/>
    <w:rsid w:val="00AC20A1"/>
    <w:rsid w:val="00AC2121"/>
    <w:rsid w:val="00AC25C7"/>
    <w:rsid w:val="00AC27C0"/>
    <w:rsid w:val="00AC28BE"/>
    <w:rsid w:val="00AC2A63"/>
    <w:rsid w:val="00AC2FE5"/>
    <w:rsid w:val="00AC33D9"/>
    <w:rsid w:val="00AC3A94"/>
    <w:rsid w:val="00AC3C7D"/>
    <w:rsid w:val="00AC485C"/>
    <w:rsid w:val="00AC50A4"/>
    <w:rsid w:val="00AC52A8"/>
    <w:rsid w:val="00AC54E2"/>
    <w:rsid w:val="00AC5DBD"/>
    <w:rsid w:val="00AC6455"/>
    <w:rsid w:val="00AC664F"/>
    <w:rsid w:val="00AC6AB8"/>
    <w:rsid w:val="00AC6B65"/>
    <w:rsid w:val="00AC6CC3"/>
    <w:rsid w:val="00AC6D33"/>
    <w:rsid w:val="00AC6D77"/>
    <w:rsid w:val="00AC75A5"/>
    <w:rsid w:val="00AC765A"/>
    <w:rsid w:val="00AC7FB2"/>
    <w:rsid w:val="00AD0071"/>
    <w:rsid w:val="00AD0832"/>
    <w:rsid w:val="00AD0E26"/>
    <w:rsid w:val="00AD0E5F"/>
    <w:rsid w:val="00AD150C"/>
    <w:rsid w:val="00AD167A"/>
    <w:rsid w:val="00AD1B47"/>
    <w:rsid w:val="00AD2141"/>
    <w:rsid w:val="00AD2C3E"/>
    <w:rsid w:val="00AD31A3"/>
    <w:rsid w:val="00AD33AA"/>
    <w:rsid w:val="00AD438D"/>
    <w:rsid w:val="00AD4462"/>
    <w:rsid w:val="00AD45DB"/>
    <w:rsid w:val="00AD4A84"/>
    <w:rsid w:val="00AD4B68"/>
    <w:rsid w:val="00AD4ECA"/>
    <w:rsid w:val="00AD52FE"/>
    <w:rsid w:val="00AD54ED"/>
    <w:rsid w:val="00AD5875"/>
    <w:rsid w:val="00AD5AB7"/>
    <w:rsid w:val="00AD5EBA"/>
    <w:rsid w:val="00AD61D5"/>
    <w:rsid w:val="00AD68A2"/>
    <w:rsid w:val="00AD6CCB"/>
    <w:rsid w:val="00AD6FE3"/>
    <w:rsid w:val="00AD7326"/>
    <w:rsid w:val="00AD7D82"/>
    <w:rsid w:val="00AD7E24"/>
    <w:rsid w:val="00AD7EEE"/>
    <w:rsid w:val="00AE0117"/>
    <w:rsid w:val="00AE04CE"/>
    <w:rsid w:val="00AE0D22"/>
    <w:rsid w:val="00AE0F64"/>
    <w:rsid w:val="00AE13C9"/>
    <w:rsid w:val="00AE1C77"/>
    <w:rsid w:val="00AE1F99"/>
    <w:rsid w:val="00AE22C6"/>
    <w:rsid w:val="00AE2324"/>
    <w:rsid w:val="00AE2D2D"/>
    <w:rsid w:val="00AE2E2B"/>
    <w:rsid w:val="00AE36AF"/>
    <w:rsid w:val="00AE38B5"/>
    <w:rsid w:val="00AE3ABC"/>
    <w:rsid w:val="00AE3DB2"/>
    <w:rsid w:val="00AE3F8A"/>
    <w:rsid w:val="00AE42F6"/>
    <w:rsid w:val="00AE45BB"/>
    <w:rsid w:val="00AE468E"/>
    <w:rsid w:val="00AE4874"/>
    <w:rsid w:val="00AE4D32"/>
    <w:rsid w:val="00AE4E54"/>
    <w:rsid w:val="00AE57AD"/>
    <w:rsid w:val="00AE5833"/>
    <w:rsid w:val="00AE588D"/>
    <w:rsid w:val="00AE5D49"/>
    <w:rsid w:val="00AE5E7B"/>
    <w:rsid w:val="00AE65BA"/>
    <w:rsid w:val="00AE6CC0"/>
    <w:rsid w:val="00AE7373"/>
    <w:rsid w:val="00AE7721"/>
    <w:rsid w:val="00AE77A3"/>
    <w:rsid w:val="00AF0230"/>
    <w:rsid w:val="00AF074C"/>
    <w:rsid w:val="00AF097A"/>
    <w:rsid w:val="00AF0D70"/>
    <w:rsid w:val="00AF10D9"/>
    <w:rsid w:val="00AF1296"/>
    <w:rsid w:val="00AF2C3A"/>
    <w:rsid w:val="00AF311B"/>
    <w:rsid w:val="00AF362D"/>
    <w:rsid w:val="00AF3750"/>
    <w:rsid w:val="00AF3A14"/>
    <w:rsid w:val="00AF4013"/>
    <w:rsid w:val="00AF4E78"/>
    <w:rsid w:val="00AF54F4"/>
    <w:rsid w:val="00AF5C15"/>
    <w:rsid w:val="00AF6408"/>
    <w:rsid w:val="00AF7019"/>
    <w:rsid w:val="00AF7165"/>
    <w:rsid w:val="00AF7418"/>
    <w:rsid w:val="00AF74DD"/>
    <w:rsid w:val="00AF7A11"/>
    <w:rsid w:val="00AF7AFE"/>
    <w:rsid w:val="00AF7F7D"/>
    <w:rsid w:val="00B008FB"/>
    <w:rsid w:val="00B011E8"/>
    <w:rsid w:val="00B0139B"/>
    <w:rsid w:val="00B017E5"/>
    <w:rsid w:val="00B0197A"/>
    <w:rsid w:val="00B0243B"/>
    <w:rsid w:val="00B026E6"/>
    <w:rsid w:val="00B029A6"/>
    <w:rsid w:val="00B02CBA"/>
    <w:rsid w:val="00B03239"/>
    <w:rsid w:val="00B03E30"/>
    <w:rsid w:val="00B0436B"/>
    <w:rsid w:val="00B04536"/>
    <w:rsid w:val="00B04E97"/>
    <w:rsid w:val="00B04FBD"/>
    <w:rsid w:val="00B05678"/>
    <w:rsid w:val="00B056A9"/>
    <w:rsid w:val="00B05C7A"/>
    <w:rsid w:val="00B05D8E"/>
    <w:rsid w:val="00B05F6B"/>
    <w:rsid w:val="00B060BF"/>
    <w:rsid w:val="00B06845"/>
    <w:rsid w:val="00B06881"/>
    <w:rsid w:val="00B06B01"/>
    <w:rsid w:val="00B06D37"/>
    <w:rsid w:val="00B06EA9"/>
    <w:rsid w:val="00B0701B"/>
    <w:rsid w:val="00B07023"/>
    <w:rsid w:val="00B0722B"/>
    <w:rsid w:val="00B07623"/>
    <w:rsid w:val="00B0777F"/>
    <w:rsid w:val="00B11036"/>
    <w:rsid w:val="00B11A02"/>
    <w:rsid w:val="00B11BEC"/>
    <w:rsid w:val="00B11DCE"/>
    <w:rsid w:val="00B11FB0"/>
    <w:rsid w:val="00B122EE"/>
    <w:rsid w:val="00B1308E"/>
    <w:rsid w:val="00B1367C"/>
    <w:rsid w:val="00B13706"/>
    <w:rsid w:val="00B13AB5"/>
    <w:rsid w:val="00B14F39"/>
    <w:rsid w:val="00B15044"/>
    <w:rsid w:val="00B1589B"/>
    <w:rsid w:val="00B15992"/>
    <w:rsid w:val="00B15C4E"/>
    <w:rsid w:val="00B15EC8"/>
    <w:rsid w:val="00B16072"/>
    <w:rsid w:val="00B161E2"/>
    <w:rsid w:val="00B16703"/>
    <w:rsid w:val="00B1740F"/>
    <w:rsid w:val="00B17C9D"/>
    <w:rsid w:val="00B17F95"/>
    <w:rsid w:val="00B20721"/>
    <w:rsid w:val="00B207EC"/>
    <w:rsid w:val="00B208AA"/>
    <w:rsid w:val="00B211E6"/>
    <w:rsid w:val="00B215E7"/>
    <w:rsid w:val="00B21819"/>
    <w:rsid w:val="00B21F69"/>
    <w:rsid w:val="00B21F98"/>
    <w:rsid w:val="00B22AE7"/>
    <w:rsid w:val="00B23EE0"/>
    <w:rsid w:val="00B24BB7"/>
    <w:rsid w:val="00B24D1F"/>
    <w:rsid w:val="00B25C0A"/>
    <w:rsid w:val="00B25EAF"/>
    <w:rsid w:val="00B260A4"/>
    <w:rsid w:val="00B262A2"/>
    <w:rsid w:val="00B26778"/>
    <w:rsid w:val="00B2730A"/>
    <w:rsid w:val="00B2753D"/>
    <w:rsid w:val="00B27562"/>
    <w:rsid w:val="00B307D9"/>
    <w:rsid w:val="00B3221A"/>
    <w:rsid w:val="00B324D2"/>
    <w:rsid w:val="00B32761"/>
    <w:rsid w:val="00B32C09"/>
    <w:rsid w:val="00B3300D"/>
    <w:rsid w:val="00B33046"/>
    <w:rsid w:val="00B3329F"/>
    <w:rsid w:val="00B33303"/>
    <w:rsid w:val="00B33CDA"/>
    <w:rsid w:val="00B343EC"/>
    <w:rsid w:val="00B34CB6"/>
    <w:rsid w:val="00B34DD9"/>
    <w:rsid w:val="00B3510D"/>
    <w:rsid w:val="00B35513"/>
    <w:rsid w:val="00B35753"/>
    <w:rsid w:val="00B35CA7"/>
    <w:rsid w:val="00B366EC"/>
    <w:rsid w:val="00B36861"/>
    <w:rsid w:val="00B36DB9"/>
    <w:rsid w:val="00B37218"/>
    <w:rsid w:val="00B3776C"/>
    <w:rsid w:val="00B402FE"/>
    <w:rsid w:val="00B4045C"/>
    <w:rsid w:val="00B40555"/>
    <w:rsid w:val="00B405CE"/>
    <w:rsid w:val="00B406E6"/>
    <w:rsid w:val="00B407AC"/>
    <w:rsid w:val="00B40C17"/>
    <w:rsid w:val="00B40EFC"/>
    <w:rsid w:val="00B41037"/>
    <w:rsid w:val="00B414D7"/>
    <w:rsid w:val="00B416F6"/>
    <w:rsid w:val="00B41C1C"/>
    <w:rsid w:val="00B420F4"/>
    <w:rsid w:val="00B42937"/>
    <w:rsid w:val="00B42E38"/>
    <w:rsid w:val="00B432D8"/>
    <w:rsid w:val="00B434CE"/>
    <w:rsid w:val="00B4371D"/>
    <w:rsid w:val="00B43950"/>
    <w:rsid w:val="00B43E1F"/>
    <w:rsid w:val="00B442D6"/>
    <w:rsid w:val="00B446B1"/>
    <w:rsid w:val="00B44B55"/>
    <w:rsid w:val="00B44C40"/>
    <w:rsid w:val="00B45664"/>
    <w:rsid w:val="00B4566D"/>
    <w:rsid w:val="00B4572E"/>
    <w:rsid w:val="00B45CF4"/>
    <w:rsid w:val="00B460E9"/>
    <w:rsid w:val="00B46232"/>
    <w:rsid w:val="00B46A27"/>
    <w:rsid w:val="00B46AD2"/>
    <w:rsid w:val="00B47203"/>
    <w:rsid w:val="00B47541"/>
    <w:rsid w:val="00B47E70"/>
    <w:rsid w:val="00B50254"/>
    <w:rsid w:val="00B50B04"/>
    <w:rsid w:val="00B51037"/>
    <w:rsid w:val="00B514FB"/>
    <w:rsid w:val="00B51572"/>
    <w:rsid w:val="00B520D4"/>
    <w:rsid w:val="00B52168"/>
    <w:rsid w:val="00B53677"/>
    <w:rsid w:val="00B53F2A"/>
    <w:rsid w:val="00B54780"/>
    <w:rsid w:val="00B54B96"/>
    <w:rsid w:val="00B552A1"/>
    <w:rsid w:val="00B555BB"/>
    <w:rsid w:val="00B55D42"/>
    <w:rsid w:val="00B56123"/>
    <w:rsid w:val="00B56326"/>
    <w:rsid w:val="00B56360"/>
    <w:rsid w:val="00B56790"/>
    <w:rsid w:val="00B56805"/>
    <w:rsid w:val="00B56CA7"/>
    <w:rsid w:val="00B57184"/>
    <w:rsid w:val="00B573F8"/>
    <w:rsid w:val="00B57B4E"/>
    <w:rsid w:val="00B6003B"/>
    <w:rsid w:val="00B602C9"/>
    <w:rsid w:val="00B605F0"/>
    <w:rsid w:val="00B61288"/>
    <w:rsid w:val="00B614AE"/>
    <w:rsid w:val="00B61BB2"/>
    <w:rsid w:val="00B6250B"/>
    <w:rsid w:val="00B62607"/>
    <w:rsid w:val="00B63135"/>
    <w:rsid w:val="00B63238"/>
    <w:rsid w:val="00B632AC"/>
    <w:rsid w:val="00B63860"/>
    <w:rsid w:val="00B63945"/>
    <w:rsid w:val="00B63953"/>
    <w:rsid w:val="00B639EA"/>
    <w:rsid w:val="00B64ED4"/>
    <w:rsid w:val="00B650C6"/>
    <w:rsid w:val="00B6631D"/>
    <w:rsid w:val="00B66B5E"/>
    <w:rsid w:val="00B67438"/>
    <w:rsid w:val="00B677FF"/>
    <w:rsid w:val="00B67A7D"/>
    <w:rsid w:val="00B67AF3"/>
    <w:rsid w:val="00B67B82"/>
    <w:rsid w:val="00B67C78"/>
    <w:rsid w:val="00B67E26"/>
    <w:rsid w:val="00B67FD2"/>
    <w:rsid w:val="00B70184"/>
    <w:rsid w:val="00B7030A"/>
    <w:rsid w:val="00B70617"/>
    <w:rsid w:val="00B70E90"/>
    <w:rsid w:val="00B7110A"/>
    <w:rsid w:val="00B71177"/>
    <w:rsid w:val="00B7134A"/>
    <w:rsid w:val="00B71907"/>
    <w:rsid w:val="00B719ED"/>
    <w:rsid w:val="00B71AC5"/>
    <w:rsid w:val="00B725DE"/>
    <w:rsid w:val="00B7341D"/>
    <w:rsid w:val="00B734E0"/>
    <w:rsid w:val="00B73671"/>
    <w:rsid w:val="00B73995"/>
    <w:rsid w:val="00B73A35"/>
    <w:rsid w:val="00B743F8"/>
    <w:rsid w:val="00B74A0B"/>
    <w:rsid w:val="00B75226"/>
    <w:rsid w:val="00B7577E"/>
    <w:rsid w:val="00B75B82"/>
    <w:rsid w:val="00B7617F"/>
    <w:rsid w:val="00B76198"/>
    <w:rsid w:val="00B76692"/>
    <w:rsid w:val="00B769F2"/>
    <w:rsid w:val="00B76E91"/>
    <w:rsid w:val="00B77219"/>
    <w:rsid w:val="00B7746E"/>
    <w:rsid w:val="00B77614"/>
    <w:rsid w:val="00B7768A"/>
    <w:rsid w:val="00B77696"/>
    <w:rsid w:val="00B779F7"/>
    <w:rsid w:val="00B77D3C"/>
    <w:rsid w:val="00B80070"/>
    <w:rsid w:val="00B803B4"/>
    <w:rsid w:val="00B80591"/>
    <w:rsid w:val="00B805A8"/>
    <w:rsid w:val="00B80CDE"/>
    <w:rsid w:val="00B80ECB"/>
    <w:rsid w:val="00B81580"/>
    <w:rsid w:val="00B815B8"/>
    <w:rsid w:val="00B81A5E"/>
    <w:rsid w:val="00B825C3"/>
    <w:rsid w:val="00B82CEF"/>
    <w:rsid w:val="00B83206"/>
    <w:rsid w:val="00B832CD"/>
    <w:rsid w:val="00B83970"/>
    <w:rsid w:val="00B83C58"/>
    <w:rsid w:val="00B83D38"/>
    <w:rsid w:val="00B84CFF"/>
    <w:rsid w:val="00B84E55"/>
    <w:rsid w:val="00B86621"/>
    <w:rsid w:val="00B86ABD"/>
    <w:rsid w:val="00B86E0E"/>
    <w:rsid w:val="00B87581"/>
    <w:rsid w:val="00B879F0"/>
    <w:rsid w:val="00B87A74"/>
    <w:rsid w:val="00B90C95"/>
    <w:rsid w:val="00B90E27"/>
    <w:rsid w:val="00B91215"/>
    <w:rsid w:val="00B915E6"/>
    <w:rsid w:val="00B9198A"/>
    <w:rsid w:val="00B92676"/>
    <w:rsid w:val="00B92E22"/>
    <w:rsid w:val="00B936E7"/>
    <w:rsid w:val="00B943E8"/>
    <w:rsid w:val="00B94BF0"/>
    <w:rsid w:val="00B94DAB"/>
    <w:rsid w:val="00B95426"/>
    <w:rsid w:val="00B9569C"/>
    <w:rsid w:val="00B95D08"/>
    <w:rsid w:val="00B95DB0"/>
    <w:rsid w:val="00B95F53"/>
    <w:rsid w:val="00B95FD6"/>
    <w:rsid w:val="00B95FDB"/>
    <w:rsid w:val="00B96F7F"/>
    <w:rsid w:val="00B97B1F"/>
    <w:rsid w:val="00B97C6C"/>
    <w:rsid w:val="00BA02CF"/>
    <w:rsid w:val="00BA0808"/>
    <w:rsid w:val="00BA0D2E"/>
    <w:rsid w:val="00BA0FFC"/>
    <w:rsid w:val="00BA1AA1"/>
    <w:rsid w:val="00BA202F"/>
    <w:rsid w:val="00BA205E"/>
    <w:rsid w:val="00BA23DD"/>
    <w:rsid w:val="00BA2572"/>
    <w:rsid w:val="00BA2C30"/>
    <w:rsid w:val="00BA2F45"/>
    <w:rsid w:val="00BA39C1"/>
    <w:rsid w:val="00BA3E79"/>
    <w:rsid w:val="00BA4977"/>
    <w:rsid w:val="00BA49F5"/>
    <w:rsid w:val="00BA4B79"/>
    <w:rsid w:val="00BA4BC0"/>
    <w:rsid w:val="00BA4D61"/>
    <w:rsid w:val="00BA4FBF"/>
    <w:rsid w:val="00BA51F5"/>
    <w:rsid w:val="00BA6A80"/>
    <w:rsid w:val="00BA6BB1"/>
    <w:rsid w:val="00BA6CEB"/>
    <w:rsid w:val="00BA6D75"/>
    <w:rsid w:val="00BA71C0"/>
    <w:rsid w:val="00BA7ABB"/>
    <w:rsid w:val="00BA7D1A"/>
    <w:rsid w:val="00BB01F6"/>
    <w:rsid w:val="00BB0636"/>
    <w:rsid w:val="00BB09CC"/>
    <w:rsid w:val="00BB0AD7"/>
    <w:rsid w:val="00BB128C"/>
    <w:rsid w:val="00BB217D"/>
    <w:rsid w:val="00BB22B5"/>
    <w:rsid w:val="00BB267A"/>
    <w:rsid w:val="00BB353D"/>
    <w:rsid w:val="00BB3CF1"/>
    <w:rsid w:val="00BB4091"/>
    <w:rsid w:val="00BB4543"/>
    <w:rsid w:val="00BB460B"/>
    <w:rsid w:val="00BB4B35"/>
    <w:rsid w:val="00BB4C3F"/>
    <w:rsid w:val="00BB4D92"/>
    <w:rsid w:val="00BB52D1"/>
    <w:rsid w:val="00BB58CB"/>
    <w:rsid w:val="00BB5C6A"/>
    <w:rsid w:val="00BB5C74"/>
    <w:rsid w:val="00BB5E6A"/>
    <w:rsid w:val="00BB6079"/>
    <w:rsid w:val="00BB60E9"/>
    <w:rsid w:val="00BB68A6"/>
    <w:rsid w:val="00BB6A87"/>
    <w:rsid w:val="00BB6B50"/>
    <w:rsid w:val="00BB6EF0"/>
    <w:rsid w:val="00BB73D2"/>
    <w:rsid w:val="00BB765B"/>
    <w:rsid w:val="00BB7877"/>
    <w:rsid w:val="00BB7954"/>
    <w:rsid w:val="00BB7D3A"/>
    <w:rsid w:val="00BC0132"/>
    <w:rsid w:val="00BC01D0"/>
    <w:rsid w:val="00BC0E22"/>
    <w:rsid w:val="00BC125F"/>
    <w:rsid w:val="00BC1A50"/>
    <w:rsid w:val="00BC2306"/>
    <w:rsid w:val="00BC26EA"/>
    <w:rsid w:val="00BC2899"/>
    <w:rsid w:val="00BC2A15"/>
    <w:rsid w:val="00BC2DFD"/>
    <w:rsid w:val="00BC318D"/>
    <w:rsid w:val="00BC3698"/>
    <w:rsid w:val="00BC3D78"/>
    <w:rsid w:val="00BC3D95"/>
    <w:rsid w:val="00BC4EA4"/>
    <w:rsid w:val="00BC5173"/>
    <w:rsid w:val="00BC547F"/>
    <w:rsid w:val="00BC564B"/>
    <w:rsid w:val="00BC5C02"/>
    <w:rsid w:val="00BC5CF0"/>
    <w:rsid w:val="00BC5F0B"/>
    <w:rsid w:val="00BC6383"/>
    <w:rsid w:val="00BC6495"/>
    <w:rsid w:val="00BC7700"/>
    <w:rsid w:val="00BC7708"/>
    <w:rsid w:val="00BC7921"/>
    <w:rsid w:val="00BD00E2"/>
    <w:rsid w:val="00BD0371"/>
    <w:rsid w:val="00BD070A"/>
    <w:rsid w:val="00BD0A2E"/>
    <w:rsid w:val="00BD0AD5"/>
    <w:rsid w:val="00BD0AEC"/>
    <w:rsid w:val="00BD0EE4"/>
    <w:rsid w:val="00BD15FB"/>
    <w:rsid w:val="00BD192E"/>
    <w:rsid w:val="00BD1985"/>
    <w:rsid w:val="00BD2070"/>
    <w:rsid w:val="00BD230A"/>
    <w:rsid w:val="00BD24E5"/>
    <w:rsid w:val="00BD262F"/>
    <w:rsid w:val="00BD287D"/>
    <w:rsid w:val="00BD2E16"/>
    <w:rsid w:val="00BD30AA"/>
    <w:rsid w:val="00BD323F"/>
    <w:rsid w:val="00BD3244"/>
    <w:rsid w:val="00BD357A"/>
    <w:rsid w:val="00BD370E"/>
    <w:rsid w:val="00BD410E"/>
    <w:rsid w:val="00BD4A0B"/>
    <w:rsid w:val="00BD502A"/>
    <w:rsid w:val="00BD59C9"/>
    <w:rsid w:val="00BD61B0"/>
    <w:rsid w:val="00BD620A"/>
    <w:rsid w:val="00BD6D4B"/>
    <w:rsid w:val="00BD6EC2"/>
    <w:rsid w:val="00BD7153"/>
    <w:rsid w:val="00BD718C"/>
    <w:rsid w:val="00BD7200"/>
    <w:rsid w:val="00BD727C"/>
    <w:rsid w:val="00BD7725"/>
    <w:rsid w:val="00BD77F8"/>
    <w:rsid w:val="00BE007E"/>
    <w:rsid w:val="00BE0194"/>
    <w:rsid w:val="00BE0383"/>
    <w:rsid w:val="00BE15D4"/>
    <w:rsid w:val="00BE19BC"/>
    <w:rsid w:val="00BE2C16"/>
    <w:rsid w:val="00BE311B"/>
    <w:rsid w:val="00BE3188"/>
    <w:rsid w:val="00BE33F5"/>
    <w:rsid w:val="00BE3684"/>
    <w:rsid w:val="00BE3EDE"/>
    <w:rsid w:val="00BE41F7"/>
    <w:rsid w:val="00BE440D"/>
    <w:rsid w:val="00BE4412"/>
    <w:rsid w:val="00BE4841"/>
    <w:rsid w:val="00BE520C"/>
    <w:rsid w:val="00BE5965"/>
    <w:rsid w:val="00BE597B"/>
    <w:rsid w:val="00BE6585"/>
    <w:rsid w:val="00BE6716"/>
    <w:rsid w:val="00BE6945"/>
    <w:rsid w:val="00BE6CC3"/>
    <w:rsid w:val="00BE6D25"/>
    <w:rsid w:val="00BE6D2E"/>
    <w:rsid w:val="00BE6F24"/>
    <w:rsid w:val="00BE7031"/>
    <w:rsid w:val="00BE71B1"/>
    <w:rsid w:val="00BE732C"/>
    <w:rsid w:val="00BE734F"/>
    <w:rsid w:val="00BE7646"/>
    <w:rsid w:val="00BE7984"/>
    <w:rsid w:val="00BE7C6D"/>
    <w:rsid w:val="00BF0285"/>
    <w:rsid w:val="00BF02B6"/>
    <w:rsid w:val="00BF0426"/>
    <w:rsid w:val="00BF049D"/>
    <w:rsid w:val="00BF0C42"/>
    <w:rsid w:val="00BF10C2"/>
    <w:rsid w:val="00BF1955"/>
    <w:rsid w:val="00BF25B8"/>
    <w:rsid w:val="00BF2948"/>
    <w:rsid w:val="00BF2D55"/>
    <w:rsid w:val="00BF2F83"/>
    <w:rsid w:val="00BF35C8"/>
    <w:rsid w:val="00BF3727"/>
    <w:rsid w:val="00BF37F5"/>
    <w:rsid w:val="00BF4BDC"/>
    <w:rsid w:val="00BF4C1F"/>
    <w:rsid w:val="00BF4C23"/>
    <w:rsid w:val="00BF5005"/>
    <w:rsid w:val="00BF5480"/>
    <w:rsid w:val="00BF552E"/>
    <w:rsid w:val="00BF5867"/>
    <w:rsid w:val="00BF597D"/>
    <w:rsid w:val="00BF5B10"/>
    <w:rsid w:val="00BF5C85"/>
    <w:rsid w:val="00BF5F84"/>
    <w:rsid w:val="00BF6144"/>
    <w:rsid w:val="00BF6A3B"/>
    <w:rsid w:val="00BF7009"/>
    <w:rsid w:val="00BF7651"/>
    <w:rsid w:val="00BF7B61"/>
    <w:rsid w:val="00BF7F5F"/>
    <w:rsid w:val="00C006A3"/>
    <w:rsid w:val="00C009B4"/>
    <w:rsid w:val="00C017D0"/>
    <w:rsid w:val="00C018E9"/>
    <w:rsid w:val="00C01CCB"/>
    <w:rsid w:val="00C01D60"/>
    <w:rsid w:val="00C01DBC"/>
    <w:rsid w:val="00C02329"/>
    <w:rsid w:val="00C02608"/>
    <w:rsid w:val="00C02651"/>
    <w:rsid w:val="00C02762"/>
    <w:rsid w:val="00C028EF"/>
    <w:rsid w:val="00C02E34"/>
    <w:rsid w:val="00C02FBF"/>
    <w:rsid w:val="00C0384A"/>
    <w:rsid w:val="00C04026"/>
    <w:rsid w:val="00C0418D"/>
    <w:rsid w:val="00C041D0"/>
    <w:rsid w:val="00C0477D"/>
    <w:rsid w:val="00C04E98"/>
    <w:rsid w:val="00C05085"/>
    <w:rsid w:val="00C061C5"/>
    <w:rsid w:val="00C06210"/>
    <w:rsid w:val="00C0708C"/>
    <w:rsid w:val="00C07256"/>
    <w:rsid w:val="00C0727E"/>
    <w:rsid w:val="00C079EC"/>
    <w:rsid w:val="00C105AC"/>
    <w:rsid w:val="00C10F60"/>
    <w:rsid w:val="00C11498"/>
    <w:rsid w:val="00C11646"/>
    <w:rsid w:val="00C11CE0"/>
    <w:rsid w:val="00C121E0"/>
    <w:rsid w:val="00C124BB"/>
    <w:rsid w:val="00C12A38"/>
    <w:rsid w:val="00C12E0B"/>
    <w:rsid w:val="00C12E42"/>
    <w:rsid w:val="00C1339B"/>
    <w:rsid w:val="00C13678"/>
    <w:rsid w:val="00C136A3"/>
    <w:rsid w:val="00C13813"/>
    <w:rsid w:val="00C13C45"/>
    <w:rsid w:val="00C1406B"/>
    <w:rsid w:val="00C14295"/>
    <w:rsid w:val="00C143D4"/>
    <w:rsid w:val="00C14617"/>
    <w:rsid w:val="00C15403"/>
    <w:rsid w:val="00C15975"/>
    <w:rsid w:val="00C15F9A"/>
    <w:rsid w:val="00C16489"/>
    <w:rsid w:val="00C1661A"/>
    <w:rsid w:val="00C16776"/>
    <w:rsid w:val="00C169CC"/>
    <w:rsid w:val="00C16F3D"/>
    <w:rsid w:val="00C1746B"/>
    <w:rsid w:val="00C175D1"/>
    <w:rsid w:val="00C1791E"/>
    <w:rsid w:val="00C17AB3"/>
    <w:rsid w:val="00C17ECB"/>
    <w:rsid w:val="00C20EC8"/>
    <w:rsid w:val="00C21071"/>
    <w:rsid w:val="00C21501"/>
    <w:rsid w:val="00C217BB"/>
    <w:rsid w:val="00C21D7C"/>
    <w:rsid w:val="00C22314"/>
    <w:rsid w:val="00C23628"/>
    <w:rsid w:val="00C2362F"/>
    <w:rsid w:val="00C2367A"/>
    <w:rsid w:val="00C23849"/>
    <w:rsid w:val="00C238BE"/>
    <w:rsid w:val="00C248E5"/>
    <w:rsid w:val="00C24C18"/>
    <w:rsid w:val="00C24D6A"/>
    <w:rsid w:val="00C24FFD"/>
    <w:rsid w:val="00C2500F"/>
    <w:rsid w:val="00C25076"/>
    <w:rsid w:val="00C2507C"/>
    <w:rsid w:val="00C25134"/>
    <w:rsid w:val="00C252B8"/>
    <w:rsid w:val="00C258CA"/>
    <w:rsid w:val="00C259A2"/>
    <w:rsid w:val="00C2774C"/>
    <w:rsid w:val="00C27C44"/>
    <w:rsid w:val="00C27CDB"/>
    <w:rsid w:val="00C27FEB"/>
    <w:rsid w:val="00C301F7"/>
    <w:rsid w:val="00C30D6E"/>
    <w:rsid w:val="00C30E0C"/>
    <w:rsid w:val="00C314CB"/>
    <w:rsid w:val="00C316F3"/>
    <w:rsid w:val="00C31B49"/>
    <w:rsid w:val="00C32652"/>
    <w:rsid w:val="00C32A78"/>
    <w:rsid w:val="00C32AC9"/>
    <w:rsid w:val="00C33561"/>
    <w:rsid w:val="00C337B1"/>
    <w:rsid w:val="00C33DA5"/>
    <w:rsid w:val="00C33FC1"/>
    <w:rsid w:val="00C3442A"/>
    <w:rsid w:val="00C34E71"/>
    <w:rsid w:val="00C3501A"/>
    <w:rsid w:val="00C35492"/>
    <w:rsid w:val="00C35652"/>
    <w:rsid w:val="00C357AC"/>
    <w:rsid w:val="00C358B5"/>
    <w:rsid w:val="00C35CD7"/>
    <w:rsid w:val="00C35F14"/>
    <w:rsid w:val="00C36390"/>
    <w:rsid w:val="00C3650C"/>
    <w:rsid w:val="00C36645"/>
    <w:rsid w:val="00C36A7B"/>
    <w:rsid w:val="00C37415"/>
    <w:rsid w:val="00C37EB3"/>
    <w:rsid w:val="00C4026B"/>
    <w:rsid w:val="00C40B36"/>
    <w:rsid w:val="00C40B83"/>
    <w:rsid w:val="00C40DC6"/>
    <w:rsid w:val="00C412CE"/>
    <w:rsid w:val="00C412FC"/>
    <w:rsid w:val="00C417D1"/>
    <w:rsid w:val="00C419EF"/>
    <w:rsid w:val="00C41C09"/>
    <w:rsid w:val="00C41EEA"/>
    <w:rsid w:val="00C42483"/>
    <w:rsid w:val="00C42AA3"/>
    <w:rsid w:val="00C42F46"/>
    <w:rsid w:val="00C4360A"/>
    <w:rsid w:val="00C439DC"/>
    <w:rsid w:val="00C446C9"/>
    <w:rsid w:val="00C44856"/>
    <w:rsid w:val="00C44E36"/>
    <w:rsid w:val="00C456FE"/>
    <w:rsid w:val="00C459EA"/>
    <w:rsid w:val="00C45C17"/>
    <w:rsid w:val="00C45E15"/>
    <w:rsid w:val="00C46556"/>
    <w:rsid w:val="00C469E8"/>
    <w:rsid w:val="00C46F5B"/>
    <w:rsid w:val="00C47704"/>
    <w:rsid w:val="00C47A3A"/>
    <w:rsid w:val="00C47AA7"/>
    <w:rsid w:val="00C47B64"/>
    <w:rsid w:val="00C47E7A"/>
    <w:rsid w:val="00C50A7A"/>
    <w:rsid w:val="00C51420"/>
    <w:rsid w:val="00C51855"/>
    <w:rsid w:val="00C51C34"/>
    <w:rsid w:val="00C5280F"/>
    <w:rsid w:val="00C53185"/>
    <w:rsid w:val="00C53860"/>
    <w:rsid w:val="00C539D7"/>
    <w:rsid w:val="00C53B69"/>
    <w:rsid w:val="00C541B0"/>
    <w:rsid w:val="00C54338"/>
    <w:rsid w:val="00C543E2"/>
    <w:rsid w:val="00C54545"/>
    <w:rsid w:val="00C55138"/>
    <w:rsid w:val="00C55416"/>
    <w:rsid w:val="00C556B9"/>
    <w:rsid w:val="00C55820"/>
    <w:rsid w:val="00C55CBC"/>
    <w:rsid w:val="00C55CBF"/>
    <w:rsid w:val="00C55DF2"/>
    <w:rsid w:val="00C55FB9"/>
    <w:rsid w:val="00C56340"/>
    <w:rsid w:val="00C564FC"/>
    <w:rsid w:val="00C5739B"/>
    <w:rsid w:val="00C57583"/>
    <w:rsid w:val="00C575DC"/>
    <w:rsid w:val="00C606C4"/>
    <w:rsid w:val="00C60E35"/>
    <w:rsid w:val="00C60F4A"/>
    <w:rsid w:val="00C61B59"/>
    <w:rsid w:val="00C61D68"/>
    <w:rsid w:val="00C61E85"/>
    <w:rsid w:val="00C61F5B"/>
    <w:rsid w:val="00C62ADC"/>
    <w:rsid w:val="00C631AC"/>
    <w:rsid w:val="00C647D6"/>
    <w:rsid w:val="00C64C02"/>
    <w:rsid w:val="00C655A6"/>
    <w:rsid w:val="00C659FA"/>
    <w:rsid w:val="00C65C11"/>
    <w:rsid w:val="00C65CE6"/>
    <w:rsid w:val="00C6614B"/>
    <w:rsid w:val="00C6634D"/>
    <w:rsid w:val="00C66AE6"/>
    <w:rsid w:val="00C7012F"/>
    <w:rsid w:val="00C70583"/>
    <w:rsid w:val="00C70866"/>
    <w:rsid w:val="00C7106C"/>
    <w:rsid w:val="00C717FF"/>
    <w:rsid w:val="00C72207"/>
    <w:rsid w:val="00C722B0"/>
    <w:rsid w:val="00C727CD"/>
    <w:rsid w:val="00C72FE6"/>
    <w:rsid w:val="00C737E0"/>
    <w:rsid w:val="00C74BE9"/>
    <w:rsid w:val="00C74CF5"/>
    <w:rsid w:val="00C75672"/>
    <w:rsid w:val="00C75925"/>
    <w:rsid w:val="00C75BFF"/>
    <w:rsid w:val="00C763D4"/>
    <w:rsid w:val="00C766DF"/>
    <w:rsid w:val="00C7683D"/>
    <w:rsid w:val="00C76A05"/>
    <w:rsid w:val="00C7702C"/>
    <w:rsid w:val="00C77257"/>
    <w:rsid w:val="00C775F1"/>
    <w:rsid w:val="00C778D8"/>
    <w:rsid w:val="00C77D54"/>
    <w:rsid w:val="00C805CB"/>
    <w:rsid w:val="00C80839"/>
    <w:rsid w:val="00C809AA"/>
    <w:rsid w:val="00C80E7C"/>
    <w:rsid w:val="00C812EA"/>
    <w:rsid w:val="00C81B76"/>
    <w:rsid w:val="00C81E13"/>
    <w:rsid w:val="00C81EC2"/>
    <w:rsid w:val="00C82FB2"/>
    <w:rsid w:val="00C8325D"/>
    <w:rsid w:val="00C83EDF"/>
    <w:rsid w:val="00C8406E"/>
    <w:rsid w:val="00C84F17"/>
    <w:rsid w:val="00C85F82"/>
    <w:rsid w:val="00C865D3"/>
    <w:rsid w:val="00C86926"/>
    <w:rsid w:val="00C86E9A"/>
    <w:rsid w:val="00C86F92"/>
    <w:rsid w:val="00C87938"/>
    <w:rsid w:val="00C879F0"/>
    <w:rsid w:val="00C90619"/>
    <w:rsid w:val="00C9098C"/>
    <w:rsid w:val="00C90AD7"/>
    <w:rsid w:val="00C91AC7"/>
    <w:rsid w:val="00C91C26"/>
    <w:rsid w:val="00C9270C"/>
    <w:rsid w:val="00C92FA5"/>
    <w:rsid w:val="00C9361F"/>
    <w:rsid w:val="00C938D3"/>
    <w:rsid w:val="00C93C5D"/>
    <w:rsid w:val="00C93D83"/>
    <w:rsid w:val="00C94219"/>
    <w:rsid w:val="00C949CA"/>
    <w:rsid w:val="00C9503F"/>
    <w:rsid w:val="00C95963"/>
    <w:rsid w:val="00C9603E"/>
    <w:rsid w:val="00C9667D"/>
    <w:rsid w:val="00C966D3"/>
    <w:rsid w:val="00C97328"/>
    <w:rsid w:val="00CA00BC"/>
    <w:rsid w:val="00CA1159"/>
    <w:rsid w:val="00CA1C5C"/>
    <w:rsid w:val="00CA247E"/>
    <w:rsid w:val="00CA276A"/>
    <w:rsid w:val="00CA319C"/>
    <w:rsid w:val="00CA3249"/>
    <w:rsid w:val="00CA3D33"/>
    <w:rsid w:val="00CA5AFE"/>
    <w:rsid w:val="00CA5D44"/>
    <w:rsid w:val="00CA6E21"/>
    <w:rsid w:val="00CA7942"/>
    <w:rsid w:val="00CB021A"/>
    <w:rsid w:val="00CB05F5"/>
    <w:rsid w:val="00CB08C9"/>
    <w:rsid w:val="00CB0DB8"/>
    <w:rsid w:val="00CB1446"/>
    <w:rsid w:val="00CB23D1"/>
    <w:rsid w:val="00CB29C5"/>
    <w:rsid w:val="00CB2E73"/>
    <w:rsid w:val="00CB300B"/>
    <w:rsid w:val="00CB3663"/>
    <w:rsid w:val="00CB36AC"/>
    <w:rsid w:val="00CB39DD"/>
    <w:rsid w:val="00CB3B4A"/>
    <w:rsid w:val="00CB3E3B"/>
    <w:rsid w:val="00CB4BD7"/>
    <w:rsid w:val="00CB4C66"/>
    <w:rsid w:val="00CB4E41"/>
    <w:rsid w:val="00CB53E9"/>
    <w:rsid w:val="00CB5A38"/>
    <w:rsid w:val="00CB6092"/>
    <w:rsid w:val="00CB65B2"/>
    <w:rsid w:val="00CB6C35"/>
    <w:rsid w:val="00CB6C6F"/>
    <w:rsid w:val="00CB6CA8"/>
    <w:rsid w:val="00CB6DB6"/>
    <w:rsid w:val="00CB6E77"/>
    <w:rsid w:val="00CB711B"/>
    <w:rsid w:val="00CB7290"/>
    <w:rsid w:val="00CB7608"/>
    <w:rsid w:val="00CB7808"/>
    <w:rsid w:val="00CB7B52"/>
    <w:rsid w:val="00CC0AD2"/>
    <w:rsid w:val="00CC2261"/>
    <w:rsid w:val="00CC27C3"/>
    <w:rsid w:val="00CC2D36"/>
    <w:rsid w:val="00CC2E51"/>
    <w:rsid w:val="00CC2EEF"/>
    <w:rsid w:val="00CC30DB"/>
    <w:rsid w:val="00CC3429"/>
    <w:rsid w:val="00CC3E42"/>
    <w:rsid w:val="00CC3E64"/>
    <w:rsid w:val="00CC4224"/>
    <w:rsid w:val="00CC4305"/>
    <w:rsid w:val="00CC4892"/>
    <w:rsid w:val="00CC4F2D"/>
    <w:rsid w:val="00CC5A45"/>
    <w:rsid w:val="00CC5E6B"/>
    <w:rsid w:val="00CC60FF"/>
    <w:rsid w:val="00CC63B2"/>
    <w:rsid w:val="00CC63E9"/>
    <w:rsid w:val="00CC63FE"/>
    <w:rsid w:val="00CC6B0D"/>
    <w:rsid w:val="00CC6FA7"/>
    <w:rsid w:val="00CC7112"/>
    <w:rsid w:val="00CD011A"/>
    <w:rsid w:val="00CD0193"/>
    <w:rsid w:val="00CD08F4"/>
    <w:rsid w:val="00CD12CF"/>
    <w:rsid w:val="00CD1975"/>
    <w:rsid w:val="00CD1AC4"/>
    <w:rsid w:val="00CD2404"/>
    <w:rsid w:val="00CD2758"/>
    <w:rsid w:val="00CD2981"/>
    <w:rsid w:val="00CD348D"/>
    <w:rsid w:val="00CD3747"/>
    <w:rsid w:val="00CD4019"/>
    <w:rsid w:val="00CD5713"/>
    <w:rsid w:val="00CD590C"/>
    <w:rsid w:val="00CD5C21"/>
    <w:rsid w:val="00CD670B"/>
    <w:rsid w:val="00CD6A4D"/>
    <w:rsid w:val="00CD720F"/>
    <w:rsid w:val="00CD7A82"/>
    <w:rsid w:val="00CD7FB4"/>
    <w:rsid w:val="00CE00FE"/>
    <w:rsid w:val="00CE032B"/>
    <w:rsid w:val="00CE048B"/>
    <w:rsid w:val="00CE04E3"/>
    <w:rsid w:val="00CE0C40"/>
    <w:rsid w:val="00CE13EF"/>
    <w:rsid w:val="00CE149F"/>
    <w:rsid w:val="00CE2A40"/>
    <w:rsid w:val="00CE3722"/>
    <w:rsid w:val="00CE4098"/>
    <w:rsid w:val="00CE41AD"/>
    <w:rsid w:val="00CE4294"/>
    <w:rsid w:val="00CE4736"/>
    <w:rsid w:val="00CE4D35"/>
    <w:rsid w:val="00CE50E6"/>
    <w:rsid w:val="00CE5551"/>
    <w:rsid w:val="00CE55FE"/>
    <w:rsid w:val="00CE5C82"/>
    <w:rsid w:val="00CE602F"/>
    <w:rsid w:val="00CE66A8"/>
    <w:rsid w:val="00CE72F3"/>
    <w:rsid w:val="00CE762E"/>
    <w:rsid w:val="00CF00F9"/>
    <w:rsid w:val="00CF0F93"/>
    <w:rsid w:val="00CF20B9"/>
    <w:rsid w:val="00CF269D"/>
    <w:rsid w:val="00CF2A48"/>
    <w:rsid w:val="00CF33C8"/>
    <w:rsid w:val="00CF342F"/>
    <w:rsid w:val="00CF36EE"/>
    <w:rsid w:val="00CF3910"/>
    <w:rsid w:val="00CF3C31"/>
    <w:rsid w:val="00CF3D75"/>
    <w:rsid w:val="00CF409F"/>
    <w:rsid w:val="00CF523E"/>
    <w:rsid w:val="00CF5E51"/>
    <w:rsid w:val="00CF62D7"/>
    <w:rsid w:val="00CF7020"/>
    <w:rsid w:val="00CF71C8"/>
    <w:rsid w:val="00CF76B8"/>
    <w:rsid w:val="00CF77BC"/>
    <w:rsid w:val="00CF7B25"/>
    <w:rsid w:val="00CF7BC5"/>
    <w:rsid w:val="00D0078D"/>
    <w:rsid w:val="00D00BE5"/>
    <w:rsid w:val="00D015BA"/>
    <w:rsid w:val="00D01DB3"/>
    <w:rsid w:val="00D01F59"/>
    <w:rsid w:val="00D0235A"/>
    <w:rsid w:val="00D049C2"/>
    <w:rsid w:val="00D04A62"/>
    <w:rsid w:val="00D0573E"/>
    <w:rsid w:val="00D05910"/>
    <w:rsid w:val="00D05F87"/>
    <w:rsid w:val="00D063E1"/>
    <w:rsid w:val="00D063EB"/>
    <w:rsid w:val="00D0643A"/>
    <w:rsid w:val="00D0674A"/>
    <w:rsid w:val="00D069F8"/>
    <w:rsid w:val="00D104D8"/>
    <w:rsid w:val="00D10570"/>
    <w:rsid w:val="00D11104"/>
    <w:rsid w:val="00D11113"/>
    <w:rsid w:val="00D1148F"/>
    <w:rsid w:val="00D11DE7"/>
    <w:rsid w:val="00D128D9"/>
    <w:rsid w:val="00D12F60"/>
    <w:rsid w:val="00D13D0C"/>
    <w:rsid w:val="00D13E86"/>
    <w:rsid w:val="00D14348"/>
    <w:rsid w:val="00D149B3"/>
    <w:rsid w:val="00D150D3"/>
    <w:rsid w:val="00D154D0"/>
    <w:rsid w:val="00D155F4"/>
    <w:rsid w:val="00D156AE"/>
    <w:rsid w:val="00D1634C"/>
    <w:rsid w:val="00D16353"/>
    <w:rsid w:val="00D1648D"/>
    <w:rsid w:val="00D168AF"/>
    <w:rsid w:val="00D16B86"/>
    <w:rsid w:val="00D16BF9"/>
    <w:rsid w:val="00D206FF"/>
    <w:rsid w:val="00D207D6"/>
    <w:rsid w:val="00D2082A"/>
    <w:rsid w:val="00D20E86"/>
    <w:rsid w:val="00D2113D"/>
    <w:rsid w:val="00D21B99"/>
    <w:rsid w:val="00D22606"/>
    <w:rsid w:val="00D22948"/>
    <w:rsid w:val="00D22F7B"/>
    <w:rsid w:val="00D24868"/>
    <w:rsid w:val="00D24EB8"/>
    <w:rsid w:val="00D25186"/>
    <w:rsid w:val="00D251E7"/>
    <w:rsid w:val="00D25559"/>
    <w:rsid w:val="00D25E33"/>
    <w:rsid w:val="00D25EC9"/>
    <w:rsid w:val="00D260FB"/>
    <w:rsid w:val="00D263DE"/>
    <w:rsid w:val="00D269B7"/>
    <w:rsid w:val="00D26E59"/>
    <w:rsid w:val="00D272C1"/>
    <w:rsid w:val="00D27694"/>
    <w:rsid w:val="00D2775A"/>
    <w:rsid w:val="00D277E9"/>
    <w:rsid w:val="00D27828"/>
    <w:rsid w:val="00D27922"/>
    <w:rsid w:val="00D30174"/>
    <w:rsid w:val="00D30527"/>
    <w:rsid w:val="00D305DA"/>
    <w:rsid w:val="00D3072A"/>
    <w:rsid w:val="00D30920"/>
    <w:rsid w:val="00D309C8"/>
    <w:rsid w:val="00D31204"/>
    <w:rsid w:val="00D31607"/>
    <w:rsid w:val="00D31A0E"/>
    <w:rsid w:val="00D320A0"/>
    <w:rsid w:val="00D32494"/>
    <w:rsid w:val="00D329D0"/>
    <w:rsid w:val="00D32B21"/>
    <w:rsid w:val="00D32D13"/>
    <w:rsid w:val="00D32F23"/>
    <w:rsid w:val="00D3351E"/>
    <w:rsid w:val="00D33A1E"/>
    <w:rsid w:val="00D33BAB"/>
    <w:rsid w:val="00D33EFB"/>
    <w:rsid w:val="00D3417C"/>
    <w:rsid w:val="00D34402"/>
    <w:rsid w:val="00D3468A"/>
    <w:rsid w:val="00D34A15"/>
    <w:rsid w:val="00D34A91"/>
    <w:rsid w:val="00D34F31"/>
    <w:rsid w:val="00D350D5"/>
    <w:rsid w:val="00D353B8"/>
    <w:rsid w:val="00D3587A"/>
    <w:rsid w:val="00D35976"/>
    <w:rsid w:val="00D359C1"/>
    <w:rsid w:val="00D36852"/>
    <w:rsid w:val="00D36C26"/>
    <w:rsid w:val="00D37BEB"/>
    <w:rsid w:val="00D37F67"/>
    <w:rsid w:val="00D37F8B"/>
    <w:rsid w:val="00D40B4B"/>
    <w:rsid w:val="00D4107D"/>
    <w:rsid w:val="00D411DA"/>
    <w:rsid w:val="00D4215C"/>
    <w:rsid w:val="00D42DFB"/>
    <w:rsid w:val="00D4319A"/>
    <w:rsid w:val="00D43519"/>
    <w:rsid w:val="00D43855"/>
    <w:rsid w:val="00D43B89"/>
    <w:rsid w:val="00D43EB6"/>
    <w:rsid w:val="00D446D8"/>
    <w:rsid w:val="00D4487C"/>
    <w:rsid w:val="00D451CA"/>
    <w:rsid w:val="00D4531D"/>
    <w:rsid w:val="00D45471"/>
    <w:rsid w:val="00D456CB"/>
    <w:rsid w:val="00D45773"/>
    <w:rsid w:val="00D45C92"/>
    <w:rsid w:val="00D46727"/>
    <w:rsid w:val="00D469CB"/>
    <w:rsid w:val="00D46DE3"/>
    <w:rsid w:val="00D46FAE"/>
    <w:rsid w:val="00D473CD"/>
    <w:rsid w:val="00D479E7"/>
    <w:rsid w:val="00D47A69"/>
    <w:rsid w:val="00D47C19"/>
    <w:rsid w:val="00D50A9E"/>
    <w:rsid w:val="00D513FC"/>
    <w:rsid w:val="00D51490"/>
    <w:rsid w:val="00D51507"/>
    <w:rsid w:val="00D5159A"/>
    <w:rsid w:val="00D5165F"/>
    <w:rsid w:val="00D5189D"/>
    <w:rsid w:val="00D51BE1"/>
    <w:rsid w:val="00D527BD"/>
    <w:rsid w:val="00D52A56"/>
    <w:rsid w:val="00D5302D"/>
    <w:rsid w:val="00D53051"/>
    <w:rsid w:val="00D53805"/>
    <w:rsid w:val="00D53B32"/>
    <w:rsid w:val="00D54054"/>
    <w:rsid w:val="00D54844"/>
    <w:rsid w:val="00D54969"/>
    <w:rsid w:val="00D54C4E"/>
    <w:rsid w:val="00D5611B"/>
    <w:rsid w:val="00D56906"/>
    <w:rsid w:val="00D569E7"/>
    <w:rsid w:val="00D56A8F"/>
    <w:rsid w:val="00D56AB7"/>
    <w:rsid w:val="00D5798B"/>
    <w:rsid w:val="00D579B0"/>
    <w:rsid w:val="00D57BC8"/>
    <w:rsid w:val="00D57C14"/>
    <w:rsid w:val="00D57D83"/>
    <w:rsid w:val="00D57EF9"/>
    <w:rsid w:val="00D608EF"/>
    <w:rsid w:val="00D60EEF"/>
    <w:rsid w:val="00D61256"/>
    <w:rsid w:val="00D615B8"/>
    <w:rsid w:val="00D61A62"/>
    <w:rsid w:val="00D61EBA"/>
    <w:rsid w:val="00D6206A"/>
    <w:rsid w:val="00D623A0"/>
    <w:rsid w:val="00D6314B"/>
    <w:rsid w:val="00D636FC"/>
    <w:rsid w:val="00D643CD"/>
    <w:rsid w:val="00D64A15"/>
    <w:rsid w:val="00D64BE2"/>
    <w:rsid w:val="00D64E8A"/>
    <w:rsid w:val="00D64F09"/>
    <w:rsid w:val="00D64F55"/>
    <w:rsid w:val="00D64F63"/>
    <w:rsid w:val="00D65235"/>
    <w:rsid w:val="00D6548D"/>
    <w:rsid w:val="00D65986"/>
    <w:rsid w:val="00D65E22"/>
    <w:rsid w:val="00D65FD2"/>
    <w:rsid w:val="00D66581"/>
    <w:rsid w:val="00D666B4"/>
    <w:rsid w:val="00D66A80"/>
    <w:rsid w:val="00D67B93"/>
    <w:rsid w:val="00D67CF5"/>
    <w:rsid w:val="00D702FD"/>
    <w:rsid w:val="00D707EC"/>
    <w:rsid w:val="00D70827"/>
    <w:rsid w:val="00D70BB7"/>
    <w:rsid w:val="00D71625"/>
    <w:rsid w:val="00D7177E"/>
    <w:rsid w:val="00D717CD"/>
    <w:rsid w:val="00D717F4"/>
    <w:rsid w:val="00D71830"/>
    <w:rsid w:val="00D719D8"/>
    <w:rsid w:val="00D72569"/>
    <w:rsid w:val="00D729E3"/>
    <w:rsid w:val="00D73039"/>
    <w:rsid w:val="00D7336E"/>
    <w:rsid w:val="00D736BD"/>
    <w:rsid w:val="00D748F3"/>
    <w:rsid w:val="00D74A1C"/>
    <w:rsid w:val="00D750F3"/>
    <w:rsid w:val="00D75283"/>
    <w:rsid w:val="00D7528E"/>
    <w:rsid w:val="00D75F5D"/>
    <w:rsid w:val="00D763C9"/>
    <w:rsid w:val="00D768B3"/>
    <w:rsid w:val="00D76A0F"/>
    <w:rsid w:val="00D76B08"/>
    <w:rsid w:val="00D770F7"/>
    <w:rsid w:val="00D779B8"/>
    <w:rsid w:val="00D80BDD"/>
    <w:rsid w:val="00D8141B"/>
    <w:rsid w:val="00D818D4"/>
    <w:rsid w:val="00D82786"/>
    <w:rsid w:val="00D8282E"/>
    <w:rsid w:val="00D82B31"/>
    <w:rsid w:val="00D82BC3"/>
    <w:rsid w:val="00D82D22"/>
    <w:rsid w:val="00D83010"/>
    <w:rsid w:val="00D831E0"/>
    <w:rsid w:val="00D83619"/>
    <w:rsid w:val="00D8362C"/>
    <w:rsid w:val="00D836CB"/>
    <w:rsid w:val="00D83DCE"/>
    <w:rsid w:val="00D83DE4"/>
    <w:rsid w:val="00D83E13"/>
    <w:rsid w:val="00D84395"/>
    <w:rsid w:val="00D8459A"/>
    <w:rsid w:val="00D845B4"/>
    <w:rsid w:val="00D84A17"/>
    <w:rsid w:val="00D850A7"/>
    <w:rsid w:val="00D8594D"/>
    <w:rsid w:val="00D865BD"/>
    <w:rsid w:val="00D8676F"/>
    <w:rsid w:val="00D8730A"/>
    <w:rsid w:val="00D875E3"/>
    <w:rsid w:val="00D90148"/>
    <w:rsid w:val="00D91049"/>
    <w:rsid w:val="00D91174"/>
    <w:rsid w:val="00D914FF"/>
    <w:rsid w:val="00D91F24"/>
    <w:rsid w:val="00D929E2"/>
    <w:rsid w:val="00D92F3C"/>
    <w:rsid w:val="00D92F86"/>
    <w:rsid w:val="00D93392"/>
    <w:rsid w:val="00D93760"/>
    <w:rsid w:val="00D93A2E"/>
    <w:rsid w:val="00D93A5F"/>
    <w:rsid w:val="00D93CBA"/>
    <w:rsid w:val="00D943CE"/>
    <w:rsid w:val="00D9469F"/>
    <w:rsid w:val="00D94CBB"/>
    <w:rsid w:val="00D953CB"/>
    <w:rsid w:val="00D960CF"/>
    <w:rsid w:val="00D9648B"/>
    <w:rsid w:val="00D968C1"/>
    <w:rsid w:val="00D96D36"/>
    <w:rsid w:val="00D973F0"/>
    <w:rsid w:val="00D976DC"/>
    <w:rsid w:val="00D97781"/>
    <w:rsid w:val="00D9779E"/>
    <w:rsid w:val="00D9781E"/>
    <w:rsid w:val="00D97E75"/>
    <w:rsid w:val="00D97ECE"/>
    <w:rsid w:val="00DA02F7"/>
    <w:rsid w:val="00DA0AB9"/>
    <w:rsid w:val="00DA1CB4"/>
    <w:rsid w:val="00DA2513"/>
    <w:rsid w:val="00DA2769"/>
    <w:rsid w:val="00DA2BE7"/>
    <w:rsid w:val="00DA2C73"/>
    <w:rsid w:val="00DA3296"/>
    <w:rsid w:val="00DA411F"/>
    <w:rsid w:val="00DA48DD"/>
    <w:rsid w:val="00DA5535"/>
    <w:rsid w:val="00DA55AA"/>
    <w:rsid w:val="00DA5CFA"/>
    <w:rsid w:val="00DA645A"/>
    <w:rsid w:val="00DA66A3"/>
    <w:rsid w:val="00DA6975"/>
    <w:rsid w:val="00DA74F5"/>
    <w:rsid w:val="00DA7B11"/>
    <w:rsid w:val="00DA7EBD"/>
    <w:rsid w:val="00DB03BB"/>
    <w:rsid w:val="00DB1CBB"/>
    <w:rsid w:val="00DB2001"/>
    <w:rsid w:val="00DB2DC2"/>
    <w:rsid w:val="00DB2E52"/>
    <w:rsid w:val="00DB31CD"/>
    <w:rsid w:val="00DB34D6"/>
    <w:rsid w:val="00DB3B82"/>
    <w:rsid w:val="00DB3CB5"/>
    <w:rsid w:val="00DB427C"/>
    <w:rsid w:val="00DB439B"/>
    <w:rsid w:val="00DB4836"/>
    <w:rsid w:val="00DB4C8A"/>
    <w:rsid w:val="00DB5272"/>
    <w:rsid w:val="00DB590B"/>
    <w:rsid w:val="00DB5AA3"/>
    <w:rsid w:val="00DB5F66"/>
    <w:rsid w:val="00DB6191"/>
    <w:rsid w:val="00DB6D55"/>
    <w:rsid w:val="00DB7002"/>
    <w:rsid w:val="00DB7149"/>
    <w:rsid w:val="00DB7BEA"/>
    <w:rsid w:val="00DC0A5C"/>
    <w:rsid w:val="00DC10CF"/>
    <w:rsid w:val="00DC1863"/>
    <w:rsid w:val="00DC1BB2"/>
    <w:rsid w:val="00DC1BCE"/>
    <w:rsid w:val="00DC1EDE"/>
    <w:rsid w:val="00DC2092"/>
    <w:rsid w:val="00DC29DD"/>
    <w:rsid w:val="00DC2F29"/>
    <w:rsid w:val="00DC3038"/>
    <w:rsid w:val="00DC5364"/>
    <w:rsid w:val="00DC58C9"/>
    <w:rsid w:val="00DC58D1"/>
    <w:rsid w:val="00DC5A70"/>
    <w:rsid w:val="00DC62D4"/>
    <w:rsid w:val="00DC6410"/>
    <w:rsid w:val="00DC6E92"/>
    <w:rsid w:val="00DC749C"/>
    <w:rsid w:val="00DC74E1"/>
    <w:rsid w:val="00DC76E3"/>
    <w:rsid w:val="00DC7884"/>
    <w:rsid w:val="00DC78C8"/>
    <w:rsid w:val="00DC7D0B"/>
    <w:rsid w:val="00DC7E57"/>
    <w:rsid w:val="00DC7E6E"/>
    <w:rsid w:val="00DD1206"/>
    <w:rsid w:val="00DD19F0"/>
    <w:rsid w:val="00DD20FC"/>
    <w:rsid w:val="00DD2B35"/>
    <w:rsid w:val="00DD2DFB"/>
    <w:rsid w:val="00DD37C5"/>
    <w:rsid w:val="00DD3E88"/>
    <w:rsid w:val="00DD4292"/>
    <w:rsid w:val="00DD4BE7"/>
    <w:rsid w:val="00DD5091"/>
    <w:rsid w:val="00DD5268"/>
    <w:rsid w:val="00DD551E"/>
    <w:rsid w:val="00DD55AE"/>
    <w:rsid w:val="00DD5D70"/>
    <w:rsid w:val="00DD6450"/>
    <w:rsid w:val="00DD6528"/>
    <w:rsid w:val="00DD70C6"/>
    <w:rsid w:val="00DD77FE"/>
    <w:rsid w:val="00DD7CCD"/>
    <w:rsid w:val="00DD7FBC"/>
    <w:rsid w:val="00DE0205"/>
    <w:rsid w:val="00DE091D"/>
    <w:rsid w:val="00DE0DB6"/>
    <w:rsid w:val="00DE0E49"/>
    <w:rsid w:val="00DE11B7"/>
    <w:rsid w:val="00DE12D6"/>
    <w:rsid w:val="00DE16E7"/>
    <w:rsid w:val="00DE1B79"/>
    <w:rsid w:val="00DE1E52"/>
    <w:rsid w:val="00DE237F"/>
    <w:rsid w:val="00DE32BA"/>
    <w:rsid w:val="00DE384C"/>
    <w:rsid w:val="00DE38A9"/>
    <w:rsid w:val="00DE459F"/>
    <w:rsid w:val="00DE4873"/>
    <w:rsid w:val="00DE4ED3"/>
    <w:rsid w:val="00DE51E6"/>
    <w:rsid w:val="00DE6666"/>
    <w:rsid w:val="00DE74EA"/>
    <w:rsid w:val="00DE7A25"/>
    <w:rsid w:val="00DF067C"/>
    <w:rsid w:val="00DF0A6F"/>
    <w:rsid w:val="00DF0D0B"/>
    <w:rsid w:val="00DF1048"/>
    <w:rsid w:val="00DF11AD"/>
    <w:rsid w:val="00DF15ED"/>
    <w:rsid w:val="00DF1638"/>
    <w:rsid w:val="00DF1AD8"/>
    <w:rsid w:val="00DF1B40"/>
    <w:rsid w:val="00DF2735"/>
    <w:rsid w:val="00DF351B"/>
    <w:rsid w:val="00DF3E95"/>
    <w:rsid w:val="00DF412C"/>
    <w:rsid w:val="00DF458E"/>
    <w:rsid w:val="00DF486B"/>
    <w:rsid w:val="00DF4D3D"/>
    <w:rsid w:val="00DF4E05"/>
    <w:rsid w:val="00DF602E"/>
    <w:rsid w:val="00DF6329"/>
    <w:rsid w:val="00DF64BC"/>
    <w:rsid w:val="00DF6900"/>
    <w:rsid w:val="00DF6C5E"/>
    <w:rsid w:val="00DF6D8E"/>
    <w:rsid w:val="00DF72FC"/>
    <w:rsid w:val="00DF7B5A"/>
    <w:rsid w:val="00DF7BE4"/>
    <w:rsid w:val="00DF7D3A"/>
    <w:rsid w:val="00E0045B"/>
    <w:rsid w:val="00E006DE"/>
    <w:rsid w:val="00E00A6A"/>
    <w:rsid w:val="00E01384"/>
    <w:rsid w:val="00E01825"/>
    <w:rsid w:val="00E01A25"/>
    <w:rsid w:val="00E0214E"/>
    <w:rsid w:val="00E021FB"/>
    <w:rsid w:val="00E023D1"/>
    <w:rsid w:val="00E02410"/>
    <w:rsid w:val="00E02641"/>
    <w:rsid w:val="00E02860"/>
    <w:rsid w:val="00E02EE6"/>
    <w:rsid w:val="00E0300D"/>
    <w:rsid w:val="00E030B8"/>
    <w:rsid w:val="00E030D8"/>
    <w:rsid w:val="00E039CC"/>
    <w:rsid w:val="00E03C33"/>
    <w:rsid w:val="00E0421E"/>
    <w:rsid w:val="00E0427F"/>
    <w:rsid w:val="00E0445E"/>
    <w:rsid w:val="00E0514B"/>
    <w:rsid w:val="00E05318"/>
    <w:rsid w:val="00E054E3"/>
    <w:rsid w:val="00E06345"/>
    <w:rsid w:val="00E06614"/>
    <w:rsid w:val="00E06827"/>
    <w:rsid w:val="00E06FC6"/>
    <w:rsid w:val="00E072B4"/>
    <w:rsid w:val="00E078C0"/>
    <w:rsid w:val="00E07D06"/>
    <w:rsid w:val="00E10328"/>
    <w:rsid w:val="00E1096D"/>
    <w:rsid w:val="00E10AFB"/>
    <w:rsid w:val="00E11779"/>
    <w:rsid w:val="00E127AE"/>
    <w:rsid w:val="00E12A16"/>
    <w:rsid w:val="00E1324B"/>
    <w:rsid w:val="00E13F83"/>
    <w:rsid w:val="00E1412A"/>
    <w:rsid w:val="00E15DBC"/>
    <w:rsid w:val="00E15E9D"/>
    <w:rsid w:val="00E16275"/>
    <w:rsid w:val="00E16C17"/>
    <w:rsid w:val="00E170C2"/>
    <w:rsid w:val="00E171AC"/>
    <w:rsid w:val="00E17287"/>
    <w:rsid w:val="00E174E7"/>
    <w:rsid w:val="00E1761F"/>
    <w:rsid w:val="00E2000E"/>
    <w:rsid w:val="00E20012"/>
    <w:rsid w:val="00E20031"/>
    <w:rsid w:val="00E20186"/>
    <w:rsid w:val="00E201E9"/>
    <w:rsid w:val="00E2044D"/>
    <w:rsid w:val="00E20454"/>
    <w:rsid w:val="00E2113E"/>
    <w:rsid w:val="00E21B35"/>
    <w:rsid w:val="00E21BE0"/>
    <w:rsid w:val="00E22C5D"/>
    <w:rsid w:val="00E2330D"/>
    <w:rsid w:val="00E23B1C"/>
    <w:rsid w:val="00E23E81"/>
    <w:rsid w:val="00E23E8D"/>
    <w:rsid w:val="00E240BE"/>
    <w:rsid w:val="00E24601"/>
    <w:rsid w:val="00E24852"/>
    <w:rsid w:val="00E24A73"/>
    <w:rsid w:val="00E24FC9"/>
    <w:rsid w:val="00E2502A"/>
    <w:rsid w:val="00E252FF"/>
    <w:rsid w:val="00E2589E"/>
    <w:rsid w:val="00E25BCA"/>
    <w:rsid w:val="00E25EB0"/>
    <w:rsid w:val="00E26034"/>
    <w:rsid w:val="00E26074"/>
    <w:rsid w:val="00E262AF"/>
    <w:rsid w:val="00E262FB"/>
    <w:rsid w:val="00E263AA"/>
    <w:rsid w:val="00E26C20"/>
    <w:rsid w:val="00E27288"/>
    <w:rsid w:val="00E27E58"/>
    <w:rsid w:val="00E3025A"/>
    <w:rsid w:val="00E3025C"/>
    <w:rsid w:val="00E3087A"/>
    <w:rsid w:val="00E30C1E"/>
    <w:rsid w:val="00E30C3A"/>
    <w:rsid w:val="00E30D0B"/>
    <w:rsid w:val="00E30F58"/>
    <w:rsid w:val="00E31B1E"/>
    <w:rsid w:val="00E31D98"/>
    <w:rsid w:val="00E31DEA"/>
    <w:rsid w:val="00E31E5C"/>
    <w:rsid w:val="00E31ED7"/>
    <w:rsid w:val="00E32A3B"/>
    <w:rsid w:val="00E32CA1"/>
    <w:rsid w:val="00E32DA6"/>
    <w:rsid w:val="00E3314C"/>
    <w:rsid w:val="00E335AA"/>
    <w:rsid w:val="00E33996"/>
    <w:rsid w:val="00E36BB4"/>
    <w:rsid w:val="00E37085"/>
    <w:rsid w:val="00E3709E"/>
    <w:rsid w:val="00E37469"/>
    <w:rsid w:val="00E37E2C"/>
    <w:rsid w:val="00E40351"/>
    <w:rsid w:val="00E40570"/>
    <w:rsid w:val="00E405EF"/>
    <w:rsid w:val="00E407DB"/>
    <w:rsid w:val="00E40C95"/>
    <w:rsid w:val="00E413C8"/>
    <w:rsid w:val="00E414A8"/>
    <w:rsid w:val="00E41966"/>
    <w:rsid w:val="00E419DE"/>
    <w:rsid w:val="00E41BB8"/>
    <w:rsid w:val="00E41D0E"/>
    <w:rsid w:val="00E41DA2"/>
    <w:rsid w:val="00E41E6A"/>
    <w:rsid w:val="00E423CF"/>
    <w:rsid w:val="00E43073"/>
    <w:rsid w:val="00E431E3"/>
    <w:rsid w:val="00E438DD"/>
    <w:rsid w:val="00E4395A"/>
    <w:rsid w:val="00E439DD"/>
    <w:rsid w:val="00E441C4"/>
    <w:rsid w:val="00E441CD"/>
    <w:rsid w:val="00E4437C"/>
    <w:rsid w:val="00E443EC"/>
    <w:rsid w:val="00E444D8"/>
    <w:rsid w:val="00E448E8"/>
    <w:rsid w:val="00E44973"/>
    <w:rsid w:val="00E456BE"/>
    <w:rsid w:val="00E46DDD"/>
    <w:rsid w:val="00E4719C"/>
    <w:rsid w:val="00E4750F"/>
    <w:rsid w:val="00E477C1"/>
    <w:rsid w:val="00E477E1"/>
    <w:rsid w:val="00E47B27"/>
    <w:rsid w:val="00E47EAC"/>
    <w:rsid w:val="00E50165"/>
    <w:rsid w:val="00E502D8"/>
    <w:rsid w:val="00E50AAC"/>
    <w:rsid w:val="00E50F45"/>
    <w:rsid w:val="00E5102F"/>
    <w:rsid w:val="00E510E3"/>
    <w:rsid w:val="00E511F2"/>
    <w:rsid w:val="00E51411"/>
    <w:rsid w:val="00E51B66"/>
    <w:rsid w:val="00E51FE8"/>
    <w:rsid w:val="00E52682"/>
    <w:rsid w:val="00E526DC"/>
    <w:rsid w:val="00E529E6"/>
    <w:rsid w:val="00E52D24"/>
    <w:rsid w:val="00E54FE6"/>
    <w:rsid w:val="00E553CB"/>
    <w:rsid w:val="00E55648"/>
    <w:rsid w:val="00E5590E"/>
    <w:rsid w:val="00E55AA4"/>
    <w:rsid w:val="00E55C09"/>
    <w:rsid w:val="00E55C2E"/>
    <w:rsid w:val="00E562A5"/>
    <w:rsid w:val="00E56A93"/>
    <w:rsid w:val="00E5741B"/>
    <w:rsid w:val="00E57454"/>
    <w:rsid w:val="00E57E0A"/>
    <w:rsid w:val="00E60094"/>
    <w:rsid w:val="00E60332"/>
    <w:rsid w:val="00E60824"/>
    <w:rsid w:val="00E60C97"/>
    <w:rsid w:val="00E60DA6"/>
    <w:rsid w:val="00E60DC4"/>
    <w:rsid w:val="00E60F01"/>
    <w:rsid w:val="00E61234"/>
    <w:rsid w:val="00E616EA"/>
    <w:rsid w:val="00E61BD8"/>
    <w:rsid w:val="00E61F44"/>
    <w:rsid w:val="00E61FE9"/>
    <w:rsid w:val="00E62517"/>
    <w:rsid w:val="00E62555"/>
    <w:rsid w:val="00E62868"/>
    <w:rsid w:val="00E63138"/>
    <w:rsid w:val="00E642BE"/>
    <w:rsid w:val="00E647BA"/>
    <w:rsid w:val="00E64EC4"/>
    <w:rsid w:val="00E6604D"/>
    <w:rsid w:val="00E67889"/>
    <w:rsid w:val="00E701C8"/>
    <w:rsid w:val="00E70743"/>
    <w:rsid w:val="00E71087"/>
    <w:rsid w:val="00E71338"/>
    <w:rsid w:val="00E71801"/>
    <w:rsid w:val="00E71F70"/>
    <w:rsid w:val="00E720A9"/>
    <w:rsid w:val="00E72787"/>
    <w:rsid w:val="00E72DFA"/>
    <w:rsid w:val="00E73294"/>
    <w:rsid w:val="00E74300"/>
    <w:rsid w:val="00E74C85"/>
    <w:rsid w:val="00E74CAE"/>
    <w:rsid w:val="00E75420"/>
    <w:rsid w:val="00E756A4"/>
    <w:rsid w:val="00E757EF"/>
    <w:rsid w:val="00E75A87"/>
    <w:rsid w:val="00E75E14"/>
    <w:rsid w:val="00E75E3D"/>
    <w:rsid w:val="00E76E0F"/>
    <w:rsid w:val="00E77340"/>
    <w:rsid w:val="00E77931"/>
    <w:rsid w:val="00E80F62"/>
    <w:rsid w:val="00E80FFC"/>
    <w:rsid w:val="00E81006"/>
    <w:rsid w:val="00E81782"/>
    <w:rsid w:val="00E8186E"/>
    <w:rsid w:val="00E81A3E"/>
    <w:rsid w:val="00E81C63"/>
    <w:rsid w:val="00E81CE8"/>
    <w:rsid w:val="00E838DA"/>
    <w:rsid w:val="00E83B48"/>
    <w:rsid w:val="00E83C7D"/>
    <w:rsid w:val="00E83DFC"/>
    <w:rsid w:val="00E84245"/>
    <w:rsid w:val="00E84D34"/>
    <w:rsid w:val="00E852DF"/>
    <w:rsid w:val="00E85531"/>
    <w:rsid w:val="00E85893"/>
    <w:rsid w:val="00E8590A"/>
    <w:rsid w:val="00E85D28"/>
    <w:rsid w:val="00E86AF6"/>
    <w:rsid w:val="00E875C6"/>
    <w:rsid w:val="00E87633"/>
    <w:rsid w:val="00E87BA4"/>
    <w:rsid w:val="00E907CF"/>
    <w:rsid w:val="00E91F23"/>
    <w:rsid w:val="00E924E0"/>
    <w:rsid w:val="00E9260F"/>
    <w:rsid w:val="00E9314D"/>
    <w:rsid w:val="00E932D6"/>
    <w:rsid w:val="00E93B62"/>
    <w:rsid w:val="00E93CCD"/>
    <w:rsid w:val="00E940E2"/>
    <w:rsid w:val="00E94422"/>
    <w:rsid w:val="00E94664"/>
    <w:rsid w:val="00E946CF"/>
    <w:rsid w:val="00E9479A"/>
    <w:rsid w:val="00E94931"/>
    <w:rsid w:val="00E94B45"/>
    <w:rsid w:val="00E94EC9"/>
    <w:rsid w:val="00E95B16"/>
    <w:rsid w:val="00E962EA"/>
    <w:rsid w:val="00E963B5"/>
    <w:rsid w:val="00E96936"/>
    <w:rsid w:val="00E969D3"/>
    <w:rsid w:val="00E96C13"/>
    <w:rsid w:val="00E96EA9"/>
    <w:rsid w:val="00E96F65"/>
    <w:rsid w:val="00E97DF8"/>
    <w:rsid w:val="00E97E8F"/>
    <w:rsid w:val="00EA00A2"/>
    <w:rsid w:val="00EA08AA"/>
    <w:rsid w:val="00EA1210"/>
    <w:rsid w:val="00EA1423"/>
    <w:rsid w:val="00EA1A1A"/>
    <w:rsid w:val="00EA2876"/>
    <w:rsid w:val="00EA2957"/>
    <w:rsid w:val="00EA2BE9"/>
    <w:rsid w:val="00EA2E21"/>
    <w:rsid w:val="00EA2FAB"/>
    <w:rsid w:val="00EA316F"/>
    <w:rsid w:val="00EA3B96"/>
    <w:rsid w:val="00EA3C2A"/>
    <w:rsid w:val="00EA3F2D"/>
    <w:rsid w:val="00EA4FD8"/>
    <w:rsid w:val="00EA5616"/>
    <w:rsid w:val="00EA5725"/>
    <w:rsid w:val="00EA5727"/>
    <w:rsid w:val="00EA5B14"/>
    <w:rsid w:val="00EA5F12"/>
    <w:rsid w:val="00EA6324"/>
    <w:rsid w:val="00EA6469"/>
    <w:rsid w:val="00EA65CD"/>
    <w:rsid w:val="00EA6626"/>
    <w:rsid w:val="00EA674A"/>
    <w:rsid w:val="00EA6F54"/>
    <w:rsid w:val="00EA7AF7"/>
    <w:rsid w:val="00EA7EA8"/>
    <w:rsid w:val="00EA7F97"/>
    <w:rsid w:val="00EB0388"/>
    <w:rsid w:val="00EB0717"/>
    <w:rsid w:val="00EB0948"/>
    <w:rsid w:val="00EB10C1"/>
    <w:rsid w:val="00EB1A42"/>
    <w:rsid w:val="00EB1E06"/>
    <w:rsid w:val="00EB2667"/>
    <w:rsid w:val="00EB2E9B"/>
    <w:rsid w:val="00EB2EB8"/>
    <w:rsid w:val="00EB30EC"/>
    <w:rsid w:val="00EB3626"/>
    <w:rsid w:val="00EB389A"/>
    <w:rsid w:val="00EB3C10"/>
    <w:rsid w:val="00EB423B"/>
    <w:rsid w:val="00EB450C"/>
    <w:rsid w:val="00EB45AB"/>
    <w:rsid w:val="00EB5081"/>
    <w:rsid w:val="00EB58B7"/>
    <w:rsid w:val="00EB5A60"/>
    <w:rsid w:val="00EB5B2F"/>
    <w:rsid w:val="00EB5FD4"/>
    <w:rsid w:val="00EB62AF"/>
    <w:rsid w:val="00EB6EE8"/>
    <w:rsid w:val="00EB7CE2"/>
    <w:rsid w:val="00EB7DDD"/>
    <w:rsid w:val="00EB7F5E"/>
    <w:rsid w:val="00EB7FFC"/>
    <w:rsid w:val="00EC0456"/>
    <w:rsid w:val="00EC0B47"/>
    <w:rsid w:val="00EC113E"/>
    <w:rsid w:val="00EC1233"/>
    <w:rsid w:val="00EC2461"/>
    <w:rsid w:val="00EC254C"/>
    <w:rsid w:val="00EC2F1A"/>
    <w:rsid w:val="00EC34F5"/>
    <w:rsid w:val="00EC35EF"/>
    <w:rsid w:val="00EC4157"/>
    <w:rsid w:val="00EC4174"/>
    <w:rsid w:val="00EC44A9"/>
    <w:rsid w:val="00EC44DB"/>
    <w:rsid w:val="00EC4725"/>
    <w:rsid w:val="00EC5504"/>
    <w:rsid w:val="00EC568F"/>
    <w:rsid w:val="00EC5B09"/>
    <w:rsid w:val="00EC5C6E"/>
    <w:rsid w:val="00EC5C71"/>
    <w:rsid w:val="00EC6A54"/>
    <w:rsid w:val="00EC6C55"/>
    <w:rsid w:val="00EC709B"/>
    <w:rsid w:val="00EC776D"/>
    <w:rsid w:val="00EC7A53"/>
    <w:rsid w:val="00ED008D"/>
    <w:rsid w:val="00ED03F9"/>
    <w:rsid w:val="00ED05D0"/>
    <w:rsid w:val="00ED0C2E"/>
    <w:rsid w:val="00ED0CEF"/>
    <w:rsid w:val="00ED1028"/>
    <w:rsid w:val="00ED10C4"/>
    <w:rsid w:val="00ED1350"/>
    <w:rsid w:val="00ED2026"/>
    <w:rsid w:val="00ED23A5"/>
    <w:rsid w:val="00ED2915"/>
    <w:rsid w:val="00ED33F1"/>
    <w:rsid w:val="00ED4363"/>
    <w:rsid w:val="00ED45C0"/>
    <w:rsid w:val="00ED4F3E"/>
    <w:rsid w:val="00ED4FCE"/>
    <w:rsid w:val="00ED547F"/>
    <w:rsid w:val="00ED61DF"/>
    <w:rsid w:val="00ED633A"/>
    <w:rsid w:val="00ED6424"/>
    <w:rsid w:val="00ED6EA3"/>
    <w:rsid w:val="00ED6FCC"/>
    <w:rsid w:val="00ED7057"/>
    <w:rsid w:val="00ED7E27"/>
    <w:rsid w:val="00EE007E"/>
    <w:rsid w:val="00EE0BE3"/>
    <w:rsid w:val="00EE1367"/>
    <w:rsid w:val="00EE1597"/>
    <w:rsid w:val="00EE16CD"/>
    <w:rsid w:val="00EE1F24"/>
    <w:rsid w:val="00EE2405"/>
    <w:rsid w:val="00EE3C42"/>
    <w:rsid w:val="00EE3C56"/>
    <w:rsid w:val="00EE3CA1"/>
    <w:rsid w:val="00EE3F06"/>
    <w:rsid w:val="00EE4FDA"/>
    <w:rsid w:val="00EE54D3"/>
    <w:rsid w:val="00EE691E"/>
    <w:rsid w:val="00EE6A41"/>
    <w:rsid w:val="00EE6BCB"/>
    <w:rsid w:val="00EE78B0"/>
    <w:rsid w:val="00EF04A6"/>
    <w:rsid w:val="00EF15AF"/>
    <w:rsid w:val="00EF1727"/>
    <w:rsid w:val="00EF1C1C"/>
    <w:rsid w:val="00EF2147"/>
    <w:rsid w:val="00EF21BF"/>
    <w:rsid w:val="00EF22E5"/>
    <w:rsid w:val="00EF2385"/>
    <w:rsid w:val="00EF2999"/>
    <w:rsid w:val="00EF32EA"/>
    <w:rsid w:val="00EF3CFE"/>
    <w:rsid w:val="00EF3F10"/>
    <w:rsid w:val="00EF400B"/>
    <w:rsid w:val="00EF415A"/>
    <w:rsid w:val="00EF58D9"/>
    <w:rsid w:val="00EF5915"/>
    <w:rsid w:val="00EF6252"/>
    <w:rsid w:val="00EF64B5"/>
    <w:rsid w:val="00EF6556"/>
    <w:rsid w:val="00EF6C1B"/>
    <w:rsid w:val="00EF6E6F"/>
    <w:rsid w:val="00F004D9"/>
    <w:rsid w:val="00F00E6A"/>
    <w:rsid w:val="00F00E93"/>
    <w:rsid w:val="00F01556"/>
    <w:rsid w:val="00F0165B"/>
    <w:rsid w:val="00F01A8A"/>
    <w:rsid w:val="00F01BA5"/>
    <w:rsid w:val="00F01E68"/>
    <w:rsid w:val="00F01F13"/>
    <w:rsid w:val="00F0228A"/>
    <w:rsid w:val="00F023F0"/>
    <w:rsid w:val="00F025CC"/>
    <w:rsid w:val="00F02950"/>
    <w:rsid w:val="00F02A30"/>
    <w:rsid w:val="00F02DA1"/>
    <w:rsid w:val="00F02E94"/>
    <w:rsid w:val="00F03047"/>
    <w:rsid w:val="00F03148"/>
    <w:rsid w:val="00F032DC"/>
    <w:rsid w:val="00F041B4"/>
    <w:rsid w:val="00F0423B"/>
    <w:rsid w:val="00F04643"/>
    <w:rsid w:val="00F04898"/>
    <w:rsid w:val="00F048FE"/>
    <w:rsid w:val="00F04A70"/>
    <w:rsid w:val="00F04AFF"/>
    <w:rsid w:val="00F05664"/>
    <w:rsid w:val="00F056F5"/>
    <w:rsid w:val="00F057B1"/>
    <w:rsid w:val="00F05A75"/>
    <w:rsid w:val="00F05E92"/>
    <w:rsid w:val="00F06228"/>
    <w:rsid w:val="00F06BA3"/>
    <w:rsid w:val="00F06E08"/>
    <w:rsid w:val="00F070C3"/>
    <w:rsid w:val="00F0724C"/>
    <w:rsid w:val="00F075B5"/>
    <w:rsid w:val="00F077D4"/>
    <w:rsid w:val="00F07D72"/>
    <w:rsid w:val="00F07D96"/>
    <w:rsid w:val="00F07FE2"/>
    <w:rsid w:val="00F100CF"/>
    <w:rsid w:val="00F10649"/>
    <w:rsid w:val="00F11203"/>
    <w:rsid w:val="00F1163A"/>
    <w:rsid w:val="00F11F4B"/>
    <w:rsid w:val="00F12071"/>
    <w:rsid w:val="00F1288E"/>
    <w:rsid w:val="00F12A90"/>
    <w:rsid w:val="00F13042"/>
    <w:rsid w:val="00F1385C"/>
    <w:rsid w:val="00F14343"/>
    <w:rsid w:val="00F14AE2"/>
    <w:rsid w:val="00F14EDE"/>
    <w:rsid w:val="00F15203"/>
    <w:rsid w:val="00F160EF"/>
    <w:rsid w:val="00F162A2"/>
    <w:rsid w:val="00F162B4"/>
    <w:rsid w:val="00F1684E"/>
    <w:rsid w:val="00F1743D"/>
    <w:rsid w:val="00F17587"/>
    <w:rsid w:val="00F1794A"/>
    <w:rsid w:val="00F17AC0"/>
    <w:rsid w:val="00F20F46"/>
    <w:rsid w:val="00F2147E"/>
    <w:rsid w:val="00F217C9"/>
    <w:rsid w:val="00F217E9"/>
    <w:rsid w:val="00F21DCC"/>
    <w:rsid w:val="00F21F2B"/>
    <w:rsid w:val="00F22972"/>
    <w:rsid w:val="00F229EE"/>
    <w:rsid w:val="00F22AAB"/>
    <w:rsid w:val="00F23AB2"/>
    <w:rsid w:val="00F23E84"/>
    <w:rsid w:val="00F24447"/>
    <w:rsid w:val="00F24C4A"/>
    <w:rsid w:val="00F24C97"/>
    <w:rsid w:val="00F26247"/>
    <w:rsid w:val="00F2629A"/>
    <w:rsid w:val="00F26BAD"/>
    <w:rsid w:val="00F26BB6"/>
    <w:rsid w:val="00F271E2"/>
    <w:rsid w:val="00F27227"/>
    <w:rsid w:val="00F273EF"/>
    <w:rsid w:val="00F30ACB"/>
    <w:rsid w:val="00F31F1C"/>
    <w:rsid w:val="00F32758"/>
    <w:rsid w:val="00F32C5B"/>
    <w:rsid w:val="00F33084"/>
    <w:rsid w:val="00F330DB"/>
    <w:rsid w:val="00F33A7E"/>
    <w:rsid w:val="00F33BEE"/>
    <w:rsid w:val="00F3431A"/>
    <w:rsid w:val="00F359A2"/>
    <w:rsid w:val="00F35D27"/>
    <w:rsid w:val="00F35EB5"/>
    <w:rsid w:val="00F3673B"/>
    <w:rsid w:val="00F3685D"/>
    <w:rsid w:val="00F37370"/>
    <w:rsid w:val="00F3737C"/>
    <w:rsid w:val="00F37631"/>
    <w:rsid w:val="00F376BF"/>
    <w:rsid w:val="00F377B8"/>
    <w:rsid w:val="00F40340"/>
    <w:rsid w:val="00F4036E"/>
    <w:rsid w:val="00F40765"/>
    <w:rsid w:val="00F40854"/>
    <w:rsid w:val="00F40ABC"/>
    <w:rsid w:val="00F412E5"/>
    <w:rsid w:val="00F4197F"/>
    <w:rsid w:val="00F41BF5"/>
    <w:rsid w:val="00F41C50"/>
    <w:rsid w:val="00F41EA7"/>
    <w:rsid w:val="00F420BC"/>
    <w:rsid w:val="00F42A6C"/>
    <w:rsid w:val="00F42BA8"/>
    <w:rsid w:val="00F42DD4"/>
    <w:rsid w:val="00F43284"/>
    <w:rsid w:val="00F4331E"/>
    <w:rsid w:val="00F435BA"/>
    <w:rsid w:val="00F43ACE"/>
    <w:rsid w:val="00F443E2"/>
    <w:rsid w:val="00F4454D"/>
    <w:rsid w:val="00F44641"/>
    <w:rsid w:val="00F447BD"/>
    <w:rsid w:val="00F44831"/>
    <w:rsid w:val="00F44ED3"/>
    <w:rsid w:val="00F44FA8"/>
    <w:rsid w:val="00F450C8"/>
    <w:rsid w:val="00F45111"/>
    <w:rsid w:val="00F455B8"/>
    <w:rsid w:val="00F45A11"/>
    <w:rsid w:val="00F45C20"/>
    <w:rsid w:val="00F4608E"/>
    <w:rsid w:val="00F463B0"/>
    <w:rsid w:val="00F4643E"/>
    <w:rsid w:val="00F47148"/>
    <w:rsid w:val="00F4755C"/>
    <w:rsid w:val="00F5051A"/>
    <w:rsid w:val="00F5074B"/>
    <w:rsid w:val="00F50E8E"/>
    <w:rsid w:val="00F52003"/>
    <w:rsid w:val="00F52303"/>
    <w:rsid w:val="00F5240D"/>
    <w:rsid w:val="00F5297D"/>
    <w:rsid w:val="00F52F4D"/>
    <w:rsid w:val="00F52FCD"/>
    <w:rsid w:val="00F53594"/>
    <w:rsid w:val="00F53E7E"/>
    <w:rsid w:val="00F54279"/>
    <w:rsid w:val="00F54312"/>
    <w:rsid w:val="00F54470"/>
    <w:rsid w:val="00F54883"/>
    <w:rsid w:val="00F54C11"/>
    <w:rsid w:val="00F5501F"/>
    <w:rsid w:val="00F55B12"/>
    <w:rsid w:val="00F5645D"/>
    <w:rsid w:val="00F5669C"/>
    <w:rsid w:val="00F56700"/>
    <w:rsid w:val="00F573B0"/>
    <w:rsid w:val="00F575D5"/>
    <w:rsid w:val="00F603EB"/>
    <w:rsid w:val="00F60495"/>
    <w:rsid w:val="00F6062E"/>
    <w:rsid w:val="00F60847"/>
    <w:rsid w:val="00F60854"/>
    <w:rsid w:val="00F60AC7"/>
    <w:rsid w:val="00F60B5A"/>
    <w:rsid w:val="00F60C1B"/>
    <w:rsid w:val="00F61096"/>
    <w:rsid w:val="00F61258"/>
    <w:rsid w:val="00F61587"/>
    <w:rsid w:val="00F6206F"/>
    <w:rsid w:val="00F62324"/>
    <w:rsid w:val="00F62631"/>
    <w:rsid w:val="00F62DA9"/>
    <w:rsid w:val="00F631B3"/>
    <w:rsid w:val="00F635F5"/>
    <w:rsid w:val="00F63613"/>
    <w:rsid w:val="00F63CFE"/>
    <w:rsid w:val="00F63E2A"/>
    <w:rsid w:val="00F6476E"/>
    <w:rsid w:val="00F64D4F"/>
    <w:rsid w:val="00F6564C"/>
    <w:rsid w:val="00F65954"/>
    <w:rsid w:val="00F6597F"/>
    <w:rsid w:val="00F659C4"/>
    <w:rsid w:val="00F65B89"/>
    <w:rsid w:val="00F6701D"/>
    <w:rsid w:val="00F6702E"/>
    <w:rsid w:val="00F67087"/>
    <w:rsid w:val="00F672B9"/>
    <w:rsid w:val="00F67503"/>
    <w:rsid w:val="00F67A4A"/>
    <w:rsid w:val="00F70146"/>
    <w:rsid w:val="00F70300"/>
    <w:rsid w:val="00F70B51"/>
    <w:rsid w:val="00F70C76"/>
    <w:rsid w:val="00F70FBC"/>
    <w:rsid w:val="00F7108A"/>
    <w:rsid w:val="00F71A8A"/>
    <w:rsid w:val="00F71D15"/>
    <w:rsid w:val="00F71DBA"/>
    <w:rsid w:val="00F721FD"/>
    <w:rsid w:val="00F72A29"/>
    <w:rsid w:val="00F72D7F"/>
    <w:rsid w:val="00F7351C"/>
    <w:rsid w:val="00F73BF9"/>
    <w:rsid w:val="00F74078"/>
    <w:rsid w:val="00F74661"/>
    <w:rsid w:val="00F75E33"/>
    <w:rsid w:val="00F7729A"/>
    <w:rsid w:val="00F77CCC"/>
    <w:rsid w:val="00F822C7"/>
    <w:rsid w:val="00F824B3"/>
    <w:rsid w:val="00F827DD"/>
    <w:rsid w:val="00F82942"/>
    <w:rsid w:val="00F82998"/>
    <w:rsid w:val="00F8325D"/>
    <w:rsid w:val="00F83924"/>
    <w:rsid w:val="00F83D51"/>
    <w:rsid w:val="00F83E57"/>
    <w:rsid w:val="00F83F9D"/>
    <w:rsid w:val="00F842C0"/>
    <w:rsid w:val="00F85152"/>
    <w:rsid w:val="00F86AA4"/>
    <w:rsid w:val="00F86E31"/>
    <w:rsid w:val="00F8706C"/>
    <w:rsid w:val="00F870AF"/>
    <w:rsid w:val="00F87AA0"/>
    <w:rsid w:val="00F900B8"/>
    <w:rsid w:val="00F900EC"/>
    <w:rsid w:val="00F90BCD"/>
    <w:rsid w:val="00F913E7"/>
    <w:rsid w:val="00F917CC"/>
    <w:rsid w:val="00F91CB6"/>
    <w:rsid w:val="00F91E60"/>
    <w:rsid w:val="00F91EA4"/>
    <w:rsid w:val="00F9244A"/>
    <w:rsid w:val="00F93AE4"/>
    <w:rsid w:val="00F94122"/>
    <w:rsid w:val="00F948BD"/>
    <w:rsid w:val="00F94CA3"/>
    <w:rsid w:val="00F94CEB"/>
    <w:rsid w:val="00F951FC"/>
    <w:rsid w:val="00F95737"/>
    <w:rsid w:val="00F958E3"/>
    <w:rsid w:val="00F966C5"/>
    <w:rsid w:val="00F96D49"/>
    <w:rsid w:val="00F96D8D"/>
    <w:rsid w:val="00F97460"/>
    <w:rsid w:val="00F9760B"/>
    <w:rsid w:val="00F97777"/>
    <w:rsid w:val="00FA0348"/>
    <w:rsid w:val="00FA0572"/>
    <w:rsid w:val="00FA0915"/>
    <w:rsid w:val="00FA1635"/>
    <w:rsid w:val="00FA192E"/>
    <w:rsid w:val="00FA1B46"/>
    <w:rsid w:val="00FA1D83"/>
    <w:rsid w:val="00FA1F24"/>
    <w:rsid w:val="00FA24E9"/>
    <w:rsid w:val="00FA2B26"/>
    <w:rsid w:val="00FA2D53"/>
    <w:rsid w:val="00FA2E23"/>
    <w:rsid w:val="00FA30F4"/>
    <w:rsid w:val="00FA3390"/>
    <w:rsid w:val="00FA3AD6"/>
    <w:rsid w:val="00FA3C9B"/>
    <w:rsid w:val="00FA5295"/>
    <w:rsid w:val="00FA57DE"/>
    <w:rsid w:val="00FA5CEB"/>
    <w:rsid w:val="00FA5E11"/>
    <w:rsid w:val="00FA5EAA"/>
    <w:rsid w:val="00FA6B6C"/>
    <w:rsid w:val="00FA772A"/>
    <w:rsid w:val="00FB082E"/>
    <w:rsid w:val="00FB0B4B"/>
    <w:rsid w:val="00FB1BAD"/>
    <w:rsid w:val="00FB1D27"/>
    <w:rsid w:val="00FB22DD"/>
    <w:rsid w:val="00FB2370"/>
    <w:rsid w:val="00FB252C"/>
    <w:rsid w:val="00FB295B"/>
    <w:rsid w:val="00FB3171"/>
    <w:rsid w:val="00FB35FC"/>
    <w:rsid w:val="00FB3A10"/>
    <w:rsid w:val="00FB3ADE"/>
    <w:rsid w:val="00FB449D"/>
    <w:rsid w:val="00FB4AC0"/>
    <w:rsid w:val="00FB4ADC"/>
    <w:rsid w:val="00FB523B"/>
    <w:rsid w:val="00FB57FD"/>
    <w:rsid w:val="00FB5E15"/>
    <w:rsid w:val="00FB70CC"/>
    <w:rsid w:val="00FB74C3"/>
    <w:rsid w:val="00FB7C90"/>
    <w:rsid w:val="00FB7D69"/>
    <w:rsid w:val="00FC0558"/>
    <w:rsid w:val="00FC0EFF"/>
    <w:rsid w:val="00FC0FAA"/>
    <w:rsid w:val="00FC1356"/>
    <w:rsid w:val="00FC178A"/>
    <w:rsid w:val="00FC18BE"/>
    <w:rsid w:val="00FC1AAE"/>
    <w:rsid w:val="00FC216C"/>
    <w:rsid w:val="00FC3124"/>
    <w:rsid w:val="00FC32EF"/>
    <w:rsid w:val="00FC3719"/>
    <w:rsid w:val="00FC3D3E"/>
    <w:rsid w:val="00FC4851"/>
    <w:rsid w:val="00FC55B4"/>
    <w:rsid w:val="00FC5B7C"/>
    <w:rsid w:val="00FC61BF"/>
    <w:rsid w:val="00FC662D"/>
    <w:rsid w:val="00FC6FE6"/>
    <w:rsid w:val="00FC7538"/>
    <w:rsid w:val="00FC75F4"/>
    <w:rsid w:val="00FD0159"/>
    <w:rsid w:val="00FD05CD"/>
    <w:rsid w:val="00FD0D55"/>
    <w:rsid w:val="00FD14D8"/>
    <w:rsid w:val="00FD150C"/>
    <w:rsid w:val="00FD1C74"/>
    <w:rsid w:val="00FD20A5"/>
    <w:rsid w:val="00FD241C"/>
    <w:rsid w:val="00FD2E7D"/>
    <w:rsid w:val="00FD2EE5"/>
    <w:rsid w:val="00FD38D0"/>
    <w:rsid w:val="00FD3B6A"/>
    <w:rsid w:val="00FD3DBC"/>
    <w:rsid w:val="00FD4127"/>
    <w:rsid w:val="00FD4201"/>
    <w:rsid w:val="00FD434C"/>
    <w:rsid w:val="00FD44C8"/>
    <w:rsid w:val="00FD44D0"/>
    <w:rsid w:val="00FD458A"/>
    <w:rsid w:val="00FD496F"/>
    <w:rsid w:val="00FD51EF"/>
    <w:rsid w:val="00FD520D"/>
    <w:rsid w:val="00FD59A1"/>
    <w:rsid w:val="00FD5BB8"/>
    <w:rsid w:val="00FD5C9D"/>
    <w:rsid w:val="00FD5EF8"/>
    <w:rsid w:val="00FD69CD"/>
    <w:rsid w:val="00FD6E2B"/>
    <w:rsid w:val="00FD6FEA"/>
    <w:rsid w:val="00FD78E0"/>
    <w:rsid w:val="00FE0144"/>
    <w:rsid w:val="00FE033C"/>
    <w:rsid w:val="00FE08C4"/>
    <w:rsid w:val="00FE0FA5"/>
    <w:rsid w:val="00FE1169"/>
    <w:rsid w:val="00FE1259"/>
    <w:rsid w:val="00FE27BF"/>
    <w:rsid w:val="00FE349F"/>
    <w:rsid w:val="00FE384D"/>
    <w:rsid w:val="00FE38A8"/>
    <w:rsid w:val="00FE3BAE"/>
    <w:rsid w:val="00FE40D9"/>
    <w:rsid w:val="00FE47CF"/>
    <w:rsid w:val="00FE4BFF"/>
    <w:rsid w:val="00FE5ED1"/>
    <w:rsid w:val="00FE5F43"/>
    <w:rsid w:val="00FE610B"/>
    <w:rsid w:val="00FE6515"/>
    <w:rsid w:val="00FE7163"/>
    <w:rsid w:val="00FF08FB"/>
    <w:rsid w:val="00FF0945"/>
    <w:rsid w:val="00FF0BE1"/>
    <w:rsid w:val="00FF15DC"/>
    <w:rsid w:val="00FF16DC"/>
    <w:rsid w:val="00FF1BF6"/>
    <w:rsid w:val="00FF1C39"/>
    <w:rsid w:val="00FF2151"/>
    <w:rsid w:val="00FF22C7"/>
    <w:rsid w:val="00FF284E"/>
    <w:rsid w:val="00FF3516"/>
    <w:rsid w:val="00FF3624"/>
    <w:rsid w:val="00FF37C8"/>
    <w:rsid w:val="00FF3BA3"/>
    <w:rsid w:val="00FF49DC"/>
    <w:rsid w:val="00FF4B02"/>
    <w:rsid w:val="00FF53A3"/>
    <w:rsid w:val="00FF58A3"/>
    <w:rsid w:val="00FF62FC"/>
    <w:rsid w:val="00FF652C"/>
    <w:rsid w:val="00FF6B2E"/>
    <w:rsid w:val="00FF6E79"/>
    <w:rsid w:val="00FF6ECB"/>
    <w:rsid w:val="00FF6F01"/>
    <w:rsid w:val="00FF73F3"/>
    <w:rsid w:val="00FF779D"/>
    <w:rsid w:val="00FF7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EA2BE9"/>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EA2BE9"/>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EA2BE9"/>
    <w:pPr>
      <w:keepNext/>
      <w:jc w:val="center"/>
      <w:outlineLvl w:val="2"/>
    </w:pPr>
    <w:rPr>
      <w:b/>
      <w:sz w:val="24"/>
    </w:rPr>
  </w:style>
  <w:style w:type="paragraph" w:styleId="Titolo4">
    <w:name w:val="heading 4"/>
    <w:basedOn w:val="Normale"/>
    <w:next w:val="Normale"/>
    <w:qFormat/>
    <w:rsid w:val="00EA2BE9"/>
    <w:pPr>
      <w:keepNext/>
      <w:jc w:val="both"/>
      <w:outlineLvl w:val="3"/>
    </w:pPr>
    <w:rPr>
      <w:b/>
      <w:sz w:val="24"/>
    </w:rPr>
  </w:style>
  <w:style w:type="paragraph" w:styleId="Titolo5">
    <w:name w:val="heading 5"/>
    <w:basedOn w:val="Normale"/>
    <w:next w:val="Normale"/>
    <w:qFormat/>
    <w:rsid w:val="00EA2BE9"/>
    <w:pPr>
      <w:keepNext/>
      <w:jc w:val="center"/>
      <w:outlineLvl w:val="4"/>
    </w:pPr>
    <w:rPr>
      <w:sz w:val="24"/>
    </w:rPr>
  </w:style>
  <w:style w:type="paragraph" w:styleId="Titolo6">
    <w:name w:val="heading 6"/>
    <w:basedOn w:val="Normale"/>
    <w:next w:val="Normale"/>
    <w:qFormat/>
    <w:rsid w:val="00EA2BE9"/>
    <w:pPr>
      <w:keepNext/>
      <w:outlineLvl w:val="5"/>
    </w:pPr>
    <w:rPr>
      <w:rFonts w:ascii="Arial" w:hAnsi="Arial"/>
      <w:sz w:val="24"/>
    </w:rPr>
  </w:style>
  <w:style w:type="paragraph" w:styleId="Titolo7">
    <w:name w:val="heading 7"/>
    <w:basedOn w:val="Normale"/>
    <w:next w:val="Normale"/>
    <w:qFormat/>
    <w:rsid w:val="00EA2BE9"/>
    <w:pPr>
      <w:keepNext/>
      <w:jc w:val="both"/>
      <w:outlineLvl w:val="6"/>
    </w:pPr>
    <w:rPr>
      <w:rFonts w:ascii="Arial" w:hAnsi="Arial"/>
      <w:sz w:val="24"/>
    </w:rPr>
  </w:style>
  <w:style w:type="paragraph" w:styleId="Titolo8">
    <w:name w:val="heading 8"/>
    <w:basedOn w:val="Normale"/>
    <w:next w:val="Normale"/>
    <w:qFormat/>
    <w:rsid w:val="00EA2BE9"/>
    <w:pPr>
      <w:keepNext/>
      <w:jc w:val="center"/>
      <w:outlineLvl w:val="7"/>
    </w:pPr>
    <w:rPr>
      <w:rFonts w:ascii="Arial" w:hAnsi="Arial"/>
      <w:b/>
      <w:sz w:val="22"/>
    </w:rPr>
  </w:style>
  <w:style w:type="paragraph" w:styleId="Titolo9">
    <w:name w:val="heading 9"/>
    <w:basedOn w:val="Normale"/>
    <w:next w:val="Normale"/>
    <w:qFormat/>
    <w:rsid w:val="00EA2BE9"/>
    <w:pPr>
      <w:keepNext/>
      <w:jc w:val="both"/>
      <w:outlineLvl w:val="8"/>
    </w:pPr>
    <w:rPr>
      <w:rFonts w:ascii="Arial" w:hAnsi="Arial"/>
      <w:b/>
      <w:sz w:val="24"/>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EA2BE9"/>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styleId="Corpotesto">
    <w:name w:val="Body Text"/>
    <w:aliases w:val="Table Text bold,Table Text,bt,Corpo del testo"/>
    <w:basedOn w:val="Normale"/>
    <w:link w:val="CorpotestoCarattere1"/>
    <w:rsid w:val="00EA2BE9"/>
    <w:pPr>
      <w:jc w:val="both"/>
    </w:pPr>
    <w:rPr>
      <w:sz w:val="24"/>
    </w:rPr>
  </w:style>
  <w:style w:type="character" w:customStyle="1" w:styleId="CorpotestoCarattere1">
    <w:name w:val="Corpo testo Carattere1"/>
    <w:aliases w:val="Table Text bold Carattere,Table Text Carattere,bt Carattere,Corpo del testo Carattere1"/>
    <w:link w:val="Corpotesto"/>
    <w:rsid w:val="001B7440"/>
    <w:rPr>
      <w:sz w:val="24"/>
    </w:rPr>
  </w:style>
  <w:style w:type="paragraph" w:styleId="Corpodeltesto2">
    <w:name w:val="Body Text 2"/>
    <w:basedOn w:val="Normale"/>
    <w:link w:val="Corpodeltesto2Carattere"/>
    <w:semiHidden/>
    <w:rsid w:val="00EA2BE9"/>
    <w:rPr>
      <w:sz w:val="24"/>
    </w:rPr>
  </w:style>
  <w:style w:type="paragraph" w:styleId="Rientrocorpodeltesto3">
    <w:name w:val="Body Text Indent 3"/>
    <w:basedOn w:val="Normale"/>
    <w:link w:val="Rientrocorpodeltesto3Carattere"/>
    <w:semiHidden/>
    <w:rsid w:val="00EA2BE9"/>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EA2BE9"/>
    <w:pPr>
      <w:jc w:val="both"/>
    </w:pPr>
    <w:rPr>
      <w:b/>
      <w:sz w:val="24"/>
    </w:rPr>
  </w:style>
  <w:style w:type="paragraph" w:styleId="Testodelblocco">
    <w:name w:val="Block Text"/>
    <w:basedOn w:val="Normale"/>
    <w:semiHidden/>
    <w:rsid w:val="00EA2BE9"/>
    <w:pPr>
      <w:spacing w:line="240" w:lineRule="atLeast"/>
      <w:ind w:left="426" w:right="-1"/>
      <w:jc w:val="both"/>
    </w:pPr>
    <w:rPr>
      <w:rFonts w:ascii="Arial" w:hAnsi="Arial"/>
      <w:sz w:val="24"/>
    </w:rPr>
  </w:style>
  <w:style w:type="paragraph" w:styleId="Rientrocorpodeltesto">
    <w:name w:val="Body Text Indent"/>
    <w:basedOn w:val="Normale"/>
    <w:semiHidden/>
    <w:rsid w:val="00EA2BE9"/>
    <w:pPr>
      <w:ind w:right="-1" w:firstLine="993"/>
      <w:jc w:val="both"/>
    </w:pPr>
    <w:rPr>
      <w:sz w:val="24"/>
    </w:rPr>
  </w:style>
  <w:style w:type="paragraph" w:styleId="Pidipagina">
    <w:name w:val="footer"/>
    <w:basedOn w:val="Normale"/>
    <w:link w:val="PidipaginaCarattere"/>
    <w:uiPriority w:val="99"/>
    <w:rsid w:val="00EA2BE9"/>
    <w:pPr>
      <w:tabs>
        <w:tab w:val="center" w:pos="4819"/>
        <w:tab w:val="right" w:pos="9638"/>
      </w:tabs>
    </w:pPr>
  </w:style>
  <w:style w:type="character" w:styleId="Numeropagina">
    <w:name w:val="page number"/>
    <w:basedOn w:val="Carpredefinitoparagrafo"/>
    <w:semiHidden/>
    <w:rsid w:val="00EA2BE9"/>
  </w:style>
  <w:style w:type="paragraph" w:styleId="Titolo">
    <w:name w:val="Title"/>
    <w:basedOn w:val="Normale"/>
    <w:qFormat/>
    <w:rsid w:val="00EA2BE9"/>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EA2BE9"/>
    <w:rPr>
      <w:b/>
      <w:bCs/>
    </w:rPr>
  </w:style>
  <w:style w:type="character" w:styleId="Collegamentoipertestuale">
    <w:name w:val="Hyperlink"/>
    <w:uiPriority w:val="99"/>
    <w:rsid w:val="00EA2BE9"/>
    <w:rPr>
      <w:color w:val="0000FF"/>
      <w:u w:val="single"/>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34"/>
    <w:qFormat/>
    <w:rsid w:val="009C39E2"/>
    <w:pPr>
      <w:ind w:left="708"/>
    </w:pPr>
  </w:style>
  <w:style w:type="paragraph" w:styleId="Testofumetto">
    <w:name w:val="Balloon Text"/>
    <w:basedOn w:val="Normale"/>
    <w:link w:val="TestofumettoCarattere"/>
    <w:semiHidden/>
    <w:unhideWhenUsed/>
    <w:rsid w:val="00331F85"/>
    <w:rPr>
      <w:rFonts w:ascii="Tahoma" w:hAnsi="Tahoma"/>
      <w:sz w:val="16"/>
      <w:szCs w:val="16"/>
    </w:rPr>
  </w:style>
  <w:style w:type="character" w:customStyle="1" w:styleId="TestofumettoCarattere">
    <w:name w:val="Testo fumetto Carattere"/>
    <w:link w:val="Testofumetto"/>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2"/>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testoCarattere1"/>
    <w:link w:val="Primorientrocorpodeltesto"/>
    <w:uiPriority w:val="99"/>
    <w:rsid w:val="001B7440"/>
    <w:rPr>
      <w:sz w:val="24"/>
    </w:rPr>
  </w:style>
  <w:style w:type="paragraph" w:styleId="Indice1">
    <w:name w:val="index 1"/>
    <w:basedOn w:val="Normale"/>
    <w:next w:val="Normale"/>
    <w:autoRedefine/>
    <w:unhideWhenUsed/>
    <w:rsid w:val="00454D40"/>
    <w:pPr>
      <w:numPr>
        <w:numId w:val="33"/>
      </w:numPr>
      <w:shd w:val="clear" w:color="auto" w:fill="FFFFFF"/>
      <w:tabs>
        <w:tab w:val="left" w:pos="360"/>
      </w:tabs>
      <w:ind w:left="284" w:right="-1" w:firstLine="76"/>
      <w:jc w:val="both"/>
    </w:pPr>
  </w:style>
  <w:style w:type="character" w:customStyle="1" w:styleId="IntestazioneCarattere">
    <w:name w:val="Intestazione Carattere"/>
    <w:aliases w:val="Even Carattere"/>
    <w:link w:val="Intestazione"/>
    <w:locked/>
    <w:rsid w:val="001C329A"/>
    <w:rPr>
      <w:i/>
      <w:sz w:val="22"/>
    </w:rPr>
  </w:style>
  <w:style w:type="paragraph" w:styleId="Intestazione">
    <w:name w:val="header"/>
    <w:aliases w:val="Even"/>
    <w:basedOn w:val="Normale"/>
    <w:link w:val="IntestazioneCarattere"/>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
    <w:rsid w:val="00706A7B"/>
    <w:pPr>
      <w:jc w:val="both"/>
    </w:pPr>
    <w:rPr>
      <w:sz w:val="24"/>
    </w:rPr>
  </w:style>
  <w:style w:type="table" w:styleId="Grigliatabella">
    <w:name w:val="Table Grid"/>
    <w:basedOn w:val="Tabellanormale"/>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687F6B"/>
    <w:pPr>
      <w:tabs>
        <w:tab w:val="left" w:pos="960"/>
        <w:tab w:val="right" w:leader="dot" w:pos="9061"/>
      </w:tabs>
      <w:ind w:left="240"/>
      <w:jc w:val="both"/>
    </w:pPr>
    <w:rPr>
      <w:rFonts w:ascii="Arial" w:hAnsi="Arial" w:cs="Arial"/>
      <w:b/>
      <w:smallCaps/>
      <w:noProof/>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uiPriority w:val="99"/>
    <w:semiHidden/>
    <w:rsid w:val="00AE3ABC"/>
    <w:rPr>
      <w:sz w:val="16"/>
      <w:szCs w:val="16"/>
    </w:rPr>
  </w:style>
  <w:style w:type="paragraph" w:styleId="Testocommento">
    <w:name w:val="annotation text"/>
    <w:basedOn w:val="Normale"/>
    <w:link w:val="TestocommentoCarattere"/>
    <w:uiPriority w:val="99"/>
    <w:semiHidden/>
    <w:rsid w:val="00AE3ABC"/>
    <w:rPr>
      <w:rFonts w:ascii="Book Antiqua" w:hAnsi="Book Antiqua"/>
    </w:rPr>
  </w:style>
  <w:style w:type="character" w:customStyle="1" w:styleId="TestocommentoCarattere">
    <w:name w:val="Testo commento Carattere"/>
    <w:link w:val="Testocommento"/>
    <w:uiPriority w:val="99"/>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uiPriority w:val="99"/>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9B4E6B"/>
  </w:style>
  <w:style w:type="character" w:customStyle="1" w:styleId="Carpredefinitoparagrafo1">
    <w:name w:val="Car. predefinito paragrafo1"/>
    <w:rsid w:val="007A32E9"/>
  </w:style>
  <w:style w:type="character" w:customStyle="1" w:styleId="Titolo1Carattere">
    <w:name w:val="Titolo 1 Carattere"/>
    <w:rsid w:val="007A32E9"/>
    <w:rPr>
      <w:rFonts w:ascii="Times New Roman" w:eastAsia="font344" w:hAnsi="Times New Roman" w:cs="Times New Roman"/>
      <w:b/>
      <w:bCs/>
      <w:smallCaps/>
      <w:sz w:val="24"/>
      <w:szCs w:val="28"/>
      <w:lang w:eastAsia="it-IT" w:bidi="it-IT"/>
    </w:rPr>
  </w:style>
  <w:style w:type="character" w:customStyle="1" w:styleId="Titolo3Carattere">
    <w:name w:val="Titolo 3 Carattere"/>
    <w:rsid w:val="007A32E9"/>
    <w:rPr>
      <w:rFonts w:ascii="Times New Roman" w:eastAsia="font344" w:hAnsi="Times New Roman" w:cs="Times New Roman"/>
      <w:bCs/>
      <w:i/>
      <w:sz w:val="24"/>
      <w:lang w:eastAsia="it-IT" w:bidi="it-IT"/>
    </w:rPr>
  </w:style>
  <w:style w:type="character" w:customStyle="1" w:styleId="Titolo4Carattere">
    <w:name w:val="Titolo 4 Carattere"/>
    <w:rsid w:val="007A32E9"/>
    <w:rPr>
      <w:rFonts w:ascii="Times New Roman" w:eastAsia="font344" w:hAnsi="Times New Roman" w:cs="Times New Roman"/>
      <w:bCs/>
      <w:iCs/>
      <w:sz w:val="24"/>
      <w:lang w:eastAsia="it-IT" w:bidi="it-IT"/>
    </w:rPr>
  </w:style>
  <w:style w:type="character" w:customStyle="1" w:styleId="NormalBoldChar">
    <w:name w:val="NormalBold Char"/>
    <w:rsid w:val="007A32E9"/>
    <w:rPr>
      <w:rFonts w:ascii="Times New Roman" w:eastAsia="Times New Roman" w:hAnsi="Times New Roman" w:cs="Times New Roman"/>
      <w:b/>
      <w:sz w:val="24"/>
      <w:lang w:eastAsia="it-IT" w:bidi="it-IT"/>
    </w:rPr>
  </w:style>
  <w:style w:type="character" w:customStyle="1" w:styleId="DeltaViewInsertion">
    <w:name w:val="DeltaView Insertion"/>
    <w:rsid w:val="007A32E9"/>
    <w:rPr>
      <w:b/>
      <w:i/>
      <w:spacing w:val="0"/>
    </w:rPr>
  </w:style>
  <w:style w:type="character" w:customStyle="1" w:styleId="TestonotaapidipaginaCarattere">
    <w:name w:val="Testo nota a piè di pagina Carattere"/>
    <w:rsid w:val="007A32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32E9"/>
    <w:rPr>
      <w:shd w:val="clear" w:color="auto" w:fill="FFFFFF"/>
      <w:vertAlign w:val="superscript"/>
    </w:rPr>
  </w:style>
  <w:style w:type="character" w:customStyle="1" w:styleId="ListLabel1">
    <w:name w:val="ListLabel 1"/>
    <w:rsid w:val="007A32E9"/>
    <w:rPr>
      <w:color w:val="000000"/>
    </w:rPr>
  </w:style>
  <w:style w:type="character" w:customStyle="1" w:styleId="ListLabel2">
    <w:name w:val="ListLabel 2"/>
    <w:rsid w:val="007A32E9"/>
    <w:rPr>
      <w:sz w:val="16"/>
      <w:szCs w:val="16"/>
    </w:rPr>
  </w:style>
  <w:style w:type="character" w:customStyle="1" w:styleId="ListLabel3">
    <w:name w:val="ListLabel 3"/>
    <w:rsid w:val="007A32E9"/>
    <w:rPr>
      <w:rFonts w:ascii="Arial" w:hAnsi="Arial"/>
      <w:b/>
      <w:i w:val="0"/>
      <w:sz w:val="15"/>
    </w:rPr>
  </w:style>
  <w:style w:type="character" w:customStyle="1" w:styleId="ListLabel4">
    <w:name w:val="ListLabel 4"/>
    <w:rsid w:val="007A32E9"/>
    <w:rPr>
      <w:i w:val="0"/>
    </w:rPr>
  </w:style>
  <w:style w:type="character" w:customStyle="1" w:styleId="ListLabel5">
    <w:name w:val="ListLabel 5"/>
    <w:rsid w:val="007A32E9"/>
    <w:rPr>
      <w:rFonts w:ascii="Arial" w:hAnsi="Arial"/>
      <w:i w:val="0"/>
      <w:sz w:val="15"/>
    </w:rPr>
  </w:style>
  <w:style w:type="character" w:customStyle="1" w:styleId="ListLabel6">
    <w:name w:val="ListLabel 6"/>
    <w:rsid w:val="007A32E9"/>
    <w:rPr>
      <w:color w:val="000000"/>
    </w:rPr>
  </w:style>
  <w:style w:type="character" w:customStyle="1" w:styleId="ListLabel7">
    <w:name w:val="ListLabel 7"/>
    <w:rsid w:val="007A32E9"/>
    <w:rPr>
      <w:rFonts w:eastAsia="Calibri" w:cs="Arial"/>
      <w:b w:val="0"/>
      <w:color w:val="00000A"/>
    </w:rPr>
  </w:style>
  <w:style w:type="character" w:customStyle="1" w:styleId="ListLabel8">
    <w:name w:val="ListLabel 8"/>
    <w:rsid w:val="007A32E9"/>
    <w:rPr>
      <w:rFonts w:cs="Courier New"/>
    </w:rPr>
  </w:style>
  <w:style w:type="character" w:customStyle="1" w:styleId="ListLabel9">
    <w:name w:val="ListLabel 9"/>
    <w:rsid w:val="007A32E9"/>
    <w:rPr>
      <w:rFonts w:cs="Courier New"/>
    </w:rPr>
  </w:style>
  <w:style w:type="character" w:customStyle="1" w:styleId="ListLabel10">
    <w:name w:val="ListLabel 10"/>
    <w:rsid w:val="007A32E9"/>
    <w:rPr>
      <w:rFonts w:cs="Courier New"/>
    </w:rPr>
  </w:style>
  <w:style w:type="character" w:customStyle="1" w:styleId="ListLabel11">
    <w:name w:val="ListLabel 11"/>
    <w:rsid w:val="007A32E9"/>
    <w:rPr>
      <w:rFonts w:eastAsia="Calibri" w:cs="Arial"/>
    </w:rPr>
  </w:style>
  <w:style w:type="character" w:customStyle="1" w:styleId="ListLabel12">
    <w:name w:val="ListLabel 12"/>
    <w:rsid w:val="007A32E9"/>
    <w:rPr>
      <w:rFonts w:cs="Courier New"/>
    </w:rPr>
  </w:style>
  <w:style w:type="character" w:customStyle="1" w:styleId="ListLabel13">
    <w:name w:val="ListLabel 13"/>
    <w:rsid w:val="007A32E9"/>
    <w:rPr>
      <w:rFonts w:cs="Courier New"/>
    </w:rPr>
  </w:style>
  <w:style w:type="character" w:customStyle="1" w:styleId="ListLabel14">
    <w:name w:val="ListLabel 14"/>
    <w:rsid w:val="007A32E9"/>
    <w:rPr>
      <w:rFonts w:cs="Courier New"/>
    </w:rPr>
  </w:style>
  <w:style w:type="character" w:customStyle="1" w:styleId="ListLabel15">
    <w:name w:val="ListLabel 15"/>
    <w:rsid w:val="007A32E9"/>
    <w:rPr>
      <w:rFonts w:eastAsia="Calibri" w:cs="Arial"/>
      <w:color w:val="FF0000"/>
    </w:rPr>
  </w:style>
  <w:style w:type="character" w:customStyle="1" w:styleId="ListLabel16">
    <w:name w:val="ListLabel 16"/>
    <w:rsid w:val="007A32E9"/>
    <w:rPr>
      <w:rFonts w:cs="Courier New"/>
    </w:rPr>
  </w:style>
  <w:style w:type="character" w:customStyle="1" w:styleId="ListLabel17">
    <w:name w:val="ListLabel 17"/>
    <w:rsid w:val="007A32E9"/>
    <w:rPr>
      <w:rFonts w:cs="Courier New"/>
    </w:rPr>
  </w:style>
  <w:style w:type="character" w:customStyle="1" w:styleId="ListLabel18">
    <w:name w:val="ListLabel 18"/>
    <w:rsid w:val="007A32E9"/>
    <w:rPr>
      <w:rFonts w:cs="Courier New"/>
    </w:rPr>
  </w:style>
  <w:style w:type="character" w:customStyle="1" w:styleId="ListLabel19">
    <w:name w:val="ListLabel 19"/>
    <w:rsid w:val="007A32E9"/>
    <w:rPr>
      <w:rFonts w:cs="Courier New"/>
    </w:rPr>
  </w:style>
  <w:style w:type="character" w:customStyle="1" w:styleId="ListLabel20">
    <w:name w:val="ListLabel 20"/>
    <w:rsid w:val="007A32E9"/>
    <w:rPr>
      <w:rFonts w:cs="Courier New"/>
    </w:rPr>
  </w:style>
  <w:style w:type="character" w:customStyle="1" w:styleId="ListLabel21">
    <w:name w:val="ListLabel 21"/>
    <w:rsid w:val="007A32E9"/>
    <w:rPr>
      <w:rFonts w:cs="Courier New"/>
    </w:rPr>
  </w:style>
  <w:style w:type="character" w:customStyle="1" w:styleId="Caratterenotaapidipagina">
    <w:name w:val="Carattere nota a piè di pagina"/>
    <w:rsid w:val="007A32E9"/>
  </w:style>
  <w:style w:type="character" w:styleId="Rimandonotaapidipagina">
    <w:name w:val="footnote reference"/>
    <w:rsid w:val="007A32E9"/>
    <w:rPr>
      <w:vertAlign w:val="superscript"/>
    </w:rPr>
  </w:style>
  <w:style w:type="character" w:styleId="Rimandonotadichiusura">
    <w:name w:val="endnote reference"/>
    <w:rsid w:val="007A32E9"/>
    <w:rPr>
      <w:vertAlign w:val="superscript"/>
    </w:rPr>
  </w:style>
  <w:style w:type="character" w:customStyle="1" w:styleId="Caratterenotadichiusura">
    <w:name w:val="Carattere nota di chiusura"/>
    <w:rsid w:val="007A32E9"/>
  </w:style>
  <w:style w:type="character" w:customStyle="1" w:styleId="ListLabel22">
    <w:name w:val="ListLabel 22"/>
    <w:rsid w:val="007A32E9"/>
    <w:rPr>
      <w:sz w:val="16"/>
      <w:szCs w:val="16"/>
    </w:rPr>
  </w:style>
  <w:style w:type="character" w:customStyle="1" w:styleId="ListLabel23">
    <w:name w:val="ListLabel 23"/>
    <w:rsid w:val="007A32E9"/>
    <w:rPr>
      <w:rFonts w:ascii="Arial" w:hAnsi="Arial" w:cs="Symbol"/>
      <w:sz w:val="15"/>
    </w:rPr>
  </w:style>
  <w:style w:type="character" w:customStyle="1" w:styleId="ListLabel24">
    <w:name w:val="ListLabel 24"/>
    <w:rsid w:val="007A32E9"/>
    <w:rPr>
      <w:rFonts w:ascii="Arial" w:hAnsi="Arial"/>
      <w:b/>
      <w:i w:val="0"/>
      <w:sz w:val="15"/>
    </w:rPr>
  </w:style>
  <w:style w:type="character" w:customStyle="1" w:styleId="ListLabel25">
    <w:name w:val="ListLabel 25"/>
    <w:rsid w:val="007A32E9"/>
    <w:rPr>
      <w:rFonts w:ascii="Arial" w:hAnsi="Arial"/>
      <w:i w:val="0"/>
      <w:sz w:val="15"/>
    </w:rPr>
  </w:style>
  <w:style w:type="character" w:customStyle="1" w:styleId="ListLabel26">
    <w:name w:val="ListLabel 26"/>
    <w:rsid w:val="007A32E9"/>
    <w:rPr>
      <w:rFonts w:ascii="Arial" w:hAnsi="Arial" w:cs="Symbol"/>
      <w:sz w:val="15"/>
    </w:rPr>
  </w:style>
  <w:style w:type="character" w:customStyle="1" w:styleId="ListLabel27">
    <w:name w:val="ListLabel 27"/>
    <w:rsid w:val="007A32E9"/>
    <w:rPr>
      <w:rFonts w:ascii="Arial" w:hAnsi="Arial" w:cs="Courier New"/>
      <w:sz w:val="14"/>
    </w:rPr>
  </w:style>
  <w:style w:type="character" w:customStyle="1" w:styleId="ListLabel28">
    <w:name w:val="ListLabel 28"/>
    <w:rsid w:val="007A32E9"/>
    <w:rPr>
      <w:rFonts w:cs="Courier New"/>
    </w:rPr>
  </w:style>
  <w:style w:type="character" w:customStyle="1" w:styleId="ListLabel29">
    <w:name w:val="ListLabel 29"/>
    <w:rsid w:val="007A32E9"/>
    <w:rPr>
      <w:rFonts w:cs="Wingdings"/>
    </w:rPr>
  </w:style>
  <w:style w:type="character" w:customStyle="1" w:styleId="ListLabel30">
    <w:name w:val="ListLabel 30"/>
    <w:rsid w:val="007A32E9"/>
    <w:rPr>
      <w:rFonts w:cs="Symbol"/>
    </w:rPr>
  </w:style>
  <w:style w:type="character" w:customStyle="1" w:styleId="ListLabel31">
    <w:name w:val="ListLabel 31"/>
    <w:rsid w:val="007A32E9"/>
    <w:rPr>
      <w:rFonts w:cs="Courier New"/>
    </w:rPr>
  </w:style>
  <w:style w:type="character" w:customStyle="1" w:styleId="ListLabel32">
    <w:name w:val="ListLabel 32"/>
    <w:rsid w:val="007A32E9"/>
    <w:rPr>
      <w:rFonts w:cs="Wingdings"/>
    </w:rPr>
  </w:style>
  <w:style w:type="character" w:customStyle="1" w:styleId="ListLabel33">
    <w:name w:val="ListLabel 33"/>
    <w:rsid w:val="007A32E9"/>
    <w:rPr>
      <w:rFonts w:cs="Symbol"/>
    </w:rPr>
  </w:style>
  <w:style w:type="character" w:customStyle="1" w:styleId="ListLabel34">
    <w:name w:val="ListLabel 34"/>
    <w:rsid w:val="007A32E9"/>
    <w:rPr>
      <w:rFonts w:cs="Courier New"/>
    </w:rPr>
  </w:style>
  <w:style w:type="character" w:customStyle="1" w:styleId="ListLabel35">
    <w:name w:val="ListLabel 35"/>
    <w:rsid w:val="007A32E9"/>
    <w:rPr>
      <w:rFonts w:cs="Wingdings"/>
    </w:rPr>
  </w:style>
  <w:style w:type="character" w:customStyle="1" w:styleId="ListLabel36">
    <w:name w:val="ListLabel 36"/>
    <w:rsid w:val="007A32E9"/>
    <w:rPr>
      <w:rFonts w:ascii="Arial" w:hAnsi="Arial" w:cs="Symbol"/>
      <w:sz w:val="15"/>
    </w:rPr>
  </w:style>
  <w:style w:type="character" w:customStyle="1" w:styleId="ListLabel37">
    <w:name w:val="ListLabel 37"/>
    <w:rsid w:val="007A32E9"/>
    <w:rPr>
      <w:rFonts w:ascii="Arial" w:hAnsi="Arial"/>
      <w:b/>
      <w:i w:val="0"/>
      <w:sz w:val="15"/>
    </w:rPr>
  </w:style>
  <w:style w:type="character" w:customStyle="1" w:styleId="ListLabel38">
    <w:name w:val="ListLabel 38"/>
    <w:rsid w:val="007A32E9"/>
    <w:rPr>
      <w:rFonts w:ascii="Arial" w:hAnsi="Arial"/>
      <w:i w:val="0"/>
      <w:sz w:val="15"/>
    </w:rPr>
  </w:style>
  <w:style w:type="character" w:customStyle="1" w:styleId="ListLabel39">
    <w:name w:val="ListLabel 39"/>
    <w:rsid w:val="007A32E9"/>
    <w:rPr>
      <w:rFonts w:ascii="Arial" w:hAnsi="Arial" w:cs="Symbol"/>
      <w:sz w:val="15"/>
    </w:rPr>
  </w:style>
  <w:style w:type="character" w:customStyle="1" w:styleId="ListLabel40">
    <w:name w:val="ListLabel 40"/>
    <w:rsid w:val="007A32E9"/>
    <w:rPr>
      <w:rFonts w:cs="Courier New"/>
      <w:sz w:val="14"/>
    </w:rPr>
  </w:style>
  <w:style w:type="character" w:customStyle="1" w:styleId="ListLabel41">
    <w:name w:val="ListLabel 41"/>
    <w:rsid w:val="007A32E9"/>
    <w:rPr>
      <w:rFonts w:cs="Courier New"/>
    </w:rPr>
  </w:style>
  <w:style w:type="character" w:customStyle="1" w:styleId="ListLabel42">
    <w:name w:val="ListLabel 42"/>
    <w:rsid w:val="007A32E9"/>
    <w:rPr>
      <w:rFonts w:cs="Wingdings"/>
    </w:rPr>
  </w:style>
  <w:style w:type="character" w:customStyle="1" w:styleId="ListLabel43">
    <w:name w:val="ListLabel 43"/>
    <w:rsid w:val="007A32E9"/>
    <w:rPr>
      <w:rFonts w:cs="Symbol"/>
    </w:rPr>
  </w:style>
  <w:style w:type="character" w:customStyle="1" w:styleId="ListLabel44">
    <w:name w:val="ListLabel 44"/>
    <w:rsid w:val="007A32E9"/>
    <w:rPr>
      <w:rFonts w:cs="Courier New"/>
    </w:rPr>
  </w:style>
  <w:style w:type="character" w:customStyle="1" w:styleId="ListLabel45">
    <w:name w:val="ListLabel 45"/>
    <w:rsid w:val="007A32E9"/>
    <w:rPr>
      <w:rFonts w:cs="Wingdings"/>
    </w:rPr>
  </w:style>
  <w:style w:type="character" w:customStyle="1" w:styleId="ListLabel46">
    <w:name w:val="ListLabel 46"/>
    <w:rsid w:val="007A32E9"/>
    <w:rPr>
      <w:rFonts w:cs="Symbol"/>
    </w:rPr>
  </w:style>
  <w:style w:type="character" w:customStyle="1" w:styleId="ListLabel47">
    <w:name w:val="ListLabel 47"/>
    <w:rsid w:val="007A32E9"/>
    <w:rPr>
      <w:rFonts w:cs="Courier New"/>
    </w:rPr>
  </w:style>
  <w:style w:type="character" w:customStyle="1" w:styleId="ListLabel48">
    <w:name w:val="ListLabel 48"/>
    <w:rsid w:val="007A32E9"/>
    <w:rPr>
      <w:rFonts w:cs="Wingdings"/>
    </w:rPr>
  </w:style>
  <w:style w:type="character" w:customStyle="1" w:styleId="ListLabel49">
    <w:name w:val="ListLabel 49"/>
    <w:rsid w:val="007A32E9"/>
    <w:rPr>
      <w:rFonts w:ascii="Arial" w:hAnsi="Arial" w:cs="Symbol"/>
      <w:sz w:val="15"/>
    </w:rPr>
  </w:style>
  <w:style w:type="character" w:customStyle="1" w:styleId="ListLabel50">
    <w:name w:val="ListLabel 50"/>
    <w:rsid w:val="007A32E9"/>
    <w:rPr>
      <w:rFonts w:ascii="Arial" w:hAnsi="Arial"/>
      <w:b/>
      <w:i w:val="0"/>
      <w:sz w:val="15"/>
    </w:rPr>
  </w:style>
  <w:style w:type="character" w:customStyle="1" w:styleId="ListLabel51">
    <w:name w:val="ListLabel 51"/>
    <w:rsid w:val="007A32E9"/>
    <w:rPr>
      <w:rFonts w:ascii="Arial" w:hAnsi="Arial"/>
      <w:i w:val="0"/>
      <w:sz w:val="15"/>
    </w:rPr>
  </w:style>
  <w:style w:type="character" w:customStyle="1" w:styleId="ListLabel52">
    <w:name w:val="ListLabel 52"/>
    <w:rsid w:val="007A32E9"/>
    <w:rPr>
      <w:rFonts w:ascii="Arial" w:hAnsi="Arial" w:cs="Symbol"/>
      <w:sz w:val="15"/>
    </w:rPr>
  </w:style>
  <w:style w:type="character" w:customStyle="1" w:styleId="ListLabel53">
    <w:name w:val="ListLabel 53"/>
    <w:rsid w:val="007A32E9"/>
    <w:rPr>
      <w:rFonts w:cs="Courier New"/>
      <w:sz w:val="14"/>
    </w:rPr>
  </w:style>
  <w:style w:type="character" w:customStyle="1" w:styleId="ListLabel54">
    <w:name w:val="ListLabel 54"/>
    <w:rsid w:val="007A32E9"/>
    <w:rPr>
      <w:rFonts w:cs="Courier New"/>
    </w:rPr>
  </w:style>
  <w:style w:type="character" w:customStyle="1" w:styleId="ListLabel55">
    <w:name w:val="ListLabel 55"/>
    <w:rsid w:val="007A32E9"/>
    <w:rPr>
      <w:rFonts w:cs="Wingdings"/>
    </w:rPr>
  </w:style>
  <w:style w:type="character" w:customStyle="1" w:styleId="ListLabel56">
    <w:name w:val="ListLabel 56"/>
    <w:rsid w:val="007A32E9"/>
    <w:rPr>
      <w:rFonts w:cs="Symbol"/>
    </w:rPr>
  </w:style>
  <w:style w:type="character" w:customStyle="1" w:styleId="ListLabel57">
    <w:name w:val="ListLabel 57"/>
    <w:rsid w:val="007A32E9"/>
    <w:rPr>
      <w:rFonts w:cs="Courier New"/>
    </w:rPr>
  </w:style>
  <w:style w:type="character" w:customStyle="1" w:styleId="ListLabel58">
    <w:name w:val="ListLabel 58"/>
    <w:rsid w:val="007A32E9"/>
    <w:rPr>
      <w:rFonts w:cs="Wingdings"/>
    </w:rPr>
  </w:style>
  <w:style w:type="character" w:customStyle="1" w:styleId="ListLabel59">
    <w:name w:val="ListLabel 59"/>
    <w:rsid w:val="007A32E9"/>
    <w:rPr>
      <w:rFonts w:cs="Symbol"/>
    </w:rPr>
  </w:style>
  <w:style w:type="character" w:customStyle="1" w:styleId="ListLabel60">
    <w:name w:val="ListLabel 60"/>
    <w:rsid w:val="007A32E9"/>
    <w:rPr>
      <w:rFonts w:cs="Courier New"/>
    </w:rPr>
  </w:style>
  <w:style w:type="character" w:customStyle="1" w:styleId="ListLabel61">
    <w:name w:val="ListLabel 61"/>
    <w:rsid w:val="007A32E9"/>
    <w:rPr>
      <w:rFonts w:cs="Wingdings"/>
    </w:rPr>
  </w:style>
  <w:style w:type="character" w:customStyle="1" w:styleId="ListLabel62">
    <w:name w:val="ListLabel 62"/>
    <w:rsid w:val="007A32E9"/>
    <w:rPr>
      <w:rFonts w:ascii="Arial" w:hAnsi="Arial" w:cs="Symbol"/>
      <w:sz w:val="15"/>
    </w:rPr>
  </w:style>
  <w:style w:type="character" w:customStyle="1" w:styleId="ListLabel63">
    <w:name w:val="ListLabel 63"/>
    <w:rsid w:val="007A32E9"/>
    <w:rPr>
      <w:rFonts w:ascii="Arial" w:hAnsi="Arial"/>
      <w:b/>
      <w:i w:val="0"/>
      <w:sz w:val="15"/>
    </w:rPr>
  </w:style>
  <w:style w:type="character" w:customStyle="1" w:styleId="ListLabel64">
    <w:name w:val="ListLabel 64"/>
    <w:rsid w:val="007A32E9"/>
    <w:rPr>
      <w:rFonts w:ascii="Arial" w:hAnsi="Arial"/>
      <w:i w:val="0"/>
      <w:sz w:val="15"/>
    </w:rPr>
  </w:style>
  <w:style w:type="character" w:customStyle="1" w:styleId="ListLabel65">
    <w:name w:val="ListLabel 65"/>
    <w:rsid w:val="007A32E9"/>
    <w:rPr>
      <w:rFonts w:ascii="Arial" w:hAnsi="Arial" w:cs="Symbol"/>
      <w:sz w:val="15"/>
    </w:rPr>
  </w:style>
  <w:style w:type="character" w:customStyle="1" w:styleId="ListLabel66">
    <w:name w:val="ListLabel 66"/>
    <w:rsid w:val="007A32E9"/>
    <w:rPr>
      <w:rFonts w:cs="Courier New"/>
      <w:sz w:val="14"/>
    </w:rPr>
  </w:style>
  <w:style w:type="character" w:customStyle="1" w:styleId="ListLabel67">
    <w:name w:val="ListLabel 67"/>
    <w:rsid w:val="007A32E9"/>
    <w:rPr>
      <w:rFonts w:cs="Courier New"/>
    </w:rPr>
  </w:style>
  <w:style w:type="character" w:customStyle="1" w:styleId="ListLabel68">
    <w:name w:val="ListLabel 68"/>
    <w:rsid w:val="007A32E9"/>
    <w:rPr>
      <w:rFonts w:cs="Wingdings"/>
    </w:rPr>
  </w:style>
  <w:style w:type="character" w:customStyle="1" w:styleId="ListLabel69">
    <w:name w:val="ListLabel 69"/>
    <w:rsid w:val="007A32E9"/>
    <w:rPr>
      <w:rFonts w:cs="Symbol"/>
    </w:rPr>
  </w:style>
  <w:style w:type="character" w:customStyle="1" w:styleId="ListLabel70">
    <w:name w:val="ListLabel 70"/>
    <w:rsid w:val="007A32E9"/>
    <w:rPr>
      <w:rFonts w:cs="Courier New"/>
    </w:rPr>
  </w:style>
  <w:style w:type="character" w:customStyle="1" w:styleId="ListLabel71">
    <w:name w:val="ListLabel 71"/>
    <w:rsid w:val="007A32E9"/>
    <w:rPr>
      <w:rFonts w:cs="Wingdings"/>
    </w:rPr>
  </w:style>
  <w:style w:type="character" w:customStyle="1" w:styleId="ListLabel72">
    <w:name w:val="ListLabel 72"/>
    <w:rsid w:val="007A32E9"/>
    <w:rPr>
      <w:rFonts w:cs="Symbol"/>
    </w:rPr>
  </w:style>
  <w:style w:type="character" w:customStyle="1" w:styleId="ListLabel73">
    <w:name w:val="ListLabel 73"/>
    <w:rsid w:val="007A32E9"/>
    <w:rPr>
      <w:rFonts w:cs="Courier New"/>
    </w:rPr>
  </w:style>
  <w:style w:type="character" w:customStyle="1" w:styleId="ListLabel74">
    <w:name w:val="ListLabel 74"/>
    <w:rsid w:val="007A32E9"/>
    <w:rPr>
      <w:rFonts w:cs="Wingdings"/>
    </w:rPr>
  </w:style>
  <w:style w:type="paragraph" w:customStyle="1" w:styleId="Titolo10">
    <w:name w:val="Titolo1"/>
    <w:basedOn w:val="Normale"/>
    <w:next w:val="Corpotesto"/>
    <w:rsid w:val="007A32E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7A32E9"/>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7A32E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A32E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A32E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A32E9"/>
    <w:pPr>
      <w:suppressAutoHyphens/>
      <w:ind w:left="720" w:hanging="720"/>
    </w:pPr>
    <w:rPr>
      <w:rFonts w:eastAsia="Calibri"/>
      <w:color w:val="00000A"/>
      <w:kern w:val="1"/>
      <w:lang w:bidi="it-IT"/>
    </w:rPr>
  </w:style>
  <w:style w:type="paragraph" w:customStyle="1" w:styleId="Text1">
    <w:name w:val="Text 1"/>
    <w:basedOn w:val="Normale"/>
    <w:rsid w:val="007A32E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A32E9"/>
    <w:pPr>
      <w:suppressAutoHyphens/>
      <w:spacing w:before="120" w:after="120"/>
    </w:pPr>
    <w:rPr>
      <w:rFonts w:eastAsia="Calibri"/>
      <w:color w:val="00000A"/>
      <w:kern w:val="1"/>
      <w:sz w:val="24"/>
      <w:szCs w:val="22"/>
      <w:lang w:bidi="it-IT"/>
    </w:rPr>
  </w:style>
  <w:style w:type="paragraph" w:customStyle="1" w:styleId="Tiret0">
    <w:name w:val="Tiret 0"/>
    <w:basedOn w:val="Normale"/>
    <w:rsid w:val="007A32E9"/>
    <w:pPr>
      <w:suppressAutoHyphens/>
      <w:spacing w:before="120" w:after="120"/>
    </w:pPr>
    <w:rPr>
      <w:rFonts w:eastAsia="Calibri"/>
      <w:color w:val="00000A"/>
      <w:kern w:val="1"/>
      <w:sz w:val="24"/>
      <w:szCs w:val="22"/>
      <w:lang w:bidi="it-IT"/>
    </w:rPr>
  </w:style>
  <w:style w:type="paragraph" w:customStyle="1" w:styleId="Tiret1">
    <w:name w:val="Tiret 1"/>
    <w:basedOn w:val="Normale"/>
    <w:rsid w:val="007A32E9"/>
    <w:pPr>
      <w:suppressAutoHyphens/>
      <w:spacing w:before="120" w:after="120"/>
    </w:pPr>
    <w:rPr>
      <w:rFonts w:eastAsia="Calibri"/>
      <w:color w:val="00000A"/>
      <w:kern w:val="1"/>
      <w:sz w:val="24"/>
      <w:szCs w:val="22"/>
      <w:lang w:bidi="it-IT"/>
    </w:rPr>
  </w:style>
  <w:style w:type="paragraph" w:customStyle="1" w:styleId="NumPar1">
    <w:name w:val="NumPar 1"/>
    <w:basedOn w:val="Normale"/>
    <w:rsid w:val="007A32E9"/>
    <w:pPr>
      <w:suppressAutoHyphens/>
      <w:spacing w:before="120" w:after="120"/>
    </w:pPr>
    <w:rPr>
      <w:rFonts w:eastAsia="Calibri"/>
      <w:color w:val="00000A"/>
      <w:kern w:val="1"/>
      <w:sz w:val="24"/>
      <w:szCs w:val="22"/>
      <w:lang w:bidi="it-IT"/>
    </w:rPr>
  </w:style>
  <w:style w:type="paragraph" w:customStyle="1" w:styleId="NumPar2">
    <w:name w:val="NumPar 2"/>
    <w:basedOn w:val="Normale"/>
    <w:rsid w:val="007A32E9"/>
    <w:pPr>
      <w:suppressAutoHyphens/>
      <w:spacing w:before="120" w:after="120"/>
    </w:pPr>
    <w:rPr>
      <w:rFonts w:eastAsia="Calibri"/>
      <w:color w:val="00000A"/>
      <w:kern w:val="1"/>
      <w:sz w:val="24"/>
      <w:szCs w:val="22"/>
      <w:lang w:bidi="it-IT"/>
    </w:rPr>
  </w:style>
  <w:style w:type="paragraph" w:customStyle="1" w:styleId="NumPar3">
    <w:name w:val="NumPar 3"/>
    <w:basedOn w:val="Normale"/>
    <w:rsid w:val="007A32E9"/>
    <w:pPr>
      <w:suppressAutoHyphens/>
      <w:spacing w:before="120" w:after="120"/>
    </w:pPr>
    <w:rPr>
      <w:rFonts w:eastAsia="Calibri"/>
      <w:color w:val="00000A"/>
      <w:kern w:val="1"/>
      <w:sz w:val="24"/>
      <w:szCs w:val="22"/>
      <w:lang w:bidi="it-IT"/>
    </w:rPr>
  </w:style>
  <w:style w:type="paragraph" w:customStyle="1" w:styleId="NumPar4">
    <w:name w:val="NumPar 4"/>
    <w:basedOn w:val="Normale"/>
    <w:rsid w:val="007A32E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A32E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A32E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A32E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A32E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A32E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A32E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A32E9"/>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7A32E9"/>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link w:val="Testonotaapidipagina"/>
    <w:rsid w:val="007A32E9"/>
    <w:rPr>
      <w:rFonts w:eastAsia="Calibri"/>
      <w:color w:val="00000A"/>
      <w:kern w:val="1"/>
      <w:sz w:val="24"/>
      <w:szCs w:val="22"/>
      <w:lang w:bidi="it-IT"/>
    </w:rPr>
  </w:style>
  <w:style w:type="paragraph" w:customStyle="1" w:styleId="Contenutotabella">
    <w:name w:val="Contenuto tabella"/>
    <w:basedOn w:val="Normale"/>
    <w:rsid w:val="007A32E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A32E9"/>
  </w:style>
  <w:style w:type="paragraph" w:customStyle="1" w:styleId="western">
    <w:name w:val="western"/>
    <w:basedOn w:val="Normale"/>
    <w:rsid w:val="007A32E9"/>
    <w:pPr>
      <w:spacing w:before="100" w:beforeAutospacing="1" w:after="142" w:line="288" w:lineRule="auto"/>
    </w:pPr>
    <w:rPr>
      <w:sz w:val="24"/>
      <w:szCs w:val="24"/>
    </w:rPr>
  </w:style>
  <w:style w:type="character" w:customStyle="1" w:styleId="small">
    <w:name w:val="small"/>
    <w:rsid w:val="007A32E9"/>
  </w:style>
  <w:style w:type="character" w:customStyle="1" w:styleId="TestofumettoCarattere1">
    <w:name w:val="Testo fumetto Carattere1"/>
    <w:uiPriority w:val="99"/>
    <w:semiHidden/>
    <w:rsid w:val="007A32E9"/>
    <w:rPr>
      <w:rFonts w:ascii="Tahoma" w:eastAsia="Calibri" w:hAnsi="Tahoma" w:cs="Tahoma"/>
      <w:color w:val="00000A"/>
      <w:kern w:val="1"/>
      <w:sz w:val="16"/>
      <w:szCs w:val="16"/>
      <w:lang w:bidi="it-IT"/>
    </w:rPr>
  </w:style>
  <w:style w:type="paragraph" w:customStyle="1" w:styleId="normale0">
    <w:name w:val="normale"/>
    <w:basedOn w:val="Corpodeltesto2"/>
    <w:rsid w:val="00A903CE"/>
    <w:pPr>
      <w:ind w:left="432"/>
      <w:jc w:val="both"/>
    </w:pPr>
  </w:style>
  <w:style w:type="paragraph" w:customStyle="1" w:styleId="Normale1">
    <w:name w:val="Normale1"/>
    <w:rsid w:val="00467C8E"/>
    <w:pPr>
      <w:widowControl w:val="0"/>
      <w:jc w:val="both"/>
    </w:pPr>
    <w:rPr>
      <w:rFonts w:ascii="Verdana" w:eastAsia="Verdana" w:hAnsi="Verdana" w:cs="Verdana"/>
      <w:color w:val="000000"/>
    </w:rPr>
  </w:style>
  <w:style w:type="paragraph" w:customStyle="1" w:styleId="Titolo2TimesNewRoman">
    <w:name w:val="Titolo 2 + Times New Roman"/>
    <w:aliases w:val="Non Corsivo,Sottolineato,Centrato"/>
    <w:basedOn w:val="Titolo2"/>
    <w:rsid w:val="004E01F8"/>
    <w:pPr>
      <w:tabs>
        <w:tab w:val="clear" w:pos="360"/>
        <w:tab w:val="clear" w:pos="960"/>
        <w:tab w:val="clear" w:pos="1080"/>
        <w:tab w:val="clear" w:pos="1320"/>
        <w:tab w:val="clear" w:pos="3360"/>
        <w:tab w:val="clear" w:pos="3600"/>
        <w:tab w:val="clear" w:pos="4800"/>
        <w:tab w:val="clear" w:pos="8760"/>
      </w:tabs>
      <w:spacing w:before="120"/>
      <w:ind w:left="340"/>
      <w:jc w:val="center"/>
    </w:pPr>
    <w:rPr>
      <w:b/>
      <w:bCs/>
      <w:u w:val="single"/>
    </w:rPr>
  </w:style>
  <w:style w:type="paragraph" w:customStyle="1" w:styleId="a">
    <w:basedOn w:val="Normale"/>
    <w:next w:val="Corpotesto"/>
    <w:link w:val="CorpodeltestoCarattere"/>
    <w:rsid w:val="005067DA"/>
    <w:pPr>
      <w:jc w:val="both"/>
    </w:pPr>
    <w:rPr>
      <w:sz w:val="24"/>
    </w:rPr>
  </w:style>
  <w:style w:type="character" w:customStyle="1" w:styleId="CorpodeltestoCarattere">
    <w:name w:val="Corpo del testo Carattere"/>
    <w:aliases w:val="Table Text bold Carattere1,Table Text Carattere1,bt Carattere1"/>
    <w:link w:val="a"/>
    <w:rsid w:val="005067DA"/>
    <w:rPr>
      <w:sz w:val="24"/>
    </w:rPr>
  </w:style>
  <w:style w:type="paragraph" w:customStyle="1" w:styleId="a0">
    <w:basedOn w:val="Normale"/>
    <w:next w:val="Corpotesto"/>
    <w:rsid w:val="00E55AA4"/>
    <w:pPr>
      <w:jc w:val="both"/>
    </w:pPr>
    <w:rPr>
      <w:sz w:val="24"/>
      <w:lang w:val="x-none" w:eastAsia="x-none"/>
    </w:rPr>
  </w:style>
  <w:style w:type="paragraph" w:customStyle="1" w:styleId="a1">
    <w:basedOn w:val="Normale"/>
    <w:next w:val="Corpotesto"/>
    <w:rsid w:val="000F179E"/>
    <w:pPr>
      <w:jc w:val="both"/>
    </w:pPr>
    <w:rPr>
      <w:sz w:val="24"/>
      <w:lang w:val="x-none" w:eastAsia="x-none"/>
    </w:rPr>
  </w:style>
  <w:style w:type="paragraph" w:customStyle="1" w:styleId="a2">
    <w:basedOn w:val="Normale"/>
    <w:next w:val="Corpotesto"/>
    <w:rsid w:val="00C8325D"/>
    <w:pPr>
      <w:jc w:val="both"/>
    </w:pPr>
    <w:rPr>
      <w:sz w:val="24"/>
      <w:lang w:val="x-none" w:eastAsia="x-none"/>
    </w:rPr>
  </w:style>
  <w:style w:type="paragraph" w:styleId="Sommario4">
    <w:name w:val="toc 4"/>
    <w:basedOn w:val="Normale"/>
    <w:next w:val="Normale"/>
    <w:autoRedefine/>
    <w:uiPriority w:val="39"/>
    <w:unhideWhenUsed/>
    <w:rsid w:val="003E031F"/>
    <w:pPr>
      <w:spacing w:after="100"/>
      <w:ind w:left="600"/>
    </w:pPr>
  </w:style>
  <w:style w:type="paragraph" w:customStyle="1" w:styleId="Address">
    <w:name w:val="Address"/>
    <w:basedOn w:val="Normale"/>
    <w:rsid w:val="00BF55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EA2BE9"/>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EA2BE9"/>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EA2BE9"/>
    <w:pPr>
      <w:keepNext/>
      <w:jc w:val="center"/>
      <w:outlineLvl w:val="2"/>
    </w:pPr>
    <w:rPr>
      <w:b/>
      <w:sz w:val="24"/>
    </w:rPr>
  </w:style>
  <w:style w:type="paragraph" w:styleId="Titolo4">
    <w:name w:val="heading 4"/>
    <w:basedOn w:val="Normale"/>
    <w:next w:val="Normale"/>
    <w:qFormat/>
    <w:rsid w:val="00EA2BE9"/>
    <w:pPr>
      <w:keepNext/>
      <w:jc w:val="both"/>
      <w:outlineLvl w:val="3"/>
    </w:pPr>
    <w:rPr>
      <w:b/>
      <w:sz w:val="24"/>
    </w:rPr>
  </w:style>
  <w:style w:type="paragraph" w:styleId="Titolo5">
    <w:name w:val="heading 5"/>
    <w:basedOn w:val="Normale"/>
    <w:next w:val="Normale"/>
    <w:qFormat/>
    <w:rsid w:val="00EA2BE9"/>
    <w:pPr>
      <w:keepNext/>
      <w:jc w:val="center"/>
      <w:outlineLvl w:val="4"/>
    </w:pPr>
    <w:rPr>
      <w:sz w:val="24"/>
    </w:rPr>
  </w:style>
  <w:style w:type="paragraph" w:styleId="Titolo6">
    <w:name w:val="heading 6"/>
    <w:basedOn w:val="Normale"/>
    <w:next w:val="Normale"/>
    <w:qFormat/>
    <w:rsid w:val="00EA2BE9"/>
    <w:pPr>
      <w:keepNext/>
      <w:outlineLvl w:val="5"/>
    </w:pPr>
    <w:rPr>
      <w:rFonts w:ascii="Arial" w:hAnsi="Arial"/>
      <w:sz w:val="24"/>
    </w:rPr>
  </w:style>
  <w:style w:type="paragraph" w:styleId="Titolo7">
    <w:name w:val="heading 7"/>
    <w:basedOn w:val="Normale"/>
    <w:next w:val="Normale"/>
    <w:qFormat/>
    <w:rsid w:val="00EA2BE9"/>
    <w:pPr>
      <w:keepNext/>
      <w:jc w:val="both"/>
      <w:outlineLvl w:val="6"/>
    </w:pPr>
    <w:rPr>
      <w:rFonts w:ascii="Arial" w:hAnsi="Arial"/>
      <w:sz w:val="24"/>
    </w:rPr>
  </w:style>
  <w:style w:type="paragraph" w:styleId="Titolo8">
    <w:name w:val="heading 8"/>
    <w:basedOn w:val="Normale"/>
    <w:next w:val="Normale"/>
    <w:qFormat/>
    <w:rsid w:val="00EA2BE9"/>
    <w:pPr>
      <w:keepNext/>
      <w:jc w:val="center"/>
      <w:outlineLvl w:val="7"/>
    </w:pPr>
    <w:rPr>
      <w:rFonts w:ascii="Arial" w:hAnsi="Arial"/>
      <w:b/>
      <w:sz w:val="22"/>
    </w:rPr>
  </w:style>
  <w:style w:type="paragraph" w:styleId="Titolo9">
    <w:name w:val="heading 9"/>
    <w:basedOn w:val="Normale"/>
    <w:next w:val="Normale"/>
    <w:qFormat/>
    <w:rsid w:val="00EA2BE9"/>
    <w:pPr>
      <w:keepNext/>
      <w:jc w:val="both"/>
      <w:outlineLvl w:val="8"/>
    </w:pPr>
    <w:rPr>
      <w:rFonts w:ascii="Arial" w:hAnsi="Arial"/>
      <w:b/>
      <w:sz w:val="24"/>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EA2BE9"/>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styleId="Corpotesto">
    <w:name w:val="Body Text"/>
    <w:aliases w:val="Table Text bold,Table Text,bt,Corpo del testo"/>
    <w:basedOn w:val="Normale"/>
    <w:link w:val="CorpotestoCarattere1"/>
    <w:rsid w:val="00EA2BE9"/>
    <w:pPr>
      <w:jc w:val="both"/>
    </w:pPr>
    <w:rPr>
      <w:sz w:val="24"/>
    </w:rPr>
  </w:style>
  <w:style w:type="character" w:customStyle="1" w:styleId="CorpotestoCarattere1">
    <w:name w:val="Corpo testo Carattere1"/>
    <w:aliases w:val="Table Text bold Carattere,Table Text Carattere,bt Carattere,Corpo del testo Carattere1"/>
    <w:link w:val="Corpotesto"/>
    <w:rsid w:val="001B7440"/>
    <w:rPr>
      <w:sz w:val="24"/>
    </w:rPr>
  </w:style>
  <w:style w:type="paragraph" w:styleId="Corpodeltesto2">
    <w:name w:val="Body Text 2"/>
    <w:basedOn w:val="Normale"/>
    <w:link w:val="Corpodeltesto2Carattere"/>
    <w:semiHidden/>
    <w:rsid w:val="00EA2BE9"/>
    <w:rPr>
      <w:sz w:val="24"/>
    </w:rPr>
  </w:style>
  <w:style w:type="paragraph" w:styleId="Rientrocorpodeltesto3">
    <w:name w:val="Body Text Indent 3"/>
    <w:basedOn w:val="Normale"/>
    <w:link w:val="Rientrocorpodeltesto3Carattere"/>
    <w:semiHidden/>
    <w:rsid w:val="00EA2BE9"/>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EA2BE9"/>
    <w:pPr>
      <w:jc w:val="both"/>
    </w:pPr>
    <w:rPr>
      <w:b/>
      <w:sz w:val="24"/>
    </w:rPr>
  </w:style>
  <w:style w:type="paragraph" w:styleId="Testodelblocco">
    <w:name w:val="Block Text"/>
    <w:basedOn w:val="Normale"/>
    <w:semiHidden/>
    <w:rsid w:val="00EA2BE9"/>
    <w:pPr>
      <w:spacing w:line="240" w:lineRule="atLeast"/>
      <w:ind w:left="426" w:right="-1"/>
      <w:jc w:val="both"/>
    </w:pPr>
    <w:rPr>
      <w:rFonts w:ascii="Arial" w:hAnsi="Arial"/>
      <w:sz w:val="24"/>
    </w:rPr>
  </w:style>
  <w:style w:type="paragraph" w:styleId="Rientrocorpodeltesto">
    <w:name w:val="Body Text Indent"/>
    <w:basedOn w:val="Normale"/>
    <w:semiHidden/>
    <w:rsid w:val="00EA2BE9"/>
    <w:pPr>
      <w:ind w:right="-1" w:firstLine="993"/>
      <w:jc w:val="both"/>
    </w:pPr>
    <w:rPr>
      <w:sz w:val="24"/>
    </w:rPr>
  </w:style>
  <w:style w:type="paragraph" w:styleId="Pidipagina">
    <w:name w:val="footer"/>
    <w:basedOn w:val="Normale"/>
    <w:link w:val="PidipaginaCarattere"/>
    <w:uiPriority w:val="99"/>
    <w:rsid w:val="00EA2BE9"/>
    <w:pPr>
      <w:tabs>
        <w:tab w:val="center" w:pos="4819"/>
        <w:tab w:val="right" w:pos="9638"/>
      </w:tabs>
    </w:pPr>
  </w:style>
  <w:style w:type="character" w:styleId="Numeropagina">
    <w:name w:val="page number"/>
    <w:basedOn w:val="Carpredefinitoparagrafo"/>
    <w:semiHidden/>
    <w:rsid w:val="00EA2BE9"/>
  </w:style>
  <w:style w:type="paragraph" w:styleId="Titolo">
    <w:name w:val="Title"/>
    <w:basedOn w:val="Normale"/>
    <w:qFormat/>
    <w:rsid w:val="00EA2BE9"/>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EA2BE9"/>
    <w:rPr>
      <w:b/>
      <w:bCs/>
    </w:rPr>
  </w:style>
  <w:style w:type="character" w:styleId="Collegamentoipertestuale">
    <w:name w:val="Hyperlink"/>
    <w:uiPriority w:val="99"/>
    <w:rsid w:val="00EA2BE9"/>
    <w:rPr>
      <w:color w:val="0000FF"/>
      <w:u w:val="single"/>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34"/>
    <w:qFormat/>
    <w:rsid w:val="009C39E2"/>
    <w:pPr>
      <w:ind w:left="708"/>
    </w:pPr>
  </w:style>
  <w:style w:type="paragraph" w:styleId="Testofumetto">
    <w:name w:val="Balloon Text"/>
    <w:basedOn w:val="Normale"/>
    <w:link w:val="TestofumettoCarattere"/>
    <w:semiHidden/>
    <w:unhideWhenUsed/>
    <w:rsid w:val="00331F85"/>
    <w:rPr>
      <w:rFonts w:ascii="Tahoma" w:hAnsi="Tahoma"/>
      <w:sz w:val="16"/>
      <w:szCs w:val="16"/>
    </w:rPr>
  </w:style>
  <w:style w:type="character" w:customStyle="1" w:styleId="TestofumettoCarattere">
    <w:name w:val="Testo fumetto Carattere"/>
    <w:link w:val="Testofumetto"/>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2"/>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testoCarattere1"/>
    <w:link w:val="Primorientrocorpodeltesto"/>
    <w:uiPriority w:val="99"/>
    <w:rsid w:val="001B7440"/>
    <w:rPr>
      <w:sz w:val="24"/>
    </w:rPr>
  </w:style>
  <w:style w:type="paragraph" w:styleId="Indice1">
    <w:name w:val="index 1"/>
    <w:basedOn w:val="Normale"/>
    <w:next w:val="Normale"/>
    <w:autoRedefine/>
    <w:unhideWhenUsed/>
    <w:rsid w:val="00454D40"/>
    <w:pPr>
      <w:numPr>
        <w:numId w:val="33"/>
      </w:numPr>
      <w:shd w:val="clear" w:color="auto" w:fill="FFFFFF"/>
      <w:tabs>
        <w:tab w:val="left" w:pos="360"/>
      </w:tabs>
      <w:ind w:left="284" w:right="-1" w:firstLine="76"/>
      <w:jc w:val="both"/>
    </w:pPr>
  </w:style>
  <w:style w:type="character" w:customStyle="1" w:styleId="IntestazioneCarattere">
    <w:name w:val="Intestazione Carattere"/>
    <w:aliases w:val="Even Carattere"/>
    <w:link w:val="Intestazione"/>
    <w:locked/>
    <w:rsid w:val="001C329A"/>
    <w:rPr>
      <w:i/>
      <w:sz w:val="22"/>
    </w:rPr>
  </w:style>
  <w:style w:type="paragraph" w:styleId="Intestazione">
    <w:name w:val="header"/>
    <w:aliases w:val="Even"/>
    <w:basedOn w:val="Normale"/>
    <w:link w:val="IntestazioneCarattere"/>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
    <w:rsid w:val="00706A7B"/>
    <w:pPr>
      <w:jc w:val="both"/>
    </w:pPr>
    <w:rPr>
      <w:sz w:val="24"/>
    </w:rPr>
  </w:style>
  <w:style w:type="table" w:styleId="Grigliatabella">
    <w:name w:val="Table Grid"/>
    <w:basedOn w:val="Tabellanormale"/>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687F6B"/>
    <w:pPr>
      <w:tabs>
        <w:tab w:val="left" w:pos="960"/>
        <w:tab w:val="right" w:leader="dot" w:pos="9061"/>
      </w:tabs>
      <w:ind w:left="240"/>
      <w:jc w:val="both"/>
    </w:pPr>
    <w:rPr>
      <w:rFonts w:ascii="Arial" w:hAnsi="Arial" w:cs="Arial"/>
      <w:b/>
      <w:smallCaps/>
      <w:noProof/>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uiPriority w:val="99"/>
    <w:semiHidden/>
    <w:rsid w:val="00AE3ABC"/>
    <w:rPr>
      <w:sz w:val="16"/>
      <w:szCs w:val="16"/>
    </w:rPr>
  </w:style>
  <w:style w:type="paragraph" w:styleId="Testocommento">
    <w:name w:val="annotation text"/>
    <w:basedOn w:val="Normale"/>
    <w:link w:val="TestocommentoCarattere"/>
    <w:uiPriority w:val="99"/>
    <w:semiHidden/>
    <w:rsid w:val="00AE3ABC"/>
    <w:rPr>
      <w:rFonts w:ascii="Book Antiqua" w:hAnsi="Book Antiqua"/>
    </w:rPr>
  </w:style>
  <w:style w:type="character" w:customStyle="1" w:styleId="TestocommentoCarattere">
    <w:name w:val="Testo commento Carattere"/>
    <w:link w:val="Testocommento"/>
    <w:uiPriority w:val="99"/>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uiPriority w:val="99"/>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9B4E6B"/>
  </w:style>
  <w:style w:type="character" w:customStyle="1" w:styleId="Carpredefinitoparagrafo1">
    <w:name w:val="Car. predefinito paragrafo1"/>
    <w:rsid w:val="007A32E9"/>
  </w:style>
  <w:style w:type="character" w:customStyle="1" w:styleId="Titolo1Carattere">
    <w:name w:val="Titolo 1 Carattere"/>
    <w:rsid w:val="007A32E9"/>
    <w:rPr>
      <w:rFonts w:ascii="Times New Roman" w:eastAsia="font344" w:hAnsi="Times New Roman" w:cs="Times New Roman"/>
      <w:b/>
      <w:bCs/>
      <w:smallCaps/>
      <w:sz w:val="24"/>
      <w:szCs w:val="28"/>
      <w:lang w:eastAsia="it-IT" w:bidi="it-IT"/>
    </w:rPr>
  </w:style>
  <w:style w:type="character" w:customStyle="1" w:styleId="Titolo3Carattere">
    <w:name w:val="Titolo 3 Carattere"/>
    <w:rsid w:val="007A32E9"/>
    <w:rPr>
      <w:rFonts w:ascii="Times New Roman" w:eastAsia="font344" w:hAnsi="Times New Roman" w:cs="Times New Roman"/>
      <w:bCs/>
      <w:i/>
      <w:sz w:val="24"/>
      <w:lang w:eastAsia="it-IT" w:bidi="it-IT"/>
    </w:rPr>
  </w:style>
  <w:style w:type="character" w:customStyle="1" w:styleId="Titolo4Carattere">
    <w:name w:val="Titolo 4 Carattere"/>
    <w:rsid w:val="007A32E9"/>
    <w:rPr>
      <w:rFonts w:ascii="Times New Roman" w:eastAsia="font344" w:hAnsi="Times New Roman" w:cs="Times New Roman"/>
      <w:bCs/>
      <w:iCs/>
      <w:sz w:val="24"/>
      <w:lang w:eastAsia="it-IT" w:bidi="it-IT"/>
    </w:rPr>
  </w:style>
  <w:style w:type="character" w:customStyle="1" w:styleId="NormalBoldChar">
    <w:name w:val="NormalBold Char"/>
    <w:rsid w:val="007A32E9"/>
    <w:rPr>
      <w:rFonts w:ascii="Times New Roman" w:eastAsia="Times New Roman" w:hAnsi="Times New Roman" w:cs="Times New Roman"/>
      <w:b/>
      <w:sz w:val="24"/>
      <w:lang w:eastAsia="it-IT" w:bidi="it-IT"/>
    </w:rPr>
  </w:style>
  <w:style w:type="character" w:customStyle="1" w:styleId="DeltaViewInsertion">
    <w:name w:val="DeltaView Insertion"/>
    <w:rsid w:val="007A32E9"/>
    <w:rPr>
      <w:b/>
      <w:i/>
      <w:spacing w:val="0"/>
    </w:rPr>
  </w:style>
  <w:style w:type="character" w:customStyle="1" w:styleId="TestonotaapidipaginaCarattere">
    <w:name w:val="Testo nota a piè di pagina Carattere"/>
    <w:rsid w:val="007A32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32E9"/>
    <w:rPr>
      <w:shd w:val="clear" w:color="auto" w:fill="FFFFFF"/>
      <w:vertAlign w:val="superscript"/>
    </w:rPr>
  </w:style>
  <w:style w:type="character" w:customStyle="1" w:styleId="ListLabel1">
    <w:name w:val="ListLabel 1"/>
    <w:rsid w:val="007A32E9"/>
    <w:rPr>
      <w:color w:val="000000"/>
    </w:rPr>
  </w:style>
  <w:style w:type="character" w:customStyle="1" w:styleId="ListLabel2">
    <w:name w:val="ListLabel 2"/>
    <w:rsid w:val="007A32E9"/>
    <w:rPr>
      <w:sz w:val="16"/>
      <w:szCs w:val="16"/>
    </w:rPr>
  </w:style>
  <w:style w:type="character" w:customStyle="1" w:styleId="ListLabel3">
    <w:name w:val="ListLabel 3"/>
    <w:rsid w:val="007A32E9"/>
    <w:rPr>
      <w:rFonts w:ascii="Arial" w:hAnsi="Arial"/>
      <w:b/>
      <w:i w:val="0"/>
      <w:sz w:val="15"/>
    </w:rPr>
  </w:style>
  <w:style w:type="character" w:customStyle="1" w:styleId="ListLabel4">
    <w:name w:val="ListLabel 4"/>
    <w:rsid w:val="007A32E9"/>
    <w:rPr>
      <w:i w:val="0"/>
    </w:rPr>
  </w:style>
  <w:style w:type="character" w:customStyle="1" w:styleId="ListLabel5">
    <w:name w:val="ListLabel 5"/>
    <w:rsid w:val="007A32E9"/>
    <w:rPr>
      <w:rFonts w:ascii="Arial" w:hAnsi="Arial"/>
      <w:i w:val="0"/>
      <w:sz w:val="15"/>
    </w:rPr>
  </w:style>
  <w:style w:type="character" w:customStyle="1" w:styleId="ListLabel6">
    <w:name w:val="ListLabel 6"/>
    <w:rsid w:val="007A32E9"/>
    <w:rPr>
      <w:color w:val="000000"/>
    </w:rPr>
  </w:style>
  <w:style w:type="character" w:customStyle="1" w:styleId="ListLabel7">
    <w:name w:val="ListLabel 7"/>
    <w:rsid w:val="007A32E9"/>
    <w:rPr>
      <w:rFonts w:eastAsia="Calibri" w:cs="Arial"/>
      <w:b w:val="0"/>
      <w:color w:val="00000A"/>
    </w:rPr>
  </w:style>
  <w:style w:type="character" w:customStyle="1" w:styleId="ListLabel8">
    <w:name w:val="ListLabel 8"/>
    <w:rsid w:val="007A32E9"/>
    <w:rPr>
      <w:rFonts w:cs="Courier New"/>
    </w:rPr>
  </w:style>
  <w:style w:type="character" w:customStyle="1" w:styleId="ListLabel9">
    <w:name w:val="ListLabel 9"/>
    <w:rsid w:val="007A32E9"/>
    <w:rPr>
      <w:rFonts w:cs="Courier New"/>
    </w:rPr>
  </w:style>
  <w:style w:type="character" w:customStyle="1" w:styleId="ListLabel10">
    <w:name w:val="ListLabel 10"/>
    <w:rsid w:val="007A32E9"/>
    <w:rPr>
      <w:rFonts w:cs="Courier New"/>
    </w:rPr>
  </w:style>
  <w:style w:type="character" w:customStyle="1" w:styleId="ListLabel11">
    <w:name w:val="ListLabel 11"/>
    <w:rsid w:val="007A32E9"/>
    <w:rPr>
      <w:rFonts w:eastAsia="Calibri" w:cs="Arial"/>
    </w:rPr>
  </w:style>
  <w:style w:type="character" w:customStyle="1" w:styleId="ListLabel12">
    <w:name w:val="ListLabel 12"/>
    <w:rsid w:val="007A32E9"/>
    <w:rPr>
      <w:rFonts w:cs="Courier New"/>
    </w:rPr>
  </w:style>
  <w:style w:type="character" w:customStyle="1" w:styleId="ListLabel13">
    <w:name w:val="ListLabel 13"/>
    <w:rsid w:val="007A32E9"/>
    <w:rPr>
      <w:rFonts w:cs="Courier New"/>
    </w:rPr>
  </w:style>
  <w:style w:type="character" w:customStyle="1" w:styleId="ListLabel14">
    <w:name w:val="ListLabel 14"/>
    <w:rsid w:val="007A32E9"/>
    <w:rPr>
      <w:rFonts w:cs="Courier New"/>
    </w:rPr>
  </w:style>
  <w:style w:type="character" w:customStyle="1" w:styleId="ListLabel15">
    <w:name w:val="ListLabel 15"/>
    <w:rsid w:val="007A32E9"/>
    <w:rPr>
      <w:rFonts w:eastAsia="Calibri" w:cs="Arial"/>
      <w:color w:val="FF0000"/>
    </w:rPr>
  </w:style>
  <w:style w:type="character" w:customStyle="1" w:styleId="ListLabel16">
    <w:name w:val="ListLabel 16"/>
    <w:rsid w:val="007A32E9"/>
    <w:rPr>
      <w:rFonts w:cs="Courier New"/>
    </w:rPr>
  </w:style>
  <w:style w:type="character" w:customStyle="1" w:styleId="ListLabel17">
    <w:name w:val="ListLabel 17"/>
    <w:rsid w:val="007A32E9"/>
    <w:rPr>
      <w:rFonts w:cs="Courier New"/>
    </w:rPr>
  </w:style>
  <w:style w:type="character" w:customStyle="1" w:styleId="ListLabel18">
    <w:name w:val="ListLabel 18"/>
    <w:rsid w:val="007A32E9"/>
    <w:rPr>
      <w:rFonts w:cs="Courier New"/>
    </w:rPr>
  </w:style>
  <w:style w:type="character" w:customStyle="1" w:styleId="ListLabel19">
    <w:name w:val="ListLabel 19"/>
    <w:rsid w:val="007A32E9"/>
    <w:rPr>
      <w:rFonts w:cs="Courier New"/>
    </w:rPr>
  </w:style>
  <w:style w:type="character" w:customStyle="1" w:styleId="ListLabel20">
    <w:name w:val="ListLabel 20"/>
    <w:rsid w:val="007A32E9"/>
    <w:rPr>
      <w:rFonts w:cs="Courier New"/>
    </w:rPr>
  </w:style>
  <w:style w:type="character" w:customStyle="1" w:styleId="ListLabel21">
    <w:name w:val="ListLabel 21"/>
    <w:rsid w:val="007A32E9"/>
    <w:rPr>
      <w:rFonts w:cs="Courier New"/>
    </w:rPr>
  </w:style>
  <w:style w:type="character" w:customStyle="1" w:styleId="Caratterenotaapidipagina">
    <w:name w:val="Carattere nota a piè di pagina"/>
    <w:rsid w:val="007A32E9"/>
  </w:style>
  <w:style w:type="character" w:styleId="Rimandonotaapidipagina">
    <w:name w:val="footnote reference"/>
    <w:rsid w:val="007A32E9"/>
    <w:rPr>
      <w:vertAlign w:val="superscript"/>
    </w:rPr>
  </w:style>
  <w:style w:type="character" w:styleId="Rimandonotadichiusura">
    <w:name w:val="endnote reference"/>
    <w:rsid w:val="007A32E9"/>
    <w:rPr>
      <w:vertAlign w:val="superscript"/>
    </w:rPr>
  </w:style>
  <w:style w:type="character" w:customStyle="1" w:styleId="Caratterenotadichiusura">
    <w:name w:val="Carattere nota di chiusura"/>
    <w:rsid w:val="007A32E9"/>
  </w:style>
  <w:style w:type="character" w:customStyle="1" w:styleId="ListLabel22">
    <w:name w:val="ListLabel 22"/>
    <w:rsid w:val="007A32E9"/>
    <w:rPr>
      <w:sz w:val="16"/>
      <w:szCs w:val="16"/>
    </w:rPr>
  </w:style>
  <w:style w:type="character" w:customStyle="1" w:styleId="ListLabel23">
    <w:name w:val="ListLabel 23"/>
    <w:rsid w:val="007A32E9"/>
    <w:rPr>
      <w:rFonts w:ascii="Arial" w:hAnsi="Arial" w:cs="Symbol"/>
      <w:sz w:val="15"/>
    </w:rPr>
  </w:style>
  <w:style w:type="character" w:customStyle="1" w:styleId="ListLabel24">
    <w:name w:val="ListLabel 24"/>
    <w:rsid w:val="007A32E9"/>
    <w:rPr>
      <w:rFonts w:ascii="Arial" w:hAnsi="Arial"/>
      <w:b/>
      <w:i w:val="0"/>
      <w:sz w:val="15"/>
    </w:rPr>
  </w:style>
  <w:style w:type="character" w:customStyle="1" w:styleId="ListLabel25">
    <w:name w:val="ListLabel 25"/>
    <w:rsid w:val="007A32E9"/>
    <w:rPr>
      <w:rFonts w:ascii="Arial" w:hAnsi="Arial"/>
      <w:i w:val="0"/>
      <w:sz w:val="15"/>
    </w:rPr>
  </w:style>
  <w:style w:type="character" w:customStyle="1" w:styleId="ListLabel26">
    <w:name w:val="ListLabel 26"/>
    <w:rsid w:val="007A32E9"/>
    <w:rPr>
      <w:rFonts w:ascii="Arial" w:hAnsi="Arial" w:cs="Symbol"/>
      <w:sz w:val="15"/>
    </w:rPr>
  </w:style>
  <w:style w:type="character" w:customStyle="1" w:styleId="ListLabel27">
    <w:name w:val="ListLabel 27"/>
    <w:rsid w:val="007A32E9"/>
    <w:rPr>
      <w:rFonts w:ascii="Arial" w:hAnsi="Arial" w:cs="Courier New"/>
      <w:sz w:val="14"/>
    </w:rPr>
  </w:style>
  <w:style w:type="character" w:customStyle="1" w:styleId="ListLabel28">
    <w:name w:val="ListLabel 28"/>
    <w:rsid w:val="007A32E9"/>
    <w:rPr>
      <w:rFonts w:cs="Courier New"/>
    </w:rPr>
  </w:style>
  <w:style w:type="character" w:customStyle="1" w:styleId="ListLabel29">
    <w:name w:val="ListLabel 29"/>
    <w:rsid w:val="007A32E9"/>
    <w:rPr>
      <w:rFonts w:cs="Wingdings"/>
    </w:rPr>
  </w:style>
  <w:style w:type="character" w:customStyle="1" w:styleId="ListLabel30">
    <w:name w:val="ListLabel 30"/>
    <w:rsid w:val="007A32E9"/>
    <w:rPr>
      <w:rFonts w:cs="Symbol"/>
    </w:rPr>
  </w:style>
  <w:style w:type="character" w:customStyle="1" w:styleId="ListLabel31">
    <w:name w:val="ListLabel 31"/>
    <w:rsid w:val="007A32E9"/>
    <w:rPr>
      <w:rFonts w:cs="Courier New"/>
    </w:rPr>
  </w:style>
  <w:style w:type="character" w:customStyle="1" w:styleId="ListLabel32">
    <w:name w:val="ListLabel 32"/>
    <w:rsid w:val="007A32E9"/>
    <w:rPr>
      <w:rFonts w:cs="Wingdings"/>
    </w:rPr>
  </w:style>
  <w:style w:type="character" w:customStyle="1" w:styleId="ListLabel33">
    <w:name w:val="ListLabel 33"/>
    <w:rsid w:val="007A32E9"/>
    <w:rPr>
      <w:rFonts w:cs="Symbol"/>
    </w:rPr>
  </w:style>
  <w:style w:type="character" w:customStyle="1" w:styleId="ListLabel34">
    <w:name w:val="ListLabel 34"/>
    <w:rsid w:val="007A32E9"/>
    <w:rPr>
      <w:rFonts w:cs="Courier New"/>
    </w:rPr>
  </w:style>
  <w:style w:type="character" w:customStyle="1" w:styleId="ListLabel35">
    <w:name w:val="ListLabel 35"/>
    <w:rsid w:val="007A32E9"/>
    <w:rPr>
      <w:rFonts w:cs="Wingdings"/>
    </w:rPr>
  </w:style>
  <w:style w:type="character" w:customStyle="1" w:styleId="ListLabel36">
    <w:name w:val="ListLabel 36"/>
    <w:rsid w:val="007A32E9"/>
    <w:rPr>
      <w:rFonts w:ascii="Arial" w:hAnsi="Arial" w:cs="Symbol"/>
      <w:sz w:val="15"/>
    </w:rPr>
  </w:style>
  <w:style w:type="character" w:customStyle="1" w:styleId="ListLabel37">
    <w:name w:val="ListLabel 37"/>
    <w:rsid w:val="007A32E9"/>
    <w:rPr>
      <w:rFonts w:ascii="Arial" w:hAnsi="Arial"/>
      <w:b/>
      <w:i w:val="0"/>
      <w:sz w:val="15"/>
    </w:rPr>
  </w:style>
  <w:style w:type="character" w:customStyle="1" w:styleId="ListLabel38">
    <w:name w:val="ListLabel 38"/>
    <w:rsid w:val="007A32E9"/>
    <w:rPr>
      <w:rFonts w:ascii="Arial" w:hAnsi="Arial"/>
      <w:i w:val="0"/>
      <w:sz w:val="15"/>
    </w:rPr>
  </w:style>
  <w:style w:type="character" w:customStyle="1" w:styleId="ListLabel39">
    <w:name w:val="ListLabel 39"/>
    <w:rsid w:val="007A32E9"/>
    <w:rPr>
      <w:rFonts w:ascii="Arial" w:hAnsi="Arial" w:cs="Symbol"/>
      <w:sz w:val="15"/>
    </w:rPr>
  </w:style>
  <w:style w:type="character" w:customStyle="1" w:styleId="ListLabel40">
    <w:name w:val="ListLabel 40"/>
    <w:rsid w:val="007A32E9"/>
    <w:rPr>
      <w:rFonts w:cs="Courier New"/>
      <w:sz w:val="14"/>
    </w:rPr>
  </w:style>
  <w:style w:type="character" w:customStyle="1" w:styleId="ListLabel41">
    <w:name w:val="ListLabel 41"/>
    <w:rsid w:val="007A32E9"/>
    <w:rPr>
      <w:rFonts w:cs="Courier New"/>
    </w:rPr>
  </w:style>
  <w:style w:type="character" w:customStyle="1" w:styleId="ListLabel42">
    <w:name w:val="ListLabel 42"/>
    <w:rsid w:val="007A32E9"/>
    <w:rPr>
      <w:rFonts w:cs="Wingdings"/>
    </w:rPr>
  </w:style>
  <w:style w:type="character" w:customStyle="1" w:styleId="ListLabel43">
    <w:name w:val="ListLabel 43"/>
    <w:rsid w:val="007A32E9"/>
    <w:rPr>
      <w:rFonts w:cs="Symbol"/>
    </w:rPr>
  </w:style>
  <w:style w:type="character" w:customStyle="1" w:styleId="ListLabel44">
    <w:name w:val="ListLabel 44"/>
    <w:rsid w:val="007A32E9"/>
    <w:rPr>
      <w:rFonts w:cs="Courier New"/>
    </w:rPr>
  </w:style>
  <w:style w:type="character" w:customStyle="1" w:styleId="ListLabel45">
    <w:name w:val="ListLabel 45"/>
    <w:rsid w:val="007A32E9"/>
    <w:rPr>
      <w:rFonts w:cs="Wingdings"/>
    </w:rPr>
  </w:style>
  <w:style w:type="character" w:customStyle="1" w:styleId="ListLabel46">
    <w:name w:val="ListLabel 46"/>
    <w:rsid w:val="007A32E9"/>
    <w:rPr>
      <w:rFonts w:cs="Symbol"/>
    </w:rPr>
  </w:style>
  <w:style w:type="character" w:customStyle="1" w:styleId="ListLabel47">
    <w:name w:val="ListLabel 47"/>
    <w:rsid w:val="007A32E9"/>
    <w:rPr>
      <w:rFonts w:cs="Courier New"/>
    </w:rPr>
  </w:style>
  <w:style w:type="character" w:customStyle="1" w:styleId="ListLabel48">
    <w:name w:val="ListLabel 48"/>
    <w:rsid w:val="007A32E9"/>
    <w:rPr>
      <w:rFonts w:cs="Wingdings"/>
    </w:rPr>
  </w:style>
  <w:style w:type="character" w:customStyle="1" w:styleId="ListLabel49">
    <w:name w:val="ListLabel 49"/>
    <w:rsid w:val="007A32E9"/>
    <w:rPr>
      <w:rFonts w:ascii="Arial" w:hAnsi="Arial" w:cs="Symbol"/>
      <w:sz w:val="15"/>
    </w:rPr>
  </w:style>
  <w:style w:type="character" w:customStyle="1" w:styleId="ListLabel50">
    <w:name w:val="ListLabel 50"/>
    <w:rsid w:val="007A32E9"/>
    <w:rPr>
      <w:rFonts w:ascii="Arial" w:hAnsi="Arial"/>
      <w:b/>
      <w:i w:val="0"/>
      <w:sz w:val="15"/>
    </w:rPr>
  </w:style>
  <w:style w:type="character" w:customStyle="1" w:styleId="ListLabel51">
    <w:name w:val="ListLabel 51"/>
    <w:rsid w:val="007A32E9"/>
    <w:rPr>
      <w:rFonts w:ascii="Arial" w:hAnsi="Arial"/>
      <w:i w:val="0"/>
      <w:sz w:val="15"/>
    </w:rPr>
  </w:style>
  <w:style w:type="character" w:customStyle="1" w:styleId="ListLabel52">
    <w:name w:val="ListLabel 52"/>
    <w:rsid w:val="007A32E9"/>
    <w:rPr>
      <w:rFonts w:ascii="Arial" w:hAnsi="Arial" w:cs="Symbol"/>
      <w:sz w:val="15"/>
    </w:rPr>
  </w:style>
  <w:style w:type="character" w:customStyle="1" w:styleId="ListLabel53">
    <w:name w:val="ListLabel 53"/>
    <w:rsid w:val="007A32E9"/>
    <w:rPr>
      <w:rFonts w:cs="Courier New"/>
      <w:sz w:val="14"/>
    </w:rPr>
  </w:style>
  <w:style w:type="character" w:customStyle="1" w:styleId="ListLabel54">
    <w:name w:val="ListLabel 54"/>
    <w:rsid w:val="007A32E9"/>
    <w:rPr>
      <w:rFonts w:cs="Courier New"/>
    </w:rPr>
  </w:style>
  <w:style w:type="character" w:customStyle="1" w:styleId="ListLabel55">
    <w:name w:val="ListLabel 55"/>
    <w:rsid w:val="007A32E9"/>
    <w:rPr>
      <w:rFonts w:cs="Wingdings"/>
    </w:rPr>
  </w:style>
  <w:style w:type="character" w:customStyle="1" w:styleId="ListLabel56">
    <w:name w:val="ListLabel 56"/>
    <w:rsid w:val="007A32E9"/>
    <w:rPr>
      <w:rFonts w:cs="Symbol"/>
    </w:rPr>
  </w:style>
  <w:style w:type="character" w:customStyle="1" w:styleId="ListLabel57">
    <w:name w:val="ListLabel 57"/>
    <w:rsid w:val="007A32E9"/>
    <w:rPr>
      <w:rFonts w:cs="Courier New"/>
    </w:rPr>
  </w:style>
  <w:style w:type="character" w:customStyle="1" w:styleId="ListLabel58">
    <w:name w:val="ListLabel 58"/>
    <w:rsid w:val="007A32E9"/>
    <w:rPr>
      <w:rFonts w:cs="Wingdings"/>
    </w:rPr>
  </w:style>
  <w:style w:type="character" w:customStyle="1" w:styleId="ListLabel59">
    <w:name w:val="ListLabel 59"/>
    <w:rsid w:val="007A32E9"/>
    <w:rPr>
      <w:rFonts w:cs="Symbol"/>
    </w:rPr>
  </w:style>
  <w:style w:type="character" w:customStyle="1" w:styleId="ListLabel60">
    <w:name w:val="ListLabel 60"/>
    <w:rsid w:val="007A32E9"/>
    <w:rPr>
      <w:rFonts w:cs="Courier New"/>
    </w:rPr>
  </w:style>
  <w:style w:type="character" w:customStyle="1" w:styleId="ListLabel61">
    <w:name w:val="ListLabel 61"/>
    <w:rsid w:val="007A32E9"/>
    <w:rPr>
      <w:rFonts w:cs="Wingdings"/>
    </w:rPr>
  </w:style>
  <w:style w:type="character" w:customStyle="1" w:styleId="ListLabel62">
    <w:name w:val="ListLabel 62"/>
    <w:rsid w:val="007A32E9"/>
    <w:rPr>
      <w:rFonts w:ascii="Arial" w:hAnsi="Arial" w:cs="Symbol"/>
      <w:sz w:val="15"/>
    </w:rPr>
  </w:style>
  <w:style w:type="character" w:customStyle="1" w:styleId="ListLabel63">
    <w:name w:val="ListLabel 63"/>
    <w:rsid w:val="007A32E9"/>
    <w:rPr>
      <w:rFonts w:ascii="Arial" w:hAnsi="Arial"/>
      <w:b/>
      <w:i w:val="0"/>
      <w:sz w:val="15"/>
    </w:rPr>
  </w:style>
  <w:style w:type="character" w:customStyle="1" w:styleId="ListLabel64">
    <w:name w:val="ListLabel 64"/>
    <w:rsid w:val="007A32E9"/>
    <w:rPr>
      <w:rFonts w:ascii="Arial" w:hAnsi="Arial"/>
      <w:i w:val="0"/>
      <w:sz w:val="15"/>
    </w:rPr>
  </w:style>
  <w:style w:type="character" w:customStyle="1" w:styleId="ListLabel65">
    <w:name w:val="ListLabel 65"/>
    <w:rsid w:val="007A32E9"/>
    <w:rPr>
      <w:rFonts w:ascii="Arial" w:hAnsi="Arial" w:cs="Symbol"/>
      <w:sz w:val="15"/>
    </w:rPr>
  </w:style>
  <w:style w:type="character" w:customStyle="1" w:styleId="ListLabel66">
    <w:name w:val="ListLabel 66"/>
    <w:rsid w:val="007A32E9"/>
    <w:rPr>
      <w:rFonts w:cs="Courier New"/>
      <w:sz w:val="14"/>
    </w:rPr>
  </w:style>
  <w:style w:type="character" w:customStyle="1" w:styleId="ListLabel67">
    <w:name w:val="ListLabel 67"/>
    <w:rsid w:val="007A32E9"/>
    <w:rPr>
      <w:rFonts w:cs="Courier New"/>
    </w:rPr>
  </w:style>
  <w:style w:type="character" w:customStyle="1" w:styleId="ListLabel68">
    <w:name w:val="ListLabel 68"/>
    <w:rsid w:val="007A32E9"/>
    <w:rPr>
      <w:rFonts w:cs="Wingdings"/>
    </w:rPr>
  </w:style>
  <w:style w:type="character" w:customStyle="1" w:styleId="ListLabel69">
    <w:name w:val="ListLabel 69"/>
    <w:rsid w:val="007A32E9"/>
    <w:rPr>
      <w:rFonts w:cs="Symbol"/>
    </w:rPr>
  </w:style>
  <w:style w:type="character" w:customStyle="1" w:styleId="ListLabel70">
    <w:name w:val="ListLabel 70"/>
    <w:rsid w:val="007A32E9"/>
    <w:rPr>
      <w:rFonts w:cs="Courier New"/>
    </w:rPr>
  </w:style>
  <w:style w:type="character" w:customStyle="1" w:styleId="ListLabel71">
    <w:name w:val="ListLabel 71"/>
    <w:rsid w:val="007A32E9"/>
    <w:rPr>
      <w:rFonts w:cs="Wingdings"/>
    </w:rPr>
  </w:style>
  <w:style w:type="character" w:customStyle="1" w:styleId="ListLabel72">
    <w:name w:val="ListLabel 72"/>
    <w:rsid w:val="007A32E9"/>
    <w:rPr>
      <w:rFonts w:cs="Symbol"/>
    </w:rPr>
  </w:style>
  <w:style w:type="character" w:customStyle="1" w:styleId="ListLabel73">
    <w:name w:val="ListLabel 73"/>
    <w:rsid w:val="007A32E9"/>
    <w:rPr>
      <w:rFonts w:cs="Courier New"/>
    </w:rPr>
  </w:style>
  <w:style w:type="character" w:customStyle="1" w:styleId="ListLabel74">
    <w:name w:val="ListLabel 74"/>
    <w:rsid w:val="007A32E9"/>
    <w:rPr>
      <w:rFonts w:cs="Wingdings"/>
    </w:rPr>
  </w:style>
  <w:style w:type="paragraph" w:customStyle="1" w:styleId="Titolo10">
    <w:name w:val="Titolo1"/>
    <w:basedOn w:val="Normale"/>
    <w:next w:val="Corpotesto"/>
    <w:rsid w:val="007A32E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7A32E9"/>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7A32E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A32E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A32E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A32E9"/>
    <w:pPr>
      <w:suppressAutoHyphens/>
      <w:ind w:left="720" w:hanging="720"/>
    </w:pPr>
    <w:rPr>
      <w:rFonts w:eastAsia="Calibri"/>
      <w:color w:val="00000A"/>
      <w:kern w:val="1"/>
      <w:lang w:bidi="it-IT"/>
    </w:rPr>
  </w:style>
  <w:style w:type="paragraph" w:customStyle="1" w:styleId="Text1">
    <w:name w:val="Text 1"/>
    <w:basedOn w:val="Normale"/>
    <w:rsid w:val="007A32E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A32E9"/>
    <w:pPr>
      <w:suppressAutoHyphens/>
      <w:spacing w:before="120" w:after="120"/>
    </w:pPr>
    <w:rPr>
      <w:rFonts w:eastAsia="Calibri"/>
      <w:color w:val="00000A"/>
      <w:kern w:val="1"/>
      <w:sz w:val="24"/>
      <w:szCs w:val="22"/>
      <w:lang w:bidi="it-IT"/>
    </w:rPr>
  </w:style>
  <w:style w:type="paragraph" w:customStyle="1" w:styleId="Tiret0">
    <w:name w:val="Tiret 0"/>
    <w:basedOn w:val="Normale"/>
    <w:rsid w:val="007A32E9"/>
    <w:pPr>
      <w:suppressAutoHyphens/>
      <w:spacing w:before="120" w:after="120"/>
    </w:pPr>
    <w:rPr>
      <w:rFonts w:eastAsia="Calibri"/>
      <w:color w:val="00000A"/>
      <w:kern w:val="1"/>
      <w:sz w:val="24"/>
      <w:szCs w:val="22"/>
      <w:lang w:bidi="it-IT"/>
    </w:rPr>
  </w:style>
  <w:style w:type="paragraph" w:customStyle="1" w:styleId="Tiret1">
    <w:name w:val="Tiret 1"/>
    <w:basedOn w:val="Normale"/>
    <w:rsid w:val="007A32E9"/>
    <w:pPr>
      <w:suppressAutoHyphens/>
      <w:spacing w:before="120" w:after="120"/>
    </w:pPr>
    <w:rPr>
      <w:rFonts w:eastAsia="Calibri"/>
      <w:color w:val="00000A"/>
      <w:kern w:val="1"/>
      <w:sz w:val="24"/>
      <w:szCs w:val="22"/>
      <w:lang w:bidi="it-IT"/>
    </w:rPr>
  </w:style>
  <w:style w:type="paragraph" w:customStyle="1" w:styleId="NumPar1">
    <w:name w:val="NumPar 1"/>
    <w:basedOn w:val="Normale"/>
    <w:rsid w:val="007A32E9"/>
    <w:pPr>
      <w:suppressAutoHyphens/>
      <w:spacing w:before="120" w:after="120"/>
    </w:pPr>
    <w:rPr>
      <w:rFonts w:eastAsia="Calibri"/>
      <w:color w:val="00000A"/>
      <w:kern w:val="1"/>
      <w:sz w:val="24"/>
      <w:szCs w:val="22"/>
      <w:lang w:bidi="it-IT"/>
    </w:rPr>
  </w:style>
  <w:style w:type="paragraph" w:customStyle="1" w:styleId="NumPar2">
    <w:name w:val="NumPar 2"/>
    <w:basedOn w:val="Normale"/>
    <w:rsid w:val="007A32E9"/>
    <w:pPr>
      <w:suppressAutoHyphens/>
      <w:spacing w:before="120" w:after="120"/>
    </w:pPr>
    <w:rPr>
      <w:rFonts w:eastAsia="Calibri"/>
      <w:color w:val="00000A"/>
      <w:kern w:val="1"/>
      <w:sz w:val="24"/>
      <w:szCs w:val="22"/>
      <w:lang w:bidi="it-IT"/>
    </w:rPr>
  </w:style>
  <w:style w:type="paragraph" w:customStyle="1" w:styleId="NumPar3">
    <w:name w:val="NumPar 3"/>
    <w:basedOn w:val="Normale"/>
    <w:rsid w:val="007A32E9"/>
    <w:pPr>
      <w:suppressAutoHyphens/>
      <w:spacing w:before="120" w:after="120"/>
    </w:pPr>
    <w:rPr>
      <w:rFonts w:eastAsia="Calibri"/>
      <w:color w:val="00000A"/>
      <w:kern w:val="1"/>
      <w:sz w:val="24"/>
      <w:szCs w:val="22"/>
      <w:lang w:bidi="it-IT"/>
    </w:rPr>
  </w:style>
  <w:style w:type="paragraph" w:customStyle="1" w:styleId="NumPar4">
    <w:name w:val="NumPar 4"/>
    <w:basedOn w:val="Normale"/>
    <w:rsid w:val="007A32E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A32E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A32E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A32E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A32E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A32E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A32E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A32E9"/>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7A32E9"/>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link w:val="Testonotaapidipagina"/>
    <w:rsid w:val="007A32E9"/>
    <w:rPr>
      <w:rFonts w:eastAsia="Calibri"/>
      <w:color w:val="00000A"/>
      <w:kern w:val="1"/>
      <w:sz w:val="24"/>
      <w:szCs w:val="22"/>
      <w:lang w:bidi="it-IT"/>
    </w:rPr>
  </w:style>
  <w:style w:type="paragraph" w:customStyle="1" w:styleId="Contenutotabella">
    <w:name w:val="Contenuto tabella"/>
    <w:basedOn w:val="Normale"/>
    <w:rsid w:val="007A32E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A32E9"/>
  </w:style>
  <w:style w:type="paragraph" w:customStyle="1" w:styleId="western">
    <w:name w:val="western"/>
    <w:basedOn w:val="Normale"/>
    <w:rsid w:val="007A32E9"/>
    <w:pPr>
      <w:spacing w:before="100" w:beforeAutospacing="1" w:after="142" w:line="288" w:lineRule="auto"/>
    </w:pPr>
    <w:rPr>
      <w:sz w:val="24"/>
      <w:szCs w:val="24"/>
    </w:rPr>
  </w:style>
  <w:style w:type="character" w:customStyle="1" w:styleId="small">
    <w:name w:val="small"/>
    <w:rsid w:val="007A32E9"/>
  </w:style>
  <w:style w:type="character" w:customStyle="1" w:styleId="TestofumettoCarattere1">
    <w:name w:val="Testo fumetto Carattere1"/>
    <w:uiPriority w:val="99"/>
    <w:semiHidden/>
    <w:rsid w:val="007A32E9"/>
    <w:rPr>
      <w:rFonts w:ascii="Tahoma" w:eastAsia="Calibri" w:hAnsi="Tahoma" w:cs="Tahoma"/>
      <w:color w:val="00000A"/>
      <w:kern w:val="1"/>
      <w:sz w:val="16"/>
      <w:szCs w:val="16"/>
      <w:lang w:bidi="it-IT"/>
    </w:rPr>
  </w:style>
  <w:style w:type="paragraph" w:customStyle="1" w:styleId="normale0">
    <w:name w:val="normale"/>
    <w:basedOn w:val="Corpodeltesto2"/>
    <w:rsid w:val="00A903CE"/>
    <w:pPr>
      <w:ind w:left="432"/>
      <w:jc w:val="both"/>
    </w:pPr>
  </w:style>
  <w:style w:type="paragraph" w:customStyle="1" w:styleId="Normale1">
    <w:name w:val="Normale1"/>
    <w:rsid w:val="00467C8E"/>
    <w:pPr>
      <w:widowControl w:val="0"/>
      <w:jc w:val="both"/>
    </w:pPr>
    <w:rPr>
      <w:rFonts w:ascii="Verdana" w:eastAsia="Verdana" w:hAnsi="Verdana" w:cs="Verdana"/>
      <w:color w:val="000000"/>
    </w:rPr>
  </w:style>
  <w:style w:type="paragraph" w:customStyle="1" w:styleId="Titolo2TimesNewRoman">
    <w:name w:val="Titolo 2 + Times New Roman"/>
    <w:aliases w:val="Non Corsivo,Sottolineato,Centrato"/>
    <w:basedOn w:val="Titolo2"/>
    <w:rsid w:val="004E01F8"/>
    <w:pPr>
      <w:tabs>
        <w:tab w:val="clear" w:pos="360"/>
        <w:tab w:val="clear" w:pos="960"/>
        <w:tab w:val="clear" w:pos="1080"/>
        <w:tab w:val="clear" w:pos="1320"/>
        <w:tab w:val="clear" w:pos="3360"/>
        <w:tab w:val="clear" w:pos="3600"/>
        <w:tab w:val="clear" w:pos="4800"/>
        <w:tab w:val="clear" w:pos="8760"/>
      </w:tabs>
      <w:spacing w:before="120"/>
      <w:ind w:left="340"/>
      <w:jc w:val="center"/>
    </w:pPr>
    <w:rPr>
      <w:b/>
      <w:bCs/>
      <w:u w:val="single"/>
    </w:rPr>
  </w:style>
  <w:style w:type="paragraph" w:customStyle="1" w:styleId="a">
    <w:basedOn w:val="Normale"/>
    <w:next w:val="Corpotesto"/>
    <w:link w:val="CorpodeltestoCarattere"/>
    <w:rsid w:val="005067DA"/>
    <w:pPr>
      <w:jc w:val="both"/>
    </w:pPr>
    <w:rPr>
      <w:sz w:val="24"/>
    </w:rPr>
  </w:style>
  <w:style w:type="character" w:customStyle="1" w:styleId="CorpodeltestoCarattere">
    <w:name w:val="Corpo del testo Carattere"/>
    <w:aliases w:val="Table Text bold Carattere1,Table Text Carattere1,bt Carattere1"/>
    <w:link w:val="a"/>
    <w:rsid w:val="005067DA"/>
    <w:rPr>
      <w:sz w:val="24"/>
    </w:rPr>
  </w:style>
  <w:style w:type="paragraph" w:customStyle="1" w:styleId="a0">
    <w:basedOn w:val="Normale"/>
    <w:next w:val="Corpotesto"/>
    <w:rsid w:val="00E55AA4"/>
    <w:pPr>
      <w:jc w:val="both"/>
    </w:pPr>
    <w:rPr>
      <w:sz w:val="24"/>
      <w:lang w:val="x-none" w:eastAsia="x-none"/>
    </w:rPr>
  </w:style>
  <w:style w:type="paragraph" w:customStyle="1" w:styleId="a1">
    <w:basedOn w:val="Normale"/>
    <w:next w:val="Corpotesto"/>
    <w:rsid w:val="000F179E"/>
    <w:pPr>
      <w:jc w:val="both"/>
    </w:pPr>
    <w:rPr>
      <w:sz w:val="24"/>
      <w:lang w:val="x-none" w:eastAsia="x-none"/>
    </w:rPr>
  </w:style>
  <w:style w:type="paragraph" w:customStyle="1" w:styleId="a2">
    <w:basedOn w:val="Normale"/>
    <w:next w:val="Corpotesto"/>
    <w:rsid w:val="00C8325D"/>
    <w:pPr>
      <w:jc w:val="both"/>
    </w:pPr>
    <w:rPr>
      <w:sz w:val="24"/>
      <w:lang w:val="x-none" w:eastAsia="x-none"/>
    </w:rPr>
  </w:style>
  <w:style w:type="paragraph" w:styleId="Sommario4">
    <w:name w:val="toc 4"/>
    <w:basedOn w:val="Normale"/>
    <w:next w:val="Normale"/>
    <w:autoRedefine/>
    <w:uiPriority w:val="39"/>
    <w:unhideWhenUsed/>
    <w:rsid w:val="003E031F"/>
    <w:pPr>
      <w:spacing w:after="100"/>
      <w:ind w:left="600"/>
    </w:pPr>
  </w:style>
  <w:style w:type="paragraph" w:customStyle="1" w:styleId="Address">
    <w:name w:val="Address"/>
    <w:basedOn w:val="Normale"/>
    <w:rsid w:val="00BF55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6260">
      <w:bodyDiv w:val="1"/>
      <w:marLeft w:val="0"/>
      <w:marRight w:val="0"/>
      <w:marTop w:val="0"/>
      <w:marBottom w:val="0"/>
      <w:divBdr>
        <w:top w:val="none" w:sz="0" w:space="0" w:color="auto"/>
        <w:left w:val="none" w:sz="0" w:space="0" w:color="auto"/>
        <w:bottom w:val="none" w:sz="0" w:space="0" w:color="auto"/>
        <w:right w:val="none" w:sz="0" w:space="0" w:color="auto"/>
      </w:divBdr>
    </w:div>
    <w:div w:id="32196057">
      <w:bodyDiv w:val="1"/>
      <w:marLeft w:val="0"/>
      <w:marRight w:val="0"/>
      <w:marTop w:val="0"/>
      <w:marBottom w:val="0"/>
      <w:divBdr>
        <w:top w:val="none" w:sz="0" w:space="0" w:color="auto"/>
        <w:left w:val="none" w:sz="0" w:space="0" w:color="auto"/>
        <w:bottom w:val="none" w:sz="0" w:space="0" w:color="auto"/>
        <w:right w:val="none" w:sz="0" w:space="0" w:color="auto"/>
      </w:divBdr>
    </w:div>
    <w:div w:id="52389755">
      <w:bodyDiv w:val="1"/>
      <w:marLeft w:val="0"/>
      <w:marRight w:val="0"/>
      <w:marTop w:val="0"/>
      <w:marBottom w:val="0"/>
      <w:divBdr>
        <w:top w:val="none" w:sz="0" w:space="0" w:color="auto"/>
        <w:left w:val="none" w:sz="0" w:space="0" w:color="auto"/>
        <w:bottom w:val="none" w:sz="0" w:space="0" w:color="auto"/>
        <w:right w:val="none" w:sz="0" w:space="0" w:color="auto"/>
      </w:divBdr>
    </w:div>
    <w:div w:id="82722618">
      <w:bodyDiv w:val="1"/>
      <w:marLeft w:val="0"/>
      <w:marRight w:val="0"/>
      <w:marTop w:val="0"/>
      <w:marBottom w:val="0"/>
      <w:divBdr>
        <w:top w:val="none" w:sz="0" w:space="0" w:color="auto"/>
        <w:left w:val="none" w:sz="0" w:space="0" w:color="auto"/>
        <w:bottom w:val="none" w:sz="0" w:space="0" w:color="auto"/>
        <w:right w:val="none" w:sz="0" w:space="0" w:color="auto"/>
      </w:divBdr>
    </w:div>
    <w:div w:id="83773186">
      <w:bodyDiv w:val="1"/>
      <w:marLeft w:val="0"/>
      <w:marRight w:val="0"/>
      <w:marTop w:val="0"/>
      <w:marBottom w:val="0"/>
      <w:divBdr>
        <w:top w:val="none" w:sz="0" w:space="0" w:color="auto"/>
        <w:left w:val="none" w:sz="0" w:space="0" w:color="auto"/>
        <w:bottom w:val="none" w:sz="0" w:space="0" w:color="auto"/>
        <w:right w:val="none" w:sz="0" w:space="0" w:color="auto"/>
      </w:divBdr>
    </w:div>
    <w:div w:id="112023600">
      <w:bodyDiv w:val="1"/>
      <w:marLeft w:val="0"/>
      <w:marRight w:val="0"/>
      <w:marTop w:val="0"/>
      <w:marBottom w:val="0"/>
      <w:divBdr>
        <w:top w:val="none" w:sz="0" w:space="0" w:color="auto"/>
        <w:left w:val="none" w:sz="0" w:space="0" w:color="auto"/>
        <w:bottom w:val="none" w:sz="0" w:space="0" w:color="auto"/>
        <w:right w:val="none" w:sz="0" w:space="0" w:color="auto"/>
      </w:divBdr>
    </w:div>
    <w:div w:id="115223451">
      <w:bodyDiv w:val="1"/>
      <w:marLeft w:val="0"/>
      <w:marRight w:val="0"/>
      <w:marTop w:val="0"/>
      <w:marBottom w:val="0"/>
      <w:divBdr>
        <w:top w:val="none" w:sz="0" w:space="0" w:color="auto"/>
        <w:left w:val="none" w:sz="0" w:space="0" w:color="auto"/>
        <w:bottom w:val="none" w:sz="0" w:space="0" w:color="auto"/>
        <w:right w:val="none" w:sz="0" w:space="0" w:color="auto"/>
      </w:divBdr>
    </w:div>
    <w:div w:id="207650378">
      <w:bodyDiv w:val="1"/>
      <w:marLeft w:val="0"/>
      <w:marRight w:val="0"/>
      <w:marTop w:val="0"/>
      <w:marBottom w:val="0"/>
      <w:divBdr>
        <w:top w:val="none" w:sz="0" w:space="0" w:color="auto"/>
        <w:left w:val="none" w:sz="0" w:space="0" w:color="auto"/>
        <w:bottom w:val="none" w:sz="0" w:space="0" w:color="auto"/>
        <w:right w:val="none" w:sz="0" w:space="0" w:color="auto"/>
      </w:divBdr>
    </w:div>
    <w:div w:id="216209762">
      <w:bodyDiv w:val="1"/>
      <w:marLeft w:val="0"/>
      <w:marRight w:val="0"/>
      <w:marTop w:val="0"/>
      <w:marBottom w:val="0"/>
      <w:divBdr>
        <w:top w:val="none" w:sz="0" w:space="0" w:color="auto"/>
        <w:left w:val="none" w:sz="0" w:space="0" w:color="auto"/>
        <w:bottom w:val="none" w:sz="0" w:space="0" w:color="auto"/>
        <w:right w:val="none" w:sz="0" w:space="0" w:color="auto"/>
      </w:divBdr>
      <w:divsChild>
        <w:div w:id="143459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5906">
      <w:bodyDiv w:val="1"/>
      <w:marLeft w:val="0"/>
      <w:marRight w:val="0"/>
      <w:marTop w:val="0"/>
      <w:marBottom w:val="0"/>
      <w:divBdr>
        <w:top w:val="none" w:sz="0" w:space="0" w:color="auto"/>
        <w:left w:val="none" w:sz="0" w:space="0" w:color="auto"/>
        <w:bottom w:val="none" w:sz="0" w:space="0" w:color="auto"/>
        <w:right w:val="none" w:sz="0" w:space="0" w:color="auto"/>
      </w:divBdr>
    </w:div>
    <w:div w:id="244538694">
      <w:bodyDiv w:val="1"/>
      <w:marLeft w:val="0"/>
      <w:marRight w:val="0"/>
      <w:marTop w:val="0"/>
      <w:marBottom w:val="0"/>
      <w:divBdr>
        <w:top w:val="none" w:sz="0" w:space="0" w:color="auto"/>
        <w:left w:val="none" w:sz="0" w:space="0" w:color="auto"/>
        <w:bottom w:val="none" w:sz="0" w:space="0" w:color="auto"/>
        <w:right w:val="none" w:sz="0" w:space="0" w:color="auto"/>
      </w:divBdr>
    </w:div>
    <w:div w:id="286814660">
      <w:bodyDiv w:val="1"/>
      <w:marLeft w:val="0"/>
      <w:marRight w:val="0"/>
      <w:marTop w:val="0"/>
      <w:marBottom w:val="0"/>
      <w:divBdr>
        <w:top w:val="none" w:sz="0" w:space="0" w:color="auto"/>
        <w:left w:val="none" w:sz="0" w:space="0" w:color="auto"/>
        <w:bottom w:val="none" w:sz="0" w:space="0" w:color="auto"/>
        <w:right w:val="none" w:sz="0" w:space="0" w:color="auto"/>
      </w:divBdr>
    </w:div>
    <w:div w:id="338973188">
      <w:bodyDiv w:val="1"/>
      <w:marLeft w:val="0"/>
      <w:marRight w:val="0"/>
      <w:marTop w:val="0"/>
      <w:marBottom w:val="0"/>
      <w:divBdr>
        <w:top w:val="none" w:sz="0" w:space="0" w:color="auto"/>
        <w:left w:val="none" w:sz="0" w:space="0" w:color="auto"/>
        <w:bottom w:val="none" w:sz="0" w:space="0" w:color="auto"/>
        <w:right w:val="none" w:sz="0" w:space="0" w:color="auto"/>
      </w:divBdr>
    </w:div>
    <w:div w:id="356464885">
      <w:bodyDiv w:val="1"/>
      <w:marLeft w:val="0"/>
      <w:marRight w:val="0"/>
      <w:marTop w:val="0"/>
      <w:marBottom w:val="0"/>
      <w:divBdr>
        <w:top w:val="none" w:sz="0" w:space="0" w:color="auto"/>
        <w:left w:val="none" w:sz="0" w:space="0" w:color="auto"/>
        <w:bottom w:val="none" w:sz="0" w:space="0" w:color="auto"/>
        <w:right w:val="none" w:sz="0" w:space="0" w:color="auto"/>
      </w:divBdr>
    </w:div>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383331845">
      <w:bodyDiv w:val="1"/>
      <w:marLeft w:val="0"/>
      <w:marRight w:val="0"/>
      <w:marTop w:val="0"/>
      <w:marBottom w:val="0"/>
      <w:divBdr>
        <w:top w:val="none" w:sz="0" w:space="0" w:color="auto"/>
        <w:left w:val="none" w:sz="0" w:space="0" w:color="auto"/>
        <w:bottom w:val="none" w:sz="0" w:space="0" w:color="auto"/>
        <w:right w:val="none" w:sz="0" w:space="0" w:color="auto"/>
      </w:divBdr>
    </w:div>
    <w:div w:id="392658029">
      <w:bodyDiv w:val="1"/>
      <w:marLeft w:val="0"/>
      <w:marRight w:val="0"/>
      <w:marTop w:val="0"/>
      <w:marBottom w:val="0"/>
      <w:divBdr>
        <w:top w:val="none" w:sz="0" w:space="0" w:color="auto"/>
        <w:left w:val="none" w:sz="0" w:space="0" w:color="auto"/>
        <w:bottom w:val="none" w:sz="0" w:space="0" w:color="auto"/>
        <w:right w:val="none" w:sz="0" w:space="0" w:color="auto"/>
      </w:divBdr>
    </w:div>
    <w:div w:id="424032933">
      <w:bodyDiv w:val="1"/>
      <w:marLeft w:val="0"/>
      <w:marRight w:val="0"/>
      <w:marTop w:val="0"/>
      <w:marBottom w:val="0"/>
      <w:divBdr>
        <w:top w:val="none" w:sz="0" w:space="0" w:color="auto"/>
        <w:left w:val="none" w:sz="0" w:space="0" w:color="auto"/>
        <w:bottom w:val="none" w:sz="0" w:space="0" w:color="auto"/>
        <w:right w:val="none" w:sz="0" w:space="0" w:color="auto"/>
      </w:divBdr>
    </w:div>
    <w:div w:id="431437469">
      <w:bodyDiv w:val="1"/>
      <w:marLeft w:val="0"/>
      <w:marRight w:val="0"/>
      <w:marTop w:val="0"/>
      <w:marBottom w:val="0"/>
      <w:divBdr>
        <w:top w:val="none" w:sz="0" w:space="0" w:color="auto"/>
        <w:left w:val="none" w:sz="0" w:space="0" w:color="auto"/>
        <w:bottom w:val="none" w:sz="0" w:space="0" w:color="auto"/>
        <w:right w:val="none" w:sz="0" w:space="0" w:color="auto"/>
      </w:divBdr>
    </w:div>
    <w:div w:id="451677120">
      <w:bodyDiv w:val="1"/>
      <w:marLeft w:val="0"/>
      <w:marRight w:val="0"/>
      <w:marTop w:val="0"/>
      <w:marBottom w:val="0"/>
      <w:divBdr>
        <w:top w:val="none" w:sz="0" w:space="0" w:color="auto"/>
        <w:left w:val="none" w:sz="0" w:space="0" w:color="auto"/>
        <w:bottom w:val="none" w:sz="0" w:space="0" w:color="auto"/>
        <w:right w:val="none" w:sz="0" w:space="0" w:color="auto"/>
      </w:divBdr>
    </w:div>
    <w:div w:id="463698361">
      <w:bodyDiv w:val="1"/>
      <w:marLeft w:val="0"/>
      <w:marRight w:val="0"/>
      <w:marTop w:val="0"/>
      <w:marBottom w:val="0"/>
      <w:divBdr>
        <w:top w:val="none" w:sz="0" w:space="0" w:color="auto"/>
        <w:left w:val="none" w:sz="0" w:space="0" w:color="auto"/>
        <w:bottom w:val="none" w:sz="0" w:space="0" w:color="auto"/>
        <w:right w:val="none" w:sz="0" w:space="0" w:color="auto"/>
      </w:divBdr>
    </w:div>
    <w:div w:id="475411427">
      <w:bodyDiv w:val="1"/>
      <w:marLeft w:val="0"/>
      <w:marRight w:val="0"/>
      <w:marTop w:val="0"/>
      <w:marBottom w:val="0"/>
      <w:divBdr>
        <w:top w:val="none" w:sz="0" w:space="0" w:color="auto"/>
        <w:left w:val="none" w:sz="0" w:space="0" w:color="auto"/>
        <w:bottom w:val="none" w:sz="0" w:space="0" w:color="auto"/>
        <w:right w:val="none" w:sz="0" w:space="0" w:color="auto"/>
      </w:divBdr>
    </w:div>
    <w:div w:id="533662405">
      <w:bodyDiv w:val="1"/>
      <w:marLeft w:val="0"/>
      <w:marRight w:val="0"/>
      <w:marTop w:val="0"/>
      <w:marBottom w:val="0"/>
      <w:divBdr>
        <w:top w:val="none" w:sz="0" w:space="0" w:color="auto"/>
        <w:left w:val="none" w:sz="0" w:space="0" w:color="auto"/>
        <w:bottom w:val="none" w:sz="0" w:space="0" w:color="auto"/>
        <w:right w:val="none" w:sz="0" w:space="0" w:color="auto"/>
      </w:divBdr>
    </w:div>
    <w:div w:id="560794813">
      <w:bodyDiv w:val="1"/>
      <w:marLeft w:val="0"/>
      <w:marRight w:val="0"/>
      <w:marTop w:val="0"/>
      <w:marBottom w:val="0"/>
      <w:divBdr>
        <w:top w:val="none" w:sz="0" w:space="0" w:color="auto"/>
        <w:left w:val="none" w:sz="0" w:space="0" w:color="auto"/>
        <w:bottom w:val="none" w:sz="0" w:space="0" w:color="auto"/>
        <w:right w:val="none" w:sz="0" w:space="0" w:color="auto"/>
      </w:divBdr>
    </w:div>
    <w:div w:id="577178084">
      <w:bodyDiv w:val="1"/>
      <w:marLeft w:val="0"/>
      <w:marRight w:val="0"/>
      <w:marTop w:val="0"/>
      <w:marBottom w:val="0"/>
      <w:divBdr>
        <w:top w:val="none" w:sz="0" w:space="0" w:color="auto"/>
        <w:left w:val="none" w:sz="0" w:space="0" w:color="auto"/>
        <w:bottom w:val="none" w:sz="0" w:space="0" w:color="auto"/>
        <w:right w:val="none" w:sz="0" w:space="0" w:color="auto"/>
      </w:divBdr>
    </w:div>
    <w:div w:id="581179494">
      <w:bodyDiv w:val="1"/>
      <w:marLeft w:val="0"/>
      <w:marRight w:val="0"/>
      <w:marTop w:val="0"/>
      <w:marBottom w:val="0"/>
      <w:divBdr>
        <w:top w:val="none" w:sz="0" w:space="0" w:color="auto"/>
        <w:left w:val="none" w:sz="0" w:space="0" w:color="auto"/>
        <w:bottom w:val="none" w:sz="0" w:space="0" w:color="auto"/>
        <w:right w:val="none" w:sz="0" w:space="0" w:color="auto"/>
      </w:divBdr>
    </w:div>
    <w:div w:id="584605524">
      <w:bodyDiv w:val="1"/>
      <w:marLeft w:val="0"/>
      <w:marRight w:val="0"/>
      <w:marTop w:val="0"/>
      <w:marBottom w:val="0"/>
      <w:divBdr>
        <w:top w:val="none" w:sz="0" w:space="0" w:color="auto"/>
        <w:left w:val="none" w:sz="0" w:space="0" w:color="auto"/>
        <w:bottom w:val="none" w:sz="0" w:space="0" w:color="auto"/>
        <w:right w:val="none" w:sz="0" w:space="0" w:color="auto"/>
      </w:divBdr>
    </w:div>
    <w:div w:id="591283059">
      <w:bodyDiv w:val="1"/>
      <w:marLeft w:val="0"/>
      <w:marRight w:val="0"/>
      <w:marTop w:val="0"/>
      <w:marBottom w:val="0"/>
      <w:divBdr>
        <w:top w:val="none" w:sz="0" w:space="0" w:color="auto"/>
        <w:left w:val="none" w:sz="0" w:space="0" w:color="auto"/>
        <w:bottom w:val="none" w:sz="0" w:space="0" w:color="auto"/>
        <w:right w:val="none" w:sz="0" w:space="0" w:color="auto"/>
      </w:divBdr>
    </w:div>
    <w:div w:id="618531313">
      <w:bodyDiv w:val="1"/>
      <w:marLeft w:val="0"/>
      <w:marRight w:val="0"/>
      <w:marTop w:val="0"/>
      <w:marBottom w:val="0"/>
      <w:divBdr>
        <w:top w:val="none" w:sz="0" w:space="0" w:color="auto"/>
        <w:left w:val="none" w:sz="0" w:space="0" w:color="auto"/>
        <w:bottom w:val="none" w:sz="0" w:space="0" w:color="auto"/>
        <w:right w:val="none" w:sz="0" w:space="0" w:color="auto"/>
      </w:divBdr>
    </w:div>
    <w:div w:id="635179677">
      <w:bodyDiv w:val="1"/>
      <w:marLeft w:val="0"/>
      <w:marRight w:val="0"/>
      <w:marTop w:val="0"/>
      <w:marBottom w:val="0"/>
      <w:divBdr>
        <w:top w:val="none" w:sz="0" w:space="0" w:color="auto"/>
        <w:left w:val="none" w:sz="0" w:space="0" w:color="auto"/>
        <w:bottom w:val="none" w:sz="0" w:space="0" w:color="auto"/>
        <w:right w:val="none" w:sz="0" w:space="0" w:color="auto"/>
      </w:divBdr>
    </w:div>
    <w:div w:id="784688716">
      <w:bodyDiv w:val="1"/>
      <w:marLeft w:val="0"/>
      <w:marRight w:val="0"/>
      <w:marTop w:val="0"/>
      <w:marBottom w:val="0"/>
      <w:divBdr>
        <w:top w:val="none" w:sz="0" w:space="0" w:color="auto"/>
        <w:left w:val="none" w:sz="0" w:space="0" w:color="auto"/>
        <w:bottom w:val="none" w:sz="0" w:space="0" w:color="auto"/>
        <w:right w:val="none" w:sz="0" w:space="0" w:color="auto"/>
      </w:divBdr>
    </w:div>
    <w:div w:id="828785824">
      <w:bodyDiv w:val="1"/>
      <w:marLeft w:val="0"/>
      <w:marRight w:val="0"/>
      <w:marTop w:val="0"/>
      <w:marBottom w:val="0"/>
      <w:divBdr>
        <w:top w:val="none" w:sz="0" w:space="0" w:color="auto"/>
        <w:left w:val="none" w:sz="0" w:space="0" w:color="auto"/>
        <w:bottom w:val="none" w:sz="0" w:space="0" w:color="auto"/>
        <w:right w:val="none" w:sz="0" w:space="0" w:color="auto"/>
      </w:divBdr>
    </w:div>
    <w:div w:id="909272576">
      <w:bodyDiv w:val="1"/>
      <w:marLeft w:val="0"/>
      <w:marRight w:val="0"/>
      <w:marTop w:val="0"/>
      <w:marBottom w:val="0"/>
      <w:divBdr>
        <w:top w:val="none" w:sz="0" w:space="0" w:color="auto"/>
        <w:left w:val="none" w:sz="0" w:space="0" w:color="auto"/>
        <w:bottom w:val="none" w:sz="0" w:space="0" w:color="auto"/>
        <w:right w:val="none" w:sz="0" w:space="0" w:color="auto"/>
      </w:divBdr>
    </w:div>
    <w:div w:id="931938059">
      <w:bodyDiv w:val="1"/>
      <w:marLeft w:val="0"/>
      <w:marRight w:val="0"/>
      <w:marTop w:val="0"/>
      <w:marBottom w:val="0"/>
      <w:divBdr>
        <w:top w:val="none" w:sz="0" w:space="0" w:color="auto"/>
        <w:left w:val="none" w:sz="0" w:space="0" w:color="auto"/>
        <w:bottom w:val="none" w:sz="0" w:space="0" w:color="auto"/>
        <w:right w:val="none" w:sz="0" w:space="0" w:color="auto"/>
      </w:divBdr>
    </w:div>
    <w:div w:id="948048836">
      <w:bodyDiv w:val="1"/>
      <w:marLeft w:val="0"/>
      <w:marRight w:val="0"/>
      <w:marTop w:val="0"/>
      <w:marBottom w:val="0"/>
      <w:divBdr>
        <w:top w:val="none" w:sz="0" w:space="0" w:color="auto"/>
        <w:left w:val="none" w:sz="0" w:space="0" w:color="auto"/>
        <w:bottom w:val="none" w:sz="0" w:space="0" w:color="auto"/>
        <w:right w:val="none" w:sz="0" w:space="0" w:color="auto"/>
      </w:divBdr>
    </w:div>
    <w:div w:id="975449253">
      <w:bodyDiv w:val="1"/>
      <w:marLeft w:val="0"/>
      <w:marRight w:val="0"/>
      <w:marTop w:val="0"/>
      <w:marBottom w:val="0"/>
      <w:divBdr>
        <w:top w:val="none" w:sz="0" w:space="0" w:color="auto"/>
        <w:left w:val="none" w:sz="0" w:space="0" w:color="auto"/>
        <w:bottom w:val="none" w:sz="0" w:space="0" w:color="auto"/>
        <w:right w:val="none" w:sz="0" w:space="0" w:color="auto"/>
      </w:divBdr>
    </w:div>
    <w:div w:id="983004533">
      <w:bodyDiv w:val="1"/>
      <w:marLeft w:val="0"/>
      <w:marRight w:val="0"/>
      <w:marTop w:val="0"/>
      <w:marBottom w:val="0"/>
      <w:divBdr>
        <w:top w:val="none" w:sz="0" w:space="0" w:color="auto"/>
        <w:left w:val="none" w:sz="0" w:space="0" w:color="auto"/>
        <w:bottom w:val="none" w:sz="0" w:space="0" w:color="auto"/>
        <w:right w:val="none" w:sz="0" w:space="0" w:color="auto"/>
      </w:divBdr>
    </w:div>
    <w:div w:id="1002706346">
      <w:bodyDiv w:val="1"/>
      <w:marLeft w:val="0"/>
      <w:marRight w:val="0"/>
      <w:marTop w:val="0"/>
      <w:marBottom w:val="0"/>
      <w:divBdr>
        <w:top w:val="none" w:sz="0" w:space="0" w:color="auto"/>
        <w:left w:val="none" w:sz="0" w:space="0" w:color="auto"/>
        <w:bottom w:val="none" w:sz="0" w:space="0" w:color="auto"/>
        <w:right w:val="none" w:sz="0" w:space="0" w:color="auto"/>
      </w:divBdr>
    </w:div>
    <w:div w:id="1015309599">
      <w:bodyDiv w:val="1"/>
      <w:marLeft w:val="0"/>
      <w:marRight w:val="0"/>
      <w:marTop w:val="0"/>
      <w:marBottom w:val="0"/>
      <w:divBdr>
        <w:top w:val="none" w:sz="0" w:space="0" w:color="auto"/>
        <w:left w:val="none" w:sz="0" w:space="0" w:color="auto"/>
        <w:bottom w:val="none" w:sz="0" w:space="0" w:color="auto"/>
        <w:right w:val="none" w:sz="0" w:space="0" w:color="auto"/>
      </w:divBdr>
    </w:div>
    <w:div w:id="1034774909">
      <w:bodyDiv w:val="1"/>
      <w:marLeft w:val="0"/>
      <w:marRight w:val="0"/>
      <w:marTop w:val="0"/>
      <w:marBottom w:val="0"/>
      <w:divBdr>
        <w:top w:val="none" w:sz="0" w:space="0" w:color="auto"/>
        <w:left w:val="none" w:sz="0" w:space="0" w:color="auto"/>
        <w:bottom w:val="none" w:sz="0" w:space="0" w:color="auto"/>
        <w:right w:val="none" w:sz="0" w:space="0" w:color="auto"/>
      </w:divBdr>
    </w:div>
    <w:div w:id="1046679327">
      <w:bodyDiv w:val="1"/>
      <w:marLeft w:val="0"/>
      <w:marRight w:val="0"/>
      <w:marTop w:val="0"/>
      <w:marBottom w:val="0"/>
      <w:divBdr>
        <w:top w:val="none" w:sz="0" w:space="0" w:color="auto"/>
        <w:left w:val="none" w:sz="0" w:space="0" w:color="auto"/>
        <w:bottom w:val="none" w:sz="0" w:space="0" w:color="auto"/>
        <w:right w:val="none" w:sz="0" w:space="0" w:color="auto"/>
      </w:divBdr>
    </w:div>
    <w:div w:id="1066296533">
      <w:bodyDiv w:val="1"/>
      <w:marLeft w:val="0"/>
      <w:marRight w:val="0"/>
      <w:marTop w:val="0"/>
      <w:marBottom w:val="0"/>
      <w:divBdr>
        <w:top w:val="none" w:sz="0" w:space="0" w:color="auto"/>
        <w:left w:val="none" w:sz="0" w:space="0" w:color="auto"/>
        <w:bottom w:val="none" w:sz="0" w:space="0" w:color="auto"/>
        <w:right w:val="none" w:sz="0" w:space="0" w:color="auto"/>
      </w:divBdr>
    </w:div>
    <w:div w:id="1093667473">
      <w:bodyDiv w:val="1"/>
      <w:marLeft w:val="0"/>
      <w:marRight w:val="0"/>
      <w:marTop w:val="0"/>
      <w:marBottom w:val="0"/>
      <w:divBdr>
        <w:top w:val="none" w:sz="0" w:space="0" w:color="auto"/>
        <w:left w:val="none" w:sz="0" w:space="0" w:color="auto"/>
        <w:bottom w:val="none" w:sz="0" w:space="0" w:color="auto"/>
        <w:right w:val="none" w:sz="0" w:space="0" w:color="auto"/>
      </w:divBdr>
    </w:div>
    <w:div w:id="1113020547">
      <w:bodyDiv w:val="1"/>
      <w:marLeft w:val="0"/>
      <w:marRight w:val="0"/>
      <w:marTop w:val="0"/>
      <w:marBottom w:val="0"/>
      <w:divBdr>
        <w:top w:val="none" w:sz="0" w:space="0" w:color="auto"/>
        <w:left w:val="none" w:sz="0" w:space="0" w:color="auto"/>
        <w:bottom w:val="none" w:sz="0" w:space="0" w:color="auto"/>
        <w:right w:val="none" w:sz="0" w:space="0" w:color="auto"/>
      </w:divBdr>
    </w:div>
    <w:div w:id="1125733136">
      <w:bodyDiv w:val="1"/>
      <w:marLeft w:val="0"/>
      <w:marRight w:val="0"/>
      <w:marTop w:val="0"/>
      <w:marBottom w:val="0"/>
      <w:divBdr>
        <w:top w:val="none" w:sz="0" w:space="0" w:color="auto"/>
        <w:left w:val="none" w:sz="0" w:space="0" w:color="auto"/>
        <w:bottom w:val="none" w:sz="0" w:space="0" w:color="auto"/>
        <w:right w:val="none" w:sz="0" w:space="0" w:color="auto"/>
      </w:divBdr>
    </w:div>
    <w:div w:id="1204246271">
      <w:bodyDiv w:val="1"/>
      <w:marLeft w:val="0"/>
      <w:marRight w:val="0"/>
      <w:marTop w:val="0"/>
      <w:marBottom w:val="0"/>
      <w:divBdr>
        <w:top w:val="none" w:sz="0" w:space="0" w:color="auto"/>
        <w:left w:val="none" w:sz="0" w:space="0" w:color="auto"/>
        <w:bottom w:val="none" w:sz="0" w:space="0" w:color="auto"/>
        <w:right w:val="none" w:sz="0" w:space="0" w:color="auto"/>
      </w:divBdr>
    </w:div>
    <w:div w:id="1204489252">
      <w:bodyDiv w:val="1"/>
      <w:marLeft w:val="0"/>
      <w:marRight w:val="0"/>
      <w:marTop w:val="0"/>
      <w:marBottom w:val="0"/>
      <w:divBdr>
        <w:top w:val="none" w:sz="0" w:space="0" w:color="auto"/>
        <w:left w:val="none" w:sz="0" w:space="0" w:color="auto"/>
        <w:bottom w:val="none" w:sz="0" w:space="0" w:color="auto"/>
        <w:right w:val="none" w:sz="0" w:space="0" w:color="auto"/>
      </w:divBdr>
    </w:div>
    <w:div w:id="1256209679">
      <w:bodyDiv w:val="1"/>
      <w:marLeft w:val="0"/>
      <w:marRight w:val="0"/>
      <w:marTop w:val="0"/>
      <w:marBottom w:val="0"/>
      <w:divBdr>
        <w:top w:val="none" w:sz="0" w:space="0" w:color="auto"/>
        <w:left w:val="none" w:sz="0" w:space="0" w:color="auto"/>
        <w:bottom w:val="none" w:sz="0" w:space="0" w:color="auto"/>
        <w:right w:val="none" w:sz="0" w:space="0" w:color="auto"/>
      </w:divBdr>
    </w:div>
    <w:div w:id="1272979295">
      <w:bodyDiv w:val="1"/>
      <w:marLeft w:val="0"/>
      <w:marRight w:val="0"/>
      <w:marTop w:val="0"/>
      <w:marBottom w:val="0"/>
      <w:divBdr>
        <w:top w:val="none" w:sz="0" w:space="0" w:color="auto"/>
        <w:left w:val="none" w:sz="0" w:space="0" w:color="auto"/>
        <w:bottom w:val="none" w:sz="0" w:space="0" w:color="auto"/>
        <w:right w:val="none" w:sz="0" w:space="0" w:color="auto"/>
      </w:divBdr>
    </w:div>
    <w:div w:id="1276981693">
      <w:bodyDiv w:val="1"/>
      <w:marLeft w:val="0"/>
      <w:marRight w:val="0"/>
      <w:marTop w:val="0"/>
      <w:marBottom w:val="0"/>
      <w:divBdr>
        <w:top w:val="none" w:sz="0" w:space="0" w:color="auto"/>
        <w:left w:val="none" w:sz="0" w:space="0" w:color="auto"/>
        <w:bottom w:val="none" w:sz="0" w:space="0" w:color="auto"/>
        <w:right w:val="none" w:sz="0" w:space="0" w:color="auto"/>
      </w:divBdr>
    </w:div>
    <w:div w:id="1406607443">
      <w:bodyDiv w:val="1"/>
      <w:marLeft w:val="0"/>
      <w:marRight w:val="0"/>
      <w:marTop w:val="0"/>
      <w:marBottom w:val="0"/>
      <w:divBdr>
        <w:top w:val="none" w:sz="0" w:space="0" w:color="auto"/>
        <w:left w:val="none" w:sz="0" w:space="0" w:color="auto"/>
        <w:bottom w:val="none" w:sz="0" w:space="0" w:color="auto"/>
        <w:right w:val="none" w:sz="0" w:space="0" w:color="auto"/>
      </w:divBdr>
    </w:div>
    <w:div w:id="1426875654">
      <w:bodyDiv w:val="1"/>
      <w:marLeft w:val="0"/>
      <w:marRight w:val="0"/>
      <w:marTop w:val="0"/>
      <w:marBottom w:val="0"/>
      <w:divBdr>
        <w:top w:val="none" w:sz="0" w:space="0" w:color="auto"/>
        <w:left w:val="none" w:sz="0" w:space="0" w:color="auto"/>
        <w:bottom w:val="none" w:sz="0" w:space="0" w:color="auto"/>
        <w:right w:val="none" w:sz="0" w:space="0" w:color="auto"/>
      </w:divBdr>
    </w:div>
    <w:div w:id="1462572302">
      <w:bodyDiv w:val="1"/>
      <w:marLeft w:val="0"/>
      <w:marRight w:val="0"/>
      <w:marTop w:val="0"/>
      <w:marBottom w:val="0"/>
      <w:divBdr>
        <w:top w:val="none" w:sz="0" w:space="0" w:color="auto"/>
        <w:left w:val="none" w:sz="0" w:space="0" w:color="auto"/>
        <w:bottom w:val="none" w:sz="0" w:space="0" w:color="auto"/>
        <w:right w:val="none" w:sz="0" w:space="0" w:color="auto"/>
      </w:divBdr>
    </w:div>
    <w:div w:id="1474712189">
      <w:bodyDiv w:val="1"/>
      <w:marLeft w:val="0"/>
      <w:marRight w:val="0"/>
      <w:marTop w:val="0"/>
      <w:marBottom w:val="0"/>
      <w:divBdr>
        <w:top w:val="none" w:sz="0" w:space="0" w:color="auto"/>
        <w:left w:val="none" w:sz="0" w:space="0" w:color="auto"/>
        <w:bottom w:val="none" w:sz="0" w:space="0" w:color="auto"/>
        <w:right w:val="none" w:sz="0" w:space="0" w:color="auto"/>
      </w:divBdr>
    </w:div>
    <w:div w:id="1526745477">
      <w:bodyDiv w:val="1"/>
      <w:marLeft w:val="0"/>
      <w:marRight w:val="0"/>
      <w:marTop w:val="0"/>
      <w:marBottom w:val="0"/>
      <w:divBdr>
        <w:top w:val="none" w:sz="0" w:space="0" w:color="auto"/>
        <w:left w:val="none" w:sz="0" w:space="0" w:color="auto"/>
        <w:bottom w:val="none" w:sz="0" w:space="0" w:color="auto"/>
        <w:right w:val="none" w:sz="0" w:space="0" w:color="auto"/>
      </w:divBdr>
    </w:div>
    <w:div w:id="1549994100">
      <w:bodyDiv w:val="1"/>
      <w:marLeft w:val="0"/>
      <w:marRight w:val="0"/>
      <w:marTop w:val="0"/>
      <w:marBottom w:val="0"/>
      <w:divBdr>
        <w:top w:val="none" w:sz="0" w:space="0" w:color="auto"/>
        <w:left w:val="none" w:sz="0" w:space="0" w:color="auto"/>
        <w:bottom w:val="none" w:sz="0" w:space="0" w:color="auto"/>
        <w:right w:val="none" w:sz="0" w:space="0" w:color="auto"/>
      </w:divBdr>
    </w:div>
    <w:div w:id="1574778150">
      <w:bodyDiv w:val="1"/>
      <w:marLeft w:val="0"/>
      <w:marRight w:val="0"/>
      <w:marTop w:val="0"/>
      <w:marBottom w:val="0"/>
      <w:divBdr>
        <w:top w:val="none" w:sz="0" w:space="0" w:color="auto"/>
        <w:left w:val="none" w:sz="0" w:space="0" w:color="auto"/>
        <w:bottom w:val="none" w:sz="0" w:space="0" w:color="auto"/>
        <w:right w:val="none" w:sz="0" w:space="0" w:color="auto"/>
      </w:divBdr>
    </w:div>
    <w:div w:id="1593080499">
      <w:bodyDiv w:val="1"/>
      <w:marLeft w:val="0"/>
      <w:marRight w:val="0"/>
      <w:marTop w:val="0"/>
      <w:marBottom w:val="0"/>
      <w:divBdr>
        <w:top w:val="none" w:sz="0" w:space="0" w:color="auto"/>
        <w:left w:val="none" w:sz="0" w:space="0" w:color="auto"/>
        <w:bottom w:val="none" w:sz="0" w:space="0" w:color="auto"/>
        <w:right w:val="none" w:sz="0" w:space="0" w:color="auto"/>
      </w:divBdr>
    </w:div>
    <w:div w:id="1615165328">
      <w:bodyDiv w:val="1"/>
      <w:marLeft w:val="0"/>
      <w:marRight w:val="0"/>
      <w:marTop w:val="0"/>
      <w:marBottom w:val="0"/>
      <w:divBdr>
        <w:top w:val="none" w:sz="0" w:space="0" w:color="auto"/>
        <w:left w:val="none" w:sz="0" w:space="0" w:color="auto"/>
        <w:bottom w:val="none" w:sz="0" w:space="0" w:color="auto"/>
        <w:right w:val="none" w:sz="0" w:space="0" w:color="auto"/>
      </w:divBdr>
    </w:div>
    <w:div w:id="1615671069">
      <w:bodyDiv w:val="1"/>
      <w:marLeft w:val="0"/>
      <w:marRight w:val="0"/>
      <w:marTop w:val="0"/>
      <w:marBottom w:val="0"/>
      <w:divBdr>
        <w:top w:val="none" w:sz="0" w:space="0" w:color="auto"/>
        <w:left w:val="none" w:sz="0" w:space="0" w:color="auto"/>
        <w:bottom w:val="none" w:sz="0" w:space="0" w:color="auto"/>
        <w:right w:val="none" w:sz="0" w:space="0" w:color="auto"/>
      </w:divBdr>
    </w:div>
    <w:div w:id="1616593222">
      <w:bodyDiv w:val="1"/>
      <w:marLeft w:val="0"/>
      <w:marRight w:val="0"/>
      <w:marTop w:val="0"/>
      <w:marBottom w:val="0"/>
      <w:divBdr>
        <w:top w:val="none" w:sz="0" w:space="0" w:color="auto"/>
        <w:left w:val="none" w:sz="0" w:space="0" w:color="auto"/>
        <w:bottom w:val="none" w:sz="0" w:space="0" w:color="auto"/>
        <w:right w:val="none" w:sz="0" w:space="0" w:color="auto"/>
      </w:divBdr>
    </w:div>
    <w:div w:id="1629317820">
      <w:bodyDiv w:val="1"/>
      <w:marLeft w:val="0"/>
      <w:marRight w:val="0"/>
      <w:marTop w:val="0"/>
      <w:marBottom w:val="0"/>
      <w:divBdr>
        <w:top w:val="none" w:sz="0" w:space="0" w:color="auto"/>
        <w:left w:val="none" w:sz="0" w:space="0" w:color="auto"/>
        <w:bottom w:val="none" w:sz="0" w:space="0" w:color="auto"/>
        <w:right w:val="none" w:sz="0" w:space="0" w:color="auto"/>
      </w:divBdr>
    </w:div>
    <w:div w:id="1682388221">
      <w:bodyDiv w:val="1"/>
      <w:marLeft w:val="0"/>
      <w:marRight w:val="0"/>
      <w:marTop w:val="0"/>
      <w:marBottom w:val="0"/>
      <w:divBdr>
        <w:top w:val="none" w:sz="0" w:space="0" w:color="auto"/>
        <w:left w:val="none" w:sz="0" w:space="0" w:color="auto"/>
        <w:bottom w:val="none" w:sz="0" w:space="0" w:color="auto"/>
        <w:right w:val="none" w:sz="0" w:space="0" w:color="auto"/>
      </w:divBdr>
    </w:div>
    <w:div w:id="1682972803">
      <w:bodyDiv w:val="1"/>
      <w:marLeft w:val="0"/>
      <w:marRight w:val="0"/>
      <w:marTop w:val="0"/>
      <w:marBottom w:val="0"/>
      <w:divBdr>
        <w:top w:val="none" w:sz="0" w:space="0" w:color="auto"/>
        <w:left w:val="none" w:sz="0" w:space="0" w:color="auto"/>
        <w:bottom w:val="none" w:sz="0" w:space="0" w:color="auto"/>
        <w:right w:val="none" w:sz="0" w:space="0" w:color="auto"/>
      </w:divBdr>
    </w:div>
    <w:div w:id="1691180453">
      <w:bodyDiv w:val="1"/>
      <w:marLeft w:val="0"/>
      <w:marRight w:val="0"/>
      <w:marTop w:val="0"/>
      <w:marBottom w:val="0"/>
      <w:divBdr>
        <w:top w:val="none" w:sz="0" w:space="0" w:color="auto"/>
        <w:left w:val="none" w:sz="0" w:space="0" w:color="auto"/>
        <w:bottom w:val="none" w:sz="0" w:space="0" w:color="auto"/>
        <w:right w:val="none" w:sz="0" w:space="0" w:color="auto"/>
      </w:divBdr>
    </w:div>
    <w:div w:id="1697583407">
      <w:bodyDiv w:val="1"/>
      <w:marLeft w:val="0"/>
      <w:marRight w:val="0"/>
      <w:marTop w:val="0"/>
      <w:marBottom w:val="0"/>
      <w:divBdr>
        <w:top w:val="none" w:sz="0" w:space="0" w:color="auto"/>
        <w:left w:val="none" w:sz="0" w:space="0" w:color="auto"/>
        <w:bottom w:val="none" w:sz="0" w:space="0" w:color="auto"/>
        <w:right w:val="none" w:sz="0" w:space="0" w:color="auto"/>
      </w:divBdr>
    </w:div>
    <w:div w:id="1725909650">
      <w:bodyDiv w:val="1"/>
      <w:marLeft w:val="0"/>
      <w:marRight w:val="0"/>
      <w:marTop w:val="0"/>
      <w:marBottom w:val="0"/>
      <w:divBdr>
        <w:top w:val="none" w:sz="0" w:space="0" w:color="auto"/>
        <w:left w:val="none" w:sz="0" w:space="0" w:color="auto"/>
        <w:bottom w:val="none" w:sz="0" w:space="0" w:color="auto"/>
        <w:right w:val="none" w:sz="0" w:space="0" w:color="auto"/>
      </w:divBdr>
    </w:div>
    <w:div w:id="1733849141">
      <w:bodyDiv w:val="1"/>
      <w:marLeft w:val="0"/>
      <w:marRight w:val="0"/>
      <w:marTop w:val="0"/>
      <w:marBottom w:val="0"/>
      <w:divBdr>
        <w:top w:val="none" w:sz="0" w:space="0" w:color="auto"/>
        <w:left w:val="none" w:sz="0" w:space="0" w:color="auto"/>
        <w:bottom w:val="none" w:sz="0" w:space="0" w:color="auto"/>
        <w:right w:val="none" w:sz="0" w:space="0" w:color="auto"/>
      </w:divBdr>
      <w:divsChild>
        <w:div w:id="57181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6713">
      <w:bodyDiv w:val="1"/>
      <w:marLeft w:val="0"/>
      <w:marRight w:val="0"/>
      <w:marTop w:val="0"/>
      <w:marBottom w:val="0"/>
      <w:divBdr>
        <w:top w:val="none" w:sz="0" w:space="0" w:color="auto"/>
        <w:left w:val="none" w:sz="0" w:space="0" w:color="auto"/>
        <w:bottom w:val="none" w:sz="0" w:space="0" w:color="auto"/>
        <w:right w:val="none" w:sz="0" w:space="0" w:color="auto"/>
      </w:divBdr>
    </w:div>
    <w:div w:id="1776175299">
      <w:bodyDiv w:val="1"/>
      <w:marLeft w:val="0"/>
      <w:marRight w:val="0"/>
      <w:marTop w:val="0"/>
      <w:marBottom w:val="0"/>
      <w:divBdr>
        <w:top w:val="none" w:sz="0" w:space="0" w:color="auto"/>
        <w:left w:val="none" w:sz="0" w:space="0" w:color="auto"/>
        <w:bottom w:val="none" w:sz="0" w:space="0" w:color="auto"/>
        <w:right w:val="none" w:sz="0" w:space="0" w:color="auto"/>
      </w:divBdr>
    </w:div>
    <w:div w:id="1828589907">
      <w:bodyDiv w:val="1"/>
      <w:marLeft w:val="0"/>
      <w:marRight w:val="0"/>
      <w:marTop w:val="0"/>
      <w:marBottom w:val="0"/>
      <w:divBdr>
        <w:top w:val="none" w:sz="0" w:space="0" w:color="auto"/>
        <w:left w:val="none" w:sz="0" w:space="0" w:color="auto"/>
        <w:bottom w:val="none" w:sz="0" w:space="0" w:color="auto"/>
        <w:right w:val="none" w:sz="0" w:space="0" w:color="auto"/>
      </w:divBdr>
    </w:div>
    <w:div w:id="1831556487">
      <w:bodyDiv w:val="1"/>
      <w:marLeft w:val="0"/>
      <w:marRight w:val="0"/>
      <w:marTop w:val="0"/>
      <w:marBottom w:val="0"/>
      <w:divBdr>
        <w:top w:val="none" w:sz="0" w:space="0" w:color="auto"/>
        <w:left w:val="none" w:sz="0" w:space="0" w:color="auto"/>
        <w:bottom w:val="none" w:sz="0" w:space="0" w:color="auto"/>
        <w:right w:val="none" w:sz="0" w:space="0" w:color="auto"/>
      </w:divBdr>
    </w:div>
    <w:div w:id="1926113906">
      <w:bodyDiv w:val="1"/>
      <w:marLeft w:val="0"/>
      <w:marRight w:val="0"/>
      <w:marTop w:val="0"/>
      <w:marBottom w:val="0"/>
      <w:divBdr>
        <w:top w:val="none" w:sz="0" w:space="0" w:color="auto"/>
        <w:left w:val="none" w:sz="0" w:space="0" w:color="auto"/>
        <w:bottom w:val="none" w:sz="0" w:space="0" w:color="auto"/>
        <w:right w:val="none" w:sz="0" w:space="0" w:color="auto"/>
      </w:divBdr>
    </w:div>
    <w:div w:id="1949966411">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9888525">
      <w:bodyDiv w:val="1"/>
      <w:marLeft w:val="0"/>
      <w:marRight w:val="0"/>
      <w:marTop w:val="0"/>
      <w:marBottom w:val="0"/>
      <w:divBdr>
        <w:top w:val="none" w:sz="0" w:space="0" w:color="auto"/>
        <w:left w:val="none" w:sz="0" w:space="0" w:color="auto"/>
        <w:bottom w:val="none" w:sz="0" w:space="0" w:color="auto"/>
        <w:right w:val="none" w:sz="0" w:space="0" w:color="auto"/>
      </w:divBdr>
    </w:div>
    <w:div w:id="2044549153">
      <w:bodyDiv w:val="1"/>
      <w:marLeft w:val="0"/>
      <w:marRight w:val="0"/>
      <w:marTop w:val="0"/>
      <w:marBottom w:val="0"/>
      <w:divBdr>
        <w:top w:val="none" w:sz="0" w:space="0" w:color="auto"/>
        <w:left w:val="none" w:sz="0" w:space="0" w:color="auto"/>
        <w:bottom w:val="none" w:sz="0" w:space="0" w:color="auto"/>
        <w:right w:val="none" w:sz="0" w:space="0" w:color="auto"/>
      </w:divBdr>
    </w:div>
    <w:div w:id="2051957919">
      <w:bodyDiv w:val="1"/>
      <w:marLeft w:val="0"/>
      <w:marRight w:val="0"/>
      <w:marTop w:val="0"/>
      <w:marBottom w:val="0"/>
      <w:divBdr>
        <w:top w:val="none" w:sz="0" w:space="0" w:color="auto"/>
        <w:left w:val="none" w:sz="0" w:space="0" w:color="auto"/>
        <w:bottom w:val="none" w:sz="0" w:space="0" w:color="auto"/>
        <w:right w:val="none" w:sz="0" w:space="0" w:color="auto"/>
      </w:divBdr>
    </w:div>
    <w:div w:id="2072733870">
      <w:bodyDiv w:val="1"/>
      <w:marLeft w:val="0"/>
      <w:marRight w:val="0"/>
      <w:marTop w:val="0"/>
      <w:marBottom w:val="0"/>
      <w:divBdr>
        <w:top w:val="none" w:sz="0" w:space="0" w:color="auto"/>
        <w:left w:val="none" w:sz="0" w:space="0" w:color="auto"/>
        <w:bottom w:val="none" w:sz="0" w:space="0" w:color="auto"/>
        <w:right w:val="none" w:sz="0" w:space="0" w:color="auto"/>
      </w:divBdr>
    </w:div>
    <w:div w:id="2121876995">
      <w:bodyDiv w:val="1"/>
      <w:marLeft w:val="0"/>
      <w:marRight w:val="0"/>
      <w:marTop w:val="0"/>
      <w:marBottom w:val="0"/>
      <w:divBdr>
        <w:top w:val="none" w:sz="0" w:space="0" w:color="auto"/>
        <w:left w:val="none" w:sz="0" w:space="0" w:color="auto"/>
        <w:bottom w:val="none" w:sz="0" w:space="0" w:color="auto"/>
        <w:right w:val="none" w:sz="0" w:space="0" w:color="auto"/>
      </w:divBdr>
    </w:div>
    <w:div w:id="21353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79"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61C2-8BD7-42A7-A38D-D20AAE4E40E5}">
  <ds:schemaRefs>
    <ds:schemaRef ds:uri="http://schemas.openxmlformats.org/officeDocument/2006/bibliography"/>
  </ds:schemaRefs>
</ds:datastoreItem>
</file>

<file path=customXml/itemProps2.xml><?xml version="1.0" encoding="utf-8"?>
<ds:datastoreItem xmlns:ds="http://schemas.openxmlformats.org/officeDocument/2006/customXml" ds:itemID="{9C365CEF-3977-460A-9B69-678FB737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831</Words>
  <Characters>4739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SERVIZIO PATRIMONIO</vt:lpstr>
    </vt:vector>
  </TitlesOfParts>
  <Company>aciinfo</Company>
  <LinksUpToDate>false</LinksUpToDate>
  <CharactersWithSpaces>5559</CharactersWithSpaces>
  <SharedDoc>false</SharedDoc>
  <HLinks>
    <vt:vector size="402" baseType="variant">
      <vt:variant>
        <vt:i4>61</vt:i4>
      </vt:variant>
      <vt:variant>
        <vt:i4>396</vt:i4>
      </vt:variant>
      <vt:variant>
        <vt:i4>0</vt:i4>
      </vt:variant>
      <vt:variant>
        <vt:i4>5</vt:i4>
      </vt:variant>
      <vt:variant>
        <vt:lpwstr>mailto:l.muste@informatica.aci.it</vt:lpwstr>
      </vt:variant>
      <vt:variant>
        <vt:lpwstr/>
      </vt:variant>
      <vt:variant>
        <vt:i4>3670050</vt:i4>
      </vt:variant>
      <vt:variant>
        <vt:i4>393</vt:i4>
      </vt:variant>
      <vt:variant>
        <vt:i4>0</vt:i4>
      </vt:variant>
      <vt:variant>
        <vt:i4>5</vt:i4>
      </vt:variant>
      <vt:variant>
        <vt:lpwstr>http://www.bosettiegatti.eu/info/norme/statali/codicecivile.htm</vt:lpwstr>
      </vt:variant>
      <vt:variant>
        <vt:lpwstr>2359</vt:lpwstr>
      </vt:variant>
      <vt:variant>
        <vt:i4>720919</vt:i4>
      </vt:variant>
      <vt:variant>
        <vt:i4>390</vt:i4>
      </vt:variant>
      <vt:variant>
        <vt:i4>0</vt:i4>
      </vt:variant>
      <vt:variant>
        <vt:i4>5</vt:i4>
      </vt:variant>
      <vt:variant>
        <vt:lpwstr>http://www.bosettiegatti.eu/info/norme/statali/codicepenale.htm</vt:lpwstr>
      </vt:variant>
      <vt:variant>
        <vt:lpwstr>629</vt:lpwstr>
      </vt:variant>
      <vt:variant>
        <vt:i4>524306</vt:i4>
      </vt:variant>
      <vt:variant>
        <vt:i4>387</vt:i4>
      </vt:variant>
      <vt:variant>
        <vt:i4>0</vt:i4>
      </vt:variant>
      <vt:variant>
        <vt:i4>5</vt:i4>
      </vt:variant>
      <vt:variant>
        <vt:lpwstr>http://www.bosettiegatti.eu/info/norme/statali/codicepenale.htm</vt:lpwstr>
      </vt:variant>
      <vt:variant>
        <vt:lpwstr>317</vt:lpwstr>
      </vt:variant>
      <vt:variant>
        <vt:i4>1572902</vt:i4>
      </vt:variant>
      <vt:variant>
        <vt:i4>384</vt:i4>
      </vt:variant>
      <vt:variant>
        <vt:i4>0</vt:i4>
      </vt:variant>
      <vt:variant>
        <vt:i4>5</vt:i4>
      </vt:variant>
      <vt:variant>
        <vt:lpwstr>http://www.bosettiegatti.eu/info/norme/statali/1999_0068.htm</vt:lpwstr>
      </vt:variant>
      <vt:variant>
        <vt:lpwstr>17</vt:lpwstr>
      </vt:variant>
      <vt:variant>
        <vt:i4>1900577</vt:i4>
      </vt:variant>
      <vt:variant>
        <vt:i4>381</vt:i4>
      </vt:variant>
      <vt:variant>
        <vt:i4>0</vt:i4>
      </vt:variant>
      <vt:variant>
        <vt:i4>5</vt:i4>
      </vt:variant>
      <vt:variant>
        <vt:lpwstr>http://www.bosettiegatti.eu/info/norme/statali/2008_0081.htm</vt:lpwstr>
      </vt:variant>
      <vt:variant>
        <vt:lpwstr>014</vt:lpwstr>
      </vt:variant>
      <vt:variant>
        <vt:i4>1507363</vt:i4>
      </vt:variant>
      <vt:variant>
        <vt:i4>378</vt:i4>
      </vt:variant>
      <vt:variant>
        <vt:i4>0</vt:i4>
      </vt:variant>
      <vt:variant>
        <vt:i4>5</vt:i4>
      </vt:variant>
      <vt:variant>
        <vt:lpwstr>http://www.bosettiegatti.eu/info/norme/statali/2001_0231.htm</vt:lpwstr>
      </vt:variant>
      <vt:variant>
        <vt:lpwstr>09</vt:lpwstr>
      </vt:variant>
      <vt:variant>
        <vt:i4>1900581</vt:i4>
      </vt:variant>
      <vt:variant>
        <vt:i4>375</vt:i4>
      </vt:variant>
      <vt:variant>
        <vt:i4>0</vt:i4>
      </vt:variant>
      <vt:variant>
        <vt:i4>5</vt:i4>
      </vt:variant>
      <vt:variant>
        <vt:lpwstr>http://www.bosettiegatti.eu/info/norme/statali/2011_0159.htm</vt:lpwstr>
      </vt:variant>
      <vt:variant>
        <vt:lpwstr>092</vt:lpwstr>
      </vt:variant>
      <vt:variant>
        <vt:i4>1835045</vt:i4>
      </vt:variant>
      <vt:variant>
        <vt:i4>372</vt:i4>
      </vt:variant>
      <vt:variant>
        <vt:i4>0</vt:i4>
      </vt:variant>
      <vt:variant>
        <vt:i4>5</vt:i4>
      </vt:variant>
      <vt:variant>
        <vt:lpwstr>http://www.bosettiegatti.eu/info/norme/statali/2011_0159.htm</vt:lpwstr>
      </vt:variant>
      <vt:variant>
        <vt:lpwstr>088</vt:lpwstr>
      </vt:variant>
      <vt:variant>
        <vt:i4>1835045</vt:i4>
      </vt:variant>
      <vt:variant>
        <vt:i4>369</vt:i4>
      </vt:variant>
      <vt:variant>
        <vt:i4>0</vt:i4>
      </vt:variant>
      <vt:variant>
        <vt:i4>5</vt:i4>
      </vt:variant>
      <vt:variant>
        <vt:lpwstr>http://www.bosettiegatti.eu/info/norme/statali/2011_0159.htm</vt:lpwstr>
      </vt:variant>
      <vt:variant>
        <vt:lpwstr>084</vt:lpwstr>
      </vt:variant>
      <vt:variant>
        <vt:i4>1179685</vt:i4>
      </vt:variant>
      <vt:variant>
        <vt:i4>366</vt:i4>
      </vt:variant>
      <vt:variant>
        <vt:i4>0</vt:i4>
      </vt:variant>
      <vt:variant>
        <vt:i4>5</vt:i4>
      </vt:variant>
      <vt:variant>
        <vt:lpwstr>http://www.bosettiegatti.eu/info/norme/statali/2011_0159.htm</vt:lpwstr>
      </vt:variant>
      <vt:variant>
        <vt:lpwstr>067</vt:lpwstr>
      </vt:variant>
      <vt:variant>
        <vt:i4>7405628</vt:i4>
      </vt:variant>
      <vt:variant>
        <vt:i4>363</vt:i4>
      </vt:variant>
      <vt:variant>
        <vt:i4>0</vt:i4>
      </vt:variant>
      <vt:variant>
        <vt:i4>5</vt:i4>
      </vt:variant>
      <vt:variant>
        <vt:lpwstr>http://www.informatica.aci.it/</vt:lpwstr>
      </vt:variant>
      <vt:variant>
        <vt:lpwstr/>
      </vt:variant>
      <vt:variant>
        <vt:i4>7405628</vt:i4>
      </vt:variant>
      <vt:variant>
        <vt:i4>300</vt:i4>
      </vt:variant>
      <vt:variant>
        <vt:i4>0</vt:i4>
      </vt:variant>
      <vt:variant>
        <vt:i4>5</vt:i4>
      </vt:variant>
      <vt:variant>
        <vt:lpwstr>http://www.informatica.aci.it/</vt:lpwstr>
      </vt:variant>
      <vt:variant>
        <vt:lpwstr/>
      </vt:variant>
      <vt:variant>
        <vt:i4>6488139</vt:i4>
      </vt:variant>
      <vt:variant>
        <vt:i4>297</vt:i4>
      </vt:variant>
      <vt:variant>
        <vt:i4>0</vt:i4>
      </vt:variant>
      <vt:variant>
        <vt:i4>5</vt:i4>
      </vt:variant>
      <vt:variant>
        <vt:lpwstr>mailto:gara.comunicazione2017@informatica.aci.it</vt:lpwstr>
      </vt:variant>
      <vt:variant>
        <vt:lpwstr/>
      </vt:variant>
      <vt:variant>
        <vt:i4>393305</vt:i4>
      </vt:variant>
      <vt:variant>
        <vt:i4>294</vt:i4>
      </vt:variant>
      <vt:variant>
        <vt:i4>0</vt:i4>
      </vt:variant>
      <vt:variant>
        <vt:i4>5</vt:i4>
      </vt:variant>
      <vt:variant>
        <vt:lpwstr>http://www.lottomaticaservizi.it/</vt:lpwstr>
      </vt:variant>
      <vt:variant>
        <vt:lpwstr/>
      </vt:variant>
      <vt:variant>
        <vt:i4>1310754</vt:i4>
      </vt:variant>
      <vt:variant>
        <vt:i4>291</vt:i4>
      </vt:variant>
      <vt:variant>
        <vt:i4>0</vt:i4>
      </vt:variant>
      <vt:variant>
        <vt:i4>5</vt:i4>
      </vt:variant>
      <vt:variant>
        <vt:lpwstr>http://www.bosettiegatti.eu/info/norme/statali/2016_0050.htm</vt:lpwstr>
      </vt:variant>
      <vt:variant>
        <vt:lpwstr>080</vt:lpwstr>
      </vt:variant>
      <vt:variant>
        <vt:i4>1310754</vt:i4>
      </vt:variant>
      <vt:variant>
        <vt:i4>288</vt:i4>
      </vt:variant>
      <vt:variant>
        <vt:i4>0</vt:i4>
      </vt:variant>
      <vt:variant>
        <vt:i4>5</vt:i4>
      </vt:variant>
      <vt:variant>
        <vt:lpwstr>http://www.bosettiegatti.eu/info/norme/statali/2016_0050.htm</vt:lpwstr>
      </vt:variant>
      <vt:variant>
        <vt:lpwstr>088</vt:lpwstr>
      </vt:variant>
      <vt:variant>
        <vt:i4>1310754</vt:i4>
      </vt:variant>
      <vt:variant>
        <vt:i4>285</vt:i4>
      </vt:variant>
      <vt:variant>
        <vt:i4>0</vt:i4>
      </vt:variant>
      <vt:variant>
        <vt:i4>5</vt:i4>
      </vt:variant>
      <vt:variant>
        <vt:lpwstr>http://www.bosettiegatti.eu/info/norme/statali/2016_0050.htm</vt:lpwstr>
      </vt:variant>
      <vt:variant>
        <vt:lpwstr>085</vt:lpwstr>
      </vt:variant>
      <vt:variant>
        <vt:i4>458835</vt:i4>
      </vt:variant>
      <vt:variant>
        <vt:i4>282</vt:i4>
      </vt:variant>
      <vt:variant>
        <vt:i4>0</vt:i4>
      </vt:variant>
      <vt:variant>
        <vt:i4>5</vt:i4>
      </vt:variant>
      <vt:variant>
        <vt:lpwstr>http://www.anticorruzione.it/</vt:lpwstr>
      </vt:variant>
      <vt:variant>
        <vt:lpwstr/>
      </vt:variant>
      <vt:variant>
        <vt:i4>1310754</vt:i4>
      </vt:variant>
      <vt:variant>
        <vt:i4>276</vt:i4>
      </vt:variant>
      <vt:variant>
        <vt:i4>0</vt:i4>
      </vt:variant>
      <vt:variant>
        <vt:i4>5</vt:i4>
      </vt:variant>
      <vt:variant>
        <vt:lpwstr>http://www.bosettiegatti.eu/info/norme/statali/2016_0050.htm</vt:lpwstr>
      </vt:variant>
      <vt:variant>
        <vt:lpwstr>080</vt:lpwstr>
      </vt:variant>
      <vt:variant>
        <vt:i4>458835</vt:i4>
      </vt:variant>
      <vt:variant>
        <vt:i4>273</vt:i4>
      </vt:variant>
      <vt:variant>
        <vt:i4>0</vt:i4>
      </vt:variant>
      <vt:variant>
        <vt:i4>5</vt:i4>
      </vt:variant>
      <vt:variant>
        <vt:lpwstr>http://www.anticorruzione.it/</vt:lpwstr>
      </vt:variant>
      <vt:variant>
        <vt:lpwstr/>
      </vt:variant>
      <vt:variant>
        <vt:i4>7405628</vt:i4>
      </vt:variant>
      <vt:variant>
        <vt:i4>270</vt:i4>
      </vt:variant>
      <vt:variant>
        <vt:i4>0</vt:i4>
      </vt:variant>
      <vt:variant>
        <vt:i4>5</vt:i4>
      </vt:variant>
      <vt:variant>
        <vt:lpwstr>http://www.informatica.aci.it/</vt:lpwstr>
      </vt:variant>
      <vt:variant>
        <vt:lpwstr/>
      </vt:variant>
      <vt:variant>
        <vt:i4>7405628</vt:i4>
      </vt:variant>
      <vt:variant>
        <vt:i4>267</vt:i4>
      </vt:variant>
      <vt:variant>
        <vt:i4>0</vt:i4>
      </vt:variant>
      <vt:variant>
        <vt:i4>5</vt:i4>
      </vt:variant>
      <vt:variant>
        <vt:lpwstr>http://www.informatica.aci.it/</vt:lpwstr>
      </vt:variant>
      <vt:variant>
        <vt:lpwstr/>
      </vt:variant>
      <vt:variant>
        <vt:i4>1900592</vt:i4>
      </vt:variant>
      <vt:variant>
        <vt:i4>260</vt:i4>
      </vt:variant>
      <vt:variant>
        <vt:i4>0</vt:i4>
      </vt:variant>
      <vt:variant>
        <vt:i4>5</vt:i4>
      </vt:variant>
      <vt:variant>
        <vt:lpwstr/>
      </vt:variant>
      <vt:variant>
        <vt:lpwstr>_Toc484441473</vt:lpwstr>
      </vt:variant>
      <vt:variant>
        <vt:i4>1900592</vt:i4>
      </vt:variant>
      <vt:variant>
        <vt:i4>254</vt:i4>
      </vt:variant>
      <vt:variant>
        <vt:i4>0</vt:i4>
      </vt:variant>
      <vt:variant>
        <vt:i4>5</vt:i4>
      </vt:variant>
      <vt:variant>
        <vt:lpwstr/>
      </vt:variant>
      <vt:variant>
        <vt:lpwstr>_Toc484441472</vt:lpwstr>
      </vt:variant>
      <vt:variant>
        <vt:i4>1900592</vt:i4>
      </vt:variant>
      <vt:variant>
        <vt:i4>248</vt:i4>
      </vt:variant>
      <vt:variant>
        <vt:i4>0</vt:i4>
      </vt:variant>
      <vt:variant>
        <vt:i4>5</vt:i4>
      </vt:variant>
      <vt:variant>
        <vt:lpwstr/>
      </vt:variant>
      <vt:variant>
        <vt:lpwstr>_Toc484441471</vt:lpwstr>
      </vt:variant>
      <vt:variant>
        <vt:i4>1900592</vt:i4>
      </vt:variant>
      <vt:variant>
        <vt:i4>242</vt:i4>
      </vt:variant>
      <vt:variant>
        <vt:i4>0</vt:i4>
      </vt:variant>
      <vt:variant>
        <vt:i4>5</vt:i4>
      </vt:variant>
      <vt:variant>
        <vt:lpwstr/>
      </vt:variant>
      <vt:variant>
        <vt:lpwstr>_Toc484441470</vt:lpwstr>
      </vt:variant>
      <vt:variant>
        <vt:i4>1835056</vt:i4>
      </vt:variant>
      <vt:variant>
        <vt:i4>236</vt:i4>
      </vt:variant>
      <vt:variant>
        <vt:i4>0</vt:i4>
      </vt:variant>
      <vt:variant>
        <vt:i4>5</vt:i4>
      </vt:variant>
      <vt:variant>
        <vt:lpwstr/>
      </vt:variant>
      <vt:variant>
        <vt:lpwstr>_Toc484441469</vt:lpwstr>
      </vt:variant>
      <vt:variant>
        <vt:i4>1835056</vt:i4>
      </vt:variant>
      <vt:variant>
        <vt:i4>230</vt:i4>
      </vt:variant>
      <vt:variant>
        <vt:i4>0</vt:i4>
      </vt:variant>
      <vt:variant>
        <vt:i4>5</vt:i4>
      </vt:variant>
      <vt:variant>
        <vt:lpwstr/>
      </vt:variant>
      <vt:variant>
        <vt:lpwstr>_Toc484441468</vt:lpwstr>
      </vt:variant>
      <vt:variant>
        <vt:i4>1835056</vt:i4>
      </vt:variant>
      <vt:variant>
        <vt:i4>224</vt:i4>
      </vt:variant>
      <vt:variant>
        <vt:i4>0</vt:i4>
      </vt:variant>
      <vt:variant>
        <vt:i4>5</vt:i4>
      </vt:variant>
      <vt:variant>
        <vt:lpwstr/>
      </vt:variant>
      <vt:variant>
        <vt:lpwstr>_Toc484441467</vt:lpwstr>
      </vt:variant>
      <vt:variant>
        <vt:i4>1835056</vt:i4>
      </vt:variant>
      <vt:variant>
        <vt:i4>218</vt:i4>
      </vt:variant>
      <vt:variant>
        <vt:i4>0</vt:i4>
      </vt:variant>
      <vt:variant>
        <vt:i4>5</vt:i4>
      </vt:variant>
      <vt:variant>
        <vt:lpwstr/>
      </vt:variant>
      <vt:variant>
        <vt:lpwstr>_Toc484441466</vt:lpwstr>
      </vt:variant>
      <vt:variant>
        <vt:i4>1835056</vt:i4>
      </vt:variant>
      <vt:variant>
        <vt:i4>212</vt:i4>
      </vt:variant>
      <vt:variant>
        <vt:i4>0</vt:i4>
      </vt:variant>
      <vt:variant>
        <vt:i4>5</vt:i4>
      </vt:variant>
      <vt:variant>
        <vt:lpwstr/>
      </vt:variant>
      <vt:variant>
        <vt:lpwstr>_Toc484441465</vt:lpwstr>
      </vt:variant>
      <vt:variant>
        <vt:i4>1835056</vt:i4>
      </vt:variant>
      <vt:variant>
        <vt:i4>206</vt:i4>
      </vt:variant>
      <vt:variant>
        <vt:i4>0</vt:i4>
      </vt:variant>
      <vt:variant>
        <vt:i4>5</vt:i4>
      </vt:variant>
      <vt:variant>
        <vt:lpwstr/>
      </vt:variant>
      <vt:variant>
        <vt:lpwstr>_Toc484441464</vt:lpwstr>
      </vt:variant>
      <vt:variant>
        <vt:i4>1835056</vt:i4>
      </vt:variant>
      <vt:variant>
        <vt:i4>200</vt:i4>
      </vt:variant>
      <vt:variant>
        <vt:i4>0</vt:i4>
      </vt:variant>
      <vt:variant>
        <vt:i4>5</vt:i4>
      </vt:variant>
      <vt:variant>
        <vt:lpwstr/>
      </vt:variant>
      <vt:variant>
        <vt:lpwstr>_Toc484441463</vt:lpwstr>
      </vt:variant>
      <vt:variant>
        <vt:i4>1835056</vt:i4>
      </vt:variant>
      <vt:variant>
        <vt:i4>194</vt:i4>
      </vt:variant>
      <vt:variant>
        <vt:i4>0</vt:i4>
      </vt:variant>
      <vt:variant>
        <vt:i4>5</vt:i4>
      </vt:variant>
      <vt:variant>
        <vt:lpwstr/>
      </vt:variant>
      <vt:variant>
        <vt:lpwstr>_Toc484441462</vt:lpwstr>
      </vt:variant>
      <vt:variant>
        <vt:i4>1835056</vt:i4>
      </vt:variant>
      <vt:variant>
        <vt:i4>188</vt:i4>
      </vt:variant>
      <vt:variant>
        <vt:i4>0</vt:i4>
      </vt:variant>
      <vt:variant>
        <vt:i4>5</vt:i4>
      </vt:variant>
      <vt:variant>
        <vt:lpwstr/>
      </vt:variant>
      <vt:variant>
        <vt:lpwstr>_Toc484441461</vt:lpwstr>
      </vt:variant>
      <vt:variant>
        <vt:i4>1835056</vt:i4>
      </vt:variant>
      <vt:variant>
        <vt:i4>182</vt:i4>
      </vt:variant>
      <vt:variant>
        <vt:i4>0</vt:i4>
      </vt:variant>
      <vt:variant>
        <vt:i4>5</vt:i4>
      </vt:variant>
      <vt:variant>
        <vt:lpwstr/>
      </vt:variant>
      <vt:variant>
        <vt:lpwstr>_Toc484441460</vt:lpwstr>
      </vt:variant>
      <vt:variant>
        <vt:i4>2031664</vt:i4>
      </vt:variant>
      <vt:variant>
        <vt:i4>176</vt:i4>
      </vt:variant>
      <vt:variant>
        <vt:i4>0</vt:i4>
      </vt:variant>
      <vt:variant>
        <vt:i4>5</vt:i4>
      </vt:variant>
      <vt:variant>
        <vt:lpwstr/>
      </vt:variant>
      <vt:variant>
        <vt:lpwstr>_Toc484441459</vt:lpwstr>
      </vt:variant>
      <vt:variant>
        <vt:i4>2031664</vt:i4>
      </vt:variant>
      <vt:variant>
        <vt:i4>170</vt:i4>
      </vt:variant>
      <vt:variant>
        <vt:i4>0</vt:i4>
      </vt:variant>
      <vt:variant>
        <vt:i4>5</vt:i4>
      </vt:variant>
      <vt:variant>
        <vt:lpwstr/>
      </vt:variant>
      <vt:variant>
        <vt:lpwstr>_Toc484441458</vt:lpwstr>
      </vt:variant>
      <vt:variant>
        <vt:i4>2031664</vt:i4>
      </vt:variant>
      <vt:variant>
        <vt:i4>164</vt:i4>
      </vt:variant>
      <vt:variant>
        <vt:i4>0</vt:i4>
      </vt:variant>
      <vt:variant>
        <vt:i4>5</vt:i4>
      </vt:variant>
      <vt:variant>
        <vt:lpwstr/>
      </vt:variant>
      <vt:variant>
        <vt:lpwstr>_Toc484441457</vt:lpwstr>
      </vt:variant>
      <vt:variant>
        <vt:i4>2031664</vt:i4>
      </vt:variant>
      <vt:variant>
        <vt:i4>158</vt:i4>
      </vt:variant>
      <vt:variant>
        <vt:i4>0</vt:i4>
      </vt:variant>
      <vt:variant>
        <vt:i4>5</vt:i4>
      </vt:variant>
      <vt:variant>
        <vt:lpwstr/>
      </vt:variant>
      <vt:variant>
        <vt:lpwstr>_Toc484441456</vt:lpwstr>
      </vt:variant>
      <vt:variant>
        <vt:i4>2031664</vt:i4>
      </vt:variant>
      <vt:variant>
        <vt:i4>152</vt:i4>
      </vt:variant>
      <vt:variant>
        <vt:i4>0</vt:i4>
      </vt:variant>
      <vt:variant>
        <vt:i4>5</vt:i4>
      </vt:variant>
      <vt:variant>
        <vt:lpwstr/>
      </vt:variant>
      <vt:variant>
        <vt:lpwstr>_Toc484441455</vt:lpwstr>
      </vt:variant>
      <vt:variant>
        <vt:i4>2031664</vt:i4>
      </vt:variant>
      <vt:variant>
        <vt:i4>146</vt:i4>
      </vt:variant>
      <vt:variant>
        <vt:i4>0</vt:i4>
      </vt:variant>
      <vt:variant>
        <vt:i4>5</vt:i4>
      </vt:variant>
      <vt:variant>
        <vt:lpwstr/>
      </vt:variant>
      <vt:variant>
        <vt:lpwstr>_Toc484441454</vt:lpwstr>
      </vt:variant>
      <vt:variant>
        <vt:i4>2031664</vt:i4>
      </vt:variant>
      <vt:variant>
        <vt:i4>140</vt:i4>
      </vt:variant>
      <vt:variant>
        <vt:i4>0</vt:i4>
      </vt:variant>
      <vt:variant>
        <vt:i4>5</vt:i4>
      </vt:variant>
      <vt:variant>
        <vt:lpwstr/>
      </vt:variant>
      <vt:variant>
        <vt:lpwstr>_Toc484441453</vt:lpwstr>
      </vt:variant>
      <vt:variant>
        <vt:i4>2031664</vt:i4>
      </vt:variant>
      <vt:variant>
        <vt:i4>134</vt:i4>
      </vt:variant>
      <vt:variant>
        <vt:i4>0</vt:i4>
      </vt:variant>
      <vt:variant>
        <vt:i4>5</vt:i4>
      </vt:variant>
      <vt:variant>
        <vt:lpwstr/>
      </vt:variant>
      <vt:variant>
        <vt:lpwstr>_Toc484441452</vt:lpwstr>
      </vt:variant>
      <vt:variant>
        <vt:i4>2031664</vt:i4>
      </vt:variant>
      <vt:variant>
        <vt:i4>128</vt:i4>
      </vt:variant>
      <vt:variant>
        <vt:i4>0</vt:i4>
      </vt:variant>
      <vt:variant>
        <vt:i4>5</vt:i4>
      </vt:variant>
      <vt:variant>
        <vt:lpwstr/>
      </vt:variant>
      <vt:variant>
        <vt:lpwstr>_Toc484441451</vt:lpwstr>
      </vt:variant>
      <vt:variant>
        <vt:i4>2031664</vt:i4>
      </vt:variant>
      <vt:variant>
        <vt:i4>122</vt:i4>
      </vt:variant>
      <vt:variant>
        <vt:i4>0</vt:i4>
      </vt:variant>
      <vt:variant>
        <vt:i4>5</vt:i4>
      </vt:variant>
      <vt:variant>
        <vt:lpwstr/>
      </vt:variant>
      <vt:variant>
        <vt:lpwstr>_Toc484441450</vt:lpwstr>
      </vt:variant>
      <vt:variant>
        <vt:i4>1966128</vt:i4>
      </vt:variant>
      <vt:variant>
        <vt:i4>116</vt:i4>
      </vt:variant>
      <vt:variant>
        <vt:i4>0</vt:i4>
      </vt:variant>
      <vt:variant>
        <vt:i4>5</vt:i4>
      </vt:variant>
      <vt:variant>
        <vt:lpwstr/>
      </vt:variant>
      <vt:variant>
        <vt:lpwstr>_Toc484441449</vt:lpwstr>
      </vt:variant>
      <vt:variant>
        <vt:i4>1966128</vt:i4>
      </vt:variant>
      <vt:variant>
        <vt:i4>110</vt:i4>
      </vt:variant>
      <vt:variant>
        <vt:i4>0</vt:i4>
      </vt:variant>
      <vt:variant>
        <vt:i4>5</vt:i4>
      </vt:variant>
      <vt:variant>
        <vt:lpwstr/>
      </vt:variant>
      <vt:variant>
        <vt:lpwstr>_Toc484441448</vt:lpwstr>
      </vt:variant>
      <vt:variant>
        <vt:i4>1966128</vt:i4>
      </vt:variant>
      <vt:variant>
        <vt:i4>104</vt:i4>
      </vt:variant>
      <vt:variant>
        <vt:i4>0</vt:i4>
      </vt:variant>
      <vt:variant>
        <vt:i4>5</vt:i4>
      </vt:variant>
      <vt:variant>
        <vt:lpwstr/>
      </vt:variant>
      <vt:variant>
        <vt:lpwstr>_Toc484441447</vt:lpwstr>
      </vt:variant>
      <vt:variant>
        <vt:i4>1966128</vt:i4>
      </vt:variant>
      <vt:variant>
        <vt:i4>98</vt:i4>
      </vt:variant>
      <vt:variant>
        <vt:i4>0</vt:i4>
      </vt:variant>
      <vt:variant>
        <vt:i4>5</vt:i4>
      </vt:variant>
      <vt:variant>
        <vt:lpwstr/>
      </vt:variant>
      <vt:variant>
        <vt:lpwstr>_Toc484441446</vt:lpwstr>
      </vt:variant>
      <vt:variant>
        <vt:i4>1966128</vt:i4>
      </vt:variant>
      <vt:variant>
        <vt:i4>92</vt:i4>
      </vt:variant>
      <vt:variant>
        <vt:i4>0</vt:i4>
      </vt:variant>
      <vt:variant>
        <vt:i4>5</vt:i4>
      </vt:variant>
      <vt:variant>
        <vt:lpwstr/>
      </vt:variant>
      <vt:variant>
        <vt:lpwstr>_Toc484441445</vt:lpwstr>
      </vt:variant>
      <vt:variant>
        <vt:i4>1966128</vt:i4>
      </vt:variant>
      <vt:variant>
        <vt:i4>86</vt:i4>
      </vt:variant>
      <vt:variant>
        <vt:i4>0</vt:i4>
      </vt:variant>
      <vt:variant>
        <vt:i4>5</vt:i4>
      </vt:variant>
      <vt:variant>
        <vt:lpwstr/>
      </vt:variant>
      <vt:variant>
        <vt:lpwstr>_Toc484441444</vt:lpwstr>
      </vt:variant>
      <vt:variant>
        <vt:i4>1966128</vt:i4>
      </vt:variant>
      <vt:variant>
        <vt:i4>80</vt:i4>
      </vt:variant>
      <vt:variant>
        <vt:i4>0</vt:i4>
      </vt:variant>
      <vt:variant>
        <vt:i4>5</vt:i4>
      </vt:variant>
      <vt:variant>
        <vt:lpwstr/>
      </vt:variant>
      <vt:variant>
        <vt:lpwstr>_Toc484441443</vt:lpwstr>
      </vt:variant>
      <vt:variant>
        <vt:i4>1966128</vt:i4>
      </vt:variant>
      <vt:variant>
        <vt:i4>74</vt:i4>
      </vt:variant>
      <vt:variant>
        <vt:i4>0</vt:i4>
      </vt:variant>
      <vt:variant>
        <vt:i4>5</vt:i4>
      </vt:variant>
      <vt:variant>
        <vt:lpwstr/>
      </vt:variant>
      <vt:variant>
        <vt:lpwstr>_Toc484441442</vt:lpwstr>
      </vt:variant>
      <vt:variant>
        <vt:i4>1966128</vt:i4>
      </vt:variant>
      <vt:variant>
        <vt:i4>68</vt:i4>
      </vt:variant>
      <vt:variant>
        <vt:i4>0</vt:i4>
      </vt:variant>
      <vt:variant>
        <vt:i4>5</vt:i4>
      </vt:variant>
      <vt:variant>
        <vt:lpwstr/>
      </vt:variant>
      <vt:variant>
        <vt:lpwstr>_Toc484441441</vt:lpwstr>
      </vt:variant>
      <vt:variant>
        <vt:i4>1966128</vt:i4>
      </vt:variant>
      <vt:variant>
        <vt:i4>62</vt:i4>
      </vt:variant>
      <vt:variant>
        <vt:i4>0</vt:i4>
      </vt:variant>
      <vt:variant>
        <vt:i4>5</vt:i4>
      </vt:variant>
      <vt:variant>
        <vt:lpwstr/>
      </vt:variant>
      <vt:variant>
        <vt:lpwstr>_Toc484441440</vt:lpwstr>
      </vt:variant>
      <vt:variant>
        <vt:i4>1638448</vt:i4>
      </vt:variant>
      <vt:variant>
        <vt:i4>56</vt:i4>
      </vt:variant>
      <vt:variant>
        <vt:i4>0</vt:i4>
      </vt:variant>
      <vt:variant>
        <vt:i4>5</vt:i4>
      </vt:variant>
      <vt:variant>
        <vt:lpwstr/>
      </vt:variant>
      <vt:variant>
        <vt:lpwstr>_Toc484441439</vt:lpwstr>
      </vt:variant>
      <vt:variant>
        <vt:i4>1638448</vt:i4>
      </vt:variant>
      <vt:variant>
        <vt:i4>50</vt:i4>
      </vt:variant>
      <vt:variant>
        <vt:i4>0</vt:i4>
      </vt:variant>
      <vt:variant>
        <vt:i4>5</vt:i4>
      </vt:variant>
      <vt:variant>
        <vt:lpwstr/>
      </vt:variant>
      <vt:variant>
        <vt:lpwstr>_Toc484441438</vt:lpwstr>
      </vt:variant>
      <vt:variant>
        <vt:i4>1638448</vt:i4>
      </vt:variant>
      <vt:variant>
        <vt:i4>44</vt:i4>
      </vt:variant>
      <vt:variant>
        <vt:i4>0</vt:i4>
      </vt:variant>
      <vt:variant>
        <vt:i4>5</vt:i4>
      </vt:variant>
      <vt:variant>
        <vt:lpwstr/>
      </vt:variant>
      <vt:variant>
        <vt:lpwstr>_Toc484441437</vt:lpwstr>
      </vt:variant>
      <vt:variant>
        <vt:i4>1638448</vt:i4>
      </vt:variant>
      <vt:variant>
        <vt:i4>38</vt:i4>
      </vt:variant>
      <vt:variant>
        <vt:i4>0</vt:i4>
      </vt:variant>
      <vt:variant>
        <vt:i4>5</vt:i4>
      </vt:variant>
      <vt:variant>
        <vt:lpwstr/>
      </vt:variant>
      <vt:variant>
        <vt:lpwstr>_Toc484441436</vt:lpwstr>
      </vt:variant>
      <vt:variant>
        <vt:i4>1638448</vt:i4>
      </vt:variant>
      <vt:variant>
        <vt:i4>32</vt:i4>
      </vt:variant>
      <vt:variant>
        <vt:i4>0</vt:i4>
      </vt:variant>
      <vt:variant>
        <vt:i4>5</vt:i4>
      </vt:variant>
      <vt:variant>
        <vt:lpwstr/>
      </vt:variant>
      <vt:variant>
        <vt:lpwstr>_Toc484441435</vt:lpwstr>
      </vt:variant>
      <vt:variant>
        <vt:i4>1638448</vt:i4>
      </vt:variant>
      <vt:variant>
        <vt:i4>26</vt:i4>
      </vt:variant>
      <vt:variant>
        <vt:i4>0</vt:i4>
      </vt:variant>
      <vt:variant>
        <vt:i4>5</vt:i4>
      </vt:variant>
      <vt:variant>
        <vt:lpwstr/>
      </vt:variant>
      <vt:variant>
        <vt:lpwstr>_Toc484441434</vt:lpwstr>
      </vt:variant>
      <vt:variant>
        <vt:i4>1638448</vt:i4>
      </vt:variant>
      <vt:variant>
        <vt:i4>20</vt:i4>
      </vt:variant>
      <vt:variant>
        <vt:i4>0</vt:i4>
      </vt:variant>
      <vt:variant>
        <vt:i4>5</vt:i4>
      </vt:variant>
      <vt:variant>
        <vt:lpwstr/>
      </vt:variant>
      <vt:variant>
        <vt:lpwstr>_Toc484441433</vt:lpwstr>
      </vt:variant>
      <vt:variant>
        <vt:i4>1638448</vt:i4>
      </vt:variant>
      <vt:variant>
        <vt:i4>14</vt:i4>
      </vt:variant>
      <vt:variant>
        <vt:i4>0</vt:i4>
      </vt:variant>
      <vt:variant>
        <vt:i4>5</vt:i4>
      </vt:variant>
      <vt:variant>
        <vt:lpwstr/>
      </vt:variant>
      <vt:variant>
        <vt:lpwstr>_Toc484441432</vt:lpwstr>
      </vt:variant>
      <vt:variant>
        <vt:i4>1638448</vt:i4>
      </vt:variant>
      <vt:variant>
        <vt:i4>8</vt:i4>
      </vt:variant>
      <vt:variant>
        <vt:i4>0</vt:i4>
      </vt:variant>
      <vt:variant>
        <vt:i4>5</vt:i4>
      </vt:variant>
      <vt:variant>
        <vt:lpwstr/>
      </vt:variant>
      <vt:variant>
        <vt:lpwstr>_Toc484441431</vt:lpwstr>
      </vt:variant>
      <vt:variant>
        <vt:i4>1638448</vt:i4>
      </vt:variant>
      <vt:variant>
        <vt:i4>2</vt:i4>
      </vt:variant>
      <vt:variant>
        <vt:i4>0</vt:i4>
      </vt:variant>
      <vt:variant>
        <vt:i4>5</vt:i4>
      </vt:variant>
      <vt:variant>
        <vt:lpwstr/>
      </vt:variant>
      <vt:variant>
        <vt:lpwstr>_Toc484441430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PATRIMONIO</dc:title>
  <dc:creator>ACCARINO_R</dc:creator>
  <cp:lastModifiedBy>Salvatelli Emanuela</cp:lastModifiedBy>
  <cp:revision>25</cp:revision>
  <cp:lastPrinted>2018-02-06T11:14:00Z</cp:lastPrinted>
  <dcterms:created xsi:type="dcterms:W3CDTF">2018-01-14T07:31:00Z</dcterms:created>
  <dcterms:modified xsi:type="dcterms:W3CDTF">2018-11-12T09:59:00Z</dcterms:modified>
</cp:coreProperties>
</file>