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54" w:rsidRPr="00F231AB" w:rsidRDefault="00346854">
      <w:pPr>
        <w:pStyle w:val="Titolo"/>
        <w:jc w:val="left"/>
        <w:rPr>
          <w:rFonts w:ascii="Garamond" w:hAnsi="Garamond" w:cs="Arial"/>
          <w:bCs/>
          <w:sz w:val="22"/>
        </w:rPr>
      </w:pPr>
    </w:p>
    <w:p w:rsidR="00346854" w:rsidRPr="00F231AB" w:rsidRDefault="00B11036" w:rsidP="00734C84">
      <w:pPr>
        <w:pStyle w:val="Titolo"/>
        <w:tabs>
          <w:tab w:val="clear" w:pos="426"/>
          <w:tab w:val="clear" w:pos="1866"/>
          <w:tab w:val="clear" w:pos="3306"/>
          <w:tab w:val="clear" w:pos="4746"/>
          <w:tab w:val="clear" w:pos="6186"/>
          <w:tab w:val="clear" w:pos="7626"/>
          <w:tab w:val="clear" w:pos="9066"/>
          <w:tab w:val="clear" w:pos="9630"/>
          <w:tab w:val="left" w:pos="4182"/>
        </w:tabs>
        <w:jc w:val="left"/>
        <w:rPr>
          <w:rFonts w:ascii="Garamond" w:hAnsi="Garamond" w:cs="Arial"/>
          <w:bCs/>
          <w:sz w:val="22"/>
        </w:rPr>
      </w:pPr>
      <w:r w:rsidRPr="00F231AB">
        <w:rPr>
          <w:rFonts w:ascii="Garamond" w:hAnsi="Garamond" w:cs="Arial"/>
          <w:bCs/>
          <w:sz w:val="22"/>
        </w:rPr>
        <w:tab/>
      </w:r>
    </w:p>
    <w:p w:rsidR="00EA65CD" w:rsidRPr="00F231AB" w:rsidRDefault="00EA65CD" w:rsidP="00EA65CD">
      <w:pPr>
        <w:pStyle w:val="usoboll1"/>
        <w:spacing w:line="240" w:lineRule="auto"/>
        <w:ind w:firstLine="6"/>
        <w:jc w:val="center"/>
        <w:rPr>
          <w:rFonts w:ascii="Garamond" w:hAnsi="Garamond" w:cs="Arial"/>
          <w:b/>
          <w:sz w:val="20"/>
        </w:rPr>
      </w:pPr>
      <w:bookmarkStart w:id="0" w:name="_DV_C939"/>
      <w:bookmarkEnd w:id="0"/>
    </w:p>
    <w:p w:rsidR="00512989" w:rsidRPr="00F231AB" w:rsidRDefault="00512989" w:rsidP="00C61F5B">
      <w:pPr>
        <w:jc w:val="center"/>
        <w:rPr>
          <w:rFonts w:ascii="Garamond" w:hAnsi="Garamond" w:cs="Arial"/>
          <w:b/>
          <w:sz w:val="24"/>
          <w:szCs w:val="24"/>
        </w:rPr>
      </w:pPr>
      <w:bookmarkStart w:id="1" w:name="_Toc485215617"/>
      <w:r w:rsidRPr="00F231AB">
        <w:rPr>
          <w:rFonts w:ascii="Garamond" w:hAnsi="Garamond" w:cs="Arial"/>
          <w:b/>
          <w:sz w:val="24"/>
          <w:szCs w:val="24"/>
        </w:rPr>
        <w:t xml:space="preserve">ALLEGATO </w:t>
      </w:r>
      <w:r w:rsidR="00455040" w:rsidRPr="00F231AB">
        <w:rPr>
          <w:rFonts w:ascii="Garamond" w:hAnsi="Garamond" w:cs="Arial"/>
          <w:b/>
          <w:sz w:val="24"/>
          <w:szCs w:val="24"/>
        </w:rPr>
        <w:t>3 AL DISCIPLINARE DI GARA</w:t>
      </w:r>
      <w:r w:rsidRPr="00F231AB">
        <w:rPr>
          <w:rFonts w:ascii="Garamond" w:hAnsi="Garamond" w:cs="Arial"/>
          <w:b/>
          <w:sz w:val="24"/>
          <w:szCs w:val="24"/>
        </w:rPr>
        <w:t xml:space="preserve"> – OFFERTA TECNICA</w:t>
      </w:r>
      <w:bookmarkEnd w:id="1"/>
      <w:r w:rsidR="00972371" w:rsidRPr="00F231AB">
        <w:rPr>
          <w:rFonts w:ascii="Garamond" w:hAnsi="Garamond" w:cs="Arial"/>
          <w:b/>
          <w:sz w:val="24"/>
          <w:szCs w:val="24"/>
        </w:rPr>
        <w:t xml:space="preserve"> LOTTO </w:t>
      </w:r>
      <w:r w:rsidR="000C3BC0" w:rsidRPr="00F231AB">
        <w:rPr>
          <w:rFonts w:ascii="Garamond" w:hAnsi="Garamond" w:cs="Arial"/>
          <w:b/>
          <w:sz w:val="24"/>
          <w:szCs w:val="24"/>
        </w:rPr>
        <w:t>3</w:t>
      </w:r>
    </w:p>
    <w:p w:rsidR="00512989" w:rsidRPr="00882BD6" w:rsidRDefault="00896A76" w:rsidP="00512989">
      <w:pPr>
        <w:tabs>
          <w:tab w:val="left" w:pos="0"/>
          <w:tab w:val="left" w:pos="9356"/>
        </w:tabs>
        <w:jc w:val="center"/>
        <w:rPr>
          <w:rFonts w:ascii="Garamond" w:hAnsi="Garamond" w:cstheme="minorHAnsi"/>
          <w:b/>
          <w:sz w:val="24"/>
          <w:szCs w:val="24"/>
        </w:rPr>
      </w:pPr>
      <w:r w:rsidRPr="00882BD6">
        <w:rPr>
          <w:rFonts w:ascii="Garamond" w:hAnsi="Garamond" w:cstheme="minorHAnsi"/>
          <w:b/>
          <w:sz w:val="24"/>
          <w:szCs w:val="24"/>
        </w:rPr>
        <w:t>(Vita Collettiva Temporanea per Dirigenti Caso Morte )</w:t>
      </w:r>
    </w:p>
    <w:p w:rsidR="00896A76" w:rsidRPr="00F231AB" w:rsidRDefault="00896A76" w:rsidP="00512989">
      <w:pPr>
        <w:tabs>
          <w:tab w:val="left" w:pos="0"/>
          <w:tab w:val="left" w:pos="9356"/>
        </w:tabs>
        <w:jc w:val="center"/>
        <w:rPr>
          <w:rFonts w:ascii="Garamond" w:hAnsi="Garamond" w:cs="Arial"/>
          <w:b/>
          <w:sz w:val="24"/>
          <w:szCs w:val="24"/>
        </w:rPr>
      </w:pPr>
    </w:p>
    <w:p w:rsidR="006D0467" w:rsidRPr="00F231AB" w:rsidRDefault="00E414A8" w:rsidP="006D0467">
      <w:pPr>
        <w:jc w:val="center"/>
        <w:rPr>
          <w:rFonts w:ascii="Garamond" w:hAnsi="Garamond"/>
          <w:b/>
          <w:sz w:val="22"/>
        </w:rPr>
      </w:pPr>
      <w:r w:rsidRPr="00F231AB">
        <w:rPr>
          <w:rFonts w:ascii="Garamond" w:hAnsi="Garamond" w:cs="Arial"/>
          <w:b/>
          <w:bCs/>
          <w:sz w:val="24"/>
          <w:szCs w:val="24"/>
        </w:rPr>
        <w:t xml:space="preserve">CIG: </w:t>
      </w:r>
      <w:r w:rsidR="006D0467" w:rsidRPr="00F231AB">
        <w:rPr>
          <w:rFonts w:ascii="Garamond" w:hAnsi="Garamond"/>
          <w:b/>
          <w:sz w:val="22"/>
        </w:rPr>
        <w:t>766560515D</w:t>
      </w:r>
    </w:p>
    <w:p w:rsidR="003F3BFB" w:rsidRPr="00F231AB" w:rsidRDefault="003F3BFB" w:rsidP="00AB5DC9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A4787B" w:rsidRPr="00F231AB" w:rsidRDefault="00A4787B" w:rsidP="00A4787B">
      <w:pPr>
        <w:pStyle w:val="Paragrafoelenco"/>
        <w:spacing w:before="60" w:after="60" w:line="276" w:lineRule="auto"/>
        <w:ind w:left="0"/>
        <w:jc w:val="both"/>
        <w:rPr>
          <w:rFonts w:ascii="Garamond" w:hAnsi="Garamond" w:cs="Arial"/>
          <w:bCs/>
          <w:sz w:val="24"/>
          <w:szCs w:val="24"/>
        </w:rPr>
      </w:pPr>
    </w:p>
    <w:p w:rsidR="004215FA" w:rsidRPr="00F231AB" w:rsidRDefault="004215FA" w:rsidP="004215FA">
      <w:pPr>
        <w:pStyle w:val="Paragrafoelenco"/>
        <w:spacing w:before="60" w:after="60" w:line="276" w:lineRule="auto"/>
        <w:ind w:left="0"/>
        <w:jc w:val="both"/>
        <w:rPr>
          <w:rFonts w:ascii="Garamond" w:hAnsi="Garamond" w:cs="Arial"/>
          <w:bCs/>
          <w:sz w:val="24"/>
          <w:szCs w:val="24"/>
          <w:lang w:eastAsia="en-US"/>
        </w:rPr>
      </w:pPr>
      <w:r w:rsidRPr="00F231AB">
        <w:rPr>
          <w:rFonts w:ascii="Garamond" w:hAnsi="Garamond" w:cs="Arial"/>
          <w:bCs/>
          <w:sz w:val="24"/>
          <w:szCs w:val="24"/>
          <w:lang w:eastAsia="en-US"/>
        </w:rPr>
        <w:t>Il Concorrente deve descrivere le proposte migliorative offerte in relazione alle condizioni di garanzia di cui al Capitolato Speciale di Polizza come specificate nelle tabelle sottostanti:</w:t>
      </w:r>
    </w:p>
    <w:p w:rsidR="006A2A07" w:rsidRPr="00F231AB" w:rsidRDefault="006A2A07" w:rsidP="004215FA">
      <w:pPr>
        <w:pStyle w:val="Paragrafoelenco"/>
        <w:spacing w:before="60" w:after="60" w:line="276" w:lineRule="auto"/>
        <w:ind w:left="0"/>
        <w:jc w:val="both"/>
        <w:rPr>
          <w:rFonts w:ascii="Garamond" w:hAnsi="Garamond" w:cs="Arial"/>
          <w:bCs/>
          <w:sz w:val="24"/>
          <w:szCs w:val="2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3164"/>
        <w:gridCol w:w="3165"/>
        <w:gridCol w:w="3165"/>
      </w:tblGrid>
      <w:tr w:rsidR="006A2A07" w:rsidRPr="00F231AB" w:rsidTr="006A2A07">
        <w:trPr>
          <w:trHeight w:val="1314"/>
          <w:tblHeader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Condizioni di garanzia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6A2A07">
            <w:pPr>
              <w:pStyle w:val="Paragrafoelenco"/>
              <w:spacing w:before="60" w:after="60" w:line="276" w:lineRule="auto"/>
              <w:ind w:left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Miglioria richiesta - </w:t>
            </w:r>
            <w:r w:rsidRPr="00F231AB">
              <w:rPr>
                <w:rFonts w:ascii="Garamond" w:hAnsi="Garamond"/>
                <w:b/>
                <w:sz w:val="20"/>
                <w:szCs w:val="20"/>
              </w:rPr>
              <w:t>Riduzione termini per il recesso in caso di sinistro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6A2A07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Offerta del Concorrente per l’opzione migliorativa di seguito indicata</w:t>
            </w:r>
          </w:p>
        </w:tc>
      </w:tr>
      <w:tr w:rsidR="00A4787B" w:rsidRPr="00F231AB" w:rsidTr="00A4787B">
        <w:tc>
          <w:tcPr>
            <w:tcW w:w="3164" w:type="dxa"/>
            <w:vAlign w:val="center"/>
          </w:tcPr>
          <w:p w:rsidR="00A4787B" w:rsidRPr="00F231AB" w:rsidRDefault="00A4787B" w:rsidP="00A4787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231AB">
              <w:rPr>
                <w:rFonts w:ascii="Garamond" w:hAnsi="Garamond"/>
                <w:b/>
                <w:sz w:val="20"/>
                <w:szCs w:val="20"/>
              </w:rPr>
              <w:t xml:space="preserve">Art. 2.6  </w:t>
            </w:r>
            <w:r w:rsidRPr="00F231AB">
              <w:rPr>
                <w:rFonts w:ascii="Garamond" w:hAnsi="Garamond" w:cs="Calibri"/>
                <w:b/>
                <w:sz w:val="20"/>
                <w:szCs w:val="20"/>
              </w:rPr>
              <w:t>- Recesso in caso di sinistro</w:t>
            </w:r>
          </w:p>
        </w:tc>
        <w:tc>
          <w:tcPr>
            <w:tcW w:w="3165" w:type="dxa"/>
            <w:vAlign w:val="center"/>
          </w:tcPr>
          <w:p w:rsidR="00A4787B" w:rsidRPr="00F231AB" w:rsidRDefault="00A4787B" w:rsidP="00A4787B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  <w:r w:rsidRPr="00F231AB">
              <w:rPr>
                <w:rFonts w:ascii="Garamond" w:hAnsi="Garamond" w:cs="Calibri"/>
                <w:sz w:val="20"/>
                <w:szCs w:val="20"/>
              </w:rPr>
              <w:t>Termine attualmente previsto 60 giorni dal pagamento o rifiuto dell’indennizzo</w:t>
            </w:r>
          </w:p>
        </w:tc>
        <w:tc>
          <w:tcPr>
            <w:tcW w:w="3165" w:type="dxa"/>
          </w:tcPr>
          <w:p w:rsidR="00A4787B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A4787B" w:rsidRPr="002B5157">
              <w:rPr>
                <w:rFonts w:ascii="Garamond" w:hAnsi="Garamond" w:cs="Arial"/>
                <w:bCs/>
              </w:rPr>
              <w:t>50 giorni</w:t>
            </w:r>
          </w:p>
          <w:p w:rsidR="00A4787B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A4787B" w:rsidRPr="002B5157">
              <w:rPr>
                <w:rFonts w:ascii="Garamond" w:hAnsi="Garamond" w:cs="Arial"/>
                <w:bCs/>
              </w:rPr>
              <w:t>40 giorni</w:t>
            </w:r>
          </w:p>
          <w:p w:rsidR="00A4787B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A4787B" w:rsidRPr="002B5157">
              <w:rPr>
                <w:rFonts w:ascii="Garamond" w:hAnsi="Garamond" w:cs="Arial"/>
                <w:bCs/>
              </w:rPr>
              <w:t>30 giorni</w:t>
            </w:r>
          </w:p>
        </w:tc>
      </w:tr>
    </w:tbl>
    <w:p w:rsidR="0011145E" w:rsidRPr="00F231AB" w:rsidRDefault="0011145E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164"/>
        <w:gridCol w:w="3165"/>
        <w:gridCol w:w="3165"/>
      </w:tblGrid>
      <w:tr w:rsidR="006A2A07" w:rsidRPr="00F231AB" w:rsidTr="006A2A07">
        <w:trPr>
          <w:trHeight w:val="896"/>
          <w:tblHeader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Condizioni di garanzia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6A2A0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Miglioria richiesta - </w:t>
            </w:r>
            <w:r w:rsidRPr="00F231AB">
              <w:rPr>
                <w:rFonts w:ascii="Garamond" w:hAnsi="Garamond"/>
                <w:b/>
                <w:sz w:val="20"/>
                <w:szCs w:val="20"/>
              </w:rPr>
              <w:t>Aumento limite catastrofale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6A2A07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Offerta del Concorrente per l’opzione migliorativa di seguito indicata</w:t>
            </w:r>
          </w:p>
        </w:tc>
      </w:tr>
      <w:tr w:rsidR="00AD2D03" w:rsidRPr="00F231AB" w:rsidTr="00454206">
        <w:tc>
          <w:tcPr>
            <w:tcW w:w="3164" w:type="dxa"/>
            <w:vAlign w:val="center"/>
          </w:tcPr>
          <w:p w:rsidR="00AD2D03" w:rsidRPr="00F231AB" w:rsidRDefault="00AD2D03" w:rsidP="00AD2D0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231AB">
              <w:rPr>
                <w:rFonts w:ascii="Garamond" w:hAnsi="Garamond"/>
                <w:b/>
                <w:sz w:val="20"/>
                <w:szCs w:val="20"/>
              </w:rPr>
              <w:t xml:space="preserve">Art. 3.6  </w:t>
            </w:r>
            <w:r w:rsidRPr="00F231AB">
              <w:rPr>
                <w:rFonts w:ascii="Garamond" w:hAnsi="Garamond" w:cs="Calibri"/>
                <w:b/>
                <w:sz w:val="20"/>
                <w:szCs w:val="20"/>
              </w:rPr>
              <w:t xml:space="preserve">- Sinistro che colpisca più teste </w:t>
            </w:r>
          </w:p>
        </w:tc>
        <w:tc>
          <w:tcPr>
            <w:tcW w:w="3165" w:type="dxa"/>
            <w:vAlign w:val="center"/>
          </w:tcPr>
          <w:p w:rsidR="00AD2D03" w:rsidRPr="00F231AB" w:rsidRDefault="00AD2D03" w:rsidP="00454206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  <w:r w:rsidRPr="00F231AB">
              <w:rPr>
                <w:rFonts w:ascii="Garamond" w:hAnsi="Garamond" w:cs="Calibri"/>
                <w:sz w:val="20"/>
                <w:szCs w:val="20"/>
              </w:rPr>
              <w:t>Limite attuale: 6 volte il capitale medio assicurato</w:t>
            </w:r>
          </w:p>
        </w:tc>
        <w:tc>
          <w:tcPr>
            <w:tcW w:w="3165" w:type="dxa"/>
          </w:tcPr>
          <w:p w:rsidR="00AD2D03" w:rsidRPr="002B5157" w:rsidRDefault="00621825" w:rsidP="002B5157">
            <w:pPr>
              <w:spacing w:before="60" w:after="60" w:line="276" w:lineRule="auto"/>
              <w:ind w:left="-26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AD2D03" w:rsidRPr="002B5157">
              <w:rPr>
                <w:rFonts w:ascii="Garamond" w:hAnsi="Garamond" w:cs="Arial"/>
                <w:bCs/>
              </w:rPr>
              <w:t>08 volte il capitale medio assicurato</w:t>
            </w:r>
          </w:p>
          <w:p w:rsidR="001D77E4" w:rsidRPr="002B5157" w:rsidRDefault="00621825" w:rsidP="002B5157">
            <w:pPr>
              <w:spacing w:before="60" w:after="60" w:line="276" w:lineRule="auto"/>
              <w:ind w:left="-26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1D77E4" w:rsidRPr="002B5157">
              <w:rPr>
                <w:rFonts w:ascii="Garamond" w:hAnsi="Garamond" w:cs="Arial"/>
                <w:bCs/>
              </w:rPr>
              <w:t>10 volte il capitale medio assicurato</w:t>
            </w:r>
          </w:p>
          <w:p w:rsidR="00AD2D03" w:rsidRPr="002B5157" w:rsidRDefault="00621825" w:rsidP="002B5157">
            <w:pPr>
              <w:spacing w:before="60" w:after="60" w:line="276" w:lineRule="auto"/>
              <w:ind w:left="-26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1D77E4" w:rsidRPr="002B5157">
              <w:rPr>
                <w:rFonts w:ascii="Garamond" w:hAnsi="Garamond" w:cs="Arial"/>
                <w:bCs/>
              </w:rPr>
              <w:t>12 volte il capitale medio assicurato</w:t>
            </w:r>
          </w:p>
        </w:tc>
      </w:tr>
    </w:tbl>
    <w:p w:rsidR="0011145E" w:rsidRPr="00F231AB" w:rsidRDefault="0011145E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572F16" w:rsidRPr="00F231AB" w:rsidRDefault="00572F16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164"/>
        <w:gridCol w:w="3165"/>
        <w:gridCol w:w="3165"/>
      </w:tblGrid>
      <w:tr w:rsidR="006A2A07" w:rsidRPr="00F231AB" w:rsidTr="00045083">
        <w:trPr>
          <w:trHeight w:val="1093"/>
          <w:tblHeader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Condizioni di garanzia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6A2A07" w:rsidRPr="00F231AB" w:rsidRDefault="006A2A07" w:rsidP="00454206">
            <w:pPr>
              <w:pStyle w:val="Paragrafoelenco"/>
              <w:spacing w:before="60" w:after="60" w:line="276" w:lineRule="auto"/>
              <w:ind w:left="0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Descrizione</w:t>
            </w:r>
          </w:p>
          <w:p w:rsidR="006A2A07" w:rsidRPr="00F231AB" w:rsidRDefault="006A2A07" w:rsidP="00572F1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Miglioria richiesta - </w:t>
            </w:r>
            <w:r w:rsidRPr="00F231AB">
              <w:rPr>
                <w:rFonts w:ascii="Garamond" w:hAnsi="Garamond"/>
                <w:b/>
                <w:sz w:val="20"/>
                <w:szCs w:val="20"/>
              </w:rPr>
              <w:t>Eliminazione della seguente esclusione presente in polizza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pStyle w:val="Paragrafoelenco"/>
              <w:spacing w:before="60" w:after="60" w:line="276" w:lineRule="auto"/>
              <w:ind w:left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Offerta del Concorrente per l’opzione migliorativa di seguito indicata</w:t>
            </w:r>
          </w:p>
        </w:tc>
      </w:tr>
      <w:tr w:rsidR="00572F16" w:rsidRPr="00F231AB" w:rsidTr="00572F16">
        <w:tc>
          <w:tcPr>
            <w:tcW w:w="3164" w:type="dxa"/>
            <w:vAlign w:val="center"/>
          </w:tcPr>
          <w:p w:rsidR="00572F16" w:rsidRPr="00F231AB" w:rsidRDefault="00572F16" w:rsidP="00572F1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231AB">
              <w:rPr>
                <w:rFonts w:ascii="Garamond" w:hAnsi="Garamond"/>
                <w:b/>
                <w:sz w:val="20"/>
                <w:szCs w:val="20"/>
              </w:rPr>
              <w:t>Art. 3.8 – Esclusioni</w:t>
            </w:r>
          </w:p>
          <w:p w:rsidR="00572F16" w:rsidRPr="00F231AB" w:rsidRDefault="00572F16" w:rsidP="00572F1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572F16" w:rsidRPr="00F231AB" w:rsidRDefault="00572F16" w:rsidP="00454206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  <w:r w:rsidRPr="00F231AB">
              <w:rPr>
                <w:rFonts w:ascii="Garamond" w:hAnsi="Garamond"/>
                <w:sz w:val="20"/>
                <w:szCs w:val="20"/>
              </w:rPr>
              <w:t>S</w:t>
            </w:r>
            <w:r w:rsidRPr="00F231AB">
              <w:rPr>
                <w:rFonts w:ascii="Garamond" w:hAnsi="Garamond" w:cs="Calibri"/>
                <w:sz w:val="20"/>
                <w:szCs w:val="20"/>
              </w:rPr>
              <w:t>indrome da immunodeficienza acquisita (AIDS) ovvero da altra patologia a essa collegata a patto che il decesso avvenga entro i primi cinque anni dalla data di decorrenza della prima polizza</w:t>
            </w:r>
            <w:r w:rsidR="006A2A07" w:rsidRPr="00F231AB"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3165" w:type="dxa"/>
            <w:vAlign w:val="center"/>
          </w:tcPr>
          <w:p w:rsidR="00572F16" w:rsidRPr="002B5157" w:rsidRDefault="00621825" w:rsidP="002B5157">
            <w:pPr>
              <w:spacing w:before="60" w:after="60" w:line="276" w:lineRule="auto"/>
              <w:ind w:left="-26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572F16" w:rsidRPr="002B5157">
              <w:rPr>
                <w:rFonts w:ascii="Garamond" w:hAnsi="Garamond" w:cs="Arial"/>
                <w:bCs/>
              </w:rPr>
              <w:t>Eliminazione dell’esclusione</w:t>
            </w:r>
          </w:p>
          <w:p w:rsidR="00572F16" w:rsidRPr="00F231AB" w:rsidRDefault="00572F16" w:rsidP="00572F16">
            <w:pPr>
              <w:pStyle w:val="Paragrafoelenco"/>
              <w:spacing w:before="60" w:after="60" w:line="276" w:lineRule="auto"/>
              <w:ind w:left="334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:rsidR="00572F16" w:rsidRPr="00F231AB" w:rsidRDefault="00572F16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572F16" w:rsidRPr="00F231AB" w:rsidRDefault="00572F16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6A2A07" w:rsidRPr="00F231AB" w:rsidRDefault="006A2A07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164"/>
        <w:gridCol w:w="3165"/>
        <w:gridCol w:w="3165"/>
      </w:tblGrid>
      <w:tr w:rsidR="006A2A07" w:rsidRPr="00F231AB" w:rsidTr="006A2A07">
        <w:trPr>
          <w:trHeight w:val="1126"/>
          <w:tblHeader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Condizioni di garanzia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6A2A0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Miglioria richiesta - </w:t>
            </w:r>
            <w:r w:rsidRPr="00F231AB">
              <w:rPr>
                <w:rFonts w:ascii="Garamond" w:hAnsi="Garamond"/>
                <w:b/>
                <w:sz w:val="20"/>
                <w:szCs w:val="20"/>
              </w:rPr>
              <w:t>Riduzione termini del pagamento da parte della Società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A2A07" w:rsidRPr="00F231AB" w:rsidRDefault="006A2A07" w:rsidP="00454206">
            <w:pPr>
              <w:pStyle w:val="Paragrafoelenco"/>
              <w:spacing w:before="60" w:after="60" w:line="276" w:lineRule="auto"/>
              <w:ind w:left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31AB">
              <w:rPr>
                <w:rFonts w:ascii="Garamond" w:hAnsi="Garamond" w:cs="Arial"/>
                <w:b/>
                <w:bCs/>
                <w:sz w:val="20"/>
                <w:szCs w:val="20"/>
              </w:rPr>
              <w:t>Offerta del Concorrente per l’opzione migliorativa di seguito indicata</w:t>
            </w:r>
          </w:p>
        </w:tc>
      </w:tr>
      <w:tr w:rsidR="00C721BA" w:rsidRPr="00F231AB" w:rsidTr="00454206">
        <w:tc>
          <w:tcPr>
            <w:tcW w:w="3164" w:type="dxa"/>
            <w:vAlign w:val="center"/>
          </w:tcPr>
          <w:p w:rsidR="00C721BA" w:rsidRPr="00F231AB" w:rsidRDefault="00C721BA" w:rsidP="00C721BA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231AB">
              <w:rPr>
                <w:rFonts w:ascii="Garamond" w:hAnsi="Garamond"/>
                <w:b/>
                <w:sz w:val="20"/>
                <w:szCs w:val="20"/>
              </w:rPr>
              <w:t xml:space="preserve">Art. 3.10  </w:t>
            </w:r>
            <w:r w:rsidRPr="00F231AB">
              <w:rPr>
                <w:rFonts w:ascii="Garamond" w:hAnsi="Garamond" w:cs="Calibri"/>
                <w:b/>
                <w:sz w:val="20"/>
                <w:szCs w:val="20"/>
              </w:rPr>
              <w:t xml:space="preserve">- Pagamenti della Società </w:t>
            </w:r>
          </w:p>
        </w:tc>
        <w:tc>
          <w:tcPr>
            <w:tcW w:w="3165" w:type="dxa"/>
            <w:vAlign w:val="center"/>
          </w:tcPr>
          <w:p w:rsidR="00C721BA" w:rsidRPr="00F231AB" w:rsidRDefault="00C721BA" w:rsidP="00454206">
            <w:pPr>
              <w:pStyle w:val="Paragrafoelenco"/>
              <w:spacing w:before="60" w:after="60" w:line="276" w:lineRule="auto"/>
              <w:ind w:left="0"/>
              <w:jc w:val="both"/>
              <w:rPr>
                <w:rFonts w:ascii="Garamond" w:hAnsi="Garamond" w:cs="Arial"/>
                <w:bCs/>
                <w:sz w:val="20"/>
                <w:szCs w:val="20"/>
              </w:rPr>
            </w:pPr>
            <w:r w:rsidRPr="00F231AB">
              <w:rPr>
                <w:rFonts w:ascii="Garamond" w:hAnsi="Garamond" w:cs="Calibri"/>
                <w:sz w:val="20"/>
                <w:szCs w:val="20"/>
              </w:rPr>
              <w:t>Termine attualmente previsto 60 giorni dal ricevimento della documentazione completa</w:t>
            </w:r>
          </w:p>
        </w:tc>
        <w:tc>
          <w:tcPr>
            <w:tcW w:w="3165" w:type="dxa"/>
          </w:tcPr>
          <w:p w:rsidR="00C721BA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C721BA" w:rsidRPr="002B5157">
              <w:rPr>
                <w:rFonts w:ascii="Garamond" w:hAnsi="Garamond" w:cs="Arial"/>
                <w:bCs/>
              </w:rPr>
              <w:t>50 giorni</w:t>
            </w:r>
          </w:p>
          <w:p w:rsidR="00C721BA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C721BA" w:rsidRPr="002B5157">
              <w:rPr>
                <w:rFonts w:ascii="Garamond" w:hAnsi="Garamond" w:cs="Arial"/>
                <w:bCs/>
              </w:rPr>
              <w:t>40 giorni</w:t>
            </w:r>
          </w:p>
          <w:p w:rsidR="00C721BA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C721BA" w:rsidRPr="002B5157">
              <w:rPr>
                <w:rFonts w:ascii="Garamond" w:hAnsi="Garamond" w:cs="Arial"/>
                <w:bCs/>
              </w:rPr>
              <w:t>30 giorni</w:t>
            </w:r>
          </w:p>
          <w:p w:rsidR="00C721BA" w:rsidRPr="002B5157" w:rsidRDefault="00621825" w:rsidP="002B5157">
            <w:pPr>
              <w:spacing w:before="60" w:after="60" w:line="276" w:lineRule="auto"/>
              <w:ind w:left="567"/>
              <w:jc w:val="both"/>
              <w:rPr>
                <w:rFonts w:ascii="Garamond" w:hAnsi="Garamond" w:cs="Arial"/>
                <w:bCs/>
              </w:rPr>
            </w:pPr>
            <w:r w:rsidRPr="00B354F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157" w:rsidRPr="00B354FD">
              <w:rPr>
                <w:rFonts w:ascii="Arial" w:hAnsi="Arial" w:cs="Arial"/>
              </w:rPr>
              <w:instrText xml:space="preserve"> FORMTEXT </w:instrText>
            </w:r>
            <w:r w:rsidRPr="00B354FD">
              <w:rPr>
                <w:rFonts w:ascii="Arial" w:hAnsi="Arial" w:cs="Arial"/>
              </w:rPr>
            </w:r>
            <w:r w:rsidRPr="00B354FD">
              <w:rPr>
                <w:rFonts w:ascii="Arial" w:hAnsi="Arial" w:cs="Arial"/>
              </w:rPr>
              <w:fldChar w:fldCharType="separate"/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="002B5157" w:rsidRPr="00E72843">
              <w:t> </w:t>
            </w:r>
            <w:r w:rsidRPr="00B354FD">
              <w:rPr>
                <w:rFonts w:ascii="Arial" w:hAnsi="Arial" w:cs="Arial"/>
              </w:rPr>
              <w:fldChar w:fldCharType="end"/>
            </w:r>
            <w:r w:rsidR="00C721BA" w:rsidRPr="002B5157">
              <w:rPr>
                <w:rFonts w:ascii="Garamond" w:hAnsi="Garamond" w:cs="Arial"/>
                <w:bCs/>
              </w:rPr>
              <w:t>20 giorni</w:t>
            </w:r>
          </w:p>
        </w:tc>
      </w:tr>
    </w:tbl>
    <w:p w:rsidR="00572F16" w:rsidRPr="00F231AB" w:rsidRDefault="00572F16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572F16" w:rsidRPr="00F231AB" w:rsidRDefault="00572F16" w:rsidP="00512989">
      <w:pPr>
        <w:jc w:val="center"/>
        <w:rPr>
          <w:rFonts w:ascii="Garamond" w:hAnsi="Garamond" w:cs="Arial"/>
          <w:b/>
          <w:sz w:val="24"/>
          <w:szCs w:val="24"/>
        </w:rPr>
      </w:pPr>
    </w:p>
    <w:p w:rsidR="0011145E" w:rsidRPr="00F231AB" w:rsidRDefault="0011145E" w:rsidP="00D67653">
      <w:pPr>
        <w:widowControl w:val="0"/>
        <w:overflowPunct w:val="0"/>
        <w:autoSpaceDE w:val="0"/>
        <w:autoSpaceDN w:val="0"/>
        <w:adjustRightInd w:val="0"/>
        <w:spacing w:line="237" w:lineRule="auto"/>
        <w:ind w:left="993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6A01ED" w:rsidRPr="00F231AB" w:rsidRDefault="006A01ED" w:rsidP="006A01ED">
      <w:pPr>
        <w:pStyle w:val="Corpodeltesto"/>
        <w:rPr>
          <w:rFonts w:ascii="Garamond" w:hAnsi="Garamond" w:cs="Arial"/>
          <w:bCs/>
          <w:i/>
          <w:szCs w:val="24"/>
        </w:rPr>
      </w:pPr>
    </w:p>
    <w:p w:rsidR="006A01ED" w:rsidRPr="00F231AB" w:rsidRDefault="006A01ED" w:rsidP="006A01ED">
      <w:pPr>
        <w:pStyle w:val="Corpodeltesto"/>
        <w:rPr>
          <w:rFonts w:ascii="Garamond" w:hAnsi="Garamond" w:cs="Arial"/>
          <w:bCs/>
          <w:i/>
          <w:szCs w:val="24"/>
        </w:rPr>
      </w:pPr>
      <w:r w:rsidRPr="00F231AB">
        <w:rPr>
          <w:rFonts w:ascii="Garamond" w:hAnsi="Garamond" w:cs="Arial"/>
          <w:bCs/>
          <w:i/>
          <w:szCs w:val="24"/>
        </w:rPr>
        <w:t>(</w:t>
      </w:r>
      <w:r w:rsidRPr="00F231AB">
        <w:rPr>
          <w:rFonts w:ascii="Garamond" w:hAnsi="Garamond" w:cs="Arial"/>
          <w:bCs/>
          <w:i/>
          <w:szCs w:val="24"/>
          <w:u w:val="single"/>
        </w:rPr>
        <w:t xml:space="preserve">N.B. La Relazione Tecnica dovrà essere firmata </w:t>
      </w:r>
      <w:r w:rsidR="007D0259" w:rsidRPr="00F231AB">
        <w:rPr>
          <w:rFonts w:ascii="Garamond" w:hAnsi="Garamond" w:cs="Arial"/>
          <w:bCs/>
          <w:i/>
          <w:szCs w:val="24"/>
          <w:u w:val="single"/>
        </w:rPr>
        <w:t>digitalmente</w:t>
      </w:r>
      <w:r w:rsidRPr="00F231AB">
        <w:rPr>
          <w:rFonts w:ascii="Garamond" w:hAnsi="Garamond" w:cs="Arial"/>
          <w:bCs/>
          <w:i/>
          <w:szCs w:val="24"/>
          <w:u w:val="single"/>
        </w:rPr>
        <w:t xml:space="preserve"> dai soggetti dotati di poteri così come previsto nel Disciplinare</w:t>
      </w:r>
      <w:r w:rsidRPr="00F231AB">
        <w:rPr>
          <w:rFonts w:ascii="Garamond" w:hAnsi="Garamond" w:cs="Arial"/>
          <w:bCs/>
          <w:i/>
          <w:szCs w:val="24"/>
        </w:rPr>
        <w:t xml:space="preserve">).  </w:t>
      </w:r>
    </w:p>
    <w:p w:rsidR="006A01ED" w:rsidRPr="00F231AB" w:rsidRDefault="006A01ED" w:rsidP="001C5E47">
      <w:pPr>
        <w:rPr>
          <w:rFonts w:ascii="Garamond" w:hAnsi="Garamond" w:cs="Arial"/>
          <w:b/>
          <w:sz w:val="24"/>
          <w:szCs w:val="24"/>
        </w:rPr>
      </w:pPr>
    </w:p>
    <w:sectPr w:rsidR="006A01ED" w:rsidRPr="00F231AB" w:rsidSect="001114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8" w:right="1418" w:bottom="567" w:left="1134" w:header="720" w:footer="23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1A" w:rsidRDefault="001F1B1A">
      <w:r>
        <w:separator/>
      </w:r>
    </w:p>
  </w:endnote>
  <w:endnote w:type="continuationSeparator" w:id="0">
    <w:p w:rsidR="001F1B1A" w:rsidRDefault="001F1B1A">
      <w:r>
        <w:continuationSeparator/>
      </w:r>
    </w:p>
  </w:endnote>
  <w:endnote w:type="continuationNotice" w:id="1">
    <w:p w:rsidR="001F1B1A" w:rsidRDefault="001F1B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Normale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34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DC" w:rsidRPr="00EF64B5" w:rsidRDefault="00C62ADC" w:rsidP="00C4360A">
    <w:pPr>
      <w:pStyle w:val="usoboll1"/>
      <w:spacing w:line="240" w:lineRule="auto"/>
      <w:rPr>
        <w:rFonts w:ascii="Arial" w:hAnsi="Arial" w:cs="Arial"/>
        <w:bCs/>
        <w:sz w:val="20"/>
        <w:u w:val="single"/>
      </w:rPr>
    </w:pPr>
    <w:r w:rsidRPr="00EF64B5">
      <w:rPr>
        <w:rFonts w:ascii="Arial" w:hAnsi="Arial" w:cs="Arial"/>
        <w:bCs/>
        <w:sz w:val="20"/>
        <w:u w:val="single"/>
      </w:rPr>
      <w:t>____________________________________________________________________________________</w:t>
    </w:r>
  </w:p>
  <w:p w:rsidR="00C62ADC" w:rsidRDefault="00C62ADC" w:rsidP="00F26BAD">
    <w:pPr>
      <w:pStyle w:val="Pidipagina"/>
    </w:pPr>
    <w:r>
      <w:tab/>
    </w:r>
    <w:r w:rsidR="00621825">
      <w:fldChar w:fldCharType="begin"/>
    </w:r>
    <w:r>
      <w:instrText>PAGE   \* MERGEFORMAT</w:instrText>
    </w:r>
    <w:r w:rsidR="00621825">
      <w:fldChar w:fldCharType="separate"/>
    </w:r>
    <w:r w:rsidR="004C4F69">
      <w:rPr>
        <w:noProof/>
      </w:rPr>
      <w:t>2</w:t>
    </w:r>
    <w:r w:rsidR="00621825">
      <w:rPr>
        <w:noProof/>
      </w:rPr>
      <w:fldChar w:fldCharType="end"/>
    </w:r>
  </w:p>
  <w:p w:rsidR="00C62ADC" w:rsidRDefault="00C62A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DC" w:rsidRDefault="00F03148" w:rsidP="00F03148">
    <w:pPr>
      <w:pStyle w:val="Pidipagina"/>
      <w:tabs>
        <w:tab w:val="right" w:pos="9354"/>
      </w:tabs>
    </w:pPr>
    <w:r>
      <w:tab/>
    </w:r>
    <w:r>
      <w:tab/>
    </w:r>
    <w:r w:rsidR="00621825">
      <w:fldChar w:fldCharType="begin"/>
    </w:r>
    <w:r w:rsidR="00C62ADC">
      <w:instrText>PAGE   \* MERGEFORMAT</w:instrText>
    </w:r>
    <w:r w:rsidR="00621825">
      <w:fldChar w:fldCharType="separate"/>
    </w:r>
    <w:r w:rsidR="004C4F69">
      <w:rPr>
        <w:noProof/>
      </w:rPr>
      <w:t>1</w:t>
    </w:r>
    <w:r w:rsidR="0062182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1A" w:rsidRDefault="001F1B1A">
      <w:r>
        <w:separator/>
      </w:r>
    </w:p>
  </w:footnote>
  <w:footnote w:type="continuationSeparator" w:id="0">
    <w:p w:rsidR="001F1B1A" w:rsidRDefault="001F1B1A">
      <w:r>
        <w:continuationSeparator/>
      </w:r>
    </w:p>
  </w:footnote>
  <w:footnote w:type="continuationNotice" w:id="1">
    <w:p w:rsidR="001F1B1A" w:rsidRDefault="001F1B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6" w:rsidRPr="001B3DAB" w:rsidRDefault="002053C6" w:rsidP="002053C6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B90C98" w:rsidRDefault="002053C6" w:rsidP="00B90C98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  <w:rPr>
        <w:rFonts w:cs="Arial"/>
        <w:i/>
      </w:rPr>
    </w:pPr>
    <w:r w:rsidRPr="008D1C28">
      <w:rPr>
        <w:rFonts w:cs="Arial"/>
        <w:i/>
      </w:rPr>
      <w:t xml:space="preserve">Gara a procedura aperta </w:t>
    </w:r>
    <w:r w:rsidR="006D0467">
      <w:rPr>
        <w:rFonts w:cs="Arial"/>
        <w:i/>
      </w:rPr>
      <w:t xml:space="preserve">con modalità telematica </w:t>
    </w:r>
    <w:r w:rsidRPr="008D1C28">
      <w:rPr>
        <w:rFonts w:cs="Arial"/>
        <w:i/>
      </w:rPr>
      <w:t>per l</w:t>
    </w:r>
    <w:r>
      <w:rPr>
        <w:rFonts w:cs="Arial"/>
        <w:i/>
      </w:rPr>
      <w:t>’affidamento dei servizi di copertura assicurativa</w:t>
    </w:r>
    <w:bookmarkStart w:id="2" w:name="_GoBack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53" w:rsidRPr="001B3DAB" w:rsidRDefault="00D67653" w:rsidP="00D67653">
    <w:pPr>
      <w:tabs>
        <w:tab w:val="right" w:leader="underscore" w:pos="9072"/>
      </w:tabs>
      <w:spacing w:before="120"/>
      <w:ind w:left="425" w:hanging="425"/>
      <w:jc w:val="center"/>
      <w:rPr>
        <w:rFonts w:cs="Arial"/>
      </w:rPr>
    </w:pPr>
    <w:r w:rsidRPr="001B3DAB">
      <w:rPr>
        <w:rFonts w:cs="Arial"/>
      </w:rPr>
      <w:t>ACI INFORMATICA S.p.A.</w:t>
    </w:r>
  </w:p>
  <w:p w:rsidR="00B90C98" w:rsidRPr="00D67653" w:rsidRDefault="00D67653" w:rsidP="00AB5DC9">
    <w:pPr>
      <w:pBdr>
        <w:bottom w:val="single" w:sz="4" w:space="0" w:color="auto"/>
      </w:pBdr>
      <w:tabs>
        <w:tab w:val="right" w:pos="9540"/>
      </w:tabs>
      <w:autoSpaceDE w:val="0"/>
      <w:autoSpaceDN w:val="0"/>
      <w:adjustRightInd w:val="0"/>
      <w:jc w:val="center"/>
    </w:pPr>
    <w:r w:rsidRPr="008D1C28">
      <w:rPr>
        <w:rFonts w:cs="Arial"/>
        <w:i/>
      </w:rPr>
      <w:t xml:space="preserve">Gara a procedura aperta </w:t>
    </w:r>
    <w:r w:rsidR="006D0467">
      <w:rPr>
        <w:rFonts w:cs="Arial"/>
        <w:i/>
      </w:rPr>
      <w:t xml:space="preserve">con modalità telematica </w:t>
    </w:r>
    <w:r w:rsidRPr="008D1C28">
      <w:rPr>
        <w:rFonts w:cs="Arial"/>
        <w:i/>
      </w:rPr>
      <w:t xml:space="preserve">per </w:t>
    </w:r>
    <w:r w:rsidR="00F94E66" w:rsidRPr="008D1C28">
      <w:rPr>
        <w:rFonts w:cs="Arial"/>
        <w:i/>
      </w:rPr>
      <w:t>l</w:t>
    </w:r>
    <w:r w:rsidR="008D1C28">
      <w:rPr>
        <w:rFonts w:cs="Arial"/>
        <w:i/>
      </w:rPr>
      <w:t>’affidamento dei servizi di copertura assicurativa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B92E914"/>
    <w:lvl w:ilvl="0">
      <w:start w:val="1"/>
      <w:numFmt w:val="decimal"/>
      <w:pStyle w:val="Numeroelenco3"/>
      <w:lvlText w:val="%1."/>
      <w:lvlJc w:val="left"/>
      <w:pPr>
        <w:tabs>
          <w:tab w:val="num" w:pos="2693"/>
        </w:tabs>
        <w:ind w:left="2693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1095700"/>
    <w:multiLevelType w:val="hybridMultilevel"/>
    <w:tmpl w:val="B414F7B6"/>
    <w:lvl w:ilvl="0" w:tplc="76C6F9C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704288"/>
    <w:multiLevelType w:val="hybridMultilevel"/>
    <w:tmpl w:val="AB1280F6"/>
    <w:lvl w:ilvl="0" w:tplc="E2A4381C">
      <w:start w:val="1"/>
      <w:numFmt w:val="decimal"/>
      <w:pStyle w:val="Indic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25C58"/>
    <w:multiLevelType w:val="hybridMultilevel"/>
    <w:tmpl w:val="D9E6C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CE50ED"/>
    <w:multiLevelType w:val="hybridMultilevel"/>
    <w:tmpl w:val="FD9CF808"/>
    <w:lvl w:ilvl="0" w:tplc="981852C8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211821"/>
    <w:multiLevelType w:val="hybridMultilevel"/>
    <w:tmpl w:val="7C16DD56"/>
    <w:lvl w:ilvl="0" w:tplc="53EAC48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C9C29B84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38880504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DC0786"/>
    <w:multiLevelType w:val="hybridMultilevel"/>
    <w:tmpl w:val="D6B69464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74E61D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818343A"/>
    <w:multiLevelType w:val="hybridMultilevel"/>
    <w:tmpl w:val="3D1A7EF2"/>
    <w:lvl w:ilvl="0" w:tplc="360AB0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92721"/>
    <w:multiLevelType w:val="hybridMultilevel"/>
    <w:tmpl w:val="A0369F50"/>
    <w:lvl w:ilvl="0" w:tplc="00000007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9873F4D"/>
    <w:multiLevelType w:val="hybridMultilevel"/>
    <w:tmpl w:val="99CC9C0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09D56168"/>
    <w:multiLevelType w:val="hybridMultilevel"/>
    <w:tmpl w:val="224AD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15328E"/>
    <w:multiLevelType w:val="hybridMultilevel"/>
    <w:tmpl w:val="2AF0C0A6"/>
    <w:lvl w:ilvl="0" w:tplc="C682E372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0C6E0804"/>
    <w:multiLevelType w:val="singleLevel"/>
    <w:tmpl w:val="64B2632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8">
    <w:nsid w:val="0EC00396"/>
    <w:multiLevelType w:val="hybridMultilevel"/>
    <w:tmpl w:val="8D5A520C"/>
    <w:lvl w:ilvl="0" w:tplc="A476F062">
      <w:start w:val="2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0F502B1D"/>
    <w:multiLevelType w:val="hybridMultilevel"/>
    <w:tmpl w:val="0AFCAB04"/>
    <w:lvl w:ilvl="0" w:tplc="7430BCEE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0">
    <w:nsid w:val="0F722EC2"/>
    <w:multiLevelType w:val="hybridMultilevel"/>
    <w:tmpl w:val="237CACCE"/>
    <w:lvl w:ilvl="0" w:tplc="A3CE9C38">
      <w:numFmt w:val="bullet"/>
      <w:lvlText w:val="-"/>
      <w:lvlJc w:val="left"/>
      <w:pPr>
        <w:ind w:left="1004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FE44A74"/>
    <w:multiLevelType w:val="hybridMultilevel"/>
    <w:tmpl w:val="41DE3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401BF5"/>
    <w:multiLevelType w:val="hybridMultilevel"/>
    <w:tmpl w:val="634E35F4"/>
    <w:lvl w:ilvl="0" w:tplc="34760F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005B06"/>
    <w:multiLevelType w:val="hybridMultilevel"/>
    <w:tmpl w:val="A9AC94E6"/>
    <w:lvl w:ilvl="0" w:tplc="F5D6D0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15574E8D"/>
    <w:multiLevelType w:val="hybridMultilevel"/>
    <w:tmpl w:val="28EC4388"/>
    <w:lvl w:ilvl="0" w:tplc="F53ECF6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5700BA6"/>
    <w:multiLevelType w:val="hybridMultilevel"/>
    <w:tmpl w:val="292E316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169D4084"/>
    <w:multiLevelType w:val="hybridMultilevel"/>
    <w:tmpl w:val="49C21AB6"/>
    <w:lvl w:ilvl="0" w:tplc="0C4C03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7F0308"/>
    <w:multiLevelType w:val="hybridMultilevel"/>
    <w:tmpl w:val="66788EBE"/>
    <w:lvl w:ilvl="0" w:tplc="7DD6019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79666F"/>
    <w:multiLevelType w:val="hybridMultilevel"/>
    <w:tmpl w:val="FBD4926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1AAD130A"/>
    <w:multiLevelType w:val="hybridMultilevel"/>
    <w:tmpl w:val="2794DED4"/>
    <w:lvl w:ilvl="0" w:tplc="0410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7454C9"/>
    <w:multiLevelType w:val="hybridMultilevel"/>
    <w:tmpl w:val="2E50383C"/>
    <w:lvl w:ilvl="0" w:tplc="C67C281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EE7CA5"/>
    <w:multiLevelType w:val="hybridMultilevel"/>
    <w:tmpl w:val="1BC84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49700A"/>
    <w:multiLevelType w:val="hybridMultilevel"/>
    <w:tmpl w:val="F0EC3AB2"/>
    <w:lvl w:ilvl="0" w:tplc="0410001B">
      <w:start w:val="1"/>
      <w:numFmt w:val="lowerRoman"/>
      <w:lvlText w:val="%1."/>
      <w:lvlJc w:val="righ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2AD43205"/>
    <w:multiLevelType w:val="hybridMultilevel"/>
    <w:tmpl w:val="57503424"/>
    <w:lvl w:ilvl="0" w:tplc="A490C23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8BDE56AA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760ACA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A8EB6F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EAC999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82A4AE8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02875A8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FAC99B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A46945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31221E16"/>
    <w:multiLevelType w:val="hybridMultilevel"/>
    <w:tmpl w:val="CF0C755E"/>
    <w:lvl w:ilvl="0" w:tplc="524491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7C4194"/>
    <w:multiLevelType w:val="hybridMultilevel"/>
    <w:tmpl w:val="A20C427C"/>
    <w:lvl w:ilvl="0" w:tplc="38880504">
      <w:start w:val="1"/>
      <w:numFmt w:val="lowerRoman"/>
      <w:lvlText w:val="%1."/>
      <w:lvlJc w:val="right"/>
      <w:pPr>
        <w:tabs>
          <w:tab w:val="num" w:pos="1352"/>
        </w:tabs>
        <w:ind w:left="1352" w:hanging="360"/>
      </w:pPr>
      <w:rPr>
        <w:b w:val="0"/>
        <w:i w:val="0"/>
        <w:color w:val="auto"/>
      </w:rPr>
    </w:lvl>
    <w:lvl w:ilvl="1" w:tplc="38880504">
      <w:start w:val="1"/>
      <w:numFmt w:val="lowerRoman"/>
      <w:lvlText w:val="%2."/>
      <w:lvlJc w:val="right"/>
      <w:pPr>
        <w:ind w:left="2345" w:hanging="360"/>
      </w:pPr>
    </w:lvl>
    <w:lvl w:ilvl="2" w:tplc="10B8DBE0">
      <w:start w:val="1"/>
      <w:numFmt w:val="decimal"/>
      <w:lvlText w:val="%3."/>
      <w:lvlJc w:val="left"/>
      <w:pPr>
        <w:ind w:left="2443" w:hanging="180"/>
      </w:pPr>
      <w:rPr>
        <w:rFonts w:ascii="Arial" w:hAnsi="Arial" w:cs="Arial" w:hint="default"/>
        <w:b w:val="0"/>
        <w:i w:val="0"/>
        <w:sz w:val="20"/>
      </w:rPr>
    </w:lvl>
    <w:lvl w:ilvl="3" w:tplc="0410000F">
      <w:start w:val="1"/>
      <w:numFmt w:val="decimal"/>
      <w:lvlText w:val="%4."/>
      <w:lvlJc w:val="left"/>
      <w:pPr>
        <w:ind w:left="3163" w:hanging="360"/>
      </w:pPr>
    </w:lvl>
    <w:lvl w:ilvl="4" w:tplc="04100019">
      <w:start w:val="1"/>
      <w:numFmt w:val="lowerLetter"/>
      <w:lvlText w:val="%5."/>
      <w:lvlJc w:val="left"/>
      <w:pPr>
        <w:ind w:left="3883" w:hanging="360"/>
      </w:pPr>
    </w:lvl>
    <w:lvl w:ilvl="5" w:tplc="0410001B">
      <w:start w:val="1"/>
      <w:numFmt w:val="lowerRoman"/>
      <w:lvlText w:val="%6."/>
      <w:lvlJc w:val="right"/>
      <w:pPr>
        <w:ind w:left="4603" w:hanging="180"/>
      </w:pPr>
    </w:lvl>
    <w:lvl w:ilvl="6" w:tplc="0410000F">
      <w:start w:val="1"/>
      <w:numFmt w:val="decimal"/>
      <w:lvlText w:val="%7."/>
      <w:lvlJc w:val="left"/>
      <w:pPr>
        <w:ind w:left="5323" w:hanging="360"/>
      </w:pPr>
    </w:lvl>
    <w:lvl w:ilvl="7" w:tplc="04100019">
      <w:start w:val="1"/>
      <w:numFmt w:val="lowerLetter"/>
      <w:lvlText w:val="%8."/>
      <w:lvlJc w:val="left"/>
      <w:pPr>
        <w:ind w:left="6043" w:hanging="360"/>
      </w:pPr>
    </w:lvl>
    <w:lvl w:ilvl="8" w:tplc="0410001B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35E149BC"/>
    <w:multiLevelType w:val="hybridMultilevel"/>
    <w:tmpl w:val="CE8EC92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326BA9"/>
    <w:multiLevelType w:val="hybridMultilevel"/>
    <w:tmpl w:val="0DCEF26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3B3400AE"/>
    <w:multiLevelType w:val="hybridMultilevel"/>
    <w:tmpl w:val="92A67A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FB70913"/>
    <w:multiLevelType w:val="hybridMultilevel"/>
    <w:tmpl w:val="B88AFC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0CE5681"/>
    <w:multiLevelType w:val="hybridMultilevel"/>
    <w:tmpl w:val="B0E012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AB5EDF"/>
    <w:multiLevelType w:val="hybridMultilevel"/>
    <w:tmpl w:val="D9F067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432D66E8"/>
    <w:multiLevelType w:val="hybridMultilevel"/>
    <w:tmpl w:val="19703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C3528A"/>
    <w:multiLevelType w:val="hybridMultilevel"/>
    <w:tmpl w:val="71C4FCF2"/>
    <w:lvl w:ilvl="0" w:tplc="00000007">
      <w:start w:val="3"/>
      <w:numFmt w:val="bullet"/>
      <w:lvlText w:val="-"/>
      <w:lvlJc w:val="left"/>
      <w:pPr>
        <w:ind w:left="720" w:hanging="360"/>
      </w:pPr>
      <w:rPr>
        <w:rFonts w:ascii="Arial" w:hAnsi="Arial" w:cs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761FCC"/>
    <w:multiLevelType w:val="hybridMultilevel"/>
    <w:tmpl w:val="364C641E"/>
    <w:lvl w:ilvl="0" w:tplc="2A16DF9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A289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F6093E"/>
    <w:multiLevelType w:val="hybridMultilevel"/>
    <w:tmpl w:val="AE76506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DF6B8D"/>
    <w:multiLevelType w:val="hybridMultilevel"/>
    <w:tmpl w:val="B4B4FFB0"/>
    <w:lvl w:ilvl="0" w:tplc="0410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4FE4205F"/>
    <w:multiLevelType w:val="hybridMultilevel"/>
    <w:tmpl w:val="EE6AF03C"/>
    <w:lvl w:ilvl="0" w:tplc="791CBF36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222222"/>
        <w:sz w:val="2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53F51C80"/>
    <w:multiLevelType w:val="hybridMultilevel"/>
    <w:tmpl w:val="5C0A5254"/>
    <w:lvl w:ilvl="0" w:tplc="B69871CC">
      <w:start w:val="1"/>
      <w:numFmt w:val="decimal"/>
      <w:lvlText w:val="%1)"/>
      <w:lvlJc w:val="left"/>
      <w:pPr>
        <w:ind w:left="1352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55044719"/>
    <w:multiLevelType w:val="hybridMultilevel"/>
    <w:tmpl w:val="9AF64D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6B10C60"/>
    <w:multiLevelType w:val="hybridMultilevel"/>
    <w:tmpl w:val="1188D232"/>
    <w:lvl w:ilvl="0" w:tplc="6F6AC1CE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8080127"/>
    <w:multiLevelType w:val="hybridMultilevel"/>
    <w:tmpl w:val="571C5E18"/>
    <w:lvl w:ilvl="0" w:tplc="F4C0144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A50725D"/>
    <w:multiLevelType w:val="hybridMultilevel"/>
    <w:tmpl w:val="61323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A83263"/>
    <w:multiLevelType w:val="hybridMultilevel"/>
    <w:tmpl w:val="981AC6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F26269"/>
    <w:multiLevelType w:val="hybridMultilevel"/>
    <w:tmpl w:val="3BC66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0D92C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1221131"/>
    <w:multiLevelType w:val="hybridMultilevel"/>
    <w:tmpl w:val="7E7276E8"/>
    <w:lvl w:ilvl="0" w:tplc="0410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614F71CF"/>
    <w:multiLevelType w:val="hybridMultilevel"/>
    <w:tmpl w:val="6C2A06EC"/>
    <w:lvl w:ilvl="0" w:tplc="7430BC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63E51D1D"/>
    <w:multiLevelType w:val="hybridMultilevel"/>
    <w:tmpl w:val="77FED87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4A13901"/>
    <w:multiLevelType w:val="hybridMultilevel"/>
    <w:tmpl w:val="CED07ADC"/>
    <w:lvl w:ilvl="0" w:tplc="53EAC48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DE5462"/>
    <w:multiLevelType w:val="hybridMultilevel"/>
    <w:tmpl w:val="E3B06D10"/>
    <w:lvl w:ilvl="0" w:tplc="DD92A6FA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65524F01"/>
    <w:multiLevelType w:val="hybridMultilevel"/>
    <w:tmpl w:val="5664CB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5E12727"/>
    <w:multiLevelType w:val="hybridMultilevel"/>
    <w:tmpl w:val="3A321524"/>
    <w:lvl w:ilvl="0" w:tplc="556EC1EE">
      <w:start w:val="1"/>
      <w:numFmt w:val="upperLetter"/>
      <w:lvlText w:val="%1)"/>
      <w:lvlJc w:val="left"/>
      <w:pPr>
        <w:ind w:left="111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5">
    <w:nsid w:val="665C1CA8"/>
    <w:multiLevelType w:val="hybridMultilevel"/>
    <w:tmpl w:val="2B0CD7EA"/>
    <w:lvl w:ilvl="0" w:tplc="C2CA71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9656EA"/>
    <w:multiLevelType w:val="multilevel"/>
    <w:tmpl w:val="8F36A62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7">
    <w:nsid w:val="66A62B96"/>
    <w:multiLevelType w:val="hybridMultilevel"/>
    <w:tmpl w:val="98D217A6"/>
    <w:lvl w:ilvl="0" w:tplc="912CE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533985"/>
    <w:multiLevelType w:val="hybridMultilevel"/>
    <w:tmpl w:val="BC14F050"/>
    <w:lvl w:ilvl="0" w:tplc="53EAC4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A5B6655"/>
    <w:multiLevelType w:val="hybridMultilevel"/>
    <w:tmpl w:val="0EC4DCD6"/>
    <w:lvl w:ilvl="0" w:tplc="B768C85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6B875D27"/>
    <w:multiLevelType w:val="hybridMultilevel"/>
    <w:tmpl w:val="D0141024"/>
    <w:lvl w:ilvl="0" w:tplc="63542D9A">
      <w:start w:val="1"/>
      <w:numFmt w:val="decimal"/>
      <w:lvlText w:val="%1."/>
      <w:lvlJc w:val="left"/>
      <w:pPr>
        <w:ind w:left="2136" w:hanging="360"/>
      </w:pPr>
      <w:rPr>
        <w:rFonts w:ascii="Arial" w:hAnsi="Arial" w:hint="default"/>
        <w:b w:val="0"/>
        <w:i w:val="0"/>
        <w:sz w:val="20"/>
      </w:rPr>
    </w:lvl>
    <w:lvl w:ilvl="1" w:tplc="78DE46D2">
      <w:start w:val="1"/>
      <w:numFmt w:val="lowerLetter"/>
      <w:lvlText w:val="%2)"/>
      <w:lvlJc w:val="left"/>
      <w:pPr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1">
    <w:nsid w:val="6D151844"/>
    <w:multiLevelType w:val="singleLevel"/>
    <w:tmpl w:val="A6EC31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82">
    <w:nsid w:val="6FE32B4F"/>
    <w:multiLevelType w:val="hybridMultilevel"/>
    <w:tmpl w:val="8AF8F74E"/>
    <w:lvl w:ilvl="0" w:tplc="1ED2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71674C24"/>
    <w:multiLevelType w:val="hybridMultilevel"/>
    <w:tmpl w:val="00BA3414"/>
    <w:lvl w:ilvl="0" w:tplc="52449164">
      <w:start w:val="1"/>
      <w:numFmt w:val="bullet"/>
      <w:lvlText w:val="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2422075"/>
    <w:multiLevelType w:val="hybridMultilevel"/>
    <w:tmpl w:val="AF68A8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>
    <w:nsid w:val="727D7823"/>
    <w:multiLevelType w:val="singleLevel"/>
    <w:tmpl w:val="7026D83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86">
    <w:nsid w:val="756154FB"/>
    <w:multiLevelType w:val="hybridMultilevel"/>
    <w:tmpl w:val="08D665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FF1890"/>
    <w:multiLevelType w:val="hybridMultilevel"/>
    <w:tmpl w:val="8FE83C1E"/>
    <w:lvl w:ilvl="0" w:tplc="9992E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96F732E"/>
    <w:multiLevelType w:val="hybridMultilevel"/>
    <w:tmpl w:val="77045D62"/>
    <w:lvl w:ilvl="0" w:tplc="0A56C61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6"/>
  </w:num>
  <w:num w:numId="2">
    <w:abstractNumId w:val="0"/>
    <w:lvlOverride w:ilvl="0">
      <w:startOverride w:val="1"/>
    </w:lvlOverride>
  </w:num>
  <w:num w:numId="3">
    <w:abstractNumId w:val="8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</w:num>
  <w:num w:numId="6">
    <w:abstractNumId w:val="45"/>
  </w:num>
  <w:num w:numId="7">
    <w:abstractNumId w:val="58"/>
  </w:num>
  <w:num w:numId="8">
    <w:abstractNumId w:val="17"/>
  </w:num>
  <w:num w:numId="9">
    <w:abstractNumId w:val="85"/>
  </w:num>
  <w:num w:numId="10">
    <w:abstractNumId w:val="67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</w:num>
  <w:num w:numId="13">
    <w:abstractNumId w:val="43"/>
  </w:num>
  <w:num w:numId="14">
    <w:abstractNumId w:val="85"/>
  </w:num>
  <w:num w:numId="15">
    <w:abstractNumId w:val="52"/>
  </w:num>
  <w:num w:numId="16">
    <w:abstractNumId w:val="72"/>
  </w:num>
  <w:num w:numId="17">
    <w:abstractNumId w:val="7"/>
  </w:num>
  <w:num w:numId="18">
    <w:abstractNumId w:val="22"/>
  </w:num>
  <w:num w:numId="19">
    <w:abstractNumId w:val="74"/>
  </w:num>
  <w:num w:numId="20">
    <w:abstractNumId w:val="84"/>
  </w:num>
  <w:num w:numId="21">
    <w:abstractNumId w:val="79"/>
  </w:num>
  <w:num w:numId="22">
    <w:abstractNumId w:val="56"/>
  </w:num>
  <w:num w:numId="23">
    <w:abstractNumId w:val="41"/>
  </w:num>
  <w:num w:numId="2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8"/>
  </w:num>
  <w:num w:numId="30">
    <w:abstractNumId w:val="46"/>
  </w:num>
  <w:num w:numId="31">
    <w:abstractNumId w:val="50"/>
  </w:num>
  <w:num w:numId="32">
    <w:abstractNumId w:val="53"/>
  </w:num>
  <w:num w:numId="33">
    <w:abstractNumId w:val="16"/>
  </w:num>
  <w:num w:numId="34">
    <w:abstractNumId w:val="82"/>
  </w:num>
  <w:num w:numId="35">
    <w:abstractNumId w:val="70"/>
  </w:num>
  <w:num w:numId="36">
    <w:abstractNumId w:val="29"/>
  </w:num>
  <w:num w:numId="37">
    <w:abstractNumId w:val="69"/>
  </w:num>
  <w:num w:numId="38">
    <w:abstractNumId w:val="32"/>
  </w:num>
  <w:num w:numId="39">
    <w:abstractNumId w:val="73"/>
  </w:num>
  <w:num w:numId="40">
    <w:abstractNumId w:val="61"/>
  </w:num>
  <w:num w:numId="41">
    <w:abstractNumId w:val="23"/>
  </w:num>
  <w:num w:numId="42">
    <w:abstractNumId w:val="24"/>
  </w:num>
  <w:num w:numId="43">
    <w:abstractNumId w:val="60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 w:numId="53">
    <w:abstractNumId w:val="13"/>
  </w:num>
  <w:num w:numId="54">
    <w:abstractNumId w:val="14"/>
  </w:num>
  <w:num w:numId="55">
    <w:abstractNumId w:val="57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</w:num>
  <w:num w:numId="59">
    <w:abstractNumId w:val="35"/>
  </w:num>
  <w:num w:numId="60">
    <w:abstractNumId w:val="77"/>
  </w:num>
  <w:num w:numId="61">
    <w:abstractNumId w:val="75"/>
  </w:num>
  <w:num w:numId="62">
    <w:abstractNumId w:val="49"/>
  </w:num>
  <w:num w:numId="63">
    <w:abstractNumId w:val="63"/>
  </w:num>
  <w:num w:numId="64">
    <w:abstractNumId w:val="44"/>
  </w:num>
  <w:num w:numId="65">
    <w:abstractNumId w:val="34"/>
  </w:num>
  <w:num w:numId="66">
    <w:abstractNumId w:val="80"/>
  </w:num>
  <w:num w:numId="67">
    <w:abstractNumId w:val="40"/>
  </w:num>
  <w:num w:numId="68">
    <w:abstractNumId w:val="21"/>
  </w:num>
  <w:num w:numId="69">
    <w:abstractNumId w:val="42"/>
  </w:num>
  <w:num w:numId="70">
    <w:abstractNumId w:val="55"/>
  </w:num>
  <w:num w:numId="71">
    <w:abstractNumId w:val="88"/>
  </w:num>
  <w:num w:numId="72">
    <w:abstractNumId w:val="36"/>
  </w:num>
  <w:num w:numId="73">
    <w:abstractNumId w:val="51"/>
  </w:num>
  <w:num w:numId="74">
    <w:abstractNumId w:val="87"/>
  </w:num>
  <w:num w:numId="75">
    <w:abstractNumId w:val="54"/>
  </w:num>
  <w:num w:numId="76">
    <w:abstractNumId w:val="81"/>
  </w:num>
  <w:num w:numId="77">
    <w:abstractNumId w:val="15"/>
  </w:num>
  <w:num w:numId="78">
    <w:abstractNumId w:val="66"/>
  </w:num>
  <w:num w:numId="79">
    <w:abstractNumId w:val="59"/>
  </w:num>
  <w:num w:numId="80">
    <w:abstractNumId w:val="37"/>
  </w:num>
  <w:num w:numId="81">
    <w:abstractNumId w:val="33"/>
  </w:num>
  <w:num w:numId="82">
    <w:abstractNumId w:val="26"/>
  </w:num>
  <w:num w:numId="83">
    <w:abstractNumId w:val="62"/>
  </w:num>
  <w:num w:numId="84">
    <w:abstractNumId w:val="48"/>
  </w:num>
  <w:num w:numId="85">
    <w:abstractNumId w:val="27"/>
  </w:num>
  <w:num w:numId="86">
    <w:abstractNumId w:val="25"/>
  </w:num>
  <w:num w:numId="87">
    <w:abstractNumId w:val="28"/>
  </w:num>
  <w:num w:numId="88">
    <w:abstractNumId w:val="64"/>
  </w:num>
  <w:num w:numId="89">
    <w:abstractNumId w:val="18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ALE Pierfrancesco">
    <w15:presenceInfo w15:providerId="AD" w15:userId="S-1-5-21-3207910281-3002327223-2961869658-9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W2qozlIsmmcBMs+8E5FaMBwm75k=" w:salt="DHyURJg3/nGHDzI0TQhrTw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C0659"/>
    <w:rsid w:val="00000426"/>
    <w:rsid w:val="00000545"/>
    <w:rsid w:val="000005CA"/>
    <w:rsid w:val="00000954"/>
    <w:rsid w:val="00000C77"/>
    <w:rsid w:val="00001C1B"/>
    <w:rsid w:val="0000221E"/>
    <w:rsid w:val="000023A6"/>
    <w:rsid w:val="00002A30"/>
    <w:rsid w:val="00003184"/>
    <w:rsid w:val="00003878"/>
    <w:rsid w:val="00003D93"/>
    <w:rsid w:val="00004995"/>
    <w:rsid w:val="000049C6"/>
    <w:rsid w:val="00004BC9"/>
    <w:rsid w:val="00004CFA"/>
    <w:rsid w:val="00005784"/>
    <w:rsid w:val="000057C9"/>
    <w:rsid w:val="000060FE"/>
    <w:rsid w:val="000061D9"/>
    <w:rsid w:val="0000624A"/>
    <w:rsid w:val="000067C6"/>
    <w:rsid w:val="00006FE6"/>
    <w:rsid w:val="000073C0"/>
    <w:rsid w:val="00007705"/>
    <w:rsid w:val="00010874"/>
    <w:rsid w:val="0001133D"/>
    <w:rsid w:val="000114EE"/>
    <w:rsid w:val="000117F1"/>
    <w:rsid w:val="000117F2"/>
    <w:rsid w:val="00011AB7"/>
    <w:rsid w:val="00012331"/>
    <w:rsid w:val="000124D1"/>
    <w:rsid w:val="00012722"/>
    <w:rsid w:val="00012864"/>
    <w:rsid w:val="000129FD"/>
    <w:rsid w:val="00012EDF"/>
    <w:rsid w:val="00012FAF"/>
    <w:rsid w:val="00013943"/>
    <w:rsid w:val="00014840"/>
    <w:rsid w:val="0001632B"/>
    <w:rsid w:val="00016801"/>
    <w:rsid w:val="00016C83"/>
    <w:rsid w:val="00016D95"/>
    <w:rsid w:val="00016E17"/>
    <w:rsid w:val="00017257"/>
    <w:rsid w:val="00017388"/>
    <w:rsid w:val="000173D6"/>
    <w:rsid w:val="0001786F"/>
    <w:rsid w:val="00017F69"/>
    <w:rsid w:val="0002007D"/>
    <w:rsid w:val="00020D31"/>
    <w:rsid w:val="00021EDE"/>
    <w:rsid w:val="00022104"/>
    <w:rsid w:val="00022351"/>
    <w:rsid w:val="000226BB"/>
    <w:rsid w:val="00022B56"/>
    <w:rsid w:val="00022BA6"/>
    <w:rsid w:val="00022E59"/>
    <w:rsid w:val="00022F61"/>
    <w:rsid w:val="0002319F"/>
    <w:rsid w:val="000235B9"/>
    <w:rsid w:val="00023AC2"/>
    <w:rsid w:val="000246DC"/>
    <w:rsid w:val="000250F6"/>
    <w:rsid w:val="0002640C"/>
    <w:rsid w:val="0002687B"/>
    <w:rsid w:val="00026D22"/>
    <w:rsid w:val="00026EA8"/>
    <w:rsid w:val="00026F37"/>
    <w:rsid w:val="00027FB4"/>
    <w:rsid w:val="000300E6"/>
    <w:rsid w:val="000312E2"/>
    <w:rsid w:val="00031C45"/>
    <w:rsid w:val="00031EC3"/>
    <w:rsid w:val="00032AF9"/>
    <w:rsid w:val="00032B45"/>
    <w:rsid w:val="00032C31"/>
    <w:rsid w:val="00032DCE"/>
    <w:rsid w:val="00033392"/>
    <w:rsid w:val="0003390E"/>
    <w:rsid w:val="00033DC5"/>
    <w:rsid w:val="00033DD9"/>
    <w:rsid w:val="00036640"/>
    <w:rsid w:val="000368E0"/>
    <w:rsid w:val="00036B61"/>
    <w:rsid w:val="00036E7C"/>
    <w:rsid w:val="00037C30"/>
    <w:rsid w:val="00037C37"/>
    <w:rsid w:val="000401E7"/>
    <w:rsid w:val="00040379"/>
    <w:rsid w:val="00040483"/>
    <w:rsid w:val="00040639"/>
    <w:rsid w:val="000415B5"/>
    <w:rsid w:val="000433BC"/>
    <w:rsid w:val="0004347A"/>
    <w:rsid w:val="000435FD"/>
    <w:rsid w:val="00044961"/>
    <w:rsid w:val="00045090"/>
    <w:rsid w:val="0004522E"/>
    <w:rsid w:val="000452C6"/>
    <w:rsid w:val="00045AA6"/>
    <w:rsid w:val="00046B19"/>
    <w:rsid w:val="000477CF"/>
    <w:rsid w:val="00047C5E"/>
    <w:rsid w:val="00047FE8"/>
    <w:rsid w:val="000504FC"/>
    <w:rsid w:val="00050D54"/>
    <w:rsid w:val="000512EE"/>
    <w:rsid w:val="0005201B"/>
    <w:rsid w:val="00052137"/>
    <w:rsid w:val="000521A0"/>
    <w:rsid w:val="0005243E"/>
    <w:rsid w:val="000527EC"/>
    <w:rsid w:val="000528AB"/>
    <w:rsid w:val="00053B7C"/>
    <w:rsid w:val="00053D9B"/>
    <w:rsid w:val="00053DAF"/>
    <w:rsid w:val="0005429E"/>
    <w:rsid w:val="00054302"/>
    <w:rsid w:val="000548EA"/>
    <w:rsid w:val="00054AAF"/>
    <w:rsid w:val="00055048"/>
    <w:rsid w:val="000551F0"/>
    <w:rsid w:val="000555A4"/>
    <w:rsid w:val="00055838"/>
    <w:rsid w:val="00055E8F"/>
    <w:rsid w:val="00056424"/>
    <w:rsid w:val="00056BF8"/>
    <w:rsid w:val="00057B80"/>
    <w:rsid w:val="00057C09"/>
    <w:rsid w:val="00057E09"/>
    <w:rsid w:val="00060DD7"/>
    <w:rsid w:val="00060E3A"/>
    <w:rsid w:val="000613CC"/>
    <w:rsid w:val="00061686"/>
    <w:rsid w:val="00061837"/>
    <w:rsid w:val="00061992"/>
    <w:rsid w:val="00061ADE"/>
    <w:rsid w:val="00061BD1"/>
    <w:rsid w:val="00061FB1"/>
    <w:rsid w:val="00062C6F"/>
    <w:rsid w:val="00063092"/>
    <w:rsid w:val="00063817"/>
    <w:rsid w:val="000638B8"/>
    <w:rsid w:val="00063AB2"/>
    <w:rsid w:val="000640E1"/>
    <w:rsid w:val="0006459D"/>
    <w:rsid w:val="00064A3D"/>
    <w:rsid w:val="000654C5"/>
    <w:rsid w:val="00065880"/>
    <w:rsid w:val="00065A83"/>
    <w:rsid w:val="00065BE4"/>
    <w:rsid w:val="0006650E"/>
    <w:rsid w:val="00066927"/>
    <w:rsid w:val="00066EF1"/>
    <w:rsid w:val="00066F8E"/>
    <w:rsid w:val="00066FA6"/>
    <w:rsid w:val="00067162"/>
    <w:rsid w:val="000674C1"/>
    <w:rsid w:val="000679C9"/>
    <w:rsid w:val="00067B34"/>
    <w:rsid w:val="00067E7A"/>
    <w:rsid w:val="0007030D"/>
    <w:rsid w:val="00070A18"/>
    <w:rsid w:val="0007103F"/>
    <w:rsid w:val="00071DF1"/>
    <w:rsid w:val="00072BBB"/>
    <w:rsid w:val="00072C38"/>
    <w:rsid w:val="00072D29"/>
    <w:rsid w:val="000731F5"/>
    <w:rsid w:val="0007344B"/>
    <w:rsid w:val="0007372E"/>
    <w:rsid w:val="00073845"/>
    <w:rsid w:val="00073926"/>
    <w:rsid w:val="000739CE"/>
    <w:rsid w:val="00073A40"/>
    <w:rsid w:val="00073AC8"/>
    <w:rsid w:val="00073B26"/>
    <w:rsid w:val="00073F23"/>
    <w:rsid w:val="000749F8"/>
    <w:rsid w:val="00074BA5"/>
    <w:rsid w:val="00075475"/>
    <w:rsid w:val="00075596"/>
    <w:rsid w:val="00075805"/>
    <w:rsid w:val="00075ED0"/>
    <w:rsid w:val="00076394"/>
    <w:rsid w:val="00076982"/>
    <w:rsid w:val="00076D12"/>
    <w:rsid w:val="00077090"/>
    <w:rsid w:val="0007786C"/>
    <w:rsid w:val="0007788C"/>
    <w:rsid w:val="00077C99"/>
    <w:rsid w:val="000802A6"/>
    <w:rsid w:val="00080324"/>
    <w:rsid w:val="00080435"/>
    <w:rsid w:val="000804FD"/>
    <w:rsid w:val="00080A6E"/>
    <w:rsid w:val="00080ABF"/>
    <w:rsid w:val="000811B5"/>
    <w:rsid w:val="000815AC"/>
    <w:rsid w:val="00081900"/>
    <w:rsid w:val="00081A0A"/>
    <w:rsid w:val="00081F57"/>
    <w:rsid w:val="0008200D"/>
    <w:rsid w:val="0008233C"/>
    <w:rsid w:val="00082878"/>
    <w:rsid w:val="00082CCC"/>
    <w:rsid w:val="0008338A"/>
    <w:rsid w:val="000833B2"/>
    <w:rsid w:val="000841EC"/>
    <w:rsid w:val="0008432C"/>
    <w:rsid w:val="00084377"/>
    <w:rsid w:val="00084843"/>
    <w:rsid w:val="000857C9"/>
    <w:rsid w:val="00085D0E"/>
    <w:rsid w:val="00086880"/>
    <w:rsid w:val="00086932"/>
    <w:rsid w:val="00086B0D"/>
    <w:rsid w:val="00086BF7"/>
    <w:rsid w:val="00086C23"/>
    <w:rsid w:val="000870E9"/>
    <w:rsid w:val="00087213"/>
    <w:rsid w:val="000874CC"/>
    <w:rsid w:val="0008754E"/>
    <w:rsid w:val="00087EB9"/>
    <w:rsid w:val="000907EC"/>
    <w:rsid w:val="00090DF2"/>
    <w:rsid w:val="00090EAE"/>
    <w:rsid w:val="00090F09"/>
    <w:rsid w:val="00091395"/>
    <w:rsid w:val="000914C7"/>
    <w:rsid w:val="00091774"/>
    <w:rsid w:val="000917FD"/>
    <w:rsid w:val="00092053"/>
    <w:rsid w:val="00092371"/>
    <w:rsid w:val="000948CC"/>
    <w:rsid w:val="00095207"/>
    <w:rsid w:val="00095246"/>
    <w:rsid w:val="0009525A"/>
    <w:rsid w:val="00095A47"/>
    <w:rsid w:val="00095BAD"/>
    <w:rsid w:val="0009611D"/>
    <w:rsid w:val="00096376"/>
    <w:rsid w:val="00096402"/>
    <w:rsid w:val="000964E9"/>
    <w:rsid w:val="000965E5"/>
    <w:rsid w:val="0009691A"/>
    <w:rsid w:val="00097122"/>
    <w:rsid w:val="00097C32"/>
    <w:rsid w:val="000A019A"/>
    <w:rsid w:val="000A0701"/>
    <w:rsid w:val="000A113E"/>
    <w:rsid w:val="000A1254"/>
    <w:rsid w:val="000A1287"/>
    <w:rsid w:val="000A1722"/>
    <w:rsid w:val="000A1CDC"/>
    <w:rsid w:val="000A24D3"/>
    <w:rsid w:val="000A24DB"/>
    <w:rsid w:val="000A2825"/>
    <w:rsid w:val="000A3DA5"/>
    <w:rsid w:val="000A4A02"/>
    <w:rsid w:val="000A550D"/>
    <w:rsid w:val="000A56C4"/>
    <w:rsid w:val="000A635F"/>
    <w:rsid w:val="000A65C1"/>
    <w:rsid w:val="000A74C1"/>
    <w:rsid w:val="000A75A9"/>
    <w:rsid w:val="000A7E4D"/>
    <w:rsid w:val="000B08AF"/>
    <w:rsid w:val="000B0B57"/>
    <w:rsid w:val="000B0D1C"/>
    <w:rsid w:val="000B119F"/>
    <w:rsid w:val="000B15E7"/>
    <w:rsid w:val="000B1685"/>
    <w:rsid w:val="000B1921"/>
    <w:rsid w:val="000B1E87"/>
    <w:rsid w:val="000B246C"/>
    <w:rsid w:val="000B2B10"/>
    <w:rsid w:val="000B2BA3"/>
    <w:rsid w:val="000B2D42"/>
    <w:rsid w:val="000B319D"/>
    <w:rsid w:val="000B3595"/>
    <w:rsid w:val="000B37A1"/>
    <w:rsid w:val="000B4260"/>
    <w:rsid w:val="000B468C"/>
    <w:rsid w:val="000B4919"/>
    <w:rsid w:val="000B4A45"/>
    <w:rsid w:val="000B4D7F"/>
    <w:rsid w:val="000B4E8A"/>
    <w:rsid w:val="000B4F6D"/>
    <w:rsid w:val="000B5BC1"/>
    <w:rsid w:val="000B679C"/>
    <w:rsid w:val="000B7045"/>
    <w:rsid w:val="000B7BC2"/>
    <w:rsid w:val="000B7ED7"/>
    <w:rsid w:val="000C030B"/>
    <w:rsid w:val="000C0A4B"/>
    <w:rsid w:val="000C1262"/>
    <w:rsid w:val="000C1464"/>
    <w:rsid w:val="000C1F87"/>
    <w:rsid w:val="000C2789"/>
    <w:rsid w:val="000C2AFC"/>
    <w:rsid w:val="000C2DA2"/>
    <w:rsid w:val="000C2E77"/>
    <w:rsid w:val="000C2E7C"/>
    <w:rsid w:val="000C2F81"/>
    <w:rsid w:val="000C2F95"/>
    <w:rsid w:val="000C3BC0"/>
    <w:rsid w:val="000C4629"/>
    <w:rsid w:val="000C4660"/>
    <w:rsid w:val="000C477A"/>
    <w:rsid w:val="000C47C5"/>
    <w:rsid w:val="000C47E9"/>
    <w:rsid w:val="000C4812"/>
    <w:rsid w:val="000C48EB"/>
    <w:rsid w:val="000C4CDE"/>
    <w:rsid w:val="000C512C"/>
    <w:rsid w:val="000C5D65"/>
    <w:rsid w:val="000C5E3F"/>
    <w:rsid w:val="000C66D6"/>
    <w:rsid w:val="000C6CA0"/>
    <w:rsid w:val="000C76D8"/>
    <w:rsid w:val="000C7898"/>
    <w:rsid w:val="000C7B87"/>
    <w:rsid w:val="000C7DCA"/>
    <w:rsid w:val="000D030E"/>
    <w:rsid w:val="000D05C3"/>
    <w:rsid w:val="000D10AC"/>
    <w:rsid w:val="000D10BB"/>
    <w:rsid w:val="000D1ACC"/>
    <w:rsid w:val="000D1EE9"/>
    <w:rsid w:val="000D1F59"/>
    <w:rsid w:val="000D300C"/>
    <w:rsid w:val="000D3B6C"/>
    <w:rsid w:val="000D3F06"/>
    <w:rsid w:val="000D3FEC"/>
    <w:rsid w:val="000D4030"/>
    <w:rsid w:val="000D4136"/>
    <w:rsid w:val="000D43C5"/>
    <w:rsid w:val="000D47B0"/>
    <w:rsid w:val="000D4A89"/>
    <w:rsid w:val="000D56EF"/>
    <w:rsid w:val="000D5A6E"/>
    <w:rsid w:val="000D5BD9"/>
    <w:rsid w:val="000D5F8B"/>
    <w:rsid w:val="000D621A"/>
    <w:rsid w:val="000D623B"/>
    <w:rsid w:val="000D6449"/>
    <w:rsid w:val="000D6661"/>
    <w:rsid w:val="000D76A4"/>
    <w:rsid w:val="000D7882"/>
    <w:rsid w:val="000E0273"/>
    <w:rsid w:val="000E06A7"/>
    <w:rsid w:val="000E085D"/>
    <w:rsid w:val="000E0D7E"/>
    <w:rsid w:val="000E169C"/>
    <w:rsid w:val="000E16F0"/>
    <w:rsid w:val="000E2353"/>
    <w:rsid w:val="000E238E"/>
    <w:rsid w:val="000E24BD"/>
    <w:rsid w:val="000E2BEF"/>
    <w:rsid w:val="000E31F2"/>
    <w:rsid w:val="000E3530"/>
    <w:rsid w:val="000E3B56"/>
    <w:rsid w:val="000E49E6"/>
    <w:rsid w:val="000E595D"/>
    <w:rsid w:val="000E66D7"/>
    <w:rsid w:val="000E66E6"/>
    <w:rsid w:val="000E700D"/>
    <w:rsid w:val="000E7ABF"/>
    <w:rsid w:val="000F01A7"/>
    <w:rsid w:val="000F02FC"/>
    <w:rsid w:val="000F09CB"/>
    <w:rsid w:val="000F1672"/>
    <w:rsid w:val="000F179E"/>
    <w:rsid w:val="000F1ADD"/>
    <w:rsid w:val="000F1B0B"/>
    <w:rsid w:val="000F1C6D"/>
    <w:rsid w:val="000F1D92"/>
    <w:rsid w:val="000F289F"/>
    <w:rsid w:val="000F2AB2"/>
    <w:rsid w:val="000F3CFE"/>
    <w:rsid w:val="000F4258"/>
    <w:rsid w:val="000F4381"/>
    <w:rsid w:val="000F43F1"/>
    <w:rsid w:val="000F5248"/>
    <w:rsid w:val="000F52B9"/>
    <w:rsid w:val="000F5372"/>
    <w:rsid w:val="000F5806"/>
    <w:rsid w:val="000F58B0"/>
    <w:rsid w:val="000F5A53"/>
    <w:rsid w:val="000F6A0F"/>
    <w:rsid w:val="000F708A"/>
    <w:rsid w:val="000F7328"/>
    <w:rsid w:val="000F7AAC"/>
    <w:rsid w:val="000F7D92"/>
    <w:rsid w:val="000F7E22"/>
    <w:rsid w:val="00100239"/>
    <w:rsid w:val="001004D8"/>
    <w:rsid w:val="00100B14"/>
    <w:rsid w:val="00101300"/>
    <w:rsid w:val="00101374"/>
    <w:rsid w:val="001014D8"/>
    <w:rsid w:val="00101A3F"/>
    <w:rsid w:val="0010272A"/>
    <w:rsid w:val="0010292D"/>
    <w:rsid w:val="001030C0"/>
    <w:rsid w:val="00103125"/>
    <w:rsid w:val="00103D3C"/>
    <w:rsid w:val="001049A8"/>
    <w:rsid w:val="00105DAD"/>
    <w:rsid w:val="001060D1"/>
    <w:rsid w:val="001061FC"/>
    <w:rsid w:val="00106583"/>
    <w:rsid w:val="00106608"/>
    <w:rsid w:val="00106929"/>
    <w:rsid w:val="00106EB3"/>
    <w:rsid w:val="00107F6D"/>
    <w:rsid w:val="001104B9"/>
    <w:rsid w:val="00110855"/>
    <w:rsid w:val="00110F5B"/>
    <w:rsid w:val="0011145E"/>
    <w:rsid w:val="0011157C"/>
    <w:rsid w:val="001125B6"/>
    <w:rsid w:val="00112E20"/>
    <w:rsid w:val="00113108"/>
    <w:rsid w:val="001132A5"/>
    <w:rsid w:val="001139C1"/>
    <w:rsid w:val="00114C9A"/>
    <w:rsid w:val="00114DA1"/>
    <w:rsid w:val="00115AEF"/>
    <w:rsid w:val="001163F2"/>
    <w:rsid w:val="001177F9"/>
    <w:rsid w:val="00117F29"/>
    <w:rsid w:val="001200A7"/>
    <w:rsid w:val="00120269"/>
    <w:rsid w:val="00120827"/>
    <w:rsid w:val="001208FA"/>
    <w:rsid w:val="00121FAA"/>
    <w:rsid w:val="001222AB"/>
    <w:rsid w:val="00122796"/>
    <w:rsid w:val="00122B8E"/>
    <w:rsid w:val="001231C4"/>
    <w:rsid w:val="0012390A"/>
    <w:rsid w:val="00124181"/>
    <w:rsid w:val="001249C0"/>
    <w:rsid w:val="001256B8"/>
    <w:rsid w:val="00125C6E"/>
    <w:rsid w:val="00125D1F"/>
    <w:rsid w:val="00125EAF"/>
    <w:rsid w:val="001300DF"/>
    <w:rsid w:val="001319A5"/>
    <w:rsid w:val="00132248"/>
    <w:rsid w:val="00132E07"/>
    <w:rsid w:val="0013382F"/>
    <w:rsid w:val="00133898"/>
    <w:rsid w:val="001351B1"/>
    <w:rsid w:val="00135644"/>
    <w:rsid w:val="00135E0C"/>
    <w:rsid w:val="00135E96"/>
    <w:rsid w:val="001360AC"/>
    <w:rsid w:val="001360E6"/>
    <w:rsid w:val="0013637A"/>
    <w:rsid w:val="00136D88"/>
    <w:rsid w:val="0013747B"/>
    <w:rsid w:val="001379B1"/>
    <w:rsid w:val="00137C9C"/>
    <w:rsid w:val="00137F17"/>
    <w:rsid w:val="00141801"/>
    <w:rsid w:val="001419C8"/>
    <w:rsid w:val="00141E0A"/>
    <w:rsid w:val="00141F2A"/>
    <w:rsid w:val="00142959"/>
    <w:rsid w:val="00142E1F"/>
    <w:rsid w:val="00142E20"/>
    <w:rsid w:val="00143447"/>
    <w:rsid w:val="001443C0"/>
    <w:rsid w:val="00144599"/>
    <w:rsid w:val="001447A5"/>
    <w:rsid w:val="00144F30"/>
    <w:rsid w:val="00145561"/>
    <w:rsid w:val="0014574F"/>
    <w:rsid w:val="00145F4F"/>
    <w:rsid w:val="00146A33"/>
    <w:rsid w:val="0014712C"/>
    <w:rsid w:val="00147380"/>
    <w:rsid w:val="00147BDE"/>
    <w:rsid w:val="0015011A"/>
    <w:rsid w:val="00150604"/>
    <w:rsid w:val="0015062A"/>
    <w:rsid w:val="00150EE1"/>
    <w:rsid w:val="00151661"/>
    <w:rsid w:val="001521D7"/>
    <w:rsid w:val="001523B4"/>
    <w:rsid w:val="001526CF"/>
    <w:rsid w:val="00152A1D"/>
    <w:rsid w:val="00152C0A"/>
    <w:rsid w:val="00153635"/>
    <w:rsid w:val="0015367F"/>
    <w:rsid w:val="001537BE"/>
    <w:rsid w:val="00153924"/>
    <w:rsid w:val="00153C10"/>
    <w:rsid w:val="00153CE6"/>
    <w:rsid w:val="0015449C"/>
    <w:rsid w:val="001545EE"/>
    <w:rsid w:val="00154FEB"/>
    <w:rsid w:val="001559B2"/>
    <w:rsid w:val="00155D3D"/>
    <w:rsid w:val="00155E17"/>
    <w:rsid w:val="001560F3"/>
    <w:rsid w:val="00156682"/>
    <w:rsid w:val="00156718"/>
    <w:rsid w:val="00156901"/>
    <w:rsid w:val="00156C00"/>
    <w:rsid w:val="00157241"/>
    <w:rsid w:val="0015728B"/>
    <w:rsid w:val="00157326"/>
    <w:rsid w:val="00160020"/>
    <w:rsid w:val="00160364"/>
    <w:rsid w:val="0016075E"/>
    <w:rsid w:val="001609AC"/>
    <w:rsid w:val="00160AD0"/>
    <w:rsid w:val="00161694"/>
    <w:rsid w:val="001619EB"/>
    <w:rsid w:val="0016269A"/>
    <w:rsid w:val="0016290A"/>
    <w:rsid w:val="00162BBB"/>
    <w:rsid w:val="00162EE9"/>
    <w:rsid w:val="00162EEE"/>
    <w:rsid w:val="00162FC7"/>
    <w:rsid w:val="00163323"/>
    <w:rsid w:val="0016372B"/>
    <w:rsid w:val="00163824"/>
    <w:rsid w:val="00163D4F"/>
    <w:rsid w:val="00163F13"/>
    <w:rsid w:val="00164C05"/>
    <w:rsid w:val="00164EB1"/>
    <w:rsid w:val="0016501F"/>
    <w:rsid w:val="00165452"/>
    <w:rsid w:val="00165DBC"/>
    <w:rsid w:val="0016664B"/>
    <w:rsid w:val="0016680A"/>
    <w:rsid w:val="00166D98"/>
    <w:rsid w:val="00166F7F"/>
    <w:rsid w:val="00167168"/>
    <w:rsid w:val="001671D6"/>
    <w:rsid w:val="0016720E"/>
    <w:rsid w:val="00167218"/>
    <w:rsid w:val="001676B0"/>
    <w:rsid w:val="001679F6"/>
    <w:rsid w:val="00167BC6"/>
    <w:rsid w:val="00167E87"/>
    <w:rsid w:val="00167E96"/>
    <w:rsid w:val="0017022B"/>
    <w:rsid w:val="00170C9E"/>
    <w:rsid w:val="00170D31"/>
    <w:rsid w:val="0017178E"/>
    <w:rsid w:val="001718FF"/>
    <w:rsid w:val="00171E62"/>
    <w:rsid w:val="00172163"/>
    <w:rsid w:val="0017227D"/>
    <w:rsid w:val="001727D1"/>
    <w:rsid w:val="00173093"/>
    <w:rsid w:val="00173321"/>
    <w:rsid w:val="00173328"/>
    <w:rsid w:val="00173587"/>
    <w:rsid w:val="00174074"/>
    <w:rsid w:val="001745F2"/>
    <w:rsid w:val="00174BAC"/>
    <w:rsid w:val="00174C04"/>
    <w:rsid w:val="00174E30"/>
    <w:rsid w:val="00175B36"/>
    <w:rsid w:val="00175EC2"/>
    <w:rsid w:val="00176395"/>
    <w:rsid w:val="00176B74"/>
    <w:rsid w:val="00176BF6"/>
    <w:rsid w:val="00176C24"/>
    <w:rsid w:val="00176DEB"/>
    <w:rsid w:val="00177203"/>
    <w:rsid w:val="001778C4"/>
    <w:rsid w:val="00177CF0"/>
    <w:rsid w:val="00180601"/>
    <w:rsid w:val="0018165D"/>
    <w:rsid w:val="00182828"/>
    <w:rsid w:val="00182996"/>
    <w:rsid w:val="00182ACC"/>
    <w:rsid w:val="00182D6D"/>
    <w:rsid w:val="001831F3"/>
    <w:rsid w:val="00183433"/>
    <w:rsid w:val="00183797"/>
    <w:rsid w:val="0018379B"/>
    <w:rsid w:val="00183D4F"/>
    <w:rsid w:val="0018475E"/>
    <w:rsid w:val="001850C1"/>
    <w:rsid w:val="00185632"/>
    <w:rsid w:val="00185CD0"/>
    <w:rsid w:val="00185D84"/>
    <w:rsid w:val="001860AA"/>
    <w:rsid w:val="00186525"/>
    <w:rsid w:val="0018661F"/>
    <w:rsid w:val="001866D2"/>
    <w:rsid w:val="00186EBF"/>
    <w:rsid w:val="0018740F"/>
    <w:rsid w:val="001876A9"/>
    <w:rsid w:val="001878A0"/>
    <w:rsid w:val="00187BA6"/>
    <w:rsid w:val="00187C59"/>
    <w:rsid w:val="00187D15"/>
    <w:rsid w:val="001909F8"/>
    <w:rsid w:val="00190AC1"/>
    <w:rsid w:val="00190BEE"/>
    <w:rsid w:val="00191770"/>
    <w:rsid w:val="001918C3"/>
    <w:rsid w:val="00191EBE"/>
    <w:rsid w:val="0019244C"/>
    <w:rsid w:val="001926E7"/>
    <w:rsid w:val="00192DC7"/>
    <w:rsid w:val="001931BF"/>
    <w:rsid w:val="00193973"/>
    <w:rsid w:val="00193A5D"/>
    <w:rsid w:val="00193ACD"/>
    <w:rsid w:val="00195AB4"/>
    <w:rsid w:val="00195D6B"/>
    <w:rsid w:val="00196A2C"/>
    <w:rsid w:val="00196D01"/>
    <w:rsid w:val="001972C0"/>
    <w:rsid w:val="00197B1A"/>
    <w:rsid w:val="001A0027"/>
    <w:rsid w:val="001A0062"/>
    <w:rsid w:val="001A0208"/>
    <w:rsid w:val="001A03EE"/>
    <w:rsid w:val="001A0E55"/>
    <w:rsid w:val="001A1469"/>
    <w:rsid w:val="001A182F"/>
    <w:rsid w:val="001A2AF8"/>
    <w:rsid w:val="001A2E62"/>
    <w:rsid w:val="001A37A7"/>
    <w:rsid w:val="001A380D"/>
    <w:rsid w:val="001A3E00"/>
    <w:rsid w:val="001A4286"/>
    <w:rsid w:val="001A43E2"/>
    <w:rsid w:val="001A5176"/>
    <w:rsid w:val="001A55E5"/>
    <w:rsid w:val="001A5BC3"/>
    <w:rsid w:val="001A6036"/>
    <w:rsid w:val="001A6BB2"/>
    <w:rsid w:val="001A6C19"/>
    <w:rsid w:val="001A6EF4"/>
    <w:rsid w:val="001A776F"/>
    <w:rsid w:val="001A7802"/>
    <w:rsid w:val="001A7B33"/>
    <w:rsid w:val="001B05D4"/>
    <w:rsid w:val="001B0D56"/>
    <w:rsid w:val="001B0DDF"/>
    <w:rsid w:val="001B17BA"/>
    <w:rsid w:val="001B189A"/>
    <w:rsid w:val="001B23DA"/>
    <w:rsid w:val="001B271E"/>
    <w:rsid w:val="001B29D7"/>
    <w:rsid w:val="001B3056"/>
    <w:rsid w:val="001B39B1"/>
    <w:rsid w:val="001B3D0E"/>
    <w:rsid w:val="001B3E70"/>
    <w:rsid w:val="001B49C3"/>
    <w:rsid w:val="001B507B"/>
    <w:rsid w:val="001B5088"/>
    <w:rsid w:val="001B5359"/>
    <w:rsid w:val="001B5393"/>
    <w:rsid w:val="001B6A2A"/>
    <w:rsid w:val="001B6F20"/>
    <w:rsid w:val="001B71CA"/>
    <w:rsid w:val="001B7440"/>
    <w:rsid w:val="001B798C"/>
    <w:rsid w:val="001B7F9F"/>
    <w:rsid w:val="001C12A8"/>
    <w:rsid w:val="001C13B7"/>
    <w:rsid w:val="001C1A67"/>
    <w:rsid w:val="001C1B31"/>
    <w:rsid w:val="001C1E5D"/>
    <w:rsid w:val="001C2216"/>
    <w:rsid w:val="001C25E9"/>
    <w:rsid w:val="001C2A1D"/>
    <w:rsid w:val="001C329A"/>
    <w:rsid w:val="001C3E09"/>
    <w:rsid w:val="001C4A20"/>
    <w:rsid w:val="001C553E"/>
    <w:rsid w:val="001C5E47"/>
    <w:rsid w:val="001C5F5E"/>
    <w:rsid w:val="001C5FEA"/>
    <w:rsid w:val="001C67B6"/>
    <w:rsid w:val="001C682F"/>
    <w:rsid w:val="001C7159"/>
    <w:rsid w:val="001C7C56"/>
    <w:rsid w:val="001D04BC"/>
    <w:rsid w:val="001D091A"/>
    <w:rsid w:val="001D131B"/>
    <w:rsid w:val="001D184C"/>
    <w:rsid w:val="001D19B8"/>
    <w:rsid w:val="001D1F7D"/>
    <w:rsid w:val="001D27BA"/>
    <w:rsid w:val="001D2BBA"/>
    <w:rsid w:val="001D2D17"/>
    <w:rsid w:val="001D2D37"/>
    <w:rsid w:val="001D310F"/>
    <w:rsid w:val="001D3138"/>
    <w:rsid w:val="001D3563"/>
    <w:rsid w:val="001D3C37"/>
    <w:rsid w:val="001D3DBE"/>
    <w:rsid w:val="001D423C"/>
    <w:rsid w:val="001D42BC"/>
    <w:rsid w:val="001D4C6D"/>
    <w:rsid w:val="001D56FE"/>
    <w:rsid w:val="001D5D2D"/>
    <w:rsid w:val="001D6622"/>
    <w:rsid w:val="001D68C1"/>
    <w:rsid w:val="001D6950"/>
    <w:rsid w:val="001D719D"/>
    <w:rsid w:val="001D77E4"/>
    <w:rsid w:val="001D78F3"/>
    <w:rsid w:val="001E099F"/>
    <w:rsid w:val="001E0AEA"/>
    <w:rsid w:val="001E0B3B"/>
    <w:rsid w:val="001E0BDC"/>
    <w:rsid w:val="001E1083"/>
    <w:rsid w:val="001E1484"/>
    <w:rsid w:val="001E1611"/>
    <w:rsid w:val="001E18FA"/>
    <w:rsid w:val="001E19D7"/>
    <w:rsid w:val="001E28B8"/>
    <w:rsid w:val="001E28F2"/>
    <w:rsid w:val="001E29B0"/>
    <w:rsid w:val="001E2BE1"/>
    <w:rsid w:val="001E4642"/>
    <w:rsid w:val="001E498C"/>
    <w:rsid w:val="001E4E00"/>
    <w:rsid w:val="001E4F60"/>
    <w:rsid w:val="001E6679"/>
    <w:rsid w:val="001E6C1B"/>
    <w:rsid w:val="001E6F83"/>
    <w:rsid w:val="001E6F87"/>
    <w:rsid w:val="001E718C"/>
    <w:rsid w:val="001E7830"/>
    <w:rsid w:val="001E7BB1"/>
    <w:rsid w:val="001F0289"/>
    <w:rsid w:val="001F05FE"/>
    <w:rsid w:val="001F076E"/>
    <w:rsid w:val="001F0F60"/>
    <w:rsid w:val="001F17E6"/>
    <w:rsid w:val="001F1B1A"/>
    <w:rsid w:val="001F287E"/>
    <w:rsid w:val="001F29FA"/>
    <w:rsid w:val="001F3690"/>
    <w:rsid w:val="001F3D76"/>
    <w:rsid w:val="001F4C6B"/>
    <w:rsid w:val="001F509D"/>
    <w:rsid w:val="001F5420"/>
    <w:rsid w:val="001F54AC"/>
    <w:rsid w:val="001F5B86"/>
    <w:rsid w:val="001F7913"/>
    <w:rsid w:val="002007E0"/>
    <w:rsid w:val="0020085A"/>
    <w:rsid w:val="00200F74"/>
    <w:rsid w:val="0020120E"/>
    <w:rsid w:val="00201330"/>
    <w:rsid w:val="00201EAB"/>
    <w:rsid w:val="00202290"/>
    <w:rsid w:val="00202596"/>
    <w:rsid w:val="00203471"/>
    <w:rsid w:val="00203B66"/>
    <w:rsid w:val="00204101"/>
    <w:rsid w:val="002043F9"/>
    <w:rsid w:val="002050A4"/>
    <w:rsid w:val="00205289"/>
    <w:rsid w:val="002053C6"/>
    <w:rsid w:val="0020594B"/>
    <w:rsid w:val="00205B82"/>
    <w:rsid w:val="00205CB9"/>
    <w:rsid w:val="00206047"/>
    <w:rsid w:val="002065A4"/>
    <w:rsid w:val="00206DAD"/>
    <w:rsid w:val="00206E59"/>
    <w:rsid w:val="002073EE"/>
    <w:rsid w:val="00207451"/>
    <w:rsid w:val="00210320"/>
    <w:rsid w:val="002103B0"/>
    <w:rsid w:val="0021051A"/>
    <w:rsid w:val="002107B5"/>
    <w:rsid w:val="00211102"/>
    <w:rsid w:val="0021148F"/>
    <w:rsid w:val="002119EE"/>
    <w:rsid w:val="002120A5"/>
    <w:rsid w:val="00212496"/>
    <w:rsid w:val="002124F2"/>
    <w:rsid w:val="002131FB"/>
    <w:rsid w:val="00213898"/>
    <w:rsid w:val="002145F7"/>
    <w:rsid w:val="00214CD3"/>
    <w:rsid w:val="00214DEA"/>
    <w:rsid w:val="00215231"/>
    <w:rsid w:val="002154BE"/>
    <w:rsid w:val="002156A0"/>
    <w:rsid w:val="002157BA"/>
    <w:rsid w:val="00215A65"/>
    <w:rsid w:val="00215E2F"/>
    <w:rsid w:val="00215F83"/>
    <w:rsid w:val="00216B95"/>
    <w:rsid w:val="00216C5A"/>
    <w:rsid w:val="00216DDA"/>
    <w:rsid w:val="0021724E"/>
    <w:rsid w:val="00217429"/>
    <w:rsid w:val="00217C47"/>
    <w:rsid w:val="002200AC"/>
    <w:rsid w:val="00221207"/>
    <w:rsid w:val="00221687"/>
    <w:rsid w:val="00221884"/>
    <w:rsid w:val="0022215A"/>
    <w:rsid w:val="0022279C"/>
    <w:rsid w:val="0022394B"/>
    <w:rsid w:val="00223A8D"/>
    <w:rsid w:val="00223CDC"/>
    <w:rsid w:val="0022551E"/>
    <w:rsid w:val="002257FE"/>
    <w:rsid w:val="00226643"/>
    <w:rsid w:val="00226F1E"/>
    <w:rsid w:val="002277F5"/>
    <w:rsid w:val="00227ED5"/>
    <w:rsid w:val="0023067A"/>
    <w:rsid w:val="00231544"/>
    <w:rsid w:val="002328D9"/>
    <w:rsid w:val="00232A6D"/>
    <w:rsid w:val="00232CEB"/>
    <w:rsid w:val="00232F16"/>
    <w:rsid w:val="002335C1"/>
    <w:rsid w:val="00233747"/>
    <w:rsid w:val="002355DE"/>
    <w:rsid w:val="002355E7"/>
    <w:rsid w:val="00236A23"/>
    <w:rsid w:val="00236D3D"/>
    <w:rsid w:val="00240052"/>
    <w:rsid w:val="00240CA1"/>
    <w:rsid w:val="00241D2D"/>
    <w:rsid w:val="002435AB"/>
    <w:rsid w:val="00243D84"/>
    <w:rsid w:val="002461E6"/>
    <w:rsid w:val="002472AA"/>
    <w:rsid w:val="002476CE"/>
    <w:rsid w:val="002479B4"/>
    <w:rsid w:val="00247A37"/>
    <w:rsid w:val="002506ED"/>
    <w:rsid w:val="00250907"/>
    <w:rsid w:val="0025119C"/>
    <w:rsid w:val="0025143C"/>
    <w:rsid w:val="0025168B"/>
    <w:rsid w:val="00251970"/>
    <w:rsid w:val="00252598"/>
    <w:rsid w:val="002529A2"/>
    <w:rsid w:val="002529EF"/>
    <w:rsid w:val="00253B9D"/>
    <w:rsid w:val="00253D50"/>
    <w:rsid w:val="0025425A"/>
    <w:rsid w:val="002548CA"/>
    <w:rsid w:val="00254F31"/>
    <w:rsid w:val="00254FEC"/>
    <w:rsid w:val="00255316"/>
    <w:rsid w:val="00255513"/>
    <w:rsid w:val="00255D1C"/>
    <w:rsid w:val="00256C2F"/>
    <w:rsid w:val="00256CC2"/>
    <w:rsid w:val="00257DE3"/>
    <w:rsid w:val="00260117"/>
    <w:rsid w:val="0026050A"/>
    <w:rsid w:val="00260AC1"/>
    <w:rsid w:val="00260CFB"/>
    <w:rsid w:val="00261524"/>
    <w:rsid w:val="00261DB6"/>
    <w:rsid w:val="0026335C"/>
    <w:rsid w:val="00263836"/>
    <w:rsid w:val="00263A89"/>
    <w:rsid w:val="002642F8"/>
    <w:rsid w:val="0026478C"/>
    <w:rsid w:val="00264C63"/>
    <w:rsid w:val="00264F9B"/>
    <w:rsid w:val="002651EE"/>
    <w:rsid w:val="002665E9"/>
    <w:rsid w:val="00266907"/>
    <w:rsid w:val="00266CEE"/>
    <w:rsid w:val="00267C51"/>
    <w:rsid w:val="00267D1D"/>
    <w:rsid w:val="00267D69"/>
    <w:rsid w:val="00267F35"/>
    <w:rsid w:val="0027000F"/>
    <w:rsid w:val="002704AF"/>
    <w:rsid w:val="00270760"/>
    <w:rsid w:val="00271365"/>
    <w:rsid w:val="00271618"/>
    <w:rsid w:val="0027172F"/>
    <w:rsid w:val="002718EC"/>
    <w:rsid w:val="00271B08"/>
    <w:rsid w:val="0027252A"/>
    <w:rsid w:val="00272A5A"/>
    <w:rsid w:val="00272A8D"/>
    <w:rsid w:val="0027308A"/>
    <w:rsid w:val="0027341A"/>
    <w:rsid w:val="00273690"/>
    <w:rsid w:val="002736D8"/>
    <w:rsid w:val="00273BE0"/>
    <w:rsid w:val="0027432A"/>
    <w:rsid w:val="002773FD"/>
    <w:rsid w:val="00277A7A"/>
    <w:rsid w:val="00277D7D"/>
    <w:rsid w:val="0028000F"/>
    <w:rsid w:val="00280360"/>
    <w:rsid w:val="00280897"/>
    <w:rsid w:val="00280D94"/>
    <w:rsid w:val="00280EE7"/>
    <w:rsid w:val="002816FA"/>
    <w:rsid w:val="002818DC"/>
    <w:rsid w:val="00282E83"/>
    <w:rsid w:val="002830EE"/>
    <w:rsid w:val="0028377E"/>
    <w:rsid w:val="00284038"/>
    <w:rsid w:val="0028452A"/>
    <w:rsid w:val="00284FD8"/>
    <w:rsid w:val="0028537A"/>
    <w:rsid w:val="002857E6"/>
    <w:rsid w:val="00285C07"/>
    <w:rsid w:val="00287427"/>
    <w:rsid w:val="00287478"/>
    <w:rsid w:val="00287769"/>
    <w:rsid w:val="00287866"/>
    <w:rsid w:val="00287CA3"/>
    <w:rsid w:val="00290179"/>
    <w:rsid w:val="0029018C"/>
    <w:rsid w:val="002909A6"/>
    <w:rsid w:val="00290CEC"/>
    <w:rsid w:val="00290F2D"/>
    <w:rsid w:val="00291236"/>
    <w:rsid w:val="0029133B"/>
    <w:rsid w:val="00291D46"/>
    <w:rsid w:val="0029207E"/>
    <w:rsid w:val="00292082"/>
    <w:rsid w:val="0029224B"/>
    <w:rsid w:val="00292344"/>
    <w:rsid w:val="00292922"/>
    <w:rsid w:val="002929E0"/>
    <w:rsid w:val="00292D41"/>
    <w:rsid w:val="00292E1A"/>
    <w:rsid w:val="0029351D"/>
    <w:rsid w:val="00295C33"/>
    <w:rsid w:val="00296270"/>
    <w:rsid w:val="002967A8"/>
    <w:rsid w:val="00296BFC"/>
    <w:rsid w:val="00297319"/>
    <w:rsid w:val="002A0902"/>
    <w:rsid w:val="002A11BC"/>
    <w:rsid w:val="002A1395"/>
    <w:rsid w:val="002A153E"/>
    <w:rsid w:val="002A17F1"/>
    <w:rsid w:val="002A18B1"/>
    <w:rsid w:val="002A18CE"/>
    <w:rsid w:val="002A4264"/>
    <w:rsid w:val="002A43AA"/>
    <w:rsid w:val="002A4E00"/>
    <w:rsid w:val="002A529F"/>
    <w:rsid w:val="002A5F93"/>
    <w:rsid w:val="002A6053"/>
    <w:rsid w:val="002A6918"/>
    <w:rsid w:val="002A6A6B"/>
    <w:rsid w:val="002A6C68"/>
    <w:rsid w:val="002A6DE4"/>
    <w:rsid w:val="002A7F0C"/>
    <w:rsid w:val="002B0388"/>
    <w:rsid w:val="002B09E6"/>
    <w:rsid w:val="002B0A10"/>
    <w:rsid w:val="002B1478"/>
    <w:rsid w:val="002B2631"/>
    <w:rsid w:val="002B28AD"/>
    <w:rsid w:val="002B2F3C"/>
    <w:rsid w:val="002B2F7D"/>
    <w:rsid w:val="002B4219"/>
    <w:rsid w:val="002B4A13"/>
    <w:rsid w:val="002B4DCC"/>
    <w:rsid w:val="002B4E5D"/>
    <w:rsid w:val="002B5157"/>
    <w:rsid w:val="002B5283"/>
    <w:rsid w:val="002B593D"/>
    <w:rsid w:val="002B5EE5"/>
    <w:rsid w:val="002B613B"/>
    <w:rsid w:val="002B64AC"/>
    <w:rsid w:val="002B6BA3"/>
    <w:rsid w:val="002B72C6"/>
    <w:rsid w:val="002B76AA"/>
    <w:rsid w:val="002B7778"/>
    <w:rsid w:val="002B7837"/>
    <w:rsid w:val="002B78A6"/>
    <w:rsid w:val="002C07C8"/>
    <w:rsid w:val="002C0BA4"/>
    <w:rsid w:val="002C1B9F"/>
    <w:rsid w:val="002C1BC4"/>
    <w:rsid w:val="002C1C89"/>
    <w:rsid w:val="002C2348"/>
    <w:rsid w:val="002C2BD0"/>
    <w:rsid w:val="002C2C5A"/>
    <w:rsid w:val="002C345A"/>
    <w:rsid w:val="002C38F3"/>
    <w:rsid w:val="002C3F14"/>
    <w:rsid w:val="002C4236"/>
    <w:rsid w:val="002C496C"/>
    <w:rsid w:val="002C4DF1"/>
    <w:rsid w:val="002C575E"/>
    <w:rsid w:val="002C5D1C"/>
    <w:rsid w:val="002C6088"/>
    <w:rsid w:val="002C6145"/>
    <w:rsid w:val="002C624D"/>
    <w:rsid w:val="002C63FE"/>
    <w:rsid w:val="002C6DF5"/>
    <w:rsid w:val="002C6F6F"/>
    <w:rsid w:val="002C76DA"/>
    <w:rsid w:val="002C7817"/>
    <w:rsid w:val="002C7DCE"/>
    <w:rsid w:val="002C7E52"/>
    <w:rsid w:val="002D0464"/>
    <w:rsid w:val="002D061C"/>
    <w:rsid w:val="002D06EE"/>
    <w:rsid w:val="002D0896"/>
    <w:rsid w:val="002D09C9"/>
    <w:rsid w:val="002D1474"/>
    <w:rsid w:val="002D1697"/>
    <w:rsid w:val="002D1A33"/>
    <w:rsid w:val="002D1AD7"/>
    <w:rsid w:val="002D1F36"/>
    <w:rsid w:val="002D1F37"/>
    <w:rsid w:val="002D2B1B"/>
    <w:rsid w:val="002D34F9"/>
    <w:rsid w:val="002D37E3"/>
    <w:rsid w:val="002D3F7A"/>
    <w:rsid w:val="002D4568"/>
    <w:rsid w:val="002D5179"/>
    <w:rsid w:val="002D5CD3"/>
    <w:rsid w:val="002D65DC"/>
    <w:rsid w:val="002D6CFE"/>
    <w:rsid w:val="002D73AE"/>
    <w:rsid w:val="002E06A8"/>
    <w:rsid w:val="002E0E86"/>
    <w:rsid w:val="002E0F1F"/>
    <w:rsid w:val="002E1220"/>
    <w:rsid w:val="002E13E1"/>
    <w:rsid w:val="002E143B"/>
    <w:rsid w:val="002E24DE"/>
    <w:rsid w:val="002E2744"/>
    <w:rsid w:val="002E2BB4"/>
    <w:rsid w:val="002E3703"/>
    <w:rsid w:val="002E4316"/>
    <w:rsid w:val="002E4746"/>
    <w:rsid w:val="002E4A7E"/>
    <w:rsid w:val="002E553B"/>
    <w:rsid w:val="002E56F2"/>
    <w:rsid w:val="002E5AB8"/>
    <w:rsid w:val="002E5AEA"/>
    <w:rsid w:val="002E5E50"/>
    <w:rsid w:val="002E6A06"/>
    <w:rsid w:val="002E759D"/>
    <w:rsid w:val="002E7746"/>
    <w:rsid w:val="002E7C86"/>
    <w:rsid w:val="002F0188"/>
    <w:rsid w:val="002F0556"/>
    <w:rsid w:val="002F05FB"/>
    <w:rsid w:val="002F0692"/>
    <w:rsid w:val="002F08AE"/>
    <w:rsid w:val="002F0914"/>
    <w:rsid w:val="002F095E"/>
    <w:rsid w:val="002F0F13"/>
    <w:rsid w:val="002F1A85"/>
    <w:rsid w:val="002F20DA"/>
    <w:rsid w:val="002F2C5D"/>
    <w:rsid w:val="002F2E6F"/>
    <w:rsid w:val="002F37C2"/>
    <w:rsid w:val="002F3B62"/>
    <w:rsid w:val="002F3CE0"/>
    <w:rsid w:val="002F424C"/>
    <w:rsid w:val="002F45CB"/>
    <w:rsid w:val="002F4816"/>
    <w:rsid w:val="002F48B7"/>
    <w:rsid w:val="002F499B"/>
    <w:rsid w:val="002F4E1F"/>
    <w:rsid w:val="002F5285"/>
    <w:rsid w:val="002F5544"/>
    <w:rsid w:val="002F5D3B"/>
    <w:rsid w:val="002F624C"/>
    <w:rsid w:val="002F642E"/>
    <w:rsid w:val="002F6BF6"/>
    <w:rsid w:val="002F7176"/>
    <w:rsid w:val="002F720D"/>
    <w:rsid w:val="002F75F0"/>
    <w:rsid w:val="002F7793"/>
    <w:rsid w:val="002F7C49"/>
    <w:rsid w:val="00300044"/>
    <w:rsid w:val="00300893"/>
    <w:rsid w:val="003008DA"/>
    <w:rsid w:val="00300EFF"/>
    <w:rsid w:val="00301C06"/>
    <w:rsid w:val="00301E44"/>
    <w:rsid w:val="0030272B"/>
    <w:rsid w:val="00302A10"/>
    <w:rsid w:val="00302C4A"/>
    <w:rsid w:val="00302E4A"/>
    <w:rsid w:val="00303121"/>
    <w:rsid w:val="00303234"/>
    <w:rsid w:val="003037CB"/>
    <w:rsid w:val="003037DE"/>
    <w:rsid w:val="00303889"/>
    <w:rsid w:val="00303994"/>
    <w:rsid w:val="003051C4"/>
    <w:rsid w:val="003052AE"/>
    <w:rsid w:val="00305BC0"/>
    <w:rsid w:val="00305D9A"/>
    <w:rsid w:val="00305F1B"/>
    <w:rsid w:val="003066C5"/>
    <w:rsid w:val="00306A1A"/>
    <w:rsid w:val="003074FE"/>
    <w:rsid w:val="003078FD"/>
    <w:rsid w:val="00307B8D"/>
    <w:rsid w:val="00307E22"/>
    <w:rsid w:val="00310147"/>
    <w:rsid w:val="00310ABC"/>
    <w:rsid w:val="00311542"/>
    <w:rsid w:val="003117A1"/>
    <w:rsid w:val="00311FF7"/>
    <w:rsid w:val="00312149"/>
    <w:rsid w:val="00312A18"/>
    <w:rsid w:val="00312F8D"/>
    <w:rsid w:val="0031305A"/>
    <w:rsid w:val="00313846"/>
    <w:rsid w:val="0031387E"/>
    <w:rsid w:val="00313BDA"/>
    <w:rsid w:val="00314A91"/>
    <w:rsid w:val="00314D1A"/>
    <w:rsid w:val="00314DA9"/>
    <w:rsid w:val="00314E29"/>
    <w:rsid w:val="00315D6F"/>
    <w:rsid w:val="003160E2"/>
    <w:rsid w:val="003166C7"/>
    <w:rsid w:val="00316B3A"/>
    <w:rsid w:val="00316B4C"/>
    <w:rsid w:val="00317077"/>
    <w:rsid w:val="00320D60"/>
    <w:rsid w:val="00321134"/>
    <w:rsid w:val="003214B0"/>
    <w:rsid w:val="00321C7A"/>
    <w:rsid w:val="00321D5C"/>
    <w:rsid w:val="00322106"/>
    <w:rsid w:val="00322455"/>
    <w:rsid w:val="00322D58"/>
    <w:rsid w:val="003234DB"/>
    <w:rsid w:val="00323510"/>
    <w:rsid w:val="003236CC"/>
    <w:rsid w:val="00323A0E"/>
    <w:rsid w:val="00323D44"/>
    <w:rsid w:val="00324349"/>
    <w:rsid w:val="0032471C"/>
    <w:rsid w:val="00324787"/>
    <w:rsid w:val="00325528"/>
    <w:rsid w:val="0032686A"/>
    <w:rsid w:val="00326CD0"/>
    <w:rsid w:val="00326E7E"/>
    <w:rsid w:val="003275BE"/>
    <w:rsid w:val="00327858"/>
    <w:rsid w:val="003279F3"/>
    <w:rsid w:val="003304C1"/>
    <w:rsid w:val="00330934"/>
    <w:rsid w:val="0033145E"/>
    <w:rsid w:val="003315F2"/>
    <w:rsid w:val="00331D6C"/>
    <w:rsid w:val="00331F85"/>
    <w:rsid w:val="00332200"/>
    <w:rsid w:val="0033225D"/>
    <w:rsid w:val="00332287"/>
    <w:rsid w:val="00332827"/>
    <w:rsid w:val="003329A0"/>
    <w:rsid w:val="00333470"/>
    <w:rsid w:val="00334130"/>
    <w:rsid w:val="003347D5"/>
    <w:rsid w:val="00334A7B"/>
    <w:rsid w:val="00334A89"/>
    <w:rsid w:val="00334C36"/>
    <w:rsid w:val="00334C9F"/>
    <w:rsid w:val="00334ED7"/>
    <w:rsid w:val="00334FEB"/>
    <w:rsid w:val="003351AA"/>
    <w:rsid w:val="0033599B"/>
    <w:rsid w:val="0033631F"/>
    <w:rsid w:val="00336877"/>
    <w:rsid w:val="00336EED"/>
    <w:rsid w:val="00336F26"/>
    <w:rsid w:val="00337002"/>
    <w:rsid w:val="003372D3"/>
    <w:rsid w:val="00337BB6"/>
    <w:rsid w:val="00337C66"/>
    <w:rsid w:val="003415E5"/>
    <w:rsid w:val="00341B4E"/>
    <w:rsid w:val="00341B51"/>
    <w:rsid w:val="00341CE8"/>
    <w:rsid w:val="00341D78"/>
    <w:rsid w:val="0034204F"/>
    <w:rsid w:val="00342083"/>
    <w:rsid w:val="003424B8"/>
    <w:rsid w:val="00342607"/>
    <w:rsid w:val="00342AE9"/>
    <w:rsid w:val="003432B9"/>
    <w:rsid w:val="003433B7"/>
    <w:rsid w:val="00343F4D"/>
    <w:rsid w:val="00343F8C"/>
    <w:rsid w:val="0034472B"/>
    <w:rsid w:val="00344745"/>
    <w:rsid w:val="00345A67"/>
    <w:rsid w:val="00345A8E"/>
    <w:rsid w:val="00345AEC"/>
    <w:rsid w:val="0034674A"/>
    <w:rsid w:val="00346854"/>
    <w:rsid w:val="00346DB0"/>
    <w:rsid w:val="0034705F"/>
    <w:rsid w:val="0034712D"/>
    <w:rsid w:val="003471C1"/>
    <w:rsid w:val="003476C7"/>
    <w:rsid w:val="003500B6"/>
    <w:rsid w:val="0035013F"/>
    <w:rsid w:val="00350B15"/>
    <w:rsid w:val="003517DE"/>
    <w:rsid w:val="003519CB"/>
    <w:rsid w:val="00351A4E"/>
    <w:rsid w:val="00351E5C"/>
    <w:rsid w:val="003522CA"/>
    <w:rsid w:val="003527AE"/>
    <w:rsid w:val="00353528"/>
    <w:rsid w:val="0035392F"/>
    <w:rsid w:val="003549D1"/>
    <w:rsid w:val="00354E97"/>
    <w:rsid w:val="003555F7"/>
    <w:rsid w:val="00356181"/>
    <w:rsid w:val="003564FC"/>
    <w:rsid w:val="003566CC"/>
    <w:rsid w:val="00356C62"/>
    <w:rsid w:val="003571B3"/>
    <w:rsid w:val="0035768C"/>
    <w:rsid w:val="00360CB4"/>
    <w:rsid w:val="00361237"/>
    <w:rsid w:val="003628EA"/>
    <w:rsid w:val="003628F0"/>
    <w:rsid w:val="00362B6B"/>
    <w:rsid w:val="00362BD2"/>
    <w:rsid w:val="003638DB"/>
    <w:rsid w:val="003641E4"/>
    <w:rsid w:val="00364514"/>
    <w:rsid w:val="003645CF"/>
    <w:rsid w:val="00364DE7"/>
    <w:rsid w:val="00365006"/>
    <w:rsid w:val="003656FA"/>
    <w:rsid w:val="00365761"/>
    <w:rsid w:val="0036592E"/>
    <w:rsid w:val="00365FD3"/>
    <w:rsid w:val="003661F9"/>
    <w:rsid w:val="003666FC"/>
    <w:rsid w:val="00367196"/>
    <w:rsid w:val="00367C12"/>
    <w:rsid w:val="0037039F"/>
    <w:rsid w:val="00370511"/>
    <w:rsid w:val="0037057B"/>
    <w:rsid w:val="003709B5"/>
    <w:rsid w:val="003711BA"/>
    <w:rsid w:val="0037158D"/>
    <w:rsid w:val="003716C0"/>
    <w:rsid w:val="00371721"/>
    <w:rsid w:val="0037197E"/>
    <w:rsid w:val="00372444"/>
    <w:rsid w:val="003726CC"/>
    <w:rsid w:val="003726EA"/>
    <w:rsid w:val="00372D9C"/>
    <w:rsid w:val="00372E54"/>
    <w:rsid w:val="00373028"/>
    <w:rsid w:val="00373334"/>
    <w:rsid w:val="003736FF"/>
    <w:rsid w:val="0037558B"/>
    <w:rsid w:val="00375BCC"/>
    <w:rsid w:val="00376129"/>
    <w:rsid w:val="00376206"/>
    <w:rsid w:val="00376A22"/>
    <w:rsid w:val="00376C71"/>
    <w:rsid w:val="0037768A"/>
    <w:rsid w:val="0038002B"/>
    <w:rsid w:val="0038079E"/>
    <w:rsid w:val="003809FD"/>
    <w:rsid w:val="00381450"/>
    <w:rsid w:val="00381916"/>
    <w:rsid w:val="00381EC5"/>
    <w:rsid w:val="00382D4B"/>
    <w:rsid w:val="00383611"/>
    <w:rsid w:val="003849B9"/>
    <w:rsid w:val="00384D8F"/>
    <w:rsid w:val="003856B6"/>
    <w:rsid w:val="00385C07"/>
    <w:rsid w:val="00385D91"/>
    <w:rsid w:val="003864D6"/>
    <w:rsid w:val="00387299"/>
    <w:rsid w:val="003876CC"/>
    <w:rsid w:val="00387DD7"/>
    <w:rsid w:val="00390114"/>
    <w:rsid w:val="003901BE"/>
    <w:rsid w:val="0039023D"/>
    <w:rsid w:val="00390ADB"/>
    <w:rsid w:val="00390FBF"/>
    <w:rsid w:val="00391820"/>
    <w:rsid w:val="00392912"/>
    <w:rsid w:val="00392E31"/>
    <w:rsid w:val="003930B6"/>
    <w:rsid w:val="00393593"/>
    <w:rsid w:val="00393C63"/>
    <w:rsid w:val="00393D16"/>
    <w:rsid w:val="00393F96"/>
    <w:rsid w:val="0039429E"/>
    <w:rsid w:val="003943D1"/>
    <w:rsid w:val="00394472"/>
    <w:rsid w:val="0039465C"/>
    <w:rsid w:val="0039470B"/>
    <w:rsid w:val="00394727"/>
    <w:rsid w:val="00394A2D"/>
    <w:rsid w:val="00395982"/>
    <w:rsid w:val="003959E2"/>
    <w:rsid w:val="00395A45"/>
    <w:rsid w:val="003966BC"/>
    <w:rsid w:val="00397741"/>
    <w:rsid w:val="00397A6B"/>
    <w:rsid w:val="003A00CB"/>
    <w:rsid w:val="003A02D4"/>
    <w:rsid w:val="003A04AD"/>
    <w:rsid w:val="003A082B"/>
    <w:rsid w:val="003A0FAF"/>
    <w:rsid w:val="003A107C"/>
    <w:rsid w:val="003A1516"/>
    <w:rsid w:val="003A181A"/>
    <w:rsid w:val="003A1FE7"/>
    <w:rsid w:val="003A212A"/>
    <w:rsid w:val="003A2C79"/>
    <w:rsid w:val="003A2E1D"/>
    <w:rsid w:val="003A30AD"/>
    <w:rsid w:val="003A3780"/>
    <w:rsid w:val="003A3A5F"/>
    <w:rsid w:val="003A3DB2"/>
    <w:rsid w:val="003A4E51"/>
    <w:rsid w:val="003A4FC5"/>
    <w:rsid w:val="003A6281"/>
    <w:rsid w:val="003A6B5D"/>
    <w:rsid w:val="003A6FD4"/>
    <w:rsid w:val="003A7555"/>
    <w:rsid w:val="003A7917"/>
    <w:rsid w:val="003A7FCF"/>
    <w:rsid w:val="003B0E8E"/>
    <w:rsid w:val="003B0FEC"/>
    <w:rsid w:val="003B1C12"/>
    <w:rsid w:val="003B1CA0"/>
    <w:rsid w:val="003B1D21"/>
    <w:rsid w:val="003B2526"/>
    <w:rsid w:val="003B29FA"/>
    <w:rsid w:val="003B2A55"/>
    <w:rsid w:val="003B37E2"/>
    <w:rsid w:val="003B3E41"/>
    <w:rsid w:val="003B47E3"/>
    <w:rsid w:val="003B50C4"/>
    <w:rsid w:val="003B615C"/>
    <w:rsid w:val="003B6240"/>
    <w:rsid w:val="003B63E8"/>
    <w:rsid w:val="003B6FD4"/>
    <w:rsid w:val="003B718F"/>
    <w:rsid w:val="003B7D41"/>
    <w:rsid w:val="003C0EBB"/>
    <w:rsid w:val="003C146D"/>
    <w:rsid w:val="003C1AFF"/>
    <w:rsid w:val="003C20DE"/>
    <w:rsid w:val="003C243E"/>
    <w:rsid w:val="003C27C2"/>
    <w:rsid w:val="003C31EB"/>
    <w:rsid w:val="003C32AA"/>
    <w:rsid w:val="003C359E"/>
    <w:rsid w:val="003C38AB"/>
    <w:rsid w:val="003C3904"/>
    <w:rsid w:val="003C3C51"/>
    <w:rsid w:val="003C3D5E"/>
    <w:rsid w:val="003C4C69"/>
    <w:rsid w:val="003C552F"/>
    <w:rsid w:val="003C59C7"/>
    <w:rsid w:val="003C5D4C"/>
    <w:rsid w:val="003C6B04"/>
    <w:rsid w:val="003C6C6E"/>
    <w:rsid w:val="003C722D"/>
    <w:rsid w:val="003C7367"/>
    <w:rsid w:val="003C7549"/>
    <w:rsid w:val="003C75E4"/>
    <w:rsid w:val="003C7EF8"/>
    <w:rsid w:val="003D0653"/>
    <w:rsid w:val="003D0E45"/>
    <w:rsid w:val="003D18A7"/>
    <w:rsid w:val="003D1B3E"/>
    <w:rsid w:val="003D2009"/>
    <w:rsid w:val="003D3055"/>
    <w:rsid w:val="003D375A"/>
    <w:rsid w:val="003D3936"/>
    <w:rsid w:val="003D3BE8"/>
    <w:rsid w:val="003D3D55"/>
    <w:rsid w:val="003D4714"/>
    <w:rsid w:val="003D491B"/>
    <w:rsid w:val="003D5290"/>
    <w:rsid w:val="003D5AB9"/>
    <w:rsid w:val="003D5BC6"/>
    <w:rsid w:val="003D5D67"/>
    <w:rsid w:val="003D693D"/>
    <w:rsid w:val="003D737D"/>
    <w:rsid w:val="003D7700"/>
    <w:rsid w:val="003D79CB"/>
    <w:rsid w:val="003D7BB7"/>
    <w:rsid w:val="003E031F"/>
    <w:rsid w:val="003E116B"/>
    <w:rsid w:val="003E1441"/>
    <w:rsid w:val="003E1782"/>
    <w:rsid w:val="003E1909"/>
    <w:rsid w:val="003E1AA6"/>
    <w:rsid w:val="003E2477"/>
    <w:rsid w:val="003E29BD"/>
    <w:rsid w:val="003E3CF0"/>
    <w:rsid w:val="003E44C9"/>
    <w:rsid w:val="003E54E2"/>
    <w:rsid w:val="003E58A4"/>
    <w:rsid w:val="003E5950"/>
    <w:rsid w:val="003E596F"/>
    <w:rsid w:val="003E670D"/>
    <w:rsid w:val="003E6F87"/>
    <w:rsid w:val="003E7072"/>
    <w:rsid w:val="003E743F"/>
    <w:rsid w:val="003E7701"/>
    <w:rsid w:val="003E7898"/>
    <w:rsid w:val="003E7CD2"/>
    <w:rsid w:val="003E7D01"/>
    <w:rsid w:val="003E7D2B"/>
    <w:rsid w:val="003E7EA6"/>
    <w:rsid w:val="003E7F58"/>
    <w:rsid w:val="003F00E0"/>
    <w:rsid w:val="003F08A5"/>
    <w:rsid w:val="003F0F2D"/>
    <w:rsid w:val="003F2D98"/>
    <w:rsid w:val="003F346C"/>
    <w:rsid w:val="003F384E"/>
    <w:rsid w:val="003F3BFB"/>
    <w:rsid w:val="003F3D48"/>
    <w:rsid w:val="003F3ED5"/>
    <w:rsid w:val="003F455F"/>
    <w:rsid w:val="003F48FA"/>
    <w:rsid w:val="003F4C3A"/>
    <w:rsid w:val="003F4C7B"/>
    <w:rsid w:val="003F53FE"/>
    <w:rsid w:val="003F54AF"/>
    <w:rsid w:val="003F5609"/>
    <w:rsid w:val="003F578C"/>
    <w:rsid w:val="003F57D6"/>
    <w:rsid w:val="003F5A19"/>
    <w:rsid w:val="003F5C58"/>
    <w:rsid w:val="003F5D95"/>
    <w:rsid w:val="003F768A"/>
    <w:rsid w:val="00400060"/>
    <w:rsid w:val="0040037A"/>
    <w:rsid w:val="0040041B"/>
    <w:rsid w:val="00400B67"/>
    <w:rsid w:val="00400CEA"/>
    <w:rsid w:val="00402295"/>
    <w:rsid w:val="00403146"/>
    <w:rsid w:val="004037FE"/>
    <w:rsid w:val="004038FA"/>
    <w:rsid w:val="00403CE9"/>
    <w:rsid w:val="0040461B"/>
    <w:rsid w:val="00404CC8"/>
    <w:rsid w:val="004052F2"/>
    <w:rsid w:val="004053F2"/>
    <w:rsid w:val="00405701"/>
    <w:rsid w:val="004059A4"/>
    <w:rsid w:val="00405CD9"/>
    <w:rsid w:val="0040603E"/>
    <w:rsid w:val="00407507"/>
    <w:rsid w:val="004079E8"/>
    <w:rsid w:val="00407BCB"/>
    <w:rsid w:val="004101AE"/>
    <w:rsid w:val="004107A1"/>
    <w:rsid w:val="00410D70"/>
    <w:rsid w:val="00410DCF"/>
    <w:rsid w:val="00410E0B"/>
    <w:rsid w:val="00410E3A"/>
    <w:rsid w:val="00411012"/>
    <w:rsid w:val="004113CD"/>
    <w:rsid w:val="00411AFF"/>
    <w:rsid w:val="00412825"/>
    <w:rsid w:val="00412B84"/>
    <w:rsid w:val="00412D33"/>
    <w:rsid w:val="00413479"/>
    <w:rsid w:val="00413B3A"/>
    <w:rsid w:val="00413D6D"/>
    <w:rsid w:val="00414259"/>
    <w:rsid w:val="00414510"/>
    <w:rsid w:val="00414D22"/>
    <w:rsid w:val="00414FC0"/>
    <w:rsid w:val="00415710"/>
    <w:rsid w:val="004157CB"/>
    <w:rsid w:val="00415CAF"/>
    <w:rsid w:val="004160CE"/>
    <w:rsid w:val="00416484"/>
    <w:rsid w:val="0041684D"/>
    <w:rsid w:val="004176E1"/>
    <w:rsid w:val="00417F9A"/>
    <w:rsid w:val="00420287"/>
    <w:rsid w:val="00420676"/>
    <w:rsid w:val="004211A5"/>
    <w:rsid w:val="00421552"/>
    <w:rsid w:val="004215FA"/>
    <w:rsid w:val="00422874"/>
    <w:rsid w:val="004228EC"/>
    <w:rsid w:val="00422982"/>
    <w:rsid w:val="00422C61"/>
    <w:rsid w:val="004241E3"/>
    <w:rsid w:val="00424D01"/>
    <w:rsid w:val="00425390"/>
    <w:rsid w:val="004261C0"/>
    <w:rsid w:val="00426939"/>
    <w:rsid w:val="00426D72"/>
    <w:rsid w:val="0042722D"/>
    <w:rsid w:val="00427439"/>
    <w:rsid w:val="004276B1"/>
    <w:rsid w:val="00427BE5"/>
    <w:rsid w:val="004310DD"/>
    <w:rsid w:val="0043166A"/>
    <w:rsid w:val="00432461"/>
    <w:rsid w:val="004327DC"/>
    <w:rsid w:val="00432813"/>
    <w:rsid w:val="0043290B"/>
    <w:rsid w:val="00432AE4"/>
    <w:rsid w:val="00433AC1"/>
    <w:rsid w:val="00433FF6"/>
    <w:rsid w:val="0043437B"/>
    <w:rsid w:val="00434F21"/>
    <w:rsid w:val="00435092"/>
    <w:rsid w:val="0043531C"/>
    <w:rsid w:val="004355C4"/>
    <w:rsid w:val="00435B78"/>
    <w:rsid w:val="00435BF7"/>
    <w:rsid w:val="00436086"/>
    <w:rsid w:val="00436230"/>
    <w:rsid w:val="00436C6B"/>
    <w:rsid w:val="00437018"/>
    <w:rsid w:val="00437136"/>
    <w:rsid w:val="00437692"/>
    <w:rsid w:val="0043779D"/>
    <w:rsid w:val="00440405"/>
    <w:rsid w:val="0044075F"/>
    <w:rsid w:val="0044086E"/>
    <w:rsid w:val="00440892"/>
    <w:rsid w:val="004408FA"/>
    <w:rsid w:val="004409DF"/>
    <w:rsid w:val="00441440"/>
    <w:rsid w:val="00442665"/>
    <w:rsid w:val="00443140"/>
    <w:rsid w:val="004432EC"/>
    <w:rsid w:val="004433B4"/>
    <w:rsid w:val="00443866"/>
    <w:rsid w:val="0044392C"/>
    <w:rsid w:val="004449E5"/>
    <w:rsid w:val="00444DE0"/>
    <w:rsid w:val="004452CA"/>
    <w:rsid w:val="004453A1"/>
    <w:rsid w:val="00445D6D"/>
    <w:rsid w:val="00446855"/>
    <w:rsid w:val="00447090"/>
    <w:rsid w:val="004470C3"/>
    <w:rsid w:val="00447253"/>
    <w:rsid w:val="004473FB"/>
    <w:rsid w:val="0044783E"/>
    <w:rsid w:val="00447F7D"/>
    <w:rsid w:val="0045066C"/>
    <w:rsid w:val="00451A92"/>
    <w:rsid w:val="00451F93"/>
    <w:rsid w:val="00452B89"/>
    <w:rsid w:val="00453156"/>
    <w:rsid w:val="004535E2"/>
    <w:rsid w:val="0045371E"/>
    <w:rsid w:val="00453AED"/>
    <w:rsid w:val="0045427D"/>
    <w:rsid w:val="00454395"/>
    <w:rsid w:val="00454441"/>
    <w:rsid w:val="00454502"/>
    <w:rsid w:val="00454CE9"/>
    <w:rsid w:val="00454D40"/>
    <w:rsid w:val="00455040"/>
    <w:rsid w:val="00455082"/>
    <w:rsid w:val="00455457"/>
    <w:rsid w:val="0045573D"/>
    <w:rsid w:val="00455A6E"/>
    <w:rsid w:val="004563D7"/>
    <w:rsid w:val="00456936"/>
    <w:rsid w:val="004575CD"/>
    <w:rsid w:val="0045760D"/>
    <w:rsid w:val="0046070E"/>
    <w:rsid w:val="004608CD"/>
    <w:rsid w:val="00460940"/>
    <w:rsid w:val="0046121A"/>
    <w:rsid w:val="00461428"/>
    <w:rsid w:val="004629A2"/>
    <w:rsid w:val="00462F17"/>
    <w:rsid w:val="00463AF3"/>
    <w:rsid w:val="00463BE2"/>
    <w:rsid w:val="00464101"/>
    <w:rsid w:val="004641A8"/>
    <w:rsid w:val="00464263"/>
    <w:rsid w:val="00464779"/>
    <w:rsid w:val="00464FFE"/>
    <w:rsid w:val="00465DAD"/>
    <w:rsid w:val="00465F63"/>
    <w:rsid w:val="00465F73"/>
    <w:rsid w:val="0046636C"/>
    <w:rsid w:val="00466B5B"/>
    <w:rsid w:val="00466D67"/>
    <w:rsid w:val="00466F24"/>
    <w:rsid w:val="0046716A"/>
    <w:rsid w:val="0046720A"/>
    <w:rsid w:val="0046762B"/>
    <w:rsid w:val="00467C8E"/>
    <w:rsid w:val="00471196"/>
    <w:rsid w:val="004713A5"/>
    <w:rsid w:val="00471515"/>
    <w:rsid w:val="004719E7"/>
    <w:rsid w:val="00471AF9"/>
    <w:rsid w:val="00471F57"/>
    <w:rsid w:val="00472268"/>
    <w:rsid w:val="004724D9"/>
    <w:rsid w:val="00472572"/>
    <w:rsid w:val="00472620"/>
    <w:rsid w:val="0047285F"/>
    <w:rsid w:val="004729D9"/>
    <w:rsid w:val="00473597"/>
    <w:rsid w:val="00473799"/>
    <w:rsid w:val="004739DF"/>
    <w:rsid w:val="0047414D"/>
    <w:rsid w:val="004741A6"/>
    <w:rsid w:val="0047454E"/>
    <w:rsid w:val="00474AAB"/>
    <w:rsid w:val="00474FA2"/>
    <w:rsid w:val="004757C4"/>
    <w:rsid w:val="00475EA8"/>
    <w:rsid w:val="00475F3D"/>
    <w:rsid w:val="00475F88"/>
    <w:rsid w:val="004764BB"/>
    <w:rsid w:val="0047665E"/>
    <w:rsid w:val="00476E3B"/>
    <w:rsid w:val="004770BF"/>
    <w:rsid w:val="0047792E"/>
    <w:rsid w:val="00477B18"/>
    <w:rsid w:val="00477CC2"/>
    <w:rsid w:val="00477E7B"/>
    <w:rsid w:val="004802CA"/>
    <w:rsid w:val="004803F7"/>
    <w:rsid w:val="004804C5"/>
    <w:rsid w:val="00480D67"/>
    <w:rsid w:val="00480F85"/>
    <w:rsid w:val="0048193E"/>
    <w:rsid w:val="00481A38"/>
    <w:rsid w:val="00481A87"/>
    <w:rsid w:val="00481FB6"/>
    <w:rsid w:val="00483DD0"/>
    <w:rsid w:val="00484EB7"/>
    <w:rsid w:val="00485552"/>
    <w:rsid w:val="0048576F"/>
    <w:rsid w:val="0048586A"/>
    <w:rsid w:val="00485E0C"/>
    <w:rsid w:val="0048660A"/>
    <w:rsid w:val="004868FD"/>
    <w:rsid w:val="0048719C"/>
    <w:rsid w:val="004873CC"/>
    <w:rsid w:val="00487E58"/>
    <w:rsid w:val="00487FB0"/>
    <w:rsid w:val="0049005D"/>
    <w:rsid w:val="00490387"/>
    <w:rsid w:val="00490630"/>
    <w:rsid w:val="00490856"/>
    <w:rsid w:val="00490D73"/>
    <w:rsid w:val="0049117E"/>
    <w:rsid w:val="00491683"/>
    <w:rsid w:val="00491B70"/>
    <w:rsid w:val="00492661"/>
    <w:rsid w:val="00492795"/>
    <w:rsid w:val="004928FE"/>
    <w:rsid w:val="00492AE7"/>
    <w:rsid w:val="00492C18"/>
    <w:rsid w:val="00493434"/>
    <w:rsid w:val="004936E7"/>
    <w:rsid w:val="00493C70"/>
    <w:rsid w:val="004942DE"/>
    <w:rsid w:val="00494B23"/>
    <w:rsid w:val="0049543D"/>
    <w:rsid w:val="004955A4"/>
    <w:rsid w:val="004959F6"/>
    <w:rsid w:val="004965B5"/>
    <w:rsid w:val="0049668D"/>
    <w:rsid w:val="004973C2"/>
    <w:rsid w:val="004979A0"/>
    <w:rsid w:val="004A008B"/>
    <w:rsid w:val="004A02F4"/>
    <w:rsid w:val="004A06B7"/>
    <w:rsid w:val="004A0925"/>
    <w:rsid w:val="004A0940"/>
    <w:rsid w:val="004A0960"/>
    <w:rsid w:val="004A0C62"/>
    <w:rsid w:val="004A0F0F"/>
    <w:rsid w:val="004A204E"/>
    <w:rsid w:val="004A23CF"/>
    <w:rsid w:val="004A255B"/>
    <w:rsid w:val="004A284E"/>
    <w:rsid w:val="004A2C4A"/>
    <w:rsid w:val="004A3713"/>
    <w:rsid w:val="004A3C8C"/>
    <w:rsid w:val="004A411D"/>
    <w:rsid w:val="004A413B"/>
    <w:rsid w:val="004A4C6C"/>
    <w:rsid w:val="004A4C8C"/>
    <w:rsid w:val="004A504C"/>
    <w:rsid w:val="004A50FC"/>
    <w:rsid w:val="004A5497"/>
    <w:rsid w:val="004A58DF"/>
    <w:rsid w:val="004A6324"/>
    <w:rsid w:val="004A6B04"/>
    <w:rsid w:val="004A7040"/>
    <w:rsid w:val="004A744C"/>
    <w:rsid w:val="004A7B90"/>
    <w:rsid w:val="004A7D83"/>
    <w:rsid w:val="004A7DAD"/>
    <w:rsid w:val="004B0ADE"/>
    <w:rsid w:val="004B0C7F"/>
    <w:rsid w:val="004B1918"/>
    <w:rsid w:val="004B1EAE"/>
    <w:rsid w:val="004B1F24"/>
    <w:rsid w:val="004B1FF2"/>
    <w:rsid w:val="004B3261"/>
    <w:rsid w:val="004B3BB1"/>
    <w:rsid w:val="004B4014"/>
    <w:rsid w:val="004B467D"/>
    <w:rsid w:val="004B51CB"/>
    <w:rsid w:val="004B5282"/>
    <w:rsid w:val="004B529F"/>
    <w:rsid w:val="004B52C4"/>
    <w:rsid w:val="004B5859"/>
    <w:rsid w:val="004B5D3B"/>
    <w:rsid w:val="004B5FB6"/>
    <w:rsid w:val="004B6A34"/>
    <w:rsid w:val="004B77CD"/>
    <w:rsid w:val="004B7972"/>
    <w:rsid w:val="004C1274"/>
    <w:rsid w:val="004C1316"/>
    <w:rsid w:val="004C1A54"/>
    <w:rsid w:val="004C234A"/>
    <w:rsid w:val="004C2406"/>
    <w:rsid w:val="004C28A3"/>
    <w:rsid w:val="004C29E9"/>
    <w:rsid w:val="004C2F5D"/>
    <w:rsid w:val="004C30F2"/>
    <w:rsid w:val="004C340B"/>
    <w:rsid w:val="004C4010"/>
    <w:rsid w:val="004C49E8"/>
    <w:rsid w:val="004C4F69"/>
    <w:rsid w:val="004C5A95"/>
    <w:rsid w:val="004C5D75"/>
    <w:rsid w:val="004C66D8"/>
    <w:rsid w:val="004D0053"/>
    <w:rsid w:val="004D0222"/>
    <w:rsid w:val="004D04B3"/>
    <w:rsid w:val="004D086A"/>
    <w:rsid w:val="004D09C9"/>
    <w:rsid w:val="004D12B7"/>
    <w:rsid w:val="004D139B"/>
    <w:rsid w:val="004D34FD"/>
    <w:rsid w:val="004D3A46"/>
    <w:rsid w:val="004D3F76"/>
    <w:rsid w:val="004D3FFF"/>
    <w:rsid w:val="004D40FB"/>
    <w:rsid w:val="004D4191"/>
    <w:rsid w:val="004D4279"/>
    <w:rsid w:val="004D49CD"/>
    <w:rsid w:val="004D4F1F"/>
    <w:rsid w:val="004D52CA"/>
    <w:rsid w:val="004D5A9A"/>
    <w:rsid w:val="004D5BD1"/>
    <w:rsid w:val="004D5E88"/>
    <w:rsid w:val="004D64E8"/>
    <w:rsid w:val="004D6A8C"/>
    <w:rsid w:val="004D6C72"/>
    <w:rsid w:val="004D71BB"/>
    <w:rsid w:val="004D7308"/>
    <w:rsid w:val="004D74A1"/>
    <w:rsid w:val="004D7BFC"/>
    <w:rsid w:val="004D7D5D"/>
    <w:rsid w:val="004E01F8"/>
    <w:rsid w:val="004E098C"/>
    <w:rsid w:val="004E0FFE"/>
    <w:rsid w:val="004E14A4"/>
    <w:rsid w:val="004E1BC5"/>
    <w:rsid w:val="004E1D34"/>
    <w:rsid w:val="004E234F"/>
    <w:rsid w:val="004E2A06"/>
    <w:rsid w:val="004E2C32"/>
    <w:rsid w:val="004E2F14"/>
    <w:rsid w:val="004E4175"/>
    <w:rsid w:val="004E4D77"/>
    <w:rsid w:val="004E5304"/>
    <w:rsid w:val="004E5D90"/>
    <w:rsid w:val="004E671F"/>
    <w:rsid w:val="004E6BB5"/>
    <w:rsid w:val="004E6BD4"/>
    <w:rsid w:val="004E7538"/>
    <w:rsid w:val="004E7FEC"/>
    <w:rsid w:val="004F047E"/>
    <w:rsid w:val="004F05B5"/>
    <w:rsid w:val="004F0F7A"/>
    <w:rsid w:val="004F0F8D"/>
    <w:rsid w:val="004F1205"/>
    <w:rsid w:val="004F1946"/>
    <w:rsid w:val="004F19D7"/>
    <w:rsid w:val="004F20C9"/>
    <w:rsid w:val="004F2279"/>
    <w:rsid w:val="004F2992"/>
    <w:rsid w:val="004F29CA"/>
    <w:rsid w:val="004F2A17"/>
    <w:rsid w:val="004F2A21"/>
    <w:rsid w:val="004F2C95"/>
    <w:rsid w:val="004F3B3F"/>
    <w:rsid w:val="004F3D99"/>
    <w:rsid w:val="004F3EA0"/>
    <w:rsid w:val="004F45FC"/>
    <w:rsid w:val="004F4ACE"/>
    <w:rsid w:val="004F4AE7"/>
    <w:rsid w:val="004F51CF"/>
    <w:rsid w:val="004F58DF"/>
    <w:rsid w:val="004F5E33"/>
    <w:rsid w:val="004F69D7"/>
    <w:rsid w:val="004F736C"/>
    <w:rsid w:val="004F7753"/>
    <w:rsid w:val="004F7BD9"/>
    <w:rsid w:val="0050000A"/>
    <w:rsid w:val="005008EF"/>
    <w:rsid w:val="00500BAA"/>
    <w:rsid w:val="00501394"/>
    <w:rsid w:val="005013AC"/>
    <w:rsid w:val="00501421"/>
    <w:rsid w:val="0050144C"/>
    <w:rsid w:val="005017BB"/>
    <w:rsid w:val="00501D1D"/>
    <w:rsid w:val="00501D30"/>
    <w:rsid w:val="00502037"/>
    <w:rsid w:val="0050343D"/>
    <w:rsid w:val="0050385C"/>
    <w:rsid w:val="0050401C"/>
    <w:rsid w:val="00504114"/>
    <w:rsid w:val="00504EA9"/>
    <w:rsid w:val="00505577"/>
    <w:rsid w:val="005055EE"/>
    <w:rsid w:val="005056D7"/>
    <w:rsid w:val="00505BD8"/>
    <w:rsid w:val="005067DA"/>
    <w:rsid w:val="005072C0"/>
    <w:rsid w:val="00507938"/>
    <w:rsid w:val="00507CA5"/>
    <w:rsid w:val="00510219"/>
    <w:rsid w:val="00510245"/>
    <w:rsid w:val="005104DE"/>
    <w:rsid w:val="00510574"/>
    <w:rsid w:val="005106BB"/>
    <w:rsid w:val="00510DE5"/>
    <w:rsid w:val="005111F8"/>
    <w:rsid w:val="00511ECA"/>
    <w:rsid w:val="00512234"/>
    <w:rsid w:val="00512926"/>
    <w:rsid w:val="00512989"/>
    <w:rsid w:val="00512C07"/>
    <w:rsid w:val="00512C8D"/>
    <w:rsid w:val="00513117"/>
    <w:rsid w:val="005142D9"/>
    <w:rsid w:val="0051433E"/>
    <w:rsid w:val="005162DA"/>
    <w:rsid w:val="0051692B"/>
    <w:rsid w:val="005170A0"/>
    <w:rsid w:val="0051760E"/>
    <w:rsid w:val="005177EA"/>
    <w:rsid w:val="005201FA"/>
    <w:rsid w:val="005206F9"/>
    <w:rsid w:val="00520FE9"/>
    <w:rsid w:val="00521834"/>
    <w:rsid w:val="0052189A"/>
    <w:rsid w:val="0052199F"/>
    <w:rsid w:val="0052220B"/>
    <w:rsid w:val="0052271E"/>
    <w:rsid w:val="00522D81"/>
    <w:rsid w:val="00522DE3"/>
    <w:rsid w:val="005233CC"/>
    <w:rsid w:val="0052371F"/>
    <w:rsid w:val="0052384E"/>
    <w:rsid w:val="00523F25"/>
    <w:rsid w:val="00524603"/>
    <w:rsid w:val="00524871"/>
    <w:rsid w:val="00524F3F"/>
    <w:rsid w:val="0052539A"/>
    <w:rsid w:val="0052580A"/>
    <w:rsid w:val="0052594F"/>
    <w:rsid w:val="00525C62"/>
    <w:rsid w:val="005264D8"/>
    <w:rsid w:val="00527253"/>
    <w:rsid w:val="00527699"/>
    <w:rsid w:val="00527C3A"/>
    <w:rsid w:val="005302B7"/>
    <w:rsid w:val="005307CD"/>
    <w:rsid w:val="00530D56"/>
    <w:rsid w:val="005312D2"/>
    <w:rsid w:val="005317D0"/>
    <w:rsid w:val="00531CB3"/>
    <w:rsid w:val="00531CC7"/>
    <w:rsid w:val="00532505"/>
    <w:rsid w:val="005328D3"/>
    <w:rsid w:val="0053296A"/>
    <w:rsid w:val="0053308E"/>
    <w:rsid w:val="005338F9"/>
    <w:rsid w:val="00533C02"/>
    <w:rsid w:val="0053518D"/>
    <w:rsid w:val="0053543A"/>
    <w:rsid w:val="00535788"/>
    <w:rsid w:val="005357B5"/>
    <w:rsid w:val="0053584A"/>
    <w:rsid w:val="0053596E"/>
    <w:rsid w:val="005365C4"/>
    <w:rsid w:val="0053722E"/>
    <w:rsid w:val="00537E5F"/>
    <w:rsid w:val="005406A1"/>
    <w:rsid w:val="00540845"/>
    <w:rsid w:val="00540CCE"/>
    <w:rsid w:val="00540F8C"/>
    <w:rsid w:val="005410FB"/>
    <w:rsid w:val="00541731"/>
    <w:rsid w:val="0054284E"/>
    <w:rsid w:val="00542A02"/>
    <w:rsid w:val="00542AA5"/>
    <w:rsid w:val="00542B9B"/>
    <w:rsid w:val="00542DBD"/>
    <w:rsid w:val="0054309F"/>
    <w:rsid w:val="00543402"/>
    <w:rsid w:val="0054345D"/>
    <w:rsid w:val="00543482"/>
    <w:rsid w:val="005436EB"/>
    <w:rsid w:val="0054396D"/>
    <w:rsid w:val="00543F6D"/>
    <w:rsid w:val="0054458E"/>
    <w:rsid w:val="00544963"/>
    <w:rsid w:val="00544C77"/>
    <w:rsid w:val="0054503E"/>
    <w:rsid w:val="005458D4"/>
    <w:rsid w:val="00545BDF"/>
    <w:rsid w:val="00546312"/>
    <w:rsid w:val="00546620"/>
    <w:rsid w:val="00546FA8"/>
    <w:rsid w:val="00546FB5"/>
    <w:rsid w:val="0054741B"/>
    <w:rsid w:val="00547D77"/>
    <w:rsid w:val="00547E40"/>
    <w:rsid w:val="005500D0"/>
    <w:rsid w:val="00550B3B"/>
    <w:rsid w:val="00551537"/>
    <w:rsid w:val="0055167E"/>
    <w:rsid w:val="00551D37"/>
    <w:rsid w:val="00551E5E"/>
    <w:rsid w:val="00552450"/>
    <w:rsid w:val="0055319E"/>
    <w:rsid w:val="005531C7"/>
    <w:rsid w:val="00554029"/>
    <w:rsid w:val="005546CB"/>
    <w:rsid w:val="00554AE7"/>
    <w:rsid w:val="005557CC"/>
    <w:rsid w:val="00555856"/>
    <w:rsid w:val="00555D92"/>
    <w:rsid w:val="0055628C"/>
    <w:rsid w:val="0055724A"/>
    <w:rsid w:val="00560A04"/>
    <w:rsid w:val="00561904"/>
    <w:rsid w:val="005619A9"/>
    <w:rsid w:val="00561F12"/>
    <w:rsid w:val="0056222C"/>
    <w:rsid w:val="005624F5"/>
    <w:rsid w:val="0056251F"/>
    <w:rsid w:val="00562582"/>
    <w:rsid w:val="005627E4"/>
    <w:rsid w:val="005631CE"/>
    <w:rsid w:val="005635BE"/>
    <w:rsid w:val="00563663"/>
    <w:rsid w:val="0056369D"/>
    <w:rsid w:val="005636C9"/>
    <w:rsid w:val="0056397C"/>
    <w:rsid w:val="00564518"/>
    <w:rsid w:val="0056457A"/>
    <w:rsid w:val="00564856"/>
    <w:rsid w:val="005649E6"/>
    <w:rsid w:val="00564EF8"/>
    <w:rsid w:val="00565001"/>
    <w:rsid w:val="00565037"/>
    <w:rsid w:val="00565139"/>
    <w:rsid w:val="005651D3"/>
    <w:rsid w:val="0056553A"/>
    <w:rsid w:val="005656DE"/>
    <w:rsid w:val="005658BB"/>
    <w:rsid w:val="00565A06"/>
    <w:rsid w:val="00566D26"/>
    <w:rsid w:val="0056749B"/>
    <w:rsid w:val="005677F0"/>
    <w:rsid w:val="00570094"/>
    <w:rsid w:val="00570435"/>
    <w:rsid w:val="005705F0"/>
    <w:rsid w:val="00570B4B"/>
    <w:rsid w:val="00570DA4"/>
    <w:rsid w:val="00571331"/>
    <w:rsid w:val="00571405"/>
    <w:rsid w:val="005715D7"/>
    <w:rsid w:val="005716AB"/>
    <w:rsid w:val="005718B4"/>
    <w:rsid w:val="005719A5"/>
    <w:rsid w:val="00571D10"/>
    <w:rsid w:val="005724B4"/>
    <w:rsid w:val="005729F9"/>
    <w:rsid w:val="00572F16"/>
    <w:rsid w:val="0057339C"/>
    <w:rsid w:val="00573924"/>
    <w:rsid w:val="00573C22"/>
    <w:rsid w:val="00573FF3"/>
    <w:rsid w:val="005741E6"/>
    <w:rsid w:val="00574597"/>
    <w:rsid w:val="005753C5"/>
    <w:rsid w:val="005756E4"/>
    <w:rsid w:val="005759A0"/>
    <w:rsid w:val="00575C15"/>
    <w:rsid w:val="00576104"/>
    <w:rsid w:val="0057746F"/>
    <w:rsid w:val="00577623"/>
    <w:rsid w:val="00577B60"/>
    <w:rsid w:val="00580700"/>
    <w:rsid w:val="005811CE"/>
    <w:rsid w:val="005816E3"/>
    <w:rsid w:val="00581C8E"/>
    <w:rsid w:val="00581CD3"/>
    <w:rsid w:val="00583311"/>
    <w:rsid w:val="005834BD"/>
    <w:rsid w:val="0058370B"/>
    <w:rsid w:val="00583ACA"/>
    <w:rsid w:val="00583CA1"/>
    <w:rsid w:val="00583D71"/>
    <w:rsid w:val="00583F65"/>
    <w:rsid w:val="005851A0"/>
    <w:rsid w:val="005853CC"/>
    <w:rsid w:val="00585698"/>
    <w:rsid w:val="005856FC"/>
    <w:rsid w:val="005857EF"/>
    <w:rsid w:val="00585A56"/>
    <w:rsid w:val="00585C55"/>
    <w:rsid w:val="00585D15"/>
    <w:rsid w:val="00585EFF"/>
    <w:rsid w:val="00586623"/>
    <w:rsid w:val="005874AE"/>
    <w:rsid w:val="00587895"/>
    <w:rsid w:val="005879FF"/>
    <w:rsid w:val="00587B8C"/>
    <w:rsid w:val="0059008C"/>
    <w:rsid w:val="00590291"/>
    <w:rsid w:val="0059059D"/>
    <w:rsid w:val="005907D2"/>
    <w:rsid w:val="005907F4"/>
    <w:rsid w:val="00590805"/>
    <w:rsid w:val="005908F8"/>
    <w:rsid w:val="005909B8"/>
    <w:rsid w:val="00590BE5"/>
    <w:rsid w:val="00590CF8"/>
    <w:rsid w:val="0059104C"/>
    <w:rsid w:val="00591426"/>
    <w:rsid w:val="0059169B"/>
    <w:rsid w:val="0059188C"/>
    <w:rsid w:val="00591CE0"/>
    <w:rsid w:val="00591E16"/>
    <w:rsid w:val="00592CD2"/>
    <w:rsid w:val="00592E29"/>
    <w:rsid w:val="00592E9E"/>
    <w:rsid w:val="00592F47"/>
    <w:rsid w:val="00593354"/>
    <w:rsid w:val="00593447"/>
    <w:rsid w:val="005939D2"/>
    <w:rsid w:val="00593BA7"/>
    <w:rsid w:val="005943D3"/>
    <w:rsid w:val="0059545F"/>
    <w:rsid w:val="0059577B"/>
    <w:rsid w:val="00595B1D"/>
    <w:rsid w:val="00595B50"/>
    <w:rsid w:val="00595D7F"/>
    <w:rsid w:val="00595E91"/>
    <w:rsid w:val="00596E1B"/>
    <w:rsid w:val="00597414"/>
    <w:rsid w:val="00597769"/>
    <w:rsid w:val="00597C96"/>
    <w:rsid w:val="00597D23"/>
    <w:rsid w:val="005A1025"/>
    <w:rsid w:val="005A1211"/>
    <w:rsid w:val="005A1BF2"/>
    <w:rsid w:val="005A2145"/>
    <w:rsid w:val="005A23A5"/>
    <w:rsid w:val="005A2EA1"/>
    <w:rsid w:val="005A34DE"/>
    <w:rsid w:val="005A4411"/>
    <w:rsid w:val="005A4456"/>
    <w:rsid w:val="005A4A71"/>
    <w:rsid w:val="005A4C72"/>
    <w:rsid w:val="005A4D06"/>
    <w:rsid w:val="005A5023"/>
    <w:rsid w:val="005A5076"/>
    <w:rsid w:val="005A56CF"/>
    <w:rsid w:val="005A5BBC"/>
    <w:rsid w:val="005A5E48"/>
    <w:rsid w:val="005A62AF"/>
    <w:rsid w:val="005A62CF"/>
    <w:rsid w:val="005A740D"/>
    <w:rsid w:val="005A742F"/>
    <w:rsid w:val="005A79F6"/>
    <w:rsid w:val="005A7B20"/>
    <w:rsid w:val="005A7C70"/>
    <w:rsid w:val="005B03E8"/>
    <w:rsid w:val="005B059E"/>
    <w:rsid w:val="005B05F7"/>
    <w:rsid w:val="005B074B"/>
    <w:rsid w:val="005B0830"/>
    <w:rsid w:val="005B0B41"/>
    <w:rsid w:val="005B0FC2"/>
    <w:rsid w:val="005B1101"/>
    <w:rsid w:val="005B11B7"/>
    <w:rsid w:val="005B12DF"/>
    <w:rsid w:val="005B13B3"/>
    <w:rsid w:val="005B2070"/>
    <w:rsid w:val="005B21E3"/>
    <w:rsid w:val="005B2703"/>
    <w:rsid w:val="005B28DB"/>
    <w:rsid w:val="005B34DF"/>
    <w:rsid w:val="005B3833"/>
    <w:rsid w:val="005B43F4"/>
    <w:rsid w:val="005B4758"/>
    <w:rsid w:val="005B4ED8"/>
    <w:rsid w:val="005B50A3"/>
    <w:rsid w:val="005B5828"/>
    <w:rsid w:val="005B5C24"/>
    <w:rsid w:val="005B6376"/>
    <w:rsid w:val="005B65E9"/>
    <w:rsid w:val="005B66A9"/>
    <w:rsid w:val="005B6790"/>
    <w:rsid w:val="005B6D3E"/>
    <w:rsid w:val="005B74A0"/>
    <w:rsid w:val="005B7544"/>
    <w:rsid w:val="005B7566"/>
    <w:rsid w:val="005B7F6C"/>
    <w:rsid w:val="005C11AB"/>
    <w:rsid w:val="005C1538"/>
    <w:rsid w:val="005C19AB"/>
    <w:rsid w:val="005C1F8F"/>
    <w:rsid w:val="005C22D8"/>
    <w:rsid w:val="005C23B2"/>
    <w:rsid w:val="005C23D5"/>
    <w:rsid w:val="005C2431"/>
    <w:rsid w:val="005C319A"/>
    <w:rsid w:val="005C37B9"/>
    <w:rsid w:val="005C3A93"/>
    <w:rsid w:val="005C41A2"/>
    <w:rsid w:val="005C47A2"/>
    <w:rsid w:val="005C545E"/>
    <w:rsid w:val="005C547F"/>
    <w:rsid w:val="005C6D92"/>
    <w:rsid w:val="005C6EFE"/>
    <w:rsid w:val="005C704C"/>
    <w:rsid w:val="005C73E2"/>
    <w:rsid w:val="005C75E1"/>
    <w:rsid w:val="005C7687"/>
    <w:rsid w:val="005D0052"/>
    <w:rsid w:val="005D0F73"/>
    <w:rsid w:val="005D10CE"/>
    <w:rsid w:val="005D1425"/>
    <w:rsid w:val="005D1760"/>
    <w:rsid w:val="005D1EB5"/>
    <w:rsid w:val="005D2132"/>
    <w:rsid w:val="005D2498"/>
    <w:rsid w:val="005D32C9"/>
    <w:rsid w:val="005D3AB7"/>
    <w:rsid w:val="005D4765"/>
    <w:rsid w:val="005D51B0"/>
    <w:rsid w:val="005D530F"/>
    <w:rsid w:val="005D58F3"/>
    <w:rsid w:val="005D591F"/>
    <w:rsid w:val="005D7069"/>
    <w:rsid w:val="005D7895"/>
    <w:rsid w:val="005E07D7"/>
    <w:rsid w:val="005E0E54"/>
    <w:rsid w:val="005E11F4"/>
    <w:rsid w:val="005E12BC"/>
    <w:rsid w:val="005E1666"/>
    <w:rsid w:val="005E1922"/>
    <w:rsid w:val="005E1A22"/>
    <w:rsid w:val="005E1D1E"/>
    <w:rsid w:val="005E1DBE"/>
    <w:rsid w:val="005E2056"/>
    <w:rsid w:val="005E2203"/>
    <w:rsid w:val="005E2440"/>
    <w:rsid w:val="005E2C1B"/>
    <w:rsid w:val="005E2ECA"/>
    <w:rsid w:val="005E3653"/>
    <w:rsid w:val="005E3CC1"/>
    <w:rsid w:val="005E3DE8"/>
    <w:rsid w:val="005E4E64"/>
    <w:rsid w:val="005E4F7A"/>
    <w:rsid w:val="005E50FA"/>
    <w:rsid w:val="005E58D7"/>
    <w:rsid w:val="005E6D9E"/>
    <w:rsid w:val="005E6FDA"/>
    <w:rsid w:val="005E76DA"/>
    <w:rsid w:val="005E79B5"/>
    <w:rsid w:val="005E7A7E"/>
    <w:rsid w:val="005F02D4"/>
    <w:rsid w:val="005F06A8"/>
    <w:rsid w:val="005F0805"/>
    <w:rsid w:val="005F0E47"/>
    <w:rsid w:val="005F10E5"/>
    <w:rsid w:val="005F1203"/>
    <w:rsid w:val="005F143C"/>
    <w:rsid w:val="005F1591"/>
    <w:rsid w:val="005F1BA4"/>
    <w:rsid w:val="005F1C27"/>
    <w:rsid w:val="005F25C9"/>
    <w:rsid w:val="005F292D"/>
    <w:rsid w:val="005F30E5"/>
    <w:rsid w:val="005F3437"/>
    <w:rsid w:val="005F35D9"/>
    <w:rsid w:val="005F3837"/>
    <w:rsid w:val="005F395F"/>
    <w:rsid w:val="005F3D15"/>
    <w:rsid w:val="005F3EED"/>
    <w:rsid w:val="005F469A"/>
    <w:rsid w:val="005F4716"/>
    <w:rsid w:val="005F500E"/>
    <w:rsid w:val="005F523A"/>
    <w:rsid w:val="005F5EE3"/>
    <w:rsid w:val="005F66B4"/>
    <w:rsid w:val="005F6B2A"/>
    <w:rsid w:val="005F6ED8"/>
    <w:rsid w:val="005F7230"/>
    <w:rsid w:val="005F7316"/>
    <w:rsid w:val="005F7C8D"/>
    <w:rsid w:val="005F7D59"/>
    <w:rsid w:val="005F7EC0"/>
    <w:rsid w:val="006010A5"/>
    <w:rsid w:val="006010C6"/>
    <w:rsid w:val="00601644"/>
    <w:rsid w:val="006018D1"/>
    <w:rsid w:val="00601D9F"/>
    <w:rsid w:val="00602D4F"/>
    <w:rsid w:val="00603055"/>
    <w:rsid w:val="00603D2D"/>
    <w:rsid w:val="00604751"/>
    <w:rsid w:val="006048A8"/>
    <w:rsid w:val="00604A9B"/>
    <w:rsid w:val="00605380"/>
    <w:rsid w:val="00605745"/>
    <w:rsid w:val="00605777"/>
    <w:rsid w:val="00605D4B"/>
    <w:rsid w:val="0060625A"/>
    <w:rsid w:val="00606D85"/>
    <w:rsid w:val="00607023"/>
    <w:rsid w:val="006079DB"/>
    <w:rsid w:val="00607C6D"/>
    <w:rsid w:val="00607FBE"/>
    <w:rsid w:val="006115DE"/>
    <w:rsid w:val="00611BD9"/>
    <w:rsid w:val="00612171"/>
    <w:rsid w:val="006122C9"/>
    <w:rsid w:val="0061286C"/>
    <w:rsid w:val="00612C0F"/>
    <w:rsid w:val="00612FCE"/>
    <w:rsid w:val="00614419"/>
    <w:rsid w:val="006146D0"/>
    <w:rsid w:val="00614B11"/>
    <w:rsid w:val="00614F29"/>
    <w:rsid w:val="00615508"/>
    <w:rsid w:val="006161F8"/>
    <w:rsid w:val="00616606"/>
    <w:rsid w:val="00616AF6"/>
    <w:rsid w:val="00617A60"/>
    <w:rsid w:val="00620BB3"/>
    <w:rsid w:val="006211C4"/>
    <w:rsid w:val="00621279"/>
    <w:rsid w:val="00621387"/>
    <w:rsid w:val="00621825"/>
    <w:rsid w:val="00621A4B"/>
    <w:rsid w:val="00621ABA"/>
    <w:rsid w:val="00622197"/>
    <w:rsid w:val="00622929"/>
    <w:rsid w:val="00622C06"/>
    <w:rsid w:val="0062334B"/>
    <w:rsid w:val="0062340F"/>
    <w:rsid w:val="006241EB"/>
    <w:rsid w:val="00624474"/>
    <w:rsid w:val="00624814"/>
    <w:rsid w:val="0062518B"/>
    <w:rsid w:val="00625277"/>
    <w:rsid w:val="0062534C"/>
    <w:rsid w:val="0062543C"/>
    <w:rsid w:val="00626770"/>
    <w:rsid w:val="00626F30"/>
    <w:rsid w:val="00627003"/>
    <w:rsid w:val="006270D6"/>
    <w:rsid w:val="006306A0"/>
    <w:rsid w:val="00631033"/>
    <w:rsid w:val="006310ED"/>
    <w:rsid w:val="00631511"/>
    <w:rsid w:val="00631E95"/>
    <w:rsid w:val="00631F21"/>
    <w:rsid w:val="00631FE0"/>
    <w:rsid w:val="006321BB"/>
    <w:rsid w:val="0063225C"/>
    <w:rsid w:val="00633B97"/>
    <w:rsid w:val="00634320"/>
    <w:rsid w:val="00634FDC"/>
    <w:rsid w:val="006350E1"/>
    <w:rsid w:val="0063535B"/>
    <w:rsid w:val="006358B2"/>
    <w:rsid w:val="0063606F"/>
    <w:rsid w:val="00636DFF"/>
    <w:rsid w:val="006375CD"/>
    <w:rsid w:val="0064048F"/>
    <w:rsid w:val="0064055D"/>
    <w:rsid w:val="00640680"/>
    <w:rsid w:val="00640D26"/>
    <w:rsid w:val="00640FD9"/>
    <w:rsid w:val="0064157C"/>
    <w:rsid w:val="00641735"/>
    <w:rsid w:val="00641B8C"/>
    <w:rsid w:val="00641E5C"/>
    <w:rsid w:val="006423B5"/>
    <w:rsid w:val="006423CC"/>
    <w:rsid w:val="006426E4"/>
    <w:rsid w:val="00642990"/>
    <w:rsid w:val="00642F55"/>
    <w:rsid w:val="0064358F"/>
    <w:rsid w:val="0064476F"/>
    <w:rsid w:val="00644B95"/>
    <w:rsid w:val="00644D31"/>
    <w:rsid w:val="00645523"/>
    <w:rsid w:val="0064599A"/>
    <w:rsid w:val="00645B14"/>
    <w:rsid w:val="00645B46"/>
    <w:rsid w:val="00645C76"/>
    <w:rsid w:val="00645EBC"/>
    <w:rsid w:val="00645F90"/>
    <w:rsid w:val="00646175"/>
    <w:rsid w:val="00646E73"/>
    <w:rsid w:val="00646F50"/>
    <w:rsid w:val="0064705C"/>
    <w:rsid w:val="006474CB"/>
    <w:rsid w:val="00647640"/>
    <w:rsid w:val="0064769F"/>
    <w:rsid w:val="006477FB"/>
    <w:rsid w:val="00647ADE"/>
    <w:rsid w:val="00647B58"/>
    <w:rsid w:val="00650F2C"/>
    <w:rsid w:val="00650FD8"/>
    <w:rsid w:val="00651135"/>
    <w:rsid w:val="00651B21"/>
    <w:rsid w:val="006522A5"/>
    <w:rsid w:val="006522A7"/>
    <w:rsid w:val="006529F6"/>
    <w:rsid w:val="00652AD1"/>
    <w:rsid w:val="0065399F"/>
    <w:rsid w:val="00653D62"/>
    <w:rsid w:val="00654186"/>
    <w:rsid w:val="006542C4"/>
    <w:rsid w:val="006545D9"/>
    <w:rsid w:val="00654C6D"/>
    <w:rsid w:val="0065505F"/>
    <w:rsid w:val="006550E5"/>
    <w:rsid w:val="0065573D"/>
    <w:rsid w:val="00655EB7"/>
    <w:rsid w:val="006562D6"/>
    <w:rsid w:val="006562F8"/>
    <w:rsid w:val="006566B1"/>
    <w:rsid w:val="00656745"/>
    <w:rsid w:val="00657053"/>
    <w:rsid w:val="0066010E"/>
    <w:rsid w:val="00660426"/>
    <w:rsid w:val="00660453"/>
    <w:rsid w:val="006607EB"/>
    <w:rsid w:val="00660CF3"/>
    <w:rsid w:val="00661437"/>
    <w:rsid w:val="006617F8"/>
    <w:rsid w:val="00662214"/>
    <w:rsid w:val="00662216"/>
    <w:rsid w:val="00662465"/>
    <w:rsid w:val="00662516"/>
    <w:rsid w:val="006625D1"/>
    <w:rsid w:val="006626D5"/>
    <w:rsid w:val="0066283E"/>
    <w:rsid w:val="00662D4F"/>
    <w:rsid w:val="006630DB"/>
    <w:rsid w:val="006631C4"/>
    <w:rsid w:val="0066399D"/>
    <w:rsid w:val="00663A6A"/>
    <w:rsid w:val="00663BF1"/>
    <w:rsid w:val="00663F8F"/>
    <w:rsid w:val="006649B9"/>
    <w:rsid w:val="00664B30"/>
    <w:rsid w:val="00665110"/>
    <w:rsid w:val="00665665"/>
    <w:rsid w:val="00666065"/>
    <w:rsid w:val="0066610A"/>
    <w:rsid w:val="00666FA0"/>
    <w:rsid w:val="006673F7"/>
    <w:rsid w:val="00667CFC"/>
    <w:rsid w:val="00670C72"/>
    <w:rsid w:val="00670F4F"/>
    <w:rsid w:val="00671D90"/>
    <w:rsid w:val="00671D92"/>
    <w:rsid w:val="00671FB5"/>
    <w:rsid w:val="006721F0"/>
    <w:rsid w:val="0067226B"/>
    <w:rsid w:val="00672C43"/>
    <w:rsid w:val="00672CE2"/>
    <w:rsid w:val="00672D38"/>
    <w:rsid w:val="00672FBF"/>
    <w:rsid w:val="00673313"/>
    <w:rsid w:val="00673596"/>
    <w:rsid w:val="00673F63"/>
    <w:rsid w:val="006742B3"/>
    <w:rsid w:val="006743D2"/>
    <w:rsid w:val="00674760"/>
    <w:rsid w:val="00674D22"/>
    <w:rsid w:val="00675CAE"/>
    <w:rsid w:val="00675FD1"/>
    <w:rsid w:val="006766B0"/>
    <w:rsid w:val="00676C6F"/>
    <w:rsid w:val="006773BF"/>
    <w:rsid w:val="00677D3E"/>
    <w:rsid w:val="00677D9B"/>
    <w:rsid w:val="00677F38"/>
    <w:rsid w:val="00680888"/>
    <w:rsid w:val="00680D66"/>
    <w:rsid w:val="006826CB"/>
    <w:rsid w:val="00682985"/>
    <w:rsid w:val="00682B3D"/>
    <w:rsid w:val="00682E72"/>
    <w:rsid w:val="006835D0"/>
    <w:rsid w:val="00684512"/>
    <w:rsid w:val="006847B0"/>
    <w:rsid w:val="00684818"/>
    <w:rsid w:val="00684A78"/>
    <w:rsid w:val="00684E39"/>
    <w:rsid w:val="00686268"/>
    <w:rsid w:val="006863A2"/>
    <w:rsid w:val="006864F8"/>
    <w:rsid w:val="006869A4"/>
    <w:rsid w:val="00686B03"/>
    <w:rsid w:val="00686BF7"/>
    <w:rsid w:val="00687278"/>
    <w:rsid w:val="0068756A"/>
    <w:rsid w:val="00687777"/>
    <w:rsid w:val="00687896"/>
    <w:rsid w:val="00687B9B"/>
    <w:rsid w:val="00687F6B"/>
    <w:rsid w:val="00690082"/>
    <w:rsid w:val="0069280A"/>
    <w:rsid w:val="00692907"/>
    <w:rsid w:val="0069424C"/>
    <w:rsid w:val="0069434B"/>
    <w:rsid w:val="006948FD"/>
    <w:rsid w:val="0069499D"/>
    <w:rsid w:val="00694A5D"/>
    <w:rsid w:val="00694F3D"/>
    <w:rsid w:val="00694F8F"/>
    <w:rsid w:val="0069522C"/>
    <w:rsid w:val="00695351"/>
    <w:rsid w:val="006961EC"/>
    <w:rsid w:val="00696EB8"/>
    <w:rsid w:val="00697153"/>
    <w:rsid w:val="006971C5"/>
    <w:rsid w:val="0069747D"/>
    <w:rsid w:val="006975E5"/>
    <w:rsid w:val="00697C85"/>
    <w:rsid w:val="00697F68"/>
    <w:rsid w:val="006A01ED"/>
    <w:rsid w:val="006A0B6C"/>
    <w:rsid w:val="006A0E38"/>
    <w:rsid w:val="006A1245"/>
    <w:rsid w:val="006A14F1"/>
    <w:rsid w:val="006A18AA"/>
    <w:rsid w:val="006A1EC0"/>
    <w:rsid w:val="006A1F84"/>
    <w:rsid w:val="006A2A07"/>
    <w:rsid w:val="006A2A1B"/>
    <w:rsid w:val="006A2DD6"/>
    <w:rsid w:val="006A2E05"/>
    <w:rsid w:val="006A303A"/>
    <w:rsid w:val="006A3579"/>
    <w:rsid w:val="006A3B91"/>
    <w:rsid w:val="006A3D07"/>
    <w:rsid w:val="006A432E"/>
    <w:rsid w:val="006A4389"/>
    <w:rsid w:val="006A4FE3"/>
    <w:rsid w:val="006A5149"/>
    <w:rsid w:val="006A51AC"/>
    <w:rsid w:val="006A5902"/>
    <w:rsid w:val="006A5D36"/>
    <w:rsid w:val="006A614E"/>
    <w:rsid w:val="006A61F7"/>
    <w:rsid w:val="006A6CCE"/>
    <w:rsid w:val="006A7B97"/>
    <w:rsid w:val="006B019F"/>
    <w:rsid w:val="006B0B67"/>
    <w:rsid w:val="006B2C7B"/>
    <w:rsid w:val="006B3245"/>
    <w:rsid w:val="006B3AA3"/>
    <w:rsid w:val="006B3B1D"/>
    <w:rsid w:val="006B3EC2"/>
    <w:rsid w:val="006B42AF"/>
    <w:rsid w:val="006B4586"/>
    <w:rsid w:val="006B48B7"/>
    <w:rsid w:val="006B5CE0"/>
    <w:rsid w:val="006B63F3"/>
    <w:rsid w:val="006B6A9C"/>
    <w:rsid w:val="006B6BD1"/>
    <w:rsid w:val="006B735B"/>
    <w:rsid w:val="006B7504"/>
    <w:rsid w:val="006B7742"/>
    <w:rsid w:val="006B7CB5"/>
    <w:rsid w:val="006C16B7"/>
    <w:rsid w:val="006C1CF6"/>
    <w:rsid w:val="006C26FE"/>
    <w:rsid w:val="006C34A3"/>
    <w:rsid w:val="006C3692"/>
    <w:rsid w:val="006C3985"/>
    <w:rsid w:val="006C3CC8"/>
    <w:rsid w:val="006C45DE"/>
    <w:rsid w:val="006C45F1"/>
    <w:rsid w:val="006C4A12"/>
    <w:rsid w:val="006C4B42"/>
    <w:rsid w:val="006C4BF0"/>
    <w:rsid w:val="006C4D45"/>
    <w:rsid w:val="006C5289"/>
    <w:rsid w:val="006C53D3"/>
    <w:rsid w:val="006C55F8"/>
    <w:rsid w:val="006C5A59"/>
    <w:rsid w:val="006C5F01"/>
    <w:rsid w:val="006C5F68"/>
    <w:rsid w:val="006C6435"/>
    <w:rsid w:val="006C68D6"/>
    <w:rsid w:val="006D0467"/>
    <w:rsid w:val="006D05EC"/>
    <w:rsid w:val="006D1D01"/>
    <w:rsid w:val="006D2004"/>
    <w:rsid w:val="006D23D8"/>
    <w:rsid w:val="006D2D24"/>
    <w:rsid w:val="006D2DDC"/>
    <w:rsid w:val="006D2F07"/>
    <w:rsid w:val="006D3077"/>
    <w:rsid w:val="006D31E2"/>
    <w:rsid w:val="006D3212"/>
    <w:rsid w:val="006D3438"/>
    <w:rsid w:val="006D3BF7"/>
    <w:rsid w:val="006D3FE2"/>
    <w:rsid w:val="006D4AD8"/>
    <w:rsid w:val="006D4B0D"/>
    <w:rsid w:val="006D4E52"/>
    <w:rsid w:val="006D4EA4"/>
    <w:rsid w:val="006D5120"/>
    <w:rsid w:val="006D5151"/>
    <w:rsid w:val="006D53D3"/>
    <w:rsid w:val="006D585E"/>
    <w:rsid w:val="006D6D60"/>
    <w:rsid w:val="006D71A5"/>
    <w:rsid w:val="006D7814"/>
    <w:rsid w:val="006D7A85"/>
    <w:rsid w:val="006D7DDA"/>
    <w:rsid w:val="006E052E"/>
    <w:rsid w:val="006E0EB6"/>
    <w:rsid w:val="006E0F43"/>
    <w:rsid w:val="006E11EA"/>
    <w:rsid w:val="006E126D"/>
    <w:rsid w:val="006E1322"/>
    <w:rsid w:val="006E1331"/>
    <w:rsid w:val="006E1B8F"/>
    <w:rsid w:val="006E1EDE"/>
    <w:rsid w:val="006E1F82"/>
    <w:rsid w:val="006E2098"/>
    <w:rsid w:val="006E231C"/>
    <w:rsid w:val="006E23ED"/>
    <w:rsid w:val="006E2866"/>
    <w:rsid w:val="006E2A2D"/>
    <w:rsid w:val="006E34CE"/>
    <w:rsid w:val="006E41B7"/>
    <w:rsid w:val="006E43B5"/>
    <w:rsid w:val="006E45EC"/>
    <w:rsid w:val="006E4881"/>
    <w:rsid w:val="006E4B6B"/>
    <w:rsid w:val="006E4CBA"/>
    <w:rsid w:val="006E5A17"/>
    <w:rsid w:val="006E5ED2"/>
    <w:rsid w:val="006E6479"/>
    <w:rsid w:val="006E6749"/>
    <w:rsid w:val="006E6CAB"/>
    <w:rsid w:val="006E6D9D"/>
    <w:rsid w:val="006E70D7"/>
    <w:rsid w:val="006E7715"/>
    <w:rsid w:val="006F0F5C"/>
    <w:rsid w:val="006F0FDA"/>
    <w:rsid w:val="006F1298"/>
    <w:rsid w:val="006F1908"/>
    <w:rsid w:val="006F1A5D"/>
    <w:rsid w:val="006F22CF"/>
    <w:rsid w:val="006F2B99"/>
    <w:rsid w:val="006F4A8E"/>
    <w:rsid w:val="006F5821"/>
    <w:rsid w:val="006F5930"/>
    <w:rsid w:val="006F5941"/>
    <w:rsid w:val="006F5ECA"/>
    <w:rsid w:val="006F6032"/>
    <w:rsid w:val="006F6070"/>
    <w:rsid w:val="006F6E76"/>
    <w:rsid w:val="006F76BB"/>
    <w:rsid w:val="006F7A68"/>
    <w:rsid w:val="006F7AE4"/>
    <w:rsid w:val="00700525"/>
    <w:rsid w:val="00700613"/>
    <w:rsid w:val="00700FEA"/>
    <w:rsid w:val="00701C71"/>
    <w:rsid w:val="0070247E"/>
    <w:rsid w:val="00702D09"/>
    <w:rsid w:val="00703A15"/>
    <w:rsid w:val="00703A46"/>
    <w:rsid w:val="00704077"/>
    <w:rsid w:val="00706061"/>
    <w:rsid w:val="00706A7B"/>
    <w:rsid w:val="007072DA"/>
    <w:rsid w:val="00707302"/>
    <w:rsid w:val="007076AD"/>
    <w:rsid w:val="00707CA2"/>
    <w:rsid w:val="0071069B"/>
    <w:rsid w:val="0071078A"/>
    <w:rsid w:val="0071099A"/>
    <w:rsid w:val="00710BE5"/>
    <w:rsid w:val="0071102F"/>
    <w:rsid w:val="0071180A"/>
    <w:rsid w:val="00711A07"/>
    <w:rsid w:val="00711FCC"/>
    <w:rsid w:val="00712224"/>
    <w:rsid w:val="00712576"/>
    <w:rsid w:val="007126EE"/>
    <w:rsid w:val="0071276D"/>
    <w:rsid w:val="00712D75"/>
    <w:rsid w:val="007148D7"/>
    <w:rsid w:val="007149E7"/>
    <w:rsid w:val="00714AF9"/>
    <w:rsid w:val="0071514C"/>
    <w:rsid w:val="00715717"/>
    <w:rsid w:val="007166C4"/>
    <w:rsid w:val="00716A92"/>
    <w:rsid w:val="007174F6"/>
    <w:rsid w:val="00717AD2"/>
    <w:rsid w:val="0072044C"/>
    <w:rsid w:val="0072098C"/>
    <w:rsid w:val="00720F97"/>
    <w:rsid w:val="0072112C"/>
    <w:rsid w:val="00721436"/>
    <w:rsid w:val="007216EB"/>
    <w:rsid w:val="00721883"/>
    <w:rsid w:val="00721B2E"/>
    <w:rsid w:val="00721CF5"/>
    <w:rsid w:val="00721FF4"/>
    <w:rsid w:val="00722051"/>
    <w:rsid w:val="00722A3C"/>
    <w:rsid w:val="00722C8B"/>
    <w:rsid w:val="00722E2E"/>
    <w:rsid w:val="00722F46"/>
    <w:rsid w:val="00722FDF"/>
    <w:rsid w:val="00723900"/>
    <w:rsid w:val="00723AC9"/>
    <w:rsid w:val="00723B80"/>
    <w:rsid w:val="00723FB1"/>
    <w:rsid w:val="007241DF"/>
    <w:rsid w:val="00724649"/>
    <w:rsid w:val="0072485F"/>
    <w:rsid w:val="00724978"/>
    <w:rsid w:val="00724B13"/>
    <w:rsid w:val="007250BC"/>
    <w:rsid w:val="0072515A"/>
    <w:rsid w:val="00725B54"/>
    <w:rsid w:val="00725C28"/>
    <w:rsid w:val="007261CA"/>
    <w:rsid w:val="0072668D"/>
    <w:rsid w:val="00726697"/>
    <w:rsid w:val="00726C8E"/>
    <w:rsid w:val="0072706B"/>
    <w:rsid w:val="007278DE"/>
    <w:rsid w:val="00727D29"/>
    <w:rsid w:val="00727FA2"/>
    <w:rsid w:val="0073041C"/>
    <w:rsid w:val="00730B0F"/>
    <w:rsid w:val="00730C34"/>
    <w:rsid w:val="00730D48"/>
    <w:rsid w:val="007313CD"/>
    <w:rsid w:val="00731628"/>
    <w:rsid w:val="00731B01"/>
    <w:rsid w:val="00731FAF"/>
    <w:rsid w:val="0073234D"/>
    <w:rsid w:val="00732489"/>
    <w:rsid w:val="007337DD"/>
    <w:rsid w:val="00733A76"/>
    <w:rsid w:val="00734034"/>
    <w:rsid w:val="00734202"/>
    <w:rsid w:val="0073452D"/>
    <w:rsid w:val="00734AD8"/>
    <w:rsid w:val="00734B9E"/>
    <w:rsid w:val="00734C84"/>
    <w:rsid w:val="00735495"/>
    <w:rsid w:val="00735594"/>
    <w:rsid w:val="007358CC"/>
    <w:rsid w:val="00735E9E"/>
    <w:rsid w:val="0073649E"/>
    <w:rsid w:val="00737720"/>
    <w:rsid w:val="00737F72"/>
    <w:rsid w:val="00740147"/>
    <w:rsid w:val="0074021E"/>
    <w:rsid w:val="007405FA"/>
    <w:rsid w:val="00740A70"/>
    <w:rsid w:val="007410AD"/>
    <w:rsid w:val="007414BB"/>
    <w:rsid w:val="00741C5D"/>
    <w:rsid w:val="00741DE0"/>
    <w:rsid w:val="007423A3"/>
    <w:rsid w:val="00742543"/>
    <w:rsid w:val="00742C9E"/>
    <w:rsid w:val="00743C63"/>
    <w:rsid w:val="00743D6E"/>
    <w:rsid w:val="00743DD6"/>
    <w:rsid w:val="00743F8E"/>
    <w:rsid w:val="00744390"/>
    <w:rsid w:val="007443EF"/>
    <w:rsid w:val="0074485D"/>
    <w:rsid w:val="007469C1"/>
    <w:rsid w:val="00746A3D"/>
    <w:rsid w:val="00747643"/>
    <w:rsid w:val="007476CF"/>
    <w:rsid w:val="0074774D"/>
    <w:rsid w:val="00747CB0"/>
    <w:rsid w:val="00750AE7"/>
    <w:rsid w:val="00750CD4"/>
    <w:rsid w:val="007510A4"/>
    <w:rsid w:val="00751981"/>
    <w:rsid w:val="00751A35"/>
    <w:rsid w:val="00751D1F"/>
    <w:rsid w:val="00753570"/>
    <w:rsid w:val="00753E0E"/>
    <w:rsid w:val="0075493F"/>
    <w:rsid w:val="007549FE"/>
    <w:rsid w:val="007552C6"/>
    <w:rsid w:val="007555DF"/>
    <w:rsid w:val="007555EA"/>
    <w:rsid w:val="0075569D"/>
    <w:rsid w:val="00756341"/>
    <w:rsid w:val="007563FE"/>
    <w:rsid w:val="007567CA"/>
    <w:rsid w:val="007568A9"/>
    <w:rsid w:val="00756A0F"/>
    <w:rsid w:val="00756D2B"/>
    <w:rsid w:val="0075711D"/>
    <w:rsid w:val="00757D0E"/>
    <w:rsid w:val="007606F9"/>
    <w:rsid w:val="007607EF"/>
    <w:rsid w:val="00760C3F"/>
    <w:rsid w:val="00760FB2"/>
    <w:rsid w:val="00761DA4"/>
    <w:rsid w:val="0076215E"/>
    <w:rsid w:val="007621AA"/>
    <w:rsid w:val="0076253A"/>
    <w:rsid w:val="00762726"/>
    <w:rsid w:val="00762AE6"/>
    <w:rsid w:val="00762F86"/>
    <w:rsid w:val="007633DF"/>
    <w:rsid w:val="00763716"/>
    <w:rsid w:val="00763D40"/>
    <w:rsid w:val="007642FA"/>
    <w:rsid w:val="0076456B"/>
    <w:rsid w:val="007650C4"/>
    <w:rsid w:val="00765741"/>
    <w:rsid w:val="007659F2"/>
    <w:rsid w:val="00765A85"/>
    <w:rsid w:val="00765D7A"/>
    <w:rsid w:val="007662BC"/>
    <w:rsid w:val="00766687"/>
    <w:rsid w:val="00766A97"/>
    <w:rsid w:val="007670E4"/>
    <w:rsid w:val="00771547"/>
    <w:rsid w:val="0077157B"/>
    <w:rsid w:val="00771F81"/>
    <w:rsid w:val="00772906"/>
    <w:rsid w:val="0077354B"/>
    <w:rsid w:val="00773F41"/>
    <w:rsid w:val="00774D95"/>
    <w:rsid w:val="00774E78"/>
    <w:rsid w:val="007750D2"/>
    <w:rsid w:val="007755E4"/>
    <w:rsid w:val="00776C27"/>
    <w:rsid w:val="00776FDF"/>
    <w:rsid w:val="00777564"/>
    <w:rsid w:val="007775E3"/>
    <w:rsid w:val="00780424"/>
    <w:rsid w:val="00780486"/>
    <w:rsid w:val="00780804"/>
    <w:rsid w:val="00780CBA"/>
    <w:rsid w:val="00781D18"/>
    <w:rsid w:val="0078231D"/>
    <w:rsid w:val="00782B2D"/>
    <w:rsid w:val="00782F01"/>
    <w:rsid w:val="00783AA2"/>
    <w:rsid w:val="00783D02"/>
    <w:rsid w:val="00783E61"/>
    <w:rsid w:val="00784197"/>
    <w:rsid w:val="00784A2F"/>
    <w:rsid w:val="00784D57"/>
    <w:rsid w:val="0078501F"/>
    <w:rsid w:val="007851C9"/>
    <w:rsid w:val="00785604"/>
    <w:rsid w:val="00785BED"/>
    <w:rsid w:val="00785C3A"/>
    <w:rsid w:val="00786EE4"/>
    <w:rsid w:val="00786FC3"/>
    <w:rsid w:val="0079037B"/>
    <w:rsid w:val="007907E2"/>
    <w:rsid w:val="0079093E"/>
    <w:rsid w:val="007909A2"/>
    <w:rsid w:val="00790A7C"/>
    <w:rsid w:val="007915D3"/>
    <w:rsid w:val="007918DE"/>
    <w:rsid w:val="00791909"/>
    <w:rsid w:val="00791F74"/>
    <w:rsid w:val="00793962"/>
    <w:rsid w:val="00793A96"/>
    <w:rsid w:val="00794084"/>
    <w:rsid w:val="007946E2"/>
    <w:rsid w:val="007947C2"/>
    <w:rsid w:val="00794A34"/>
    <w:rsid w:val="00794B38"/>
    <w:rsid w:val="00795B9A"/>
    <w:rsid w:val="0079602F"/>
    <w:rsid w:val="00796071"/>
    <w:rsid w:val="00796741"/>
    <w:rsid w:val="007967D7"/>
    <w:rsid w:val="007968C5"/>
    <w:rsid w:val="00797061"/>
    <w:rsid w:val="007972B4"/>
    <w:rsid w:val="007974B3"/>
    <w:rsid w:val="007976FC"/>
    <w:rsid w:val="00797C9B"/>
    <w:rsid w:val="007A00CC"/>
    <w:rsid w:val="007A024D"/>
    <w:rsid w:val="007A040A"/>
    <w:rsid w:val="007A08E2"/>
    <w:rsid w:val="007A09E9"/>
    <w:rsid w:val="007A0ADF"/>
    <w:rsid w:val="007A14F1"/>
    <w:rsid w:val="007A308F"/>
    <w:rsid w:val="007A32E9"/>
    <w:rsid w:val="007A3329"/>
    <w:rsid w:val="007A3894"/>
    <w:rsid w:val="007A3B19"/>
    <w:rsid w:val="007A3B30"/>
    <w:rsid w:val="007A4069"/>
    <w:rsid w:val="007A42B7"/>
    <w:rsid w:val="007A4411"/>
    <w:rsid w:val="007A5089"/>
    <w:rsid w:val="007A5B07"/>
    <w:rsid w:val="007A5C59"/>
    <w:rsid w:val="007A5E44"/>
    <w:rsid w:val="007A6658"/>
    <w:rsid w:val="007A6A4C"/>
    <w:rsid w:val="007A74EE"/>
    <w:rsid w:val="007A77ED"/>
    <w:rsid w:val="007A7BC6"/>
    <w:rsid w:val="007B03AC"/>
    <w:rsid w:val="007B041D"/>
    <w:rsid w:val="007B06DB"/>
    <w:rsid w:val="007B0739"/>
    <w:rsid w:val="007B0B29"/>
    <w:rsid w:val="007B13E4"/>
    <w:rsid w:val="007B171C"/>
    <w:rsid w:val="007B1731"/>
    <w:rsid w:val="007B1C06"/>
    <w:rsid w:val="007B2967"/>
    <w:rsid w:val="007B2BF4"/>
    <w:rsid w:val="007B2F61"/>
    <w:rsid w:val="007B30EE"/>
    <w:rsid w:val="007B36E0"/>
    <w:rsid w:val="007B42A9"/>
    <w:rsid w:val="007B43BD"/>
    <w:rsid w:val="007B46D5"/>
    <w:rsid w:val="007B4B0B"/>
    <w:rsid w:val="007B52AD"/>
    <w:rsid w:val="007B5423"/>
    <w:rsid w:val="007B5527"/>
    <w:rsid w:val="007B5938"/>
    <w:rsid w:val="007B5990"/>
    <w:rsid w:val="007B5C3D"/>
    <w:rsid w:val="007B5E0C"/>
    <w:rsid w:val="007B5EC4"/>
    <w:rsid w:val="007B6BEE"/>
    <w:rsid w:val="007B6EA3"/>
    <w:rsid w:val="007B7579"/>
    <w:rsid w:val="007C0275"/>
    <w:rsid w:val="007C048D"/>
    <w:rsid w:val="007C0645"/>
    <w:rsid w:val="007C0659"/>
    <w:rsid w:val="007C0789"/>
    <w:rsid w:val="007C0F43"/>
    <w:rsid w:val="007C1031"/>
    <w:rsid w:val="007C136F"/>
    <w:rsid w:val="007C283B"/>
    <w:rsid w:val="007C29D9"/>
    <w:rsid w:val="007C303B"/>
    <w:rsid w:val="007C3AB7"/>
    <w:rsid w:val="007C3CEF"/>
    <w:rsid w:val="007C42B5"/>
    <w:rsid w:val="007C4334"/>
    <w:rsid w:val="007C436D"/>
    <w:rsid w:val="007C4448"/>
    <w:rsid w:val="007C45B3"/>
    <w:rsid w:val="007C4DF6"/>
    <w:rsid w:val="007C548D"/>
    <w:rsid w:val="007C5B6B"/>
    <w:rsid w:val="007C60D6"/>
    <w:rsid w:val="007C66B0"/>
    <w:rsid w:val="007C715C"/>
    <w:rsid w:val="007C75E0"/>
    <w:rsid w:val="007C7AF8"/>
    <w:rsid w:val="007D0259"/>
    <w:rsid w:val="007D062E"/>
    <w:rsid w:val="007D06C7"/>
    <w:rsid w:val="007D0B00"/>
    <w:rsid w:val="007D17CB"/>
    <w:rsid w:val="007D182F"/>
    <w:rsid w:val="007D1DB6"/>
    <w:rsid w:val="007D20F9"/>
    <w:rsid w:val="007D2431"/>
    <w:rsid w:val="007D2A0F"/>
    <w:rsid w:val="007D2A25"/>
    <w:rsid w:val="007D32FF"/>
    <w:rsid w:val="007D331A"/>
    <w:rsid w:val="007D4923"/>
    <w:rsid w:val="007D4A14"/>
    <w:rsid w:val="007D4ECC"/>
    <w:rsid w:val="007D59D6"/>
    <w:rsid w:val="007D5C8E"/>
    <w:rsid w:val="007D68E1"/>
    <w:rsid w:val="007D6A1A"/>
    <w:rsid w:val="007D71E8"/>
    <w:rsid w:val="007D74C8"/>
    <w:rsid w:val="007D78A2"/>
    <w:rsid w:val="007D7D20"/>
    <w:rsid w:val="007E0139"/>
    <w:rsid w:val="007E0447"/>
    <w:rsid w:val="007E09A2"/>
    <w:rsid w:val="007E0A31"/>
    <w:rsid w:val="007E0AA2"/>
    <w:rsid w:val="007E1510"/>
    <w:rsid w:val="007E27F2"/>
    <w:rsid w:val="007E2DEB"/>
    <w:rsid w:val="007E349E"/>
    <w:rsid w:val="007E3C9A"/>
    <w:rsid w:val="007E462C"/>
    <w:rsid w:val="007E4901"/>
    <w:rsid w:val="007E4FFC"/>
    <w:rsid w:val="007E520F"/>
    <w:rsid w:val="007E52A6"/>
    <w:rsid w:val="007E562D"/>
    <w:rsid w:val="007E5ACE"/>
    <w:rsid w:val="007E62DA"/>
    <w:rsid w:val="007E6550"/>
    <w:rsid w:val="007E6C02"/>
    <w:rsid w:val="007E6FC5"/>
    <w:rsid w:val="007E716F"/>
    <w:rsid w:val="007E75CC"/>
    <w:rsid w:val="007E797F"/>
    <w:rsid w:val="007E7D26"/>
    <w:rsid w:val="007E7D82"/>
    <w:rsid w:val="007F0063"/>
    <w:rsid w:val="007F09C9"/>
    <w:rsid w:val="007F12CF"/>
    <w:rsid w:val="007F12EE"/>
    <w:rsid w:val="007F214F"/>
    <w:rsid w:val="007F224D"/>
    <w:rsid w:val="007F2A23"/>
    <w:rsid w:val="007F32A6"/>
    <w:rsid w:val="007F35BD"/>
    <w:rsid w:val="007F390A"/>
    <w:rsid w:val="007F4C02"/>
    <w:rsid w:val="007F4E01"/>
    <w:rsid w:val="007F5428"/>
    <w:rsid w:val="007F587D"/>
    <w:rsid w:val="007F5B18"/>
    <w:rsid w:val="007F6161"/>
    <w:rsid w:val="007F6341"/>
    <w:rsid w:val="007F6E73"/>
    <w:rsid w:val="007F72DA"/>
    <w:rsid w:val="007F7409"/>
    <w:rsid w:val="007F76A2"/>
    <w:rsid w:val="007F78C7"/>
    <w:rsid w:val="007F7924"/>
    <w:rsid w:val="007F7F7E"/>
    <w:rsid w:val="008001BC"/>
    <w:rsid w:val="00800489"/>
    <w:rsid w:val="00800974"/>
    <w:rsid w:val="00800B40"/>
    <w:rsid w:val="00800F37"/>
    <w:rsid w:val="00800FD0"/>
    <w:rsid w:val="00801022"/>
    <w:rsid w:val="00801351"/>
    <w:rsid w:val="00801BFD"/>
    <w:rsid w:val="00801D89"/>
    <w:rsid w:val="00802913"/>
    <w:rsid w:val="00802D66"/>
    <w:rsid w:val="0080404E"/>
    <w:rsid w:val="0080452E"/>
    <w:rsid w:val="008049A5"/>
    <w:rsid w:val="00804A13"/>
    <w:rsid w:val="00804D75"/>
    <w:rsid w:val="00804FD2"/>
    <w:rsid w:val="00805FE6"/>
    <w:rsid w:val="00806C3E"/>
    <w:rsid w:val="00806F18"/>
    <w:rsid w:val="00807082"/>
    <w:rsid w:val="00807704"/>
    <w:rsid w:val="00807ADB"/>
    <w:rsid w:val="00807D56"/>
    <w:rsid w:val="008100F9"/>
    <w:rsid w:val="00810567"/>
    <w:rsid w:val="0081062E"/>
    <w:rsid w:val="00810B98"/>
    <w:rsid w:val="00810F1F"/>
    <w:rsid w:val="008111DD"/>
    <w:rsid w:val="0081120D"/>
    <w:rsid w:val="008112DD"/>
    <w:rsid w:val="008113E2"/>
    <w:rsid w:val="008115E5"/>
    <w:rsid w:val="00812124"/>
    <w:rsid w:val="00812229"/>
    <w:rsid w:val="008125D5"/>
    <w:rsid w:val="008128DE"/>
    <w:rsid w:val="00812C80"/>
    <w:rsid w:val="00812DF7"/>
    <w:rsid w:val="008130BA"/>
    <w:rsid w:val="00814099"/>
    <w:rsid w:val="008147ED"/>
    <w:rsid w:val="008148A8"/>
    <w:rsid w:val="00814B31"/>
    <w:rsid w:val="00814D99"/>
    <w:rsid w:val="0081506C"/>
    <w:rsid w:val="008167C1"/>
    <w:rsid w:val="00816EB3"/>
    <w:rsid w:val="0081710F"/>
    <w:rsid w:val="008172B7"/>
    <w:rsid w:val="00817361"/>
    <w:rsid w:val="00817388"/>
    <w:rsid w:val="00817D32"/>
    <w:rsid w:val="008201B4"/>
    <w:rsid w:val="008202E6"/>
    <w:rsid w:val="008205D2"/>
    <w:rsid w:val="008232DC"/>
    <w:rsid w:val="00823316"/>
    <w:rsid w:val="0082340E"/>
    <w:rsid w:val="0082352F"/>
    <w:rsid w:val="008238AE"/>
    <w:rsid w:val="00823B11"/>
    <w:rsid w:val="00823F93"/>
    <w:rsid w:val="0082482B"/>
    <w:rsid w:val="00824CAF"/>
    <w:rsid w:val="008251D3"/>
    <w:rsid w:val="00825317"/>
    <w:rsid w:val="00825425"/>
    <w:rsid w:val="00825683"/>
    <w:rsid w:val="008256D8"/>
    <w:rsid w:val="00826128"/>
    <w:rsid w:val="008261C0"/>
    <w:rsid w:val="008267DF"/>
    <w:rsid w:val="0082756B"/>
    <w:rsid w:val="00827749"/>
    <w:rsid w:val="00827A51"/>
    <w:rsid w:val="00830AE4"/>
    <w:rsid w:val="00830DC4"/>
    <w:rsid w:val="00831211"/>
    <w:rsid w:val="0083196B"/>
    <w:rsid w:val="00831D6A"/>
    <w:rsid w:val="00831FA1"/>
    <w:rsid w:val="00832028"/>
    <w:rsid w:val="00832263"/>
    <w:rsid w:val="008322CB"/>
    <w:rsid w:val="0083289F"/>
    <w:rsid w:val="008329A4"/>
    <w:rsid w:val="00832AD4"/>
    <w:rsid w:val="00832E4E"/>
    <w:rsid w:val="008342D4"/>
    <w:rsid w:val="0083447E"/>
    <w:rsid w:val="00834909"/>
    <w:rsid w:val="00834DD9"/>
    <w:rsid w:val="00835231"/>
    <w:rsid w:val="00835A72"/>
    <w:rsid w:val="00836496"/>
    <w:rsid w:val="0083699D"/>
    <w:rsid w:val="00836E3B"/>
    <w:rsid w:val="008372B3"/>
    <w:rsid w:val="00837345"/>
    <w:rsid w:val="008378A7"/>
    <w:rsid w:val="008404C8"/>
    <w:rsid w:val="00840604"/>
    <w:rsid w:val="008410F9"/>
    <w:rsid w:val="0084244B"/>
    <w:rsid w:val="008428B1"/>
    <w:rsid w:val="00842FB3"/>
    <w:rsid w:val="00843A79"/>
    <w:rsid w:val="00843B69"/>
    <w:rsid w:val="00843B7C"/>
    <w:rsid w:val="00844A9E"/>
    <w:rsid w:val="00844DC4"/>
    <w:rsid w:val="00845025"/>
    <w:rsid w:val="008456AC"/>
    <w:rsid w:val="008456F0"/>
    <w:rsid w:val="00846468"/>
    <w:rsid w:val="0084654C"/>
    <w:rsid w:val="00846D17"/>
    <w:rsid w:val="00846E13"/>
    <w:rsid w:val="008475D6"/>
    <w:rsid w:val="00847892"/>
    <w:rsid w:val="00847B98"/>
    <w:rsid w:val="008501FE"/>
    <w:rsid w:val="00850FFF"/>
    <w:rsid w:val="008510F2"/>
    <w:rsid w:val="0085176B"/>
    <w:rsid w:val="00852653"/>
    <w:rsid w:val="0085283E"/>
    <w:rsid w:val="00852AF6"/>
    <w:rsid w:val="00852E91"/>
    <w:rsid w:val="00852EA2"/>
    <w:rsid w:val="0085347B"/>
    <w:rsid w:val="008535C6"/>
    <w:rsid w:val="00853C26"/>
    <w:rsid w:val="00853FBE"/>
    <w:rsid w:val="00854844"/>
    <w:rsid w:val="008549A2"/>
    <w:rsid w:val="008553E5"/>
    <w:rsid w:val="00855A09"/>
    <w:rsid w:val="00855D10"/>
    <w:rsid w:val="0085639D"/>
    <w:rsid w:val="00856F51"/>
    <w:rsid w:val="00857847"/>
    <w:rsid w:val="00860210"/>
    <w:rsid w:val="00860589"/>
    <w:rsid w:val="008609CA"/>
    <w:rsid w:val="0086105D"/>
    <w:rsid w:val="00861764"/>
    <w:rsid w:val="00861DF6"/>
    <w:rsid w:val="0086313F"/>
    <w:rsid w:val="00863816"/>
    <w:rsid w:val="00863BF0"/>
    <w:rsid w:val="00863E4F"/>
    <w:rsid w:val="008642B8"/>
    <w:rsid w:val="008646B7"/>
    <w:rsid w:val="008648CA"/>
    <w:rsid w:val="00864B31"/>
    <w:rsid w:val="00864C69"/>
    <w:rsid w:val="008650A6"/>
    <w:rsid w:val="008655F2"/>
    <w:rsid w:val="0086574D"/>
    <w:rsid w:val="00865AA8"/>
    <w:rsid w:val="00865BE5"/>
    <w:rsid w:val="00865FD0"/>
    <w:rsid w:val="00866152"/>
    <w:rsid w:val="00866265"/>
    <w:rsid w:val="00866639"/>
    <w:rsid w:val="00866AC5"/>
    <w:rsid w:val="00866C32"/>
    <w:rsid w:val="00866DCA"/>
    <w:rsid w:val="00866E21"/>
    <w:rsid w:val="0086722D"/>
    <w:rsid w:val="00867267"/>
    <w:rsid w:val="00870070"/>
    <w:rsid w:val="008700E5"/>
    <w:rsid w:val="0087035B"/>
    <w:rsid w:val="00870851"/>
    <w:rsid w:val="00870A83"/>
    <w:rsid w:val="00870AC0"/>
    <w:rsid w:val="00870BEB"/>
    <w:rsid w:val="00870F23"/>
    <w:rsid w:val="00870F42"/>
    <w:rsid w:val="0087128A"/>
    <w:rsid w:val="008718D3"/>
    <w:rsid w:val="008719BE"/>
    <w:rsid w:val="00871A29"/>
    <w:rsid w:val="00871E86"/>
    <w:rsid w:val="0087262A"/>
    <w:rsid w:val="00872880"/>
    <w:rsid w:val="0087294A"/>
    <w:rsid w:val="00872BA7"/>
    <w:rsid w:val="00872E9E"/>
    <w:rsid w:val="00873282"/>
    <w:rsid w:val="008732EE"/>
    <w:rsid w:val="00873408"/>
    <w:rsid w:val="008738C3"/>
    <w:rsid w:val="00873A8E"/>
    <w:rsid w:val="00873B6A"/>
    <w:rsid w:val="00873D90"/>
    <w:rsid w:val="00874F59"/>
    <w:rsid w:val="00875076"/>
    <w:rsid w:val="0087563A"/>
    <w:rsid w:val="00875FB5"/>
    <w:rsid w:val="008761C1"/>
    <w:rsid w:val="0087730C"/>
    <w:rsid w:val="008776BE"/>
    <w:rsid w:val="00880D62"/>
    <w:rsid w:val="00881598"/>
    <w:rsid w:val="008816CF"/>
    <w:rsid w:val="0088182E"/>
    <w:rsid w:val="00881B31"/>
    <w:rsid w:val="00881B53"/>
    <w:rsid w:val="00881B86"/>
    <w:rsid w:val="00881C24"/>
    <w:rsid w:val="0088264D"/>
    <w:rsid w:val="00882753"/>
    <w:rsid w:val="00882BD6"/>
    <w:rsid w:val="00882D0C"/>
    <w:rsid w:val="00883105"/>
    <w:rsid w:val="00883AB7"/>
    <w:rsid w:val="00883F83"/>
    <w:rsid w:val="008840B2"/>
    <w:rsid w:val="008844AB"/>
    <w:rsid w:val="008845D8"/>
    <w:rsid w:val="00885458"/>
    <w:rsid w:val="00885519"/>
    <w:rsid w:val="00885BF5"/>
    <w:rsid w:val="00885FFF"/>
    <w:rsid w:val="00886718"/>
    <w:rsid w:val="0088706F"/>
    <w:rsid w:val="00887F6C"/>
    <w:rsid w:val="00887FB2"/>
    <w:rsid w:val="008905D8"/>
    <w:rsid w:val="00890BE0"/>
    <w:rsid w:val="00890DC9"/>
    <w:rsid w:val="0089114D"/>
    <w:rsid w:val="008924A4"/>
    <w:rsid w:val="008930CA"/>
    <w:rsid w:val="00893578"/>
    <w:rsid w:val="008935AB"/>
    <w:rsid w:val="008937A6"/>
    <w:rsid w:val="0089398F"/>
    <w:rsid w:val="00893BC6"/>
    <w:rsid w:val="00893DC4"/>
    <w:rsid w:val="00893FB7"/>
    <w:rsid w:val="00894BA5"/>
    <w:rsid w:val="00895083"/>
    <w:rsid w:val="00895313"/>
    <w:rsid w:val="008962CC"/>
    <w:rsid w:val="0089662A"/>
    <w:rsid w:val="00896962"/>
    <w:rsid w:val="00896A76"/>
    <w:rsid w:val="00896DE7"/>
    <w:rsid w:val="008975FD"/>
    <w:rsid w:val="008979CD"/>
    <w:rsid w:val="00897B70"/>
    <w:rsid w:val="00897BCC"/>
    <w:rsid w:val="00897BD2"/>
    <w:rsid w:val="00897C06"/>
    <w:rsid w:val="008A04A9"/>
    <w:rsid w:val="008A04CE"/>
    <w:rsid w:val="008A0959"/>
    <w:rsid w:val="008A0A38"/>
    <w:rsid w:val="008A0EA7"/>
    <w:rsid w:val="008A0F5F"/>
    <w:rsid w:val="008A1223"/>
    <w:rsid w:val="008A17EF"/>
    <w:rsid w:val="008A1B3C"/>
    <w:rsid w:val="008A392A"/>
    <w:rsid w:val="008A3ECC"/>
    <w:rsid w:val="008A468A"/>
    <w:rsid w:val="008A49EC"/>
    <w:rsid w:val="008A4A56"/>
    <w:rsid w:val="008A4DC5"/>
    <w:rsid w:val="008A4F06"/>
    <w:rsid w:val="008A5008"/>
    <w:rsid w:val="008A5091"/>
    <w:rsid w:val="008A5361"/>
    <w:rsid w:val="008A5CB7"/>
    <w:rsid w:val="008A62ED"/>
    <w:rsid w:val="008A7974"/>
    <w:rsid w:val="008A7AE8"/>
    <w:rsid w:val="008A7DD2"/>
    <w:rsid w:val="008B0038"/>
    <w:rsid w:val="008B01C6"/>
    <w:rsid w:val="008B028C"/>
    <w:rsid w:val="008B10D2"/>
    <w:rsid w:val="008B3397"/>
    <w:rsid w:val="008B33C5"/>
    <w:rsid w:val="008B3A3C"/>
    <w:rsid w:val="008B4C56"/>
    <w:rsid w:val="008B5727"/>
    <w:rsid w:val="008B5854"/>
    <w:rsid w:val="008B6586"/>
    <w:rsid w:val="008B6BCB"/>
    <w:rsid w:val="008B6CCB"/>
    <w:rsid w:val="008B7DA2"/>
    <w:rsid w:val="008C082A"/>
    <w:rsid w:val="008C0EE1"/>
    <w:rsid w:val="008C1C28"/>
    <w:rsid w:val="008C25EE"/>
    <w:rsid w:val="008C285E"/>
    <w:rsid w:val="008C2895"/>
    <w:rsid w:val="008C3808"/>
    <w:rsid w:val="008C398D"/>
    <w:rsid w:val="008C3BCE"/>
    <w:rsid w:val="008C3FD8"/>
    <w:rsid w:val="008C4BBB"/>
    <w:rsid w:val="008C4E00"/>
    <w:rsid w:val="008C5378"/>
    <w:rsid w:val="008C5D43"/>
    <w:rsid w:val="008C60CA"/>
    <w:rsid w:val="008C6514"/>
    <w:rsid w:val="008C6D6A"/>
    <w:rsid w:val="008C7611"/>
    <w:rsid w:val="008C7727"/>
    <w:rsid w:val="008C7809"/>
    <w:rsid w:val="008D0055"/>
    <w:rsid w:val="008D04F8"/>
    <w:rsid w:val="008D0893"/>
    <w:rsid w:val="008D0915"/>
    <w:rsid w:val="008D0B36"/>
    <w:rsid w:val="008D0B5C"/>
    <w:rsid w:val="008D116F"/>
    <w:rsid w:val="008D1A3B"/>
    <w:rsid w:val="008D1C28"/>
    <w:rsid w:val="008D20E9"/>
    <w:rsid w:val="008D2276"/>
    <w:rsid w:val="008D291A"/>
    <w:rsid w:val="008D2DDD"/>
    <w:rsid w:val="008D488E"/>
    <w:rsid w:val="008D489D"/>
    <w:rsid w:val="008D51A8"/>
    <w:rsid w:val="008D5232"/>
    <w:rsid w:val="008D54C0"/>
    <w:rsid w:val="008D55E2"/>
    <w:rsid w:val="008D5908"/>
    <w:rsid w:val="008D5F3F"/>
    <w:rsid w:val="008D5FBB"/>
    <w:rsid w:val="008D6326"/>
    <w:rsid w:val="008D6C2A"/>
    <w:rsid w:val="008D6CE3"/>
    <w:rsid w:val="008D7103"/>
    <w:rsid w:val="008D74F4"/>
    <w:rsid w:val="008E04D7"/>
    <w:rsid w:val="008E0C17"/>
    <w:rsid w:val="008E17C6"/>
    <w:rsid w:val="008E1BB3"/>
    <w:rsid w:val="008E1F1B"/>
    <w:rsid w:val="008E2138"/>
    <w:rsid w:val="008E286C"/>
    <w:rsid w:val="008E293D"/>
    <w:rsid w:val="008E2B82"/>
    <w:rsid w:val="008E2C94"/>
    <w:rsid w:val="008E2D86"/>
    <w:rsid w:val="008E356A"/>
    <w:rsid w:val="008E3E9B"/>
    <w:rsid w:val="008E3EE1"/>
    <w:rsid w:val="008E4AFB"/>
    <w:rsid w:val="008E5263"/>
    <w:rsid w:val="008E587F"/>
    <w:rsid w:val="008E5B3E"/>
    <w:rsid w:val="008E5B68"/>
    <w:rsid w:val="008E5EFF"/>
    <w:rsid w:val="008E65DE"/>
    <w:rsid w:val="008E79E5"/>
    <w:rsid w:val="008F0105"/>
    <w:rsid w:val="008F089C"/>
    <w:rsid w:val="008F0922"/>
    <w:rsid w:val="008F0AEA"/>
    <w:rsid w:val="008F0B7A"/>
    <w:rsid w:val="008F105C"/>
    <w:rsid w:val="008F147B"/>
    <w:rsid w:val="008F1A82"/>
    <w:rsid w:val="008F1B2E"/>
    <w:rsid w:val="008F20AF"/>
    <w:rsid w:val="008F26C9"/>
    <w:rsid w:val="008F2E15"/>
    <w:rsid w:val="008F3202"/>
    <w:rsid w:val="008F3968"/>
    <w:rsid w:val="008F3B8E"/>
    <w:rsid w:val="008F4B30"/>
    <w:rsid w:val="008F5334"/>
    <w:rsid w:val="008F5810"/>
    <w:rsid w:val="008F58FA"/>
    <w:rsid w:val="008F5B11"/>
    <w:rsid w:val="008F5E2F"/>
    <w:rsid w:val="008F6466"/>
    <w:rsid w:val="008F6EDE"/>
    <w:rsid w:val="008F70B3"/>
    <w:rsid w:val="008F76C9"/>
    <w:rsid w:val="008F7CD2"/>
    <w:rsid w:val="008F7EEA"/>
    <w:rsid w:val="00900219"/>
    <w:rsid w:val="009004F7"/>
    <w:rsid w:val="00900A5D"/>
    <w:rsid w:val="0090129E"/>
    <w:rsid w:val="0090150D"/>
    <w:rsid w:val="00901939"/>
    <w:rsid w:val="0090196E"/>
    <w:rsid w:val="00901BFE"/>
    <w:rsid w:val="009037DE"/>
    <w:rsid w:val="00903809"/>
    <w:rsid w:val="00903AD9"/>
    <w:rsid w:val="00904453"/>
    <w:rsid w:val="0090484D"/>
    <w:rsid w:val="00904F40"/>
    <w:rsid w:val="009055F3"/>
    <w:rsid w:val="00905F6E"/>
    <w:rsid w:val="009063D0"/>
    <w:rsid w:val="009071BD"/>
    <w:rsid w:val="00907B56"/>
    <w:rsid w:val="00907C49"/>
    <w:rsid w:val="009106F9"/>
    <w:rsid w:val="0091086E"/>
    <w:rsid w:val="00911348"/>
    <w:rsid w:val="009115AB"/>
    <w:rsid w:val="00911825"/>
    <w:rsid w:val="009120E9"/>
    <w:rsid w:val="009121E0"/>
    <w:rsid w:val="00912A59"/>
    <w:rsid w:val="00912A91"/>
    <w:rsid w:val="00912B55"/>
    <w:rsid w:val="00914405"/>
    <w:rsid w:val="00914601"/>
    <w:rsid w:val="009148B0"/>
    <w:rsid w:val="00914931"/>
    <w:rsid w:val="00914BE8"/>
    <w:rsid w:val="00914CDB"/>
    <w:rsid w:val="00914D2A"/>
    <w:rsid w:val="00915549"/>
    <w:rsid w:val="009155FA"/>
    <w:rsid w:val="00915674"/>
    <w:rsid w:val="00915C5A"/>
    <w:rsid w:val="00915E18"/>
    <w:rsid w:val="00916070"/>
    <w:rsid w:val="009177D1"/>
    <w:rsid w:val="00917832"/>
    <w:rsid w:val="009178F0"/>
    <w:rsid w:val="00917D63"/>
    <w:rsid w:val="00917F1D"/>
    <w:rsid w:val="009207A8"/>
    <w:rsid w:val="00920A80"/>
    <w:rsid w:val="00921065"/>
    <w:rsid w:val="0092173D"/>
    <w:rsid w:val="00921C11"/>
    <w:rsid w:val="00921E26"/>
    <w:rsid w:val="00921F8E"/>
    <w:rsid w:val="0092216F"/>
    <w:rsid w:val="00922307"/>
    <w:rsid w:val="0092257B"/>
    <w:rsid w:val="0092257F"/>
    <w:rsid w:val="00922981"/>
    <w:rsid w:val="00922D42"/>
    <w:rsid w:val="00923669"/>
    <w:rsid w:val="00923B64"/>
    <w:rsid w:val="00924441"/>
    <w:rsid w:val="00924BFF"/>
    <w:rsid w:val="00924C57"/>
    <w:rsid w:val="009258BD"/>
    <w:rsid w:val="00925F5C"/>
    <w:rsid w:val="00926328"/>
    <w:rsid w:val="0092657D"/>
    <w:rsid w:val="0092699A"/>
    <w:rsid w:val="009272E6"/>
    <w:rsid w:val="009277A8"/>
    <w:rsid w:val="00927B4E"/>
    <w:rsid w:val="00927EDE"/>
    <w:rsid w:val="009303CA"/>
    <w:rsid w:val="00930E04"/>
    <w:rsid w:val="00930F27"/>
    <w:rsid w:val="00931001"/>
    <w:rsid w:val="0093119C"/>
    <w:rsid w:val="00931519"/>
    <w:rsid w:val="009317E1"/>
    <w:rsid w:val="00931C0F"/>
    <w:rsid w:val="00932159"/>
    <w:rsid w:val="009328E0"/>
    <w:rsid w:val="00933189"/>
    <w:rsid w:val="00933426"/>
    <w:rsid w:val="00933BDA"/>
    <w:rsid w:val="00933C59"/>
    <w:rsid w:val="009349B3"/>
    <w:rsid w:val="00934F75"/>
    <w:rsid w:val="00936106"/>
    <w:rsid w:val="009365A8"/>
    <w:rsid w:val="009367AE"/>
    <w:rsid w:val="00936D22"/>
    <w:rsid w:val="00937A1A"/>
    <w:rsid w:val="00937B75"/>
    <w:rsid w:val="0094095E"/>
    <w:rsid w:val="009412EA"/>
    <w:rsid w:val="00941563"/>
    <w:rsid w:val="009420AF"/>
    <w:rsid w:val="0094258C"/>
    <w:rsid w:val="00942E12"/>
    <w:rsid w:val="0094359D"/>
    <w:rsid w:val="009436A6"/>
    <w:rsid w:val="009437E8"/>
    <w:rsid w:val="00943A0E"/>
    <w:rsid w:val="009440CC"/>
    <w:rsid w:val="0094421B"/>
    <w:rsid w:val="009446D7"/>
    <w:rsid w:val="009448D1"/>
    <w:rsid w:val="00944B2E"/>
    <w:rsid w:val="00944D27"/>
    <w:rsid w:val="00945157"/>
    <w:rsid w:val="00945989"/>
    <w:rsid w:val="009462D7"/>
    <w:rsid w:val="009466C3"/>
    <w:rsid w:val="00946AF9"/>
    <w:rsid w:val="0094706D"/>
    <w:rsid w:val="00947156"/>
    <w:rsid w:val="0094756C"/>
    <w:rsid w:val="00947608"/>
    <w:rsid w:val="00947AD7"/>
    <w:rsid w:val="00947ED3"/>
    <w:rsid w:val="0095068F"/>
    <w:rsid w:val="00951089"/>
    <w:rsid w:val="00951335"/>
    <w:rsid w:val="00951DE4"/>
    <w:rsid w:val="00952BCD"/>
    <w:rsid w:val="0095385E"/>
    <w:rsid w:val="00954176"/>
    <w:rsid w:val="009544EF"/>
    <w:rsid w:val="0095481D"/>
    <w:rsid w:val="00954B0A"/>
    <w:rsid w:val="00955ABC"/>
    <w:rsid w:val="00955FE7"/>
    <w:rsid w:val="009564BB"/>
    <w:rsid w:val="00956847"/>
    <w:rsid w:val="00956BFD"/>
    <w:rsid w:val="00956E53"/>
    <w:rsid w:val="009575F8"/>
    <w:rsid w:val="00957D59"/>
    <w:rsid w:val="009601CE"/>
    <w:rsid w:val="00960300"/>
    <w:rsid w:val="00960DB4"/>
    <w:rsid w:val="0096167E"/>
    <w:rsid w:val="009619E0"/>
    <w:rsid w:val="009621B2"/>
    <w:rsid w:val="00962617"/>
    <w:rsid w:val="00962926"/>
    <w:rsid w:val="0096303E"/>
    <w:rsid w:val="009648CC"/>
    <w:rsid w:val="00964DCA"/>
    <w:rsid w:val="00964E60"/>
    <w:rsid w:val="00964F27"/>
    <w:rsid w:val="00964FBD"/>
    <w:rsid w:val="009656D8"/>
    <w:rsid w:val="00965890"/>
    <w:rsid w:val="00965A1A"/>
    <w:rsid w:val="00966840"/>
    <w:rsid w:val="009678EC"/>
    <w:rsid w:val="00967B63"/>
    <w:rsid w:val="00967D49"/>
    <w:rsid w:val="00967FA0"/>
    <w:rsid w:val="00970812"/>
    <w:rsid w:val="00970D5B"/>
    <w:rsid w:val="0097124D"/>
    <w:rsid w:val="00971343"/>
    <w:rsid w:val="00971A84"/>
    <w:rsid w:val="00972275"/>
    <w:rsid w:val="00972371"/>
    <w:rsid w:val="009724D2"/>
    <w:rsid w:val="00972A82"/>
    <w:rsid w:val="00972BDA"/>
    <w:rsid w:val="00972BF0"/>
    <w:rsid w:val="0097330F"/>
    <w:rsid w:val="00973530"/>
    <w:rsid w:val="0097392B"/>
    <w:rsid w:val="009739FD"/>
    <w:rsid w:val="00973ACF"/>
    <w:rsid w:val="0097451B"/>
    <w:rsid w:val="009745A7"/>
    <w:rsid w:val="009748D4"/>
    <w:rsid w:val="00974AAB"/>
    <w:rsid w:val="00974E57"/>
    <w:rsid w:val="009751CD"/>
    <w:rsid w:val="0097531C"/>
    <w:rsid w:val="00975437"/>
    <w:rsid w:val="0097585F"/>
    <w:rsid w:val="0097664C"/>
    <w:rsid w:val="009773D1"/>
    <w:rsid w:val="009773FB"/>
    <w:rsid w:val="009778F1"/>
    <w:rsid w:val="009807EF"/>
    <w:rsid w:val="00981757"/>
    <w:rsid w:val="009818BE"/>
    <w:rsid w:val="009819FF"/>
    <w:rsid w:val="00981AF6"/>
    <w:rsid w:val="00981FB1"/>
    <w:rsid w:val="0098271F"/>
    <w:rsid w:val="00982EF0"/>
    <w:rsid w:val="00983264"/>
    <w:rsid w:val="00983C81"/>
    <w:rsid w:val="00983D6C"/>
    <w:rsid w:val="009840B4"/>
    <w:rsid w:val="0098448D"/>
    <w:rsid w:val="00984552"/>
    <w:rsid w:val="00984C27"/>
    <w:rsid w:val="00986D39"/>
    <w:rsid w:val="00986F4A"/>
    <w:rsid w:val="00986F6D"/>
    <w:rsid w:val="00987456"/>
    <w:rsid w:val="0098769C"/>
    <w:rsid w:val="00987721"/>
    <w:rsid w:val="00987AAE"/>
    <w:rsid w:val="00987B73"/>
    <w:rsid w:val="00990C80"/>
    <w:rsid w:val="00990D10"/>
    <w:rsid w:val="0099103C"/>
    <w:rsid w:val="009912C9"/>
    <w:rsid w:val="00991673"/>
    <w:rsid w:val="009917B6"/>
    <w:rsid w:val="00992428"/>
    <w:rsid w:val="009932B1"/>
    <w:rsid w:val="0099355A"/>
    <w:rsid w:val="00993A74"/>
    <w:rsid w:val="00993D4C"/>
    <w:rsid w:val="00993D55"/>
    <w:rsid w:val="00993DAA"/>
    <w:rsid w:val="00993F93"/>
    <w:rsid w:val="00994233"/>
    <w:rsid w:val="0099434F"/>
    <w:rsid w:val="00994FB1"/>
    <w:rsid w:val="0099534E"/>
    <w:rsid w:val="0099597E"/>
    <w:rsid w:val="00995CA8"/>
    <w:rsid w:val="009969E3"/>
    <w:rsid w:val="00996AF2"/>
    <w:rsid w:val="00996C63"/>
    <w:rsid w:val="009977CC"/>
    <w:rsid w:val="009A012E"/>
    <w:rsid w:val="009A03DC"/>
    <w:rsid w:val="009A046F"/>
    <w:rsid w:val="009A12B8"/>
    <w:rsid w:val="009A16EA"/>
    <w:rsid w:val="009A194C"/>
    <w:rsid w:val="009A1CA9"/>
    <w:rsid w:val="009A1DFF"/>
    <w:rsid w:val="009A24D8"/>
    <w:rsid w:val="009A2513"/>
    <w:rsid w:val="009A27CD"/>
    <w:rsid w:val="009A296A"/>
    <w:rsid w:val="009A2CFD"/>
    <w:rsid w:val="009A2F3A"/>
    <w:rsid w:val="009A3289"/>
    <w:rsid w:val="009A35AA"/>
    <w:rsid w:val="009A4B3E"/>
    <w:rsid w:val="009A5075"/>
    <w:rsid w:val="009A50F7"/>
    <w:rsid w:val="009A5144"/>
    <w:rsid w:val="009A52B9"/>
    <w:rsid w:val="009A5B0D"/>
    <w:rsid w:val="009A67D9"/>
    <w:rsid w:val="009A756A"/>
    <w:rsid w:val="009A7679"/>
    <w:rsid w:val="009A7973"/>
    <w:rsid w:val="009A7EC3"/>
    <w:rsid w:val="009B051A"/>
    <w:rsid w:val="009B0AEA"/>
    <w:rsid w:val="009B1ADC"/>
    <w:rsid w:val="009B1E92"/>
    <w:rsid w:val="009B2323"/>
    <w:rsid w:val="009B242A"/>
    <w:rsid w:val="009B24F0"/>
    <w:rsid w:val="009B2B98"/>
    <w:rsid w:val="009B2C70"/>
    <w:rsid w:val="009B2EE1"/>
    <w:rsid w:val="009B3572"/>
    <w:rsid w:val="009B3744"/>
    <w:rsid w:val="009B3856"/>
    <w:rsid w:val="009B38C9"/>
    <w:rsid w:val="009B3A2C"/>
    <w:rsid w:val="009B3AA1"/>
    <w:rsid w:val="009B3AB1"/>
    <w:rsid w:val="009B410A"/>
    <w:rsid w:val="009B4C1F"/>
    <w:rsid w:val="009B4E6B"/>
    <w:rsid w:val="009B5AED"/>
    <w:rsid w:val="009B5C1C"/>
    <w:rsid w:val="009B5C2F"/>
    <w:rsid w:val="009B6184"/>
    <w:rsid w:val="009B65F0"/>
    <w:rsid w:val="009B6600"/>
    <w:rsid w:val="009B6624"/>
    <w:rsid w:val="009B6800"/>
    <w:rsid w:val="009B6E10"/>
    <w:rsid w:val="009B6F70"/>
    <w:rsid w:val="009B70AE"/>
    <w:rsid w:val="009B7CB5"/>
    <w:rsid w:val="009C03B0"/>
    <w:rsid w:val="009C09A5"/>
    <w:rsid w:val="009C155B"/>
    <w:rsid w:val="009C26C6"/>
    <w:rsid w:val="009C2E6A"/>
    <w:rsid w:val="009C2EAE"/>
    <w:rsid w:val="009C3212"/>
    <w:rsid w:val="009C3382"/>
    <w:rsid w:val="009C39E2"/>
    <w:rsid w:val="009C3B2E"/>
    <w:rsid w:val="009C3CDA"/>
    <w:rsid w:val="009C4311"/>
    <w:rsid w:val="009C4BCE"/>
    <w:rsid w:val="009C4C3E"/>
    <w:rsid w:val="009C5615"/>
    <w:rsid w:val="009C5760"/>
    <w:rsid w:val="009C6059"/>
    <w:rsid w:val="009C6319"/>
    <w:rsid w:val="009C64D2"/>
    <w:rsid w:val="009C6738"/>
    <w:rsid w:val="009C779F"/>
    <w:rsid w:val="009C7B24"/>
    <w:rsid w:val="009D00CB"/>
    <w:rsid w:val="009D0221"/>
    <w:rsid w:val="009D05BA"/>
    <w:rsid w:val="009D0AC6"/>
    <w:rsid w:val="009D18F6"/>
    <w:rsid w:val="009D217E"/>
    <w:rsid w:val="009D2AA2"/>
    <w:rsid w:val="009D2EEF"/>
    <w:rsid w:val="009D31FD"/>
    <w:rsid w:val="009D3352"/>
    <w:rsid w:val="009D3705"/>
    <w:rsid w:val="009D3BA4"/>
    <w:rsid w:val="009D404B"/>
    <w:rsid w:val="009D436B"/>
    <w:rsid w:val="009D4C60"/>
    <w:rsid w:val="009D4F16"/>
    <w:rsid w:val="009D5082"/>
    <w:rsid w:val="009D5C75"/>
    <w:rsid w:val="009D6CE2"/>
    <w:rsid w:val="009D6F1C"/>
    <w:rsid w:val="009D72ED"/>
    <w:rsid w:val="009D7563"/>
    <w:rsid w:val="009D78E3"/>
    <w:rsid w:val="009D7C0C"/>
    <w:rsid w:val="009D7C7F"/>
    <w:rsid w:val="009D7FA5"/>
    <w:rsid w:val="009D7FB4"/>
    <w:rsid w:val="009E03CE"/>
    <w:rsid w:val="009E04C8"/>
    <w:rsid w:val="009E1013"/>
    <w:rsid w:val="009E13DA"/>
    <w:rsid w:val="009E1B3D"/>
    <w:rsid w:val="009E1DDC"/>
    <w:rsid w:val="009E1EBC"/>
    <w:rsid w:val="009E1FBC"/>
    <w:rsid w:val="009E253B"/>
    <w:rsid w:val="009E26BE"/>
    <w:rsid w:val="009E2706"/>
    <w:rsid w:val="009E2776"/>
    <w:rsid w:val="009E2E52"/>
    <w:rsid w:val="009E2FED"/>
    <w:rsid w:val="009E354D"/>
    <w:rsid w:val="009E36D8"/>
    <w:rsid w:val="009E3957"/>
    <w:rsid w:val="009E3D71"/>
    <w:rsid w:val="009E3EA4"/>
    <w:rsid w:val="009E4286"/>
    <w:rsid w:val="009E4C49"/>
    <w:rsid w:val="009E5545"/>
    <w:rsid w:val="009E6572"/>
    <w:rsid w:val="009E66C3"/>
    <w:rsid w:val="009E73A8"/>
    <w:rsid w:val="009E7456"/>
    <w:rsid w:val="009F0729"/>
    <w:rsid w:val="009F083B"/>
    <w:rsid w:val="009F0949"/>
    <w:rsid w:val="009F0ECA"/>
    <w:rsid w:val="009F126D"/>
    <w:rsid w:val="009F153C"/>
    <w:rsid w:val="009F170E"/>
    <w:rsid w:val="009F2FE2"/>
    <w:rsid w:val="009F322E"/>
    <w:rsid w:val="009F4F02"/>
    <w:rsid w:val="009F5233"/>
    <w:rsid w:val="009F5A5B"/>
    <w:rsid w:val="009F7036"/>
    <w:rsid w:val="009F78F0"/>
    <w:rsid w:val="009F7D92"/>
    <w:rsid w:val="00A0038D"/>
    <w:rsid w:val="00A009DB"/>
    <w:rsid w:val="00A00C55"/>
    <w:rsid w:val="00A00EED"/>
    <w:rsid w:val="00A011D3"/>
    <w:rsid w:val="00A015DF"/>
    <w:rsid w:val="00A01705"/>
    <w:rsid w:val="00A018E0"/>
    <w:rsid w:val="00A01B5D"/>
    <w:rsid w:val="00A022C0"/>
    <w:rsid w:val="00A028CC"/>
    <w:rsid w:val="00A0324D"/>
    <w:rsid w:val="00A03567"/>
    <w:rsid w:val="00A03580"/>
    <w:rsid w:val="00A03715"/>
    <w:rsid w:val="00A03AD1"/>
    <w:rsid w:val="00A042D8"/>
    <w:rsid w:val="00A04591"/>
    <w:rsid w:val="00A0498E"/>
    <w:rsid w:val="00A05387"/>
    <w:rsid w:val="00A05A8D"/>
    <w:rsid w:val="00A07024"/>
    <w:rsid w:val="00A074D1"/>
    <w:rsid w:val="00A0776C"/>
    <w:rsid w:val="00A07D46"/>
    <w:rsid w:val="00A07DC9"/>
    <w:rsid w:val="00A10421"/>
    <w:rsid w:val="00A1060B"/>
    <w:rsid w:val="00A10610"/>
    <w:rsid w:val="00A10CA8"/>
    <w:rsid w:val="00A10E49"/>
    <w:rsid w:val="00A11054"/>
    <w:rsid w:val="00A11617"/>
    <w:rsid w:val="00A119C1"/>
    <w:rsid w:val="00A11C43"/>
    <w:rsid w:val="00A11F5E"/>
    <w:rsid w:val="00A12397"/>
    <w:rsid w:val="00A124EA"/>
    <w:rsid w:val="00A126E0"/>
    <w:rsid w:val="00A12E33"/>
    <w:rsid w:val="00A12F61"/>
    <w:rsid w:val="00A13833"/>
    <w:rsid w:val="00A13C31"/>
    <w:rsid w:val="00A13C53"/>
    <w:rsid w:val="00A14037"/>
    <w:rsid w:val="00A14399"/>
    <w:rsid w:val="00A14C24"/>
    <w:rsid w:val="00A14C9A"/>
    <w:rsid w:val="00A14D80"/>
    <w:rsid w:val="00A159F8"/>
    <w:rsid w:val="00A15E6E"/>
    <w:rsid w:val="00A15FC2"/>
    <w:rsid w:val="00A15FE0"/>
    <w:rsid w:val="00A162E0"/>
    <w:rsid w:val="00A1638F"/>
    <w:rsid w:val="00A16D01"/>
    <w:rsid w:val="00A16E13"/>
    <w:rsid w:val="00A16E1B"/>
    <w:rsid w:val="00A16F1E"/>
    <w:rsid w:val="00A17309"/>
    <w:rsid w:val="00A1736A"/>
    <w:rsid w:val="00A177FC"/>
    <w:rsid w:val="00A17BCB"/>
    <w:rsid w:val="00A2064F"/>
    <w:rsid w:val="00A209F7"/>
    <w:rsid w:val="00A20D9A"/>
    <w:rsid w:val="00A21064"/>
    <w:rsid w:val="00A213A5"/>
    <w:rsid w:val="00A221A8"/>
    <w:rsid w:val="00A22367"/>
    <w:rsid w:val="00A2253B"/>
    <w:rsid w:val="00A22B0D"/>
    <w:rsid w:val="00A22D2E"/>
    <w:rsid w:val="00A23071"/>
    <w:rsid w:val="00A23180"/>
    <w:rsid w:val="00A237D7"/>
    <w:rsid w:val="00A23B4B"/>
    <w:rsid w:val="00A244EC"/>
    <w:rsid w:val="00A24CFC"/>
    <w:rsid w:val="00A25295"/>
    <w:rsid w:val="00A26A67"/>
    <w:rsid w:val="00A271B8"/>
    <w:rsid w:val="00A27889"/>
    <w:rsid w:val="00A27BE3"/>
    <w:rsid w:val="00A27C0D"/>
    <w:rsid w:val="00A27FCA"/>
    <w:rsid w:val="00A301DA"/>
    <w:rsid w:val="00A30ACA"/>
    <w:rsid w:val="00A30DB8"/>
    <w:rsid w:val="00A318C7"/>
    <w:rsid w:val="00A32039"/>
    <w:rsid w:val="00A324ED"/>
    <w:rsid w:val="00A32966"/>
    <w:rsid w:val="00A32DDA"/>
    <w:rsid w:val="00A32F9C"/>
    <w:rsid w:val="00A34345"/>
    <w:rsid w:val="00A347C8"/>
    <w:rsid w:val="00A355B7"/>
    <w:rsid w:val="00A355D3"/>
    <w:rsid w:val="00A35631"/>
    <w:rsid w:val="00A3607F"/>
    <w:rsid w:val="00A364F2"/>
    <w:rsid w:val="00A3665E"/>
    <w:rsid w:val="00A366D6"/>
    <w:rsid w:val="00A372B5"/>
    <w:rsid w:val="00A377AF"/>
    <w:rsid w:val="00A403FD"/>
    <w:rsid w:val="00A40787"/>
    <w:rsid w:val="00A408D9"/>
    <w:rsid w:val="00A40937"/>
    <w:rsid w:val="00A40A65"/>
    <w:rsid w:val="00A40AEC"/>
    <w:rsid w:val="00A40F56"/>
    <w:rsid w:val="00A40F5D"/>
    <w:rsid w:val="00A41022"/>
    <w:rsid w:val="00A4154B"/>
    <w:rsid w:val="00A416FA"/>
    <w:rsid w:val="00A41785"/>
    <w:rsid w:val="00A436B7"/>
    <w:rsid w:val="00A43924"/>
    <w:rsid w:val="00A439C4"/>
    <w:rsid w:val="00A446CB"/>
    <w:rsid w:val="00A44BE4"/>
    <w:rsid w:val="00A44FFC"/>
    <w:rsid w:val="00A457A0"/>
    <w:rsid w:val="00A45985"/>
    <w:rsid w:val="00A45ED9"/>
    <w:rsid w:val="00A45EDB"/>
    <w:rsid w:val="00A466FF"/>
    <w:rsid w:val="00A4682F"/>
    <w:rsid w:val="00A4727F"/>
    <w:rsid w:val="00A4787B"/>
    <w:rsid w:val="00A50699"/>
    <w:rsid w:val="00A5090C"/>
    <w:rsid w:val="00A50ABB"/>
    <w:rsid w:val="00A515FE"/>
    <w:rsid w:val="00A5202E"/>
    <w:rsid w:val="00A5242E"/>
    <w:rsid w:val="00A524BB"/>
    <w:rsid w:val="00A524DD"/>
    <w:rsid w:val="00A52596"/>
    <w:rsid w:val="00A52770"/>
    <w:rsid w:val="00A52E3D"/>
    <w:rsid w:val="00A53232"/>
    <w:rsid w:val="00A54479"/>
    <w:rsid w:val="00A54764"/>
    <w:rsid w:val="00A54A5F"/>
    <w:rsid w:val="00A54E44"/>
    <w:rsid w:val="00A54FDC"/>
    <w:rsid w:val="00A55334"/>
    <w:rsid w:val="00A55487"/>
    <w:rsid w:val="00A560FF"/>
    <w:rsid w:val="00A562A4"/>
    <w:rsid w:val="00A565EA"/>
    <w:rsid w:val="00A569C0"/>
    <w:rsid w:val="00A56FCB"/>
    <w:rsid w:val="00A576B2"/>
    <w:rsid w:val="00A57904"/>
    <w:rsid w:val="00A57FF4"/>
    <w:rsid w:val="00A60911"/>
    <w:rsid w:val="00A6093B"/>
    <w:rsid w:val="00A60D45"/>
    <w:rsid w:val="00A60EFA"/>
    <w:rsid w:val="00A60F0A"/>
    <w:rsid w:val="00A61207"/>
    <w:rsid w:val="00A61285"/>
    <w:rsid w:val="00A6159F"/>
    <w:rsid w:val="00A6176D"/>
    <w:rsid w:val="00A62801"/>
    <w:rsid w:val="00A63138"/>
    <w:rsid w:val="00A6334B"/>
    <w:rsid w:val="00A63432"/>
    <w:rsid w:val="00A6393E"/>
    <w:rsid w:val="00A643D7"/>
    <w:rsid w:val="00A6440C"/>
    <w:rsid w:val="00A64D34"/>
    <w:rsid w:val="00A64F35"/>
    <w:rsid w:val="00A65224"/>
    <w:rsid w:val="00A65479"/>
    <w:rsid w:val="00A65693"/>
    <w:rsid w:val="00A6583D"/>
    <w:rsid w:val="00A658FB"/>
    <w:rsid w:val="00A65AC4"/>
    <w:rsid w:val="00A664C6"/>
    <w:rsid w:val="00A664FD"/>
    <w:rsid w:val="00A66838"/>
    <w:rsid w:val="00A6743D"/>
    <w:rsid w:val="00A6763B"/>
    <w:rsid w:val="00A678DE"/>
    <w:rsid w:val="00A70609"/>
    <w:rsid w:val="00A70F24"/>
    <w:rsid w:val="00A70FF6"/>
    <w:rsid w:val="00A71AA5"/>
    <w:rsid w:val="00A71CA6"/>
    <w:rsid w:val="00A72106"/>
    <w:rsid w:val="00A729AE"/>
    <w:rsid w:val="00A72BB8"/>
    <w:rsid w:val="00A738A7"/>
    <w:rsid w:val="00A73CEB"/>
    <w:rsid w:val="00A74420"/>
    <w:rsid w:val="00A7462D"/>
    <w:rsid w:val="00A7478B"/>
    <w:rsid w:val="00A7481B"/>
    <w:rsid w:val="00A74841"/>
    <w:rsid w:val="00A74B46"/>
    <w:rsid w:val="00A74BA1"/>
    <w:rsid w:val="00A74C09"/>
    <w:rsid w:val="00A75140"/>
    <w:rsid w:val="00A75760"/>
    <w:rsid w:val="00A762B4"/>
    <w:rsid w:val="00A76A34"/>
    <w:rsid w:val="00A76E10"/>
    <w:rsid w:val="00A7761F"/>
    <w:rsid w:val="00A803D4"/>
    <w:rsid w:val="00A80C4C"/>
    <w:rsid w:val="00A80CD3"/>
    <w:rsid w:val="00A811EE"/>
    <w:rsid w:val="00A8157C"/>
    <w:rsid w:val="00A81B53"/>
    <w:rsid w:val="00A822C7"/>
    <w:rsid w:val="00A82460"/>
    <w:rsid w:val="00A82745"/>
    <w:rsid w:val="00A82C16"/>
    <w:rsid w:val="00A82FBC"/>
    <w:rsid w:val="00A83B67"/>
    <w:rsid w:val="00A83D90"/>
    <w:rsid w:val="00A8417E"/>
    <w:rsid w:val="00A841D1"/>
    <w:rsid w:val="00A844E9"/>
    <w:rsid w:val="00A849E9"/>
    <w:rsid w:val="00A84B6A"/>
    <w:rsid w:val="00A85189"/>
    <w:rsid w:val="00A85392"/>
    <w:rsid w:val="00A854AD"/>
    <w:rsid w:val="00A8600B"/>
    <w:rsid w:val="00A86BA4"/>
    <w:rsid w:val="00A87022"/>
    <w:rsid w:val="00A87709"/>
    <w:rsid w:val="00A90198"/>
    <w:rsid w:val="00A9026F"/>
    <w:rsid w:val="00A903CE"/>
    <w:rsid w:val="00A90D2F"/>
    <w:rsid w:val="00A91619"/>
    <w:rsid w:val="00A918B8"/>
    <w:rsid w:val="00A91FF7"/>
    <w:rsid w:val="00A92BA1"/>
    <w:rsid w:val="00A93105"/>
    <w:rsid w:val="00A93298"/>
    <w:rsid w:val="00A934D2"/>
    <w:rsid w:val="00A93B6C"/>
    <w:rsid w:val="00A9410C"/>
    <w:rsid w:val="00A944AE"/>
    <w:rsid w:val="00A9460C"/>
    <w:rsid w:val="00A94D9D"/>
    <w:rsid w:val="00A952C1"/>
    <w:rsid w:val="00A95A3A"/>
    <w:rsid w:val="00A95C4C"/>
    <w:rsid w:val="00A95E82"/>
    <w:rsid w:val="00A96459"/>
    <w:rsid w:val="00A965A4"/>
    <w:rsid w:val="00A965A8"/>
    <w:rsid w:val="00A96A9C"/>
    <w:rsid w:val="00A96AA1"/>
    <w:rsid w:val="00A970A3"/>
    <w:rsid w:val="00A9714D"/>
    <w:rsid w:val="00A97373"/>
    <w:rsid w:val="00A97817"/>
    <w:rsid w:val="00A978F5"/>
    <w:rsid w:val="00A97BE4"/>
    <w:rsid w:val="00AA078F"/>
    <w:rsid w:val="00AA1199"/>
    <w:rsid w:val="00AA11BD"/>
    <w:rsid w:val="00AA180E"/>
    <w:rsid w:val="00AA1BA6"/>
    <w:rsid w:val="00AA2766"/>
    <w:rsid w:val="00AA2AA9"/>
    <w:rsid w:val="00AA2E0E"/>
    <w:rsid w:val="00AA2E17"/>
    <w:rsid w:val="00AA32DE"/>
    <w:rsid w:val="00AA341A"/>
    <w:rsid w:val="00AA3BE5"/>
    <w:rsid w:val="00AA40A9"/>
    <w:rsid w:val="00AA42FC"/>
    <w:rsid w:val="00AA45DE"/>
    <w:rsid w:val="00AA46A8"/>
    <w:rsid w:val="00AA5B28"/>
    <w:rsid w:val="00AA5CF7"/>
    <w:rsid w:val="00AA6B7F"/>
    <w:rsid w:val="00AA7BBD"/>
    <w:rsid w:val="00AA7F71"/>
    <w:rsid w:val="00AB0635"/>
    <w:rsid w:val="00AB0A29"/>
    <w:rsid w:val="00AB0AB0"/>
    <w:rsid w:val="00AB0C8C"/>
    <w:rsid w:val="00AB0FC9"/>
    <w:rsid w:val="00AB0FEF"/>
    <w:rsid w:val="00AB1011"/>
    <w:rsid w:val="00AB1ABB"/>
    <w:rsid w:val="00AB1D10"/>
    <w:rsid w:val="00AB30B0"/>
    <w:rsid w:val="00AB39AC"/>
    <w:rsid w:val="00AB3E3D"/>
    <w:rsid w:val="00AB4B43"/>
    <w:rsid w:val="00AB53EF"/>
    <w:rsid w:val="00AB5822"/>
    <w:rsid w:val="00AB5952"/>
    <w:rsid w:val="00AB5DC9"/>
    <w:rsid w:val="00AB5EE8"/>
    <w:rsid w:val="00AB606C"/>
    <w:rsid w:val="00AB6BCC"/>
    <w:rsid w:val="00AB6F9E"/>
    <w:rsid w:val="00AB7108"/>
    <w:rsid w:val="00AB7707"/>
    <w:rsid w:val="00AB7ED2"/>
    <w:rsid w:val="00AC02CF"/>
    <w:rsid w:val="00AC0E01"/>
    <w:rsid w:val="00AC0EE8"/>
    <w:rsid w:val="00AC0F55"/>
    <w:rsid w:val="00AC10C4"/>
    <w:rsid w:val="00AC1367"/>
    <w:rsid w:val="00AC13DC"/>
    <w:rsid w:val="00AC152F"/>
    <w:rsid w:val="00AC1662"/>
    <w:rsid w:val="00AC17F6"/>
    <w:rsid w:val="00AC20A1"/>
    <w:rsid w:val="00AC2121"/>
    <w:rsid w:val="00AC25C7"/>
    <w:rsid w:val="00AC27C0"/>
    <w:rsid w:val="00AC28BE"/>
    <w:rsid w:val="00AC2A63"/>
    <w:rsid w:val="00AC2FE5"/>
    <w:rsid w:val="00AC33D9"/>
    <w:rsid w:val="00AC3A94"/>
    <w:rsid w:val="00AC3C7D"/>
    <w:rsid w:val="00AC485C"/>
    <w:rsid w:val="00AC50A4"/>
    <w:rsid w:val="00AC52A8"/>
    <w:rsid w:val="00AC54E2"/>
    <w:rsid w:val="00AC5DBD"/>
    <w:rsid w:val="00AC6455"/>
    <w:rsid w:val="00AC664F"/>
    <w:rsid w:val="00AC6AB8"/>
    <w:rsid w:val="00AC6B65"/>
    <w:rsid w:val="00AC6CC3"/>
    <w:rsid w:val="00AC6D33"/>
    <w:rsid w:val="00AC6D77"/>
    <w:rsid w:val="00AC75A5"/>
    <w:rsid w:val="00AC765A"/>
    <w:rsid w:val="00AC7FB2"/>
    <w:rsid w:val="00AD0071"/>
    <w:rsid w:val="00AD0832"/>
    <w:rsid w:val="00AD0E26"/>
    <w:rsid w:val="00AD0E5F"/>
    <w:rsid w:val="00AD150C"/>
    <w:rsid w:val="00AD167A"/>
    <w:rsid w:val="00AD1B47"/>
    <w:rsid w:val="00AD2141"/>
    <w:rsid w:val="00AD2C3E"/>
    <w:rsid w:val="00AD2D03"/>
    <w:rsid w:val="00AD31A3"/>
    <w:rsid w:val="00AD33AA"/>
    <w:rsid w:val="00AD438D"/>
    <w:rsid w:val="00AD4462"/>
    <w:rsid w:val="00AD45DB"/>
    <w:rsid w:val="00AD4A84"/>
    <w:rsid w:val="00AD4B68"/>
    <w:rsid w:val="00AD4ECA"/>
    <w:rsid w:val="00AD52FE"/>
    <w:rsid w:val="00AD54ED"/>
    <w:rsid w:val="00AD5875"/>
    <w:rsid w:val="00AD5AB7"/>
    <w:rsid w:val="00AD5EBA"/>
    <w:rsid w:val="00AD61D5"/>
    <w:rsid w:val="00AD68A2"/>
    <w:rsid w:val="00AD6CCB"/>
    <w:rsid w:val="00AD6FE3"/>
    <w:rsid w:val="00AD7326"/>
    <w:rsid w:val="00AD7D82"/>
    <w:rsid w:val="00AD7E24"/>
    <w:rsid w:val="00AD7EEE"/>
    <w:rsid w:val="00AE0117"/>
    <w:rsid w:val="00AE04CE"/>
    <w:rsid w:val="00AE0D22"/>
    <w:rsid w:val="00AE13C9"/>
    <w:rsid w:val="00AE1C77"/>
    <w:rsid w:val="00AE1F99"/>
    <w:rsid w:val="00AE22C6"/>
    <w:rsid w:val="00AE2324"/>
    <w:rsid w:val="00AE2D2D"/>
    <w:rsid w:val="00AE2D89"/>
    <w:rsid w:val="00AE2E2B"/>
    <w:rsid w:val="00AE36AF"/>
    <w:rsid w:val="00AE38B5"/>
    <w:rsid w:val="00AE3ABC"/>
    <w:rsid w:val="00AE3DB2"/>
    <w:rsid w:val="00AE3F8A"/>
    <w:rsid w:val="00AE42F6"/>
    <w:rsid w:val="00AE45BB"/>
    <w:rsid w:val="00AE468E"/>
    <w:rsid w:val="00AE4874"/>
    <w:rsid w:val="00AE4D32"/>
    <w:rsid w:val="00AE4E54"/>
    <w:rsid w:val="00AE57AD"/>
    <w:rsid w:val="00AE5833"/>
    <w:rsid w:val="00AE588D"/>
    <w:rsid w:val="00AE5D49"/>
    <w:rsid w:val="00AE5E7B"/>
    <w:rsid w:val="00AE65BA"/>
    <w:rsid w:val="00AE6CC0"/>
    <w:rsid w:val="00AE7373"/>
    <w:rsid w:val="00AE7721"/>
    <w:rsid w:val="00AE77A3"/>
    <w:rsid w:val="00AF0230"/>
    <w:rsid w:val="00AF074C"/>
    <w:rsid w:val="00AF097A"/>
    <w:rsid w:val="00AF0D70"/>
    <w:rsid w:val="00AF10D9"/>
    <w:rsid w:val="00AF1296"/>
    <w:rsid w:val="00AF2C3A"/>
    <w:rsid w:val="00AF311B"/>
    <w:rsid w:val="00AF362D"/>
    <w:rsid w:val="00AF3750"/>
    <w:rsid w:val="00AF3A14"/>
    <w:rsid w:val="00AF4013"/>
    <w:rsid w:val="00AF4E78"/>
    <w:rsid w:val="00AF54F4"/>
    <w:rsid w:val="00AF5C15"/>
    <w:rsid w:val="00AF6408"/>
    <w:rsid w:val="00AF7019"/>
    <w:rsid w:val="00AF7165"/>
    <w:rsid w:val="00AF7418"/>
    <w:rsid w:val="00AF74DD"/>
    <w:rsid w:val="00AF7A11"/>
    <w:rsid w:val="00AF7AFE"/>
    <w:rsid w:val="00AF7F7D"/>
    <w:rsid w:val="00B008FB"/>
    <w:rsid w:val="00B011E8"/>
    <w:rsid w:val="00B0139B"/>
    <w:rsid w:val="00B017E5"/>
    <w:rsid w:val="00B0197A"/>
    <w:rsid w:val="00B0243B"/>
    <w:rsid w:val="00B026E6"/>
    <w:rsid w:val="00B029A6"/>
    <w:rsid w:val="00B02CBA"/>
    <w:rsid w:val="00B03239"/>
    <w:rsid w:val="00B03E30"/>
    <w:rsid w:val="00B0436B"/>
    <w:rsid w:val="00B04536"/>
    <w:rsid w:val="00B04E97"/>
    <w:rsid w:val="00B04FBD"/>
    <w:rsid w:val="00B05678"/>
    <w:rsid w:val="00B056A9"/>
    <w:rsid w:val="00B05C7A"/>
    <w:rsid w:val="00B05D8E"/>
    <w:rsid w:val="00B05F6B"/>
    <w:rsid w:val="00B060BF"/>
    <w:rsid w:val="00B06845"/>
    <w:rsid w:val="00B06881"/>
    <w:rsid w:val="00B06B01"/>
    <w:rsid w:val="00B06D37"/>
    <w:rsid w:val="00B06EA9"/>
    <w:rsid w:val="00B0701B"/>
    <w:rsid w:val="00B07023"/>
    <w:rsid w:val="00B0722B"/>
    <w:rsid w:val="00B07623"/>
    <w:rsid w:val="00B0777F"/>
    <w:rsid w:val="00B07E56"/>
    <w:rsid w:val="00B10687"/>
    <w:rsid w:val="00B11036"/>
    <w:rsid w:val="00B11A02"/>
    <w:rsid w:val="00B11BEC"/>
    <w:rsid w:val="00B11DCE"/>
    <w:rsid w:val="00B11FB0"/>
    <w:rsid w:val="00B122EE"/>
    <w:rsid w:val="00B1308E"/>
    <w:rsid w:val="00B1367C"/>
    <w:rsid w:val="00B13706"/>
    <w:rsid w:val="00B13AB5"/>
    <w:rsid w:val="00B14F39"/>
    <w:rsid w:val="00B15044"/>
    <w:rsid w:val="00B1589B"/>
    <w:rsid w:val="00B15992"/>
    <w:rsid w:val="00B15C4E"/>
    <w:rsid w:val="00B15EC8"/>
    <w:rsid w:val="00B16072"/>
    <w:rsid w:val="00B161E2"/>
    <w:rsid w:val="00B16703"/>
    <w:rsid w:val="00B1740F"/>
    <w:rsid w:val="00B17C9D"/>
    <w:rsid w:val="00B17F95"/>
    <w:rsid w:val="00B20721"/>
    <w:rsid w:val="00B207EC"/>
    <w:rsid w:val="00B208AA"/>
    <w:rsid w:val="00B211E6"/>
    <w:rsid w:val="00B215E7"/>
    <w:rsid w:val="00B21819"/>
    <w:rsid w:val="00B21F69"/>
    <w:rsid w:val="00B21F98"/>
    <w:rsid w:val="00B22AE7"/>
    <w:rsid w:val="00B23EE0"/>
    <w:rsid w:val="00B24BB7"/>
    <w:rsid w:val="00B24D1F"/>
    <w:rsid w:val="00B25C0A"/>
    <w:rsid w:val="00B25EAF"/>
    <w:rsid w:val="00B260A4"/>
    <w:rsid w:val="00B262A2"/>
    <w:rsid w:val="00B26778"/>
    <w:rsid w:val="00B271CA"/>
    <w:rsid w:val="00B2730A"/>
    <w:rsid w:val="00B2753D"/>
    <w:rsid w:val="00B27562"/>
    <w:rsid w:val="00B307D9"/>
    <w:rsid w:val="00B3221A"/>
    <w:rsid w:val="00B324D2"/>
    <w:rsid w:val="00B32761"/>
    <w:rsid w:val="00B32C09"/>
    <w:rsid w:val="00B3300D"/>
    <w:rsid w:val="00B33046"/>
    <w:rsid w:val="00B3329F"/>
    <w:rsid w:val="00B33303"/>
    <w:rsid w:val="00B33CDA"/>
    <w:rsid w:val="00B343EC"/>
    <w:rsid w:val="00B34CB6"/>
    <w:rsid w:val="00B34DD9"/>
    <w:rsid w:val="00B3510D"/>
    <w:rsid w:val="00B35513"/>
    <w:rsid w:val="00B35753"/>
    <w:rsid w:val="00B35CA7"/>
    <w:rsid w:val="00B366EC"/>
    <w:rsid w:val="00B36861"/>
    <w:rsid w:val="00B36DB9"/>
    <w:rsid w:val="00B37218"/>
    <w:rsid w:val="00B3776C"/>
    <w:rsid w:val="00B402FE"/>
    <w:rsid w:val="00B4045C"/>
    <w:rsid w:val="00B40555"/>
    <w:rsid w:val="00B405CE"/>
    <w:rsid w:val="00B406E6"/>
    <w:rsid w:val="00B407AC"/>
    <w:rsid w:val="00B40C17"/>
    <w:rsid w:val="00B40EFC"/>
    <w:rsid w:val="00B41037"/>
    <w:rsid w:val="00B414D7"/>
    <w:rsid w:val="00B416F6"/>
    <w:rsid w:val="00B41C1C"/>
    <w:rsid w:val="00B420F4"/>
    <w:rsid w:val="00B42937"/>
    <w:rsid w:val="00B42E38"/>
    <w:rsid w:val="00B432D8"/>
    <w:rsid w:val="00B434CE"/>
    <w:rsid w:val="00B4371D"/>
    <w:rsid w:val="00B43950"/>
    <w:rsid w:val="00B43E1F"/>
    <w:rsid w:val="00B442D6"/>
    <w:rsid w:val="00B446B1"/>
    <w:rsid w:val="00B44B55"/>
    <w:rsid w:val="00B44C40"/>
    <w:rsid w:val="00B45664"/>
    <w:rsid w:val="00B4566D"/>
    <w:rsid w:val="00B4572E"/>
    <w:rsid w:val="00B45CF4"/>
    <w:rsid w:val="00B460E9"/>
    <w:rsid w:val="00B46232"/>
    <w:rsid w:val="00B46A27"/>
    <w:rsid w:val="00B46AD2"/>
    <w:rsid w:val="00B47203"/>
    <w:rsid w:val="00B47541"/>
    <w:rsid w:val="00B47E70"/>
    <w:rsid w:val="00B50254"/>
    <w:rsid w:val="00B50B04"/>
    <w:rsid w:val="00B51037"/>
    <w:rsid w:val="00B514FB"/>
    <w:rsid w:val="00B51572"/>
    <w:rsid w:val="00B5207E"/>
    <w:rsid w:val="00B520D4"/>
    <w:rsid w:val="00B52168"/>
    <w:rsid w:val="00B53677"/>
    <w:rsid w:val="00B53F2A"/>
    <w:rsid w:val="00B54780"/>
    <w:rsid w:val="00B54B96"/>
    <w:rsid w:val="00B552A1"/>
    <w:rsid w:val="00B555BB"/>
    <w:rsid w:val="00B55D42"/>
    <w:rsid w:val="00B56123"/>
    <w:rsid w:val="00B56326"/>
    <w:rsid w:val="00B56360"/>
    <w:rsid w:val="00B56790"/>
    <w:rsid w:val="00B56805"/>
    <w:rsid w:val="00B56CA7"/>
    <w:rsid w:val="00B57184"/>
    <w:rsid w:val="00B573F8"/>
    <w:rsid w:val="00B57B4E"/>
    <w:rsid w:val="00B6003B"/>
    <w:rsid w:val="00B602C9"/>
    <w:rsid w:val="00B605F0"/>
    <w:rsid w:val="00B61288"/>
    <w:rsid w:val="00B614AE"/>
    <w:rsid w:val="00B61BB2"/>
    <w:rsid w:val="00B6250B"/>
    <w:rsid w:val="00B62607"/>
    <w:rsid w:val="00B63135"/>
    <w:rsid w:val="00B63238"/>
    <w:rsid w:val="00B632AC"/>
    <w:rsid w:val="00B63860"/>
    <w:rsid w:val="00B63945"/>
    <w:rsid w:val="00B639EA"/>
    <w:rsid w:val="00B64E7E"/>
    <w:rsid w:val="00B64ED4"/>
    <w:rsid w:val="00B650C6"/>
    <w:rsid w:val="00B6631D"/>
    <w:rsid w:val="00B66B5E"/>
    <w:rsid w:val="00B67438"/>
    <w:rsid w:val="00B677FF"/>
    <w:rsid w:val="00B67A7D"/>
    <w:rsid w:val="00B67AF3"/>
    <w:rsid w:val="00B67B82"/>
    <w:rsid w:val="00B67C78"/>
    <w:rsid w:val="00B67E26"/>
    <w:rsid w:val="00B67FD2"/>
    <w:rsid w:val="00B70184"/>
    <w:rsid w:val="00B7030A"/>
    <w:rsid w:val="00B70617"/>
    <w:rsid w:val="00B70E90"/>
    <w:rsid w:val="00B7110A"/>
    <w:rsid w:val="00B71177"/>
    <w:rsid w:val="00B7134A"/>
    <w:rsid w:val="00B71907"/>
    <w:rsid w:val="00B719ED"/>
    <w:rsid w:val="00B71AC5"/>
    <w:rsid w:val="00B725DE"/>
    <w:rsid w:val="00B7341D"/>
    <w:rsid w:val="00B734E0"/>
    <w:rsid w:val="00B73671"/>
    <w:rsid w:val="00B73995"/>
    <w:rsid w:val="00B73A35"/>
    <w:rsid w:val="00B743F8"/>
    <w:rsid w:val="00B74A0B"/>
    <w:rsid w:val="00B75226"/>
    <w:rsid w:val="00B7577E"/>
    <w:rsid w:val="00B75B82"/>
    <w:rsid w:val="00B7617F"/>
    <w:rsid w:val="00B76198"/>
    <w:rsid w:val="00B76692"/>
    <w:rsid w:val="00B769F2"/>
    <w:rsid w:val="00B76E91"/>
    <w:rsid w:val="00B77219"/>
    <w:rsid w:val="00B7746E"/>
    <w:rsid w:val="00B77614"/>
    <w:rsid w:val="00B7768A"/>
    <w:rsid w:val="00B77696"/>
    <w:rsid w:val="00B779F7"/>
    <w:rsid w:val="00B77D3C"/>
    <w:rsid w:val="00B80070"/>
    <w:rsid w:val="00B803B4"/>
    <w:rsid w:val="00B80591"/>
    <w:rsid w:val="00B805A8"/>
    <w:rsid w:val="00B80CDE"/>
    <w:rsid w:val="00B80ECB"/>
    <w:rsid w:val="00B81580"/>
    <w:rsid w:val="00B815B8"/>
    <w:rsid w:val="00B81A5E"/>
    <w:rsid w:val="00B825C3"/>
    <w:rsid w:val="00B82CEF"/>
    <w:rsid w:val="00B83206"/>
    <w:rsid w:val="00B832CD"/>
    <w:rsid w:val="00B83970"/>
    <w:rsid w:val="00B83C58"/>
    <w:rsid w:val="00B83D38"/>
    <w:rsid w:val="00B84CFF"/>
    <w:rsid w:val="00B84E55"/>
    <w:rsid w:val="00B86621"/>
    <w:rsid w:val="00B86ABD"/>
    <w:rsid w:val="00B86E0E"/>
    <w:rsid w:val="00B87581"/>
    <w:rsid w:val="00B879F0"/>
    <w:rsid w:val="00B87A74"/>
    <w:rsid w:val="00B90C95"/>
    <w:rsid w:val="00B90C98"/>
    <w:rsid w:val="00B90E27"/>
    <w:rsid w:val="00B91215"/>
    <w:rsid w:val="00B915E6"/>
    <w:rsid w:val="00B9198A"/>
    <w:rsid w:val="00B92676"/>
    <w:rsid w:val="00B92E22"/>
    <w:rsid w:val="00B936E7"/>
    <w:rsid w:val="00B943E8"/>
    <w:rsid w:val="00B94BF0"/>
    <w:rsid w:val="00B94DAB"/>
    <w:rsid w:val="00B95426"/>
    <w:rsid w:val="00B9569C"/>
    <w:rsid w:val="00B95D08"/>
    <w:rsid w:val="00B95DB0"/>
    <w:rsid w:val="00B95F53"/>
    <w:rsid w:val="00B95FD6"/>
    <w:rsid w:val="00B95FDB"/>
    <w:rsid w:val="00B96F7F"/>
    <w:rsid w:val="00B97B1F"/>
    <w:rsid w:val="00B97C6C"/>
    <w:rsid w:val="00BA02CF"/>
    <w:rsid w:val="00BA0808"/>
    <w:rsid w:val="00BA0D2E"/>
    <w:rsid w:val="00BA0FFC"/>
    <w:rsid w:val="00BA1AA1"/>
    <w:rsid w:val="00BA202F"/>
    <w:rsid w:val="00BA205E"/>
    <w:rsid w:val="00BA23DD"/>
    <w:rsid w:val="00BA2572"/>
    <w:rsid w:val="00BA2C30"/>
    <w:rsid w:val="00BA2F45"/>
    <w:rsid w:val="00BA39C1"/>
    <w:rsid w:val="00BA3E79"/>
    <w:rsid w:val="00BA4977"/>
    <w:rsid w:val="00BA49F5"/>
    <w:rsid w:val="00BA4B79"/>
    <w:rsid w:val="00BA4BC0"/>
    <w:rsid w:val="00BA4D61"/>
    <w:rsid w:val="00BA4FBF"/>
    <w:rsid w:val="00BA51F5"/>
    <w:rsid w:val="00BA6A80"/>
    <w:rsid w:val="00BA6BB1"/>
    <w:rsid w:val="00BA6CEB"/>
    <w:rsid w:val="00BA6D75"/>
    <w:rsid w:val="00BA71C0"/>
    <w:rsid w:val="00BA7ABB"/>
    <w:rsid w:val="00BA7D1A"/>
    <w:rsid w:val="00BB01F6"/>
    <w:rsid w:val="00BB0636"/>
    <w:rsid w:val="00BB09CC"/>
    <w:rsid w:val="00BB0AD7"/>
    <w:rsid w:val="00BB128C"/>
    <w:rsid w:val="00BB217D"/>
    <w:rsid w:val="00BB22B5"/>
    <w:rsid w:val="00BB267A"/>
    <w:rsid w:val="00BB353D"/>
    <w:rsid w:val="00BB3CF1"/>
    <w:rsid w:val="00BB4091"/>
    <w:rsid w:val="00BB4543"/>
    <w:rsid w:val="00BB460B"/>
    <w:rsid w:val="00BB4B35"/>
    <w:rsid w:val="00BB4C3F"/>
    <w:rsid w:val="00BB4D92"/>
    <w:rsid w:val="00BB52D1"/>
    <w:rsid w:val="00BB58CB"/>
    <w:rsid w:val="00BB5C6A"/>
    <w:rsid w:val="00BB5C74"/>
    <w:rsid w:val="00BB5E6A"/>
    <w:rsid w:val="00BB6079"/>
    <w:rsid w:val="00BB60E9"/>
    <w:rsid w:val="00BB68A6"/>
    <w:rsid w:val="00BB6A87"/>
    <w:rsid w:val="00BB6B50"/>
    <w:rsid w:val="00BB6EF0"/>
    <w:rsid w:val="00BB73D2"/>
    <w:rsid w:val="00BB765B"/>
    <w:rsid w:val="00BB7877"/>
    <w:rsid w:val="00BB7954"/>
    <w:rsid w:val="00BB7D3A"/>
    <w:rsid w:val="00BC0132"/>
    <w:rsid w:val="00BC01D0"/>
    <w:rsid w:val="00BC0E22"/>
    <w:rsid w:val="00BC125F"/>
    <w:rsid w:val="00BC1A50"/>
    <w:rsid w:val="00BC2306"/>
    <w:rsid w:val="00BC26EA"/>
    <w:rsid w:val="00BC2899"/>
    <w:rsid w:val="00BC2A15"/>
    <w:rsid w:val="00BC2DFD"/>
    <w:rsid w:val="00BC318D"/>
    <w:rsid w:val="00BC3698"/>
    <w:rsid w:val="00BC3D78"/>
    <w:rsid w:val="00BC3D95"/>
    <w:rsid w:val="00BC4EA4"/>
    <w:rsid w:val="00BC5173"/>
    <w:rsid w:val="00BC547F"/>
    <w:rsid w:val="00BC564B"/>
    <w:rsid w:val="00BC5C02"/>
    <w:rsid w:val="00BC5CF0"/>
    <w:rsid w:val="00BC5F0B"/>
    <w:rsid w:val="00BC6383"/>
    <w:rsid w:val="00BC6495"/>
    <w:rsid w:val="00BC7700"/>
    <w:rsid w:val="00BC7708"/>
    <w:rsid w:val="00BC7921"/>
    <w:rsid w:val="00BD00E2"/>
    <w:rsid w:val="00BD0371"/>
    <w:rsid w:val="00BD070A"/>
    <w:rsid w:val="00BD0A2E"/>
    <w:rsid w:val="00BD0AD5"/>
    <w:rsid w:val="00BD0AEC"/>
    <w:rsid w:val="00BD0EE4"/>
    <w:rsid w:val="00BD15FB"/>
    <w:rsid w:val="00BD192E"/>
    <w:rsid w:val="00BD2070"/>
    <w:rsid w:val="00BD230A"/>
    <w:rsid w:val="00BD24E5"/>
    <w:rsid w:val="00BD262F"/>
    <w:rsid w:val="00BD287D"/>
    <w:rsid w:val="00BD2E16"/>
    <w:rsid w:val="00BD30AA"/>
    <w:rsid w:val="00BD323F"/>
    <w:rsid w:val="00BD3244"/>
    <w:rsid w:val="00BD357A"/>
    <w:rsid w:val="00BD370E"/>
    <w:rsid w:val="00BD410E"/>
    <w:rsid w:val="00BD4A0B"/>
    <w:rsid w:val="00BD502A"/>
    <w:rsid w:val="00BD59C9"/>
    <w:rsid w:val="00BD61B0"/>
    <w:rsid w:val="00BD620A"/>
    <w:rsid w:val="00BD6D4B"/>
    <w:rsid w:val="00BD6EC2"/>
    <w:rsid w:val="00BD7153"/>
    <w:rsid w:val="00BD718C"/>
    <w:rsid w:val="00BD7200"/>
    <w:rsid w:val="00BD727C"/>
    <w:rsid w:val="00BD7725"/>
    <w:rsid w:val="00BD77F8"/>
    <w:rsid w:val="00BE007E"/>
    <w:rsid w:val="00BE0194"/>
    <w:rsid w:val="00BE0383"/>
    <w:rsid w:val="00BE15D4"/>
    <w:rsid w:val="00BE19BC"/>
    <w:rsid w:val="00BE2C16"/>
    <w:rsid w:val="00BE311B"/>
    <w:rsid w:val="00BE3188"/>
    <w:rsid w:val="00BE330B"/>
    <w:rsid w:val="00BE33F5"/>
    <w:rsid w:val="00BE3684"/>
    <w:rsid w:val="00BE3EDE"/>
    <w:rsid w:val="00BE41F7"/>
    <w:rsid w:val="00BE440D"/>
    <w:rsid w:val="00BE4412"/>
    <w:rsid w:val="00BE4841"/>
    <w:rsid w:val="00BE520C"/>
    <w:rsid w:val="00BE5661"/>
    <w:rsid w:val="00BE5965"/>
    <w:rsid w:val="00BE597B"/>
    <w:rsid w:val="00BE6585"/>
    <w:rsid w:val="00BE6716"/>
    <w:rsid w:val="00BE6945"/>
    <w:rsid w:val="00BE6CC3"/>
    <w:rsid w:val="00BE6D25"/>
    <w:rsid w:val="00BE6D2E"/>
    <w:rsid w:val="00BE6F24"/>
    <w:rsid w:val="00BE7031"/>
    <w:rsid w:val="00BE71B1"/>
    <w:rsid w:val="00BE732C"/>
    <w:rsid w:val="00BE734F"/>
    <w:rsid w:val="00BE7646"/>
    <w:rsid w:val="00BE7984"/>
    <w:rsid w:val="00BE7C6D"/>
    <w:rsid w:val="00BF0285"/>
    <w:rsid w:val="00BF02B6"/>
    <w:rsid w:val="00BF0426"/>
    <w:rsid w:val="00BF049D"/>
    <w:rsid w:val="00BF0C42"/>
    <w:rsid w:val="00BF10C2"/>
    <w:rsid w:val="00BF1955"/>
    <w:rsid w:val="00BF25B8"/>
    <w:rsid w:val="00BF2948"/>
    <w:rsid w:val="00BF2D55"/>
    <w:rsid w:val="00BF2F83"/>
    <w:rsid w:val="00BF35C8"/>
    <w:rsid w:val="00BF3727"/>
    <w:rsid w:val="00BF37F5"/>
    <w:rsid w:val="00BF4BDC"/>
    <w:rsid w:val="00BF4C1F"/>
    <w:rsid w:val="00BF4C23"/>
    <w:rsid w:val="00BF5005"/>
    <w:rsid w:val="00BF5480"/>
    <w:rsid w:val="00BF552E"/>
    <w:rsid w:val="00BF5867"/>
    <w:rsid w:val="00BF597D"/>
    <w:rsid w:val="00BF5B10"/>
    <w:rsid w:val="00BF5C85"/>
    <w:rsid w:val="00BF5F84"/>
    <w:rsid w:val="00BF6144"/>
    <w:rsid w:val="00BF6A3B"/>
    <w:rsid w:val="00BF7009"/>
    <w:rsid w:val="00BF7651"/>
    <w:rsid w:val="00BF7B61"/>
    <w:rsid w:val="00BF7F5F"/>
    <w:rsid w:val="00C006A3"/>
    <w:rsid w:val="00C009B4"/>
    <w:rsid w:val="00C017D0"/>
    <w:rsid w:val="00C018E9"/>
    <w:rsid w:val="00C01CCB"/>
    <w:rsid w:val="00C01D60"/>
    <w:rsid w:val="00C01DBC"/>
    <w:rsid w:val="00C02329"/>
    <w:rsid w:val="00C02608"/>
    <w:rsid w:val="00C02651"/>
    <w:rsid w:val="00C02762"/>
    <w:rsid w:val="00C028EF"/>
    <w:rsid w:val="00C02E34"/>
    <w:rsid w:val="00C02FBF"/>
    <w:rsid w:val="00C0384A"/>
    <w:rsid w:val="00C04026"/>
    <w:rsid w:val="00C0418D"/>
    <w:rsid w:val="00C041D0"/>
    <w:rsid w:val="00C0477D"/>
    <w:rsid w:val="00C04E98"/>
    <w:rsid w:val="00C05085"/>
    <w:rsid w:val="00C061C5"/>
    <w:rsid w:val="00C06210"/>
    <w:rsid w:val="00C0708C"/>
    <w:rsid w:val="00C07256"/>
    <w:rsid w:val="00C0727E"/>
    <w:rsid w:val="00C078FF"/>
    <w:rsid w:val="00C079EC"/>
    <w:rsid w:val="00C105AC"/>
    <w:rsid w:val="00C10F60"/>
    <w:rsid w:val="00C11498"/>
    <w:rsid w:val="00C11646"/>
    <w:rsid w:val="00C11CE0"/>
    <w:rsid w:val="00C121E0"/>
    <w:rsid w:val="00C124BB"/>
    <w:rsid w:val="00C12A38"/>
    <w:rsid w:val="00C12E0B"/>
    <w:rsid w:val="00C12E42"/>
    <w:rsid w:val="00C1339B"/>
    <w:rsid w:val="00C13678"/>
    <w:rsid w:val="00C136A3"/>
    <w:rsid w:val="00C13813"/>
    <w:rsid w:val="00C13C45"/>
    <w:rsid w:val="00C1406B"/>
    <w:rsid w:val="00C14295"/>
    <w:rsid w:val="00C143D4"/>
    <w:rsid w:val="00C14617"/>
    <w:rsid w:val="00C15403"/>
    <w:rsid w:val="00C15975"/>
    <w:rsid w:val="00C15F9A"/>
    <w:rsid w:val="00C16489"/>
    <w:rsid w:val="00C1661A"/>
    <w:rsid w:val="00C16776"/>
    <w:rsid w:val="00C169CC"/>
    <w:rsid w:val="00C16F3D"/>
    <w:rsid w:val="00C1746B"/>
    <w:rsid w:val="00C175D1"/>
    <w:rsid w:val="00C1791E"/>
    <w:rsid w:val="00C17AB3"/>
    <w:rsid w:val="00C17ECB"/>
    <w:rsid w:val="00C20EC8"/>
    <w:rsid w:val="00C21071"/>
    <w:rsid w:val="00C21501"/>
    <w:rsid w:val="00C217BB"/>
    <w:rsid w:val="00C21D7C"/>
    <w:rsid w:val="00C22314"/>
    <w:rsid w:val="00C23628"/>
    <w:rsid w:val="00C2362F"/>
    <w:rsid w:val="00C2367A"/>
    <w:rsid w:val="00C23849"/>
    <w:rsid w:val="00C238BE"/>
    <w:rsid w:val="00C248E5"/>
    <w:rsid w:val="00C24C18"/>
    <w:rsid w:val="00C24D6A"/>
    <w:rsid w:val="00C24FFD"/>
    <w:rsid w:val="00C2500F"/>
    <w:rsid w:val="00C25076"/>
    <w:rsid w:val="00C2507C"/>
    <w:rsid w:val="00C25134"/>
    <w:rsid w:val="00C252B8"/>
    <w:rsid w:val="00C258CA"/>
    <w:rsid w:val="00C259A2"/>
    <w:rsid w:val="00C2774C"/>
    <w:rsid w:val="00C27C44"/>
    <w:rsid w:val="00C27CDB"/>
    <w:rsid w:val="00C27FEB"/>
    <w:rsid w:val="00C301F7"/>
    <w:rsid w:val="00C30D6E"/>
    <w:rsid w:val="00C30E0C"/>
    <w:rsid w:val="00C314CB"/>
    <w:rsid w:val="00C316F3"/>
    <w:rsid w:val="00C31B49"/>
    <w:rsid w:val="00C32652"/>
    <w:rsid w:val="00C32A78"/>
    <w:rsid w:val="00C32AC9"/>
    <w:rsid w:val="00C33561"/>
    <w:rsid w:val="00C337B1"/>
    <w:rsid w:val="00C33DA5"/>
    <w:rsid w:val="00C33FC1"/>
    <w:rsid w:val="00C3423F"/>
    <w:rsid w:val="00C3442A"/>
    <w:rsid w:val="00C34E71"/>
    <w:rsid w:val="00C3501A"/>
    <w:rsid w:val="00C35492"/>
    <w:rsid w:val="00C35652"/>
    <w:rsid w:val="00C357AC"/>
    <w:rsid w:val="00C358B5"/>
    <w:rsid w:val="00C35CD7"/>
    <w:rsid w:val="00C35F14"/>
    <w:rsid w:val="00C36390"/>
    <w:rsid w:val="00C3650C"/>
    <w:rsid w:val="00C36645"/>
    <w:rsid w:val="00C36A7B"/>
    <w:rsid w:val="00C37415"/>
    <w:rsid w:val="00C37EB3"/>
    <w:rsid w:val="00C4026B"/>
    <w:rsid w:val="00C40B36"/>
    <w:rsid w:val="00C40B83"/>
    <w:rsid w:val="00C40DC6"/>
    <w:rsid w:val="00C412CE"/>
    <w:rsid w:val="00C412FC"/>
    <w:rsid w:val="00C417D1"/>
    <w:rsid w:val="00C419EF"/>
    <w:rsid w:val="00C41C09"/>
    <w:rsid w:val="00C41EEA"/>
    <w:rsid w:val="00C42483"/>
    <w:rsid w:val="00C42AA3"/>
    <w:rsid w:val="00C42F46"/>
    <w:rsid w:val="00C4360A"/>
    <w:rsid w:val="00C439DC"/>
    <w:rsid w:val="00C446C9"/>
    <w:rsid w:val="00C44856"/>
    <w:rsid w:val="00C44E36"/>
    <w:rsid w:val="00C456FE"/>
    <w:rsid w:val="00C459EA"/>
    <w:rsid w:val="00C45C17"/>
    <w:rsid w:val="00C45E15"/>
    <w:rsid w:val="00C46556"/>
    <w:rsid w:val="00C469E8"/>
    <w:rsid w:val="00C46F5B"/>
    <w:rsid w:val="00C47704"/>
    <w:rsid w:val="00C47A3A"/>
    <w:rsid w:val="00C47AA7"/>
    <w:rsid w:val="00C47B64"/>
    <w:rsid w:val="00C47E7A"/>
    <w:rsid w:val="00C50A7A"/>
    <w:rsid w:val="00C51420"/>
    <w:rsid w:val="00C51855"/>
    <w:rsid w:val="00C51C34"/>
    <w:rsid w:val="00C5280F"/>
    <w:rsid w:val="00C53185"/>
    <w:rsid w:val="00C53860"/>
    <w:rsid w:val="00C539D7"/>
    <w:rsid w:val="00C53B69"/>
    <w:rsid w:val="00C541B0"/>
    <w:rsid w:val="00C54338"/>
    <w:rsid w:val="00C543E2"/>
    <w:rsid w:val="00C54545"/>
    <w:rsid w:val="00C55138"/>
    <w:rsid w:val="00C55416"/>
    <w:rsid w:val="00C556B9"/>
    <w:rsid w:val="00C55820"/>
    <w:rsid w:val="00C55CBC"/>
    <w:rsid w:val="00C55CBF"/>
    <w:rsid w:val="00C55DF2"/>
    <w:rsid w:val="00C55FB9"/>
    <w:rsid w:val="00C56340"/>
    <w:rsid w:val="00C564FC"/>
    <w:rsid w:val="00C5739B"/>
    <w:rsid w:val="00C57583"/>
    <w:rsid w:val="00C575DC"/>
    <w:rsid w:val="00C606C4"/>
    <w:rsid w:val="00C60E35"/>
    <w:rsid w:val="00C60F4A"/>
    <w:rsid w:val="00C61B59"/>
    <w:rsid w:val="00C61D68"/>
    <w:rsid w:val="00C61E85"/>
    <w:rsid w:val="00C61F5B"/>
    <w:rsid w:val="00C62ADC"/>
    <w:rsid w:val="00C631AC"/>
    <w:rsid w:val="00C647D6"/>
    <w:rsid w:val="00C64C02"/>
    <w:rsid w:val="00C655A6"/>
    <w:rsid w:val="00C659FA"/>
    <w:rsid w:val="00C65A28"/>
    <w:rsid w:val="00C65C11"/>
    <w:rsid w:val="00C65CE6"/>
    <w:rsid w:val="00C6614B"/>
    <w:rsid w:val="00C6634D"/>
    <w:rsid w:val="00C66AE6"/>
    <w:rsid w:val="00C7012F"/>
    <w:rsid w:val="00C70583"/>
    <w:rsid w:val="00C70866"/>
    <w:rsid w:val="00C7106C"/>
    <w:rsid w:val="00C717FF"/>
    <w:rsid w:val="00C721BA"/>
    <w:rsid w:val="00C72207"/>
    <w:rsid w:val="00C722B0"/>
    <w:rsid w:val="00C727CD"/>
    <w:rsid w:val="00C72FE6"/>
    <w:rsid w:val="00C737E0"/>
    <w:rsid w:val="00C74BE9"/>
    <w:rsid w:val="00C74CF5"/>
    <w:rsid w:val="00C75672"/>
    <w:rsid w:val="00C75925"/>
    <w:rsid w:val="00C75BFF"/>
    <w:rsid w:val="00C763D4"/>
    <w:rsid w:val="00C766DF"/>
    <w:rsid w:val="00C7683D"/>
    <w:rsid w:val="00C76A05"/>
    <w:rsid w:val="00C7702C"/>
    <w:rsid w:val="00C77257"/>
    <w:rsid w:val="00C775F1"/>
    <w:rsid w:val="00C778D8"/>
    <w:rsid w:val="00C77D54"/>
    <w:rsid w:val="00C805CB"/>
    <w:rsid w:val="00C80839"/>
    <w:rsid w:val="00C809AA"/>
    <w:rsid w:val="00C80E7C"/>
    <w:rsid w:val="00C812EA"/>
    <w:rsid w:val="00C81B76"/>
    <w:rsid w:val="00C81E13"/>
    <w:rsid w:val="00C81EC2"/>
    <w:rsid w:val="00C82FB2"/>
    <w:rsid w:val="00C8325D"/>
    <w:rsid w:val="00C83EDF"/>
    <w:rsid w:val="00C8406E"/>
    <w:rsid w:val="00C8468E"/>
    <w:rsid w:val="00C84F17"/>
    <w:rsid w:val="00C85F82"/>
    <w:rsid w:val="00C865D3"/>
    <w:rsid w:val="00C86926"/>
    <w:rsid w:val="00C86E9A"/>
    <w:rsid w:val="00C86F92"/>
    <w:rsid w:val="00C87938"/>
    <w:rsid w:val="00C879F0"/>
    <w:rsid w:val="00C90619"/>
    <w:rsid w:val="00C9098C"/>
    <w:rsid w:val="00C90AD7"/>
    <w:rsid w:val="00C91AC7"/>
    <w:rsid w:val="00C91C26"/>
    <w:rsid w:val="00C9270C"/>
    <w:rsid w:val="00C92FA5"/>
    <w:rsid w:val="00C9361F"/>
    <w:rsid w:val="00C938D3"/>
    <w:rsid w:val="00C93C5D"/>
    <w:rsid w:val="00C93D83"/>
    <w:rsid w:val="00C94219"/>
    <w:rsid w:val="00C949CA"/>
    <w:rsid w:val="00C9503F"/>
    <w:rsid w:val="00C95963"/>
    <w:rsid w:val="00C9603E"/>
    <w:rsid w:val="00C9667D"/>
    <w:rsid w:val="00C966D3"/>
    <w:rsid w:val="00C97328"/>
    <w:rsid w:val="00CA00BC"/>
    <w:rsid w:val="00CA1159"/>
    <w:rsid w:val="00CA1C5C"/>
    <w:rsid w:val="00CA247E"/>
    <w:rsid w:val="00CA276A"/>
    <w:rsid w:val="00CA319C"/>
    <w:rsid w:val="00CA3249"/>
    <w:rsid w:val="00CA3D33"/>
    <w:rsid w:val="00CA5AFE"/>
    <w:rsid w:val="00CA5D44"/>
    <w:rsid w:val="00CA6E21"/>
    <w:rsid w:val="00CA7942"/>
    <w:rsid w:val="00CB021A"/>
    <w:rsid w:val="00CB05F5"/>
    <w:rsid w:val="00CB08C9"/>
    <w:rsid w:val="00CB0DB8"/>
    <w:rsid w:val="00CB1446"/>
    <w:rsid w:val="00CB23D1"/>
    <w:rsid w:val="00CB29C5"/>
    <w:rsid w:val="00CB2E73"/>
    <w:rsid w:val="00CB300B"/>
    <w:rsid w:val="00CB3663"/>
    <w:rsid w:val="00CB36AC"/>
    <w:rsid w:val="00CB39DD"/>
    <w:rsid w:val="00CB3B4A"/>
    <w:rsid w:val="00CB3E3B"/>
    <w:rsid w:val="00CB4BD7"/>
    <w:rsid w:val="00CB4C66"/>
    <w:rsid w:val="00CB4E41"/>
    <w:rsid w:val="00CB53E9"/>
    <w:rsid w:val="00CB5A38"/>
    <w:rsid w:val="00CB6092"/>
    <w:rsid w:val="00CB65B2"/>
    <w:rsid w:val="00CB6C35"/>
    <w:rsid w:val="00CB6C6F"/>
    <w:rsid w:val="00CB6CA8"/>
    <w:rsid w:val="00CB6DB6"/>
    <w:rsid w:val="00CB6E77"/>
    <w:rsid w:val="00CB711B"/>
    <w:rsid w:val="00CB7290"/>
    <w:rsid w:val="00CB7608"/>
    <w:rsid w:val="00CB7808"/>
    <w:rsid w:val="00CB7B52"/>
    <w:rsid w:val="00CC0AD2"/>
    <w:rsid w:val="00CC2261"/>
    <w:rsid w:val="00CC27C3"/>
    <w:rsid w:val="00CC2D36"/>
    <w:rsid w:val="00CC2E51"/>
    <w:rsid w:val="00CC2EEF"/>
    <w:rsid w:val="00CC30DB"/>
    <w:rsid w:val="00CC3429"/>
    <w:rsid w:val="00CC3E42"/>
    <w:rsid w:val="00CC3E64"/>
    <w:rsid w:val="00CC4224"/>
    <w:rsid w:val="00CC4305"/>
    <w:rsid w:val="00CC4892"/>
    <w:rsid w:val="00CC4F2D"/>
    <w:rsid w:val="00CC5A45"/>
    <w:rsid w:val="00CC5E6B"/>
    <w:rsid w:val="00CC60FF"/>
    <w:rsid w:val="00CC63B2"/>
    <w:rsid w:val="00CC63E9"/>
    <w:rsid w:val="00CC63FE"/>
    <w:rsid w:val="00CC6B0D"/>
    <w:rsid w:val="00CC6FA7"/>
    <w:rsid w:val="00CC7112"/>
    <w:rsid w:val="00CD011A"/>
    <w:rsid w:val="00CD0193"/>
    <w:rsid w:val="00CD08F4"/>
    <w:rsid w:val="00CD12CF"/>
    <w:rsid w:val="00CD1975"/>
    <w:rsid w:val="00CD1AC4"/>
    <w:rsid w:val="00CD2404"/>
    <w:rsid w:val="00CD2758"/>
    <w:rsid w:val="00CD2981"/>
    <w:rsid w:val="00CD348D"/>
    <w:rsid w:val="00CD3747"/>
    <w:rsid w:val="00CD4019"/>
    <w:rsid w:val="00CD5713"/>
    <w:rsid w:val="00CD590C"/>
    <w:rsid w:val="00CD5C21"/>
    <w:rsid w:val="00CD670B"/>
    <w:rsid w:val="00CD6A4D"/>
    <w:rsid w:val="00CD720F"/>
    <w:rsid w:val="00CD7A82"/>
    <w:rsid w:val="00CD7FB4"/>
    <w:rsid w:val="00CE00FE"/>
    <w:rsid w:val="00CE032B"/>
    <w:rsid w:val="00CE048B"/>
    <w:rsid w:val="00CE04E3"/>
    <w:rsid w:val="00CE0C40"/>
    <w:rsid w:val="00CE13EF"/>
    <w:rsid w:val="00CE149F"/>
    <w:rsid w:val="00CE157A"/>
    <w:rsid w:val="00CE2A40"/>
    <w:rsid w:val="00CE3722"/>
    <w:rsid w:val="00CE4098"/>
    <w:rsid w:val="00CE41AD"/>
    <w:rsid w:val="00CE4294"/>
    <w:rsid w:val="00CE4736"/>
    <w:rsid w:val="00CE4D35"/>
    <w:rsid w:val="00CE50E6"/>
    <w:rsid w:val="00CE5551"/>
    <w:rsid w:val="00CE55FE"/>
    <w:rsid w:val="00CE5C82"/>
    <w:rsid w:val="00CE602F"/>
    <w:rsid w:val="00CE66A8"/>
    <w:rsid w:val="00CE72F3"/>
    <w:rsid w:val="00CE762E"/>
    <w:rsid w:val="00CF00F9"/>
    <w:rsid w:val="00CF0F93"/>
    <w:rsid w:val="00CF20B9"/>
    <w:rsid w:val="00CF269D"/>
    <w:rsid w:val="00CF2A48"/>
    <w:rsid w:val="00CF33C8"/>
    <w:rsid w:val="00CF342F"/>
    <w:rsid w:val="00CF36EE"/>
    <w:rsid w:val="00CF3910"/>
    <w:rsid w:val="00CF3C31"/>
    <w:rsid w:val="00CF3D75"/>
    <w:rsid w:val="00CF409F"/>
    <w:rsid w:val="00CF523E"/>
    <w:rsid w:val="00CF5E51"/>
    <w:rsid w:val="00CF62D7"/>
    <w:rsid w:val="00CF7020"/>
    <w:rsid w:val="00CF71C8"/>
    <w:rsid w:val="00CF76B8"/>
    <w:rsid w:val="00CF77BC"/>
    <w:rsid w:val="00CF7B25"/>
    <w:rsid w:val="00CF7BC5"/>
    <w:rsid w:val="00D0078D"/>
    <w:rsid w:val="00D00BE5"/>
    <w:rsid w:val="00D015BA"/>
    <w:rsid w:val="00D01DB3"/>
    <w:rsid w:val="00D01F59"/>
    <w:rsid w:val="00D0235A"/>
    <w:rsid w:val="00D049C2"/>
    <w:rsid w:val="00D04A62"/>
    <w:rsid w:val="00D0573E"/>
    <w:rsid w:val="00D05910"/>
    <w:rsid w:val="00D05F87"/>
    <w:rsid w:val="00D063E1"/>
    <w:rsid w:val="00D063EB"/>
    <w:rsid w:val="00D0643A"/>
    <w:rsid w:val="00D0674A"/>
    <w:rsid w:val="00D069F8"/>
    <w:rsid w:val="00D104D8"/>
    <w:rsid w:val="00D10570"/>
    <w:rsid w:val="00D11104"/>
    <w:rsid w:val="00D11113"/>
    <w:rsid w:val="00D1148F"/>
    <w:rsid w:val="00D11DE7"/>
    <w:rsid w:val="00D128D9"/>
    <w:rsid w:val="00D12F60"/>
    <w:rsid w:val="00D13D0C"/>
    <w:rsid w:val="00D13E86"/>
    <w:rsid w:val="00D14348"/>
    <w:rsid w:val="00D149B3"/>
    <w:rsid w:val="00D150D3"/>
    <w:rsid w:val="00D154D0"/>
    <w:rsid w:val="00D155F4"/>
    <w:rsid w:val="00D156AE"/>
    <w:rsid w:val="00D1634C"/>
    <w:rsid w:val="00D16353"/>
    <w:rsid w:val="00D1648D"/>
    <w:rsid w:val="00D168AF"/>
    <w:rsid w:val="00D16B86"/>
    <w:rsid w:val="00D16BF9"/>
    <w:rsid w:val="00D206FF"/>
    <w:rsid w:val="00D207D6"/>
    <w:rsid w:val="00D2082A"/>
    <w:rsid w:val="00D20E86"/>
    <w:rsid w:val="00D2113D"/>
    <w:rsid w:val="00D21B99"/>
    <w:rsid w:val="00D22606"/>
    <w:rsid w:val="00D22948"/>
    <w:rsid w:val="00D22F7B"/>
    <w:rsid w:val="00D24868"/>
    <w:rsid w:val="00D24EB8"/>
    <w:rsid w:val="00D25186"/>
    <w:rsid w:val="00D251E7"/>
    <w:rsid w:val="00D25559"/>
    <w:rsid w:val="00D25E33"/>
    <w:rsid w:val="00D25EC9"/>
    <w:rsid w:val="00D260FB"/>
    <w:rsid w:val="00D263DE"/>
    <w:rsid w:val="00D269B7"/>
    <w:rsid w:val="00D26E59"/>
    <w:rsid w:val="00D272C1"/>
    <w:rsid w:val="00D27694"/>
    <w:rsid w:val="00D2775A"/>
    <w:rsid w:val="00D277E9"/>
    <w:rsid w:val="00D27828"/>
    <w:rsid w:val="00D27922"/>
    <w:rsid w:val="00D30174"/>
    <w:rsid w:val="00D30527"/>
    <w:rsid w:val="00D305DA"/>
    <w:rsid w:val="00D3072A"/>
    <w:rsid w:val="00D30920"/>
    <w:rsid w:val="00D309C8"/>
    <w:rsid w:val="00D31204"/>
    <w:rsid w:val="00D31607"/>
    <w:rsid w:val="00D31A0E"/>
    <w:rsid w:val="00D320A0"/>
    <w:rsid w:val="00D32494"/>
    <w:rsid w:val="00D329D0"/>
    <w:rsid w:val="00D32B21"/>
    <w:rsid w:val="00D32D13"/>
    <w:rsid w:val="00D32F23"/>
    <w:rsid w:val="00D3351E"/>
    <w:rsid w:val="00D33A1E"/>
    <w:rsid w:val="00D33BAB"/>
    <w:rsid w:val="00D33EFB"/>
    <w:rsid w:val="00D3417C"/>
    <w:rsid w:val="00D34402"/>
    <w:rsid w:val="00D3468A"/>
    <w:rsid w:val="00D34A15"/>
    <w:rsid w:val="00D34A91"/>
    <w:rsid w:val="00D34F31"/>
    <w:rsid w:val="00D350D5"/>
    <w:rsid w:val="00D353B8"/>
    <w:rsid w:val="00D3587A"/>
    <w:rsid w:val="00D35976"/>
    <w:rsid w:val="00D359C1"/>
    <w:rsid w:val="00D36852"/>
    <w:rsid w:val="00D36C26"/>
    <w:rsid w:val="00D37BEB"/>
    <w:rsid w:val="00D37F55"/>
    <w:rsid w:val="00D37F67"/>
    <w:rsid w:val="00D37F8B"/>
    <w:rsid w:val="00D40B4B"/>
    <w:rsid w:val="00D4107D"/>
    <w:rsid w:val="00D411DA"/>
    <w:rsid w:val="00D4215C"/>
    <w:rsid w:val="00D42DFB"/>
    <w:rsid w:val="00D4319A"/>
    <w:rsid w:val="00D43519"/>
    <w:rsid w:val="00D43855"/>
    <w:rsid w:val="00D43B89"/>
    <w:rsid w:val="00D43EB6"/>
    <w:rsid w:val="00D446D8"/>
    <w:rsid w:val="00D4487C"/>
    <w:rsid w:val="00D451CA"/>
    <w:rsid w:val="00D4531D"/>
    <w:rsid w:val="00D45471"/>
    <w:rsid w:val="00D456CB"/>
    <w:rsid w:val="00D45773"/>
    <w:rsid w:val="00D45C92"/>
    <w:rsid w:val="00D46727"/>
    <w:rsid w:val="00D469CB"/>
    <w:rsid w:val="00D46DE3"/>
    <w:rsid w:val="00D46FAE"/>
    <w:rsid w:val="00D473CD"/>
    <w:rsid w:val="00D479E7"/>
    <w:rsid w:val="00D47A69"/>
    <w:rsid w:val="00D47C19"/>
    <w:rsid w:val="00D50750"/>
    <w:rsid w:val="00D50A9E"/>
    <w:rsid w:val="00D513FC"/>
    <w:rsid w:val="00D51490"/>
    <w:rsid w:val="00D51507"/>
    <w:rsid w:val="00D5159A"/>
    <w:rsid w:val="00D5165F"/>
    <w:rsid w:val="00D5189D"/>
    <w:rsid w:val="00D51BE1"/>
    <w:rsid w:val="00D527BD"/>
    <w:rsid w:val="00D52A56"/>
    <w:rsid w:val="00D5302D"/>
    <w:rsid w:val="00D53051"/>
    <w:rsid w:val="00D53805"/>
    <w:rsid w:val="00D53B32"/>
    <w:rsid w:val="00D54054"/>
    <w:rsid w:val="00D54844"/>
    <w:rsid w:val="00D54969"/>
    <w:rsid w:val="00D54C4E"/>
    <w:rsid w:val="00D5611B"/>
    <w:rsid w:val="00D56906"/>
    <w:rsid w:val="00D569E7"/>
    <w:rsid w:val="00D56A8F"/>
    <w:rsid w:val="00D56AB7"/>
    <w:rsid w:val="00D5798B"/>
    <w:rsid w:val="00D579B0"/>
    <w:rsid w:val="00D57BC8"/>
    <w:rsid w:val="00D57C14"/>
    <w:rsid w:val="00D57D83"/>
    <w:rsid w:val="00D57EF9"/>
    <w:rsid w:val="00D608EF"/>
    <w:rsid w:val="00D60EEF"/>
    <w:rsid w:val="00D61256"/>
    <w:rsid w:val="00D61518"/>
    <w:rsid w:val="00D615B8"/>
    <w:rsid w:val="00D61A62"/>
    <w:rsid w:val="00D61EBA"/>
    <w:rsid w:val="00D6206A"/>
    <w:rsid w:val="00D623A0"/>
    <w:rsid w:val="00D6314B"/>
    <w:rsid w:val="00D636FC"/>
    <w:rsid w:val="00D643CD"/>
    <w:rsid w:val="00D64A15"/>
    <w:rsid w:val="00D64BE2"/>
    <w:rsid w:val="00D64E8A"/>
    <w:rsid w:val="00D64F09"/>
    <w:rsid w:val="00D64F55"/>
    <w:rsid w:val="00D64F63"/>
    <w:rsid w:val="00D65235"/>
    <w:rsid w:val="00D6548D"/>
    <w:rsid w:val="00D65986"/>
    <w:rsid w:val="00D65E22"/>
    <w:rsid w:val="00D65FD2"/>
    <w:rsid w:val="00D66581"/>
    <w:rsid w:val="00D666B4"/>
    <w:rsid w:val="00D66A80"/>
    <w:rsid w:val="00D67653"/>
    <w:rsid w:val="00D67B93"/>
    <w:rsid w:val="00D67CF5"/>
    <w:rsid w:val="00D702FD"/>
    <w:rsid w:val="00D707EC"/>
    <w:rsid w:val="00D70827"/>
    <w:rsid w:val="00D70BB7"/>
    <w:rsid w:val="00D71625"/>
    <w:rsid w:val="00D7177E"/>
    <w:rsid w:val="00D717CD"/>
    <w:rsid w:val="00D717F4"/>
    <w:rsid w:val="00D71830"/>
    <w:rsid w:val="00D719D8"/>
    <w:rsid w:val="00D72569"/>
    <w:rsid w:val="00D729E3"/>
    <w:rsid w:val="00D73039"/>
    <w:rsid w:val="00D7336E"/>
    <w:rsid w:val="00D736BD"/>
    <w:rsid w:val="00D748F3"/>
    <w:rsid w:val="00D74A1C"/>
    <w:rsid w:val="00D750F3"/>
    <w:rsid w:val="00D75283"/>
    <w:rsid w:val="00D7528E"/>
    <w:rsid w:val="00D75F5D"/>
    <w:rsid w:val="00D763C9"/>
    <w:rsid w:val="00D768B3"/>
    <w:rsid w:val="00D76A0F"/>
    <w:rsid w:val="00D76B08"/>
    <w:rsid w:val="00D770F7"/>
    <w:rsid w:val="00D779B8"/>
    <w:rsid w:val="00D80BDD"/>
    <w:rsid w:val="00D8141B"/>
    <w:rsid w:val="00D818D4"/>
    <w:rsid w:val="00D82786"/>
    <w:rsid w:val="00D8282E"/>
    <w:rsid w:val="00D82B31"/>
    <w:rsid w:val="00D82BC3"/>
    <w:rsid w:val="00D82D22"/>
    <w:rsid w:val="00D83010"/>
    <w:rsid w:val="00D831E0"/>
    <w:rsid w:val="00D83619"/>
    <w:rsid w:val="00D8362C"/>
    <w:rsid w:val="00D836CB"/>
    <w:rsid w:val="00D83DCE"/>
    <w:rsid w:val="00D83DE4"/>
    <w:rsid w:val="00D83E13"/>
    <w:rsid w:val="00D84395"/>
    <w:rsid w:val="00D8459A"/>
    <w:rsid w:val="00D845B4"/>
    <w:rsid w:val="00D84A17"/>
    <w:rsid w:val="00D850A7"/>
    <w:rsid w:val="00D8594D"/>
    <w:rsid w:val="00D865BD"/>
    <w:rsid w:val="00D8676F"/>
    <w:rsid w:val="00D8730A"/>
    <w:rsid w:val="00D875E3"/>
    <w:rsid w:val="00D90148"/>
    <w:rsid w:val="00D91049"/>
    <w:rsid w:val="00D91174"/>
    <w:rsid w:val="00D914FF"/>
    <w:rsid w:val="00D91F24"/>
    <w:rsid w:val="00D929E2"/>
    <w:rsid w:val="00D92F3C"/>
    <w:rsid w:val="00D92F86"/>
    <w:rsid w:val="00D93392"/>
    <w:rsid w:val="00D93760"/>
    <w:rsid w:val="00D93A2E"/>
    <w:rsid w:val="00D93A5F"/>
    <w:rsid w:val="00D93CBA"/>
    <w:rsid w:val="00D943CE"/>
    <w:rsid w:val="00D9469F"/>
    <w:rsid w:val="00D94CBB"/>
    <w:rsid w:val="00D953CB"/>
    <w:rsid w:val="00D960CF"/>
    <w:rsid w:val="00D9648B"/>
    <w:rsid w:val="00D968C1"/>
    <w:rsid w:val="00D96D36"/>
    <w:rsid w:val="00D973F0"/>
    <w:rsid w:val="00D976DC"/>
    <w:rsid w:val="00D97781"/>
    <w:rsid w:val="00D9779E"/>
    <w:rsid w:val="00D9781E"/>
    <w:rsid w:val="00D97E75"/>
    <w:rsid w:val="00D97ECE"/>
    <w:rsid w:val="00DA02F7"/>
    <w:rsid w:val="00DA0AB9"/>
    <w:rsid w:val="00DA1CB4"/>
    <w:rsid w:val="00DA2513"/>
    <w:rsid w:val="00DA2769"/>
    <w:rsid w:val="00DA2BE7"/>
    <w:rsid w:val="00DA2C73"/>
    <w:rsid w:val="00DA3296"/>
    <w:rsid w:val="00DA411F"/>
    <w:rsid w:val="00DA48DD"/>
    <w:rsid w:val="00DA5535"/>
    <w:rsid w:val="00DA55AA"/>
    <w:rsid w:val="00DA5CFA"/>
    <w:rsid w:val="00DA645A"/>
    <w:rsid w:val="00DA66A3"/>
    <w:rsid w:val="00DA6975"/>
    <w:rsid w:val="00DA74F5"/>
    <w:rsid w:val="00DA7B11"/>
    <w:rsid w:val="00DA7EBD"/>
    <w:rsid w:val="00DB03BB"/>
    <w:rsid w:val="00DB1CBB"/>
    <w:rsid w:val="00DB2001"/>
    <w:rsid w:val="00DB274F"/>
    <w:rsid w:val="00DB2DC2"/>
    <w:rsid w:val="00DB2E52"/>
    <w:rsid w:val="00DB31CD"/>
    <w:rsid w:val="00DB34D6"/>
    <w:rsid w:val="00DB3B82"/>
    <w:rsid w:val="00DB3CB5"/>
    <w:rsid w:val="00DB427C"/>
    <w:rsid w:val="00DB439B"/>
    <w:rsid w:val="00DB4836"/>
    <w:rsid w:val="00DB4C8A"/>
    <w:rsid w:val="00DB5272"/>
    <w:rsid w:val="00DB590B"/>
    <w:rsid w:val="00DB5AA3"/>
    <w:rsid w:val="00DB5F66"/>
    <w:rsid w:val="00DB6191"/>
    <w:rsid w:val="00DB6D55"/>
    <w:rsid w:val="00DB7002"/>
    <w:rsid w:val="00DB7149"/>
    <w:rsid w:val="00DB7BEA"/>
    <w:rsid w:val="00DC0A5C"/>
    <w:rsid w:val="00DC10CF"/>
    <w:rsid w:val="00DC1863"/>
    <w:rsid w:val="00DC1BB2"/>
    <w:rsid w:val="00DC1BCE"/>
    <w:rsid w:val="00DC1EDE"/>
    <w:rsid w:val="00DC2092"/>
    <w:rsid w:val="00DC29DD"/>
    <w:rsid w:val="00DC2F29"/>
    <w:rsid w:val="00DC3038"/>
    <w:rsid w:val="00DC5364"/>
    <w:rsid w:val="00DC58C9"/>
    <w:rsid w:val="00DC58D1"/>
    <w:rsid w:val="00DC5A70"/>
    <w:rsid w:val="00DC62D4"/>
    <w:rsid w:val="00DC6410"/>
    <w:rsid w:val="00DC6E92"/>
    <w:rsid w:val="00DC6EE1"/>
    <w:rsid w:val="00DC749C"/>
    <w:rsid w:val="00DC74E1"/>
    <w:rsid w:val="00DC76E3"/>
    <w:rsid w:val="00DC7884"/>
    <w:rsid w:val="00DC78C8"/>
    <w:rsid w:val="00DC7D0B"/>
    <w:rsid w:val="00DC7E57"/>
    <w:rsid w:val="00DC7E6E"/>
    <w:rsid w:val="00DD1206"/>
    <w:rsid w:val="00DD19F0"/>
    <w:rsid w:val="00DD20FC"/>
    <w:rsid w:val="00DD2B35"/>
    <w:rsid w:val="00DD2DFB"/>
    <w:rsid w:val="00DD37C5"/>
    <w:rsid w:val="00DD3E88"/>
    <w:rsid w:val="00DD4292"/>
    <w:rsid w:val="00DD4BE7"/>
    <w:rsid w:val="00DD5091"/>
    <w:rsid w:val="00DD5268"/>
    <w:rsid w:val="00DD551E"/>
    <w:rsid w:val="00DD55AE"/>
    <w:rsid w:val="00DD5D70"/>
    <w:rsid w:val="00DD6450"/>
    <w:rsid w:val="00DD6528"/>
    <w:rsid w:val="00DD70C6"/>
    <w:rsid w:val="00DD77FE"/>
    <w:rsid w:val="00DD7CCD"/>
    <w:rsid w:val="00DD7FBC"/>
    <w:rsid w:val="00DE0205"/>
    <w:rsid w:val="00DE091D"/>
    <w:rsid w:val="00DE0DB6"/>
    <w:rsid w:val="00DE0E49"/>
    <w:rsid w:val="00DE11B7"/>
    <w:rsid w:val="00DE12D6"/>
    <w:rsid w:val="00DE16E7"/>
    <w:rsid w:val="00DE1B79"/>
    <w:rsid w:val="00DE1E52"/>
    <w:rsid w:val="00DE237F"/>
    <w:rsid w:val="00DE32BA"/>
    <w:rsid w:val="00DE384C"/>
    <w:rsid w:val="00DE38A9"/>
    <w:rsid w:val="00DE459F"/>
    <w:rsid w:val="00DE4873"/>
    <w:rsid w:val="00DE4ED3"/>
    <w:rsid w:val="00DE51E6"/>
    <w:rsid w:val="00DE6666"/>
    <w:rsid w:val="00DE74EA"/>
    <w:rsid w:val="00DE7A25"/>
    <w:rsid w:val="00DF067C"/>
    <w:rsid w:val="00DF0A6F"/>
    <w:rsid w:val="00DF0D0B"/>
    <w:rsid w:val="00DF1048"/>
    <w:rsid w:val="00DF11AD"/>
    <w:rsid w:val="00DF15ED"/>
    <w:rsid w:val="00DF1638"/>
    <w:rsid w:val="00DF1AD8"/>
    <w:rsid w:val="00DF1B40"/>
    <w:rsid w:val="00DF2735"/>
    <w:rsid w:val="00DF351B"/>
    <w:rsid w:val="00DF3E95"/>
    <w:rsid w:val="00DF412C"/>
    <w:rsid w:val="00DF458E"/>
    <w:rsid w:val="00DF486B"/>
    <w:rsid w:val="00DF4D3D"/>
    <w:rsid w:val="00DF4E05"/>
    <w:rsid w:val="00DF602E"/>
    <w:rsid w:val="00DF6329"/>
    <w:rsid w:val="00DF64BC"/>
    <w:rsid w:val="00DF6900"/>
    <w:rsid w:val="00DF6C5E"/>
    <w:rsid w:val="00DF6D8E"/>
    <w:rsid w:val="00DF72FC"/>
    <w:rsid w:val="00DF7B5A"/>
    <w:rsid w:val="00DF7BE4"/>
    <w:rsid w:val="00DF7D3A"/>
    <w:rsid w:val="00E0045B"/>
    <w:rsid w:val="00E006DE"/>
    <w:rsid w:val="00E00A6A"/>
    <w:rsid w:val="00E01384"/>
    <w:rsid w:val="00E01825"/>
    <w:rsid w:val="00E01A25"/>
    <w:rsid w:val="00E0214E"/>
    <w:rsid w:val="00E021FB"/>
    <w:rsid w:val="00E023D1"/>
    <w:rsid w:val="00E02410"/>
    <w:rsid w:val="00E02641"/>
    <w:rsid w:val="00E02860"/>
    <w:rsid w:val="00E02EE6"/>
    <w:rsid w:val="00E0300D"/>
    <w:rsid w:val="00E030B8"/>
    <w:rsid w:val="00E030D8"/>
    <w:rsid w:val="00E039CC"/>
    <w:rsid w:val="00E03C33"/>
    <w:rsid w:val="00E0421E"/>
    <w:rsid w:val="00E0427F"/>
    <w:rsid w:val="00E0445E"/>
    <w:rsid w:val="00E0514B"/>
    <w:rsid w:val="00E05318"/>
    <w:rsid w:val="00E054E3"/>
    <w:rsid w:val="00E06345"/>
    <w:rsid w:val="00E06614"/>
    <w:rsid w:val="00E06827"/>
    <w:rsid w:val="00E06FC6"/>
    <w:rsid w:val="00E072B4"/>
    <w:rsid w:val="00E078C0"/>
    <w:rsid w:val="00E07D06"/>
    <w:rsid w:val="00E10328"/>
    <w:rsid w:val="00E1096D"/>
    <w:rsid w:val="00E10AFB"/>
    <w:rsid w:val="00E11779"/>
    <w:rsid w:val="00E127AE"/>
    <w:rsid w:val="00E12A16"/>
    <w:rsid w:val="00E1324B"/>
    <w:rsid w:val="00E13F83"/>
    <w:rsid w:val="00E1412A"/>
    <w:rsid w:val="00E151AC"/>
    <w:rsid w:val="00E15DBC"/>
    <w:rsid w:val="00E15E9D"/>
    <w:rsid w:val="00E16275"/>
    <w:rsid w:val="00E16C17"/>
    <w:rsid w:val="00E170C2"/>
    <w:rsid w:val="00E171AC"/>
    <w:rsid w:val="00E17287"/>
    <w:rsid w:val="00E174E7"/>
    <w:rsid w:val="00E1761F"/>
    <w:rsid w:val="00E2000E"/>
    <w:rsid w:val="00E20012"/>
    <w:rsid w:val="00E20031"/>
    <w:rsid w:val="00E20186"/>
    <w:rsid w:val="00E201E9"/>
    <w:rsid w:val="00E2044D"/>
    <w:rsid w:val="00E20454"/>
    <w:rsid w:val="00E2113E"/>
    <w:rsid w:val="00E21B35"/>
    <w:rsid w:val="00E21BE0"/>
    <w:rsid w:val="00E22C5D"/>
    <w:rsid w:val="00E2330D"/>
    <w:rsid w:val="00E23B1C"/>
    <w:rsid w:val="00E23E81"/>
    <w:rsid w:val="00E23E8D"/>
    <w:rsid w:val="00E240BE"/>
    <w:rsid w:val="00E24601"/>
    <w:rsid w:val="00E24852"/>
    <w:rsid w:val="00E24A73"/>
    <w:rsid w:val="00E24FC9"/>
    <w:rsid w:val="00E2502A"/>
    <w:rsid w:val="00E252FF"/>
    <w:rsid w:val="00E2589E"/>
    <w:rsid w:val="00E25BCA"/>
    <w:rsid w:val="00E25EB0"/>
    <w:rsid w:val="00E26034"/>
    <w:rsid w:val="00E26074"/>
    <w:rsid w:val="00E262AF"/>
    <w:rsid w:val="00E262FB"/>
    <w:rsid w:val="00E263AA"/>
    <w:rsid w:val="00E26C20"/>
    <w:rsid w:val="00E27288"/>
    <w:rsid w:val="00E27E58"/>
    <w:rsid w:val="00E3025A"/>
    <w:rsid w:val="00E3025C"/>
    <w:rsid w:val="00E3087A"/>
    <w:rsid w:val="00E30C1E"/>
    <w:rsid w:val="00E30C3A"/>
    <w:rsid w:val="00E30D0B"/>
    <w:rsid w:val="00E30F58"/>
    <w:rsid w:val="00E31B1E"/>
    <w:rsid w:val="00E31D98"/>
    <w:rsid w:val="00E31DEA"/>
    <w:rsid w:val="00E31E5C"/>
    <w:rsid w:val="00E31ED7"/>
    <w:rsid w:val="00E32A3B"/>
    <w:rsid w:val="00E32CA1"/>
    <w:rsid w:val="00E32DA6"/>
    <w:rsid w:val="00E3314C"/>
    <w:rsid w:val="00E335AA"/>
    <w:rsid w:val="00E33996"/>
    <w:rsid w:val="00E36BB4"/>
    <w:rsid w:val="00E37085"/>
    <w:rsid w:val="00E3709E"/>
    <w:rsid w:val="00E37469"/>
    <w:rsid w:val="00E37E2C"/>
    <w:rsid w:val="00E40351"/>
    <w:rsid w:val="00E40570"/>
    <w:rsid w:val="00E405EF"/>
    <w:rsid w:val="00E407DB"/>
    <w:rsid w:val="00E40C95"/>
    <w:rsid w:val="00E413C8"/>
    <w:rsid w:val="00E414A8"/>
    <w:rsid w:val="00E41966"/>
    <w:rsid w:val="00E419DE"/>
    <w:rsid w:val="00E41BB8"/>
    <w:rsid w:val="00E41D0E"/>
    <w:rsid w:val="00E41DA2"/>
    <w:rsid w:val="00E41E6A"/>
    <w:rsid w:val="00E423CF"/>
    <w:rsid w:val="00E43073"/>
    <w:rsid w:val="00E431E3"/>
    <w:rsid w:val="00E438DD"/>
    <w:rsid w:val="00E4395A"/>
    <w:rsid w:val="00E439DD"/>
    <w:rsid w:val="00E441C4"/>
    <w:rsid w:val="00E441CD"/>
    <w:rsid w:val="00E4437C"/>
    <w:rsid w:val="00E443EC"/>
    <w:rsid w:val="00E444D8"/>
    <w:rsid w:val="00E448E8"/>
    <w:rsid w:val="00E44973"/>
    <w:rsid w:val="00E456BE"/>
    <w:rsid w:val="00E46DDD"/>
    <w:rsid w:val="00E4719C"/>
    <w:rsid w:val="00E4750F"/>
    <w:rsid w:val="00E477C1"/>
    <w:rsid w:val="00E477E1"/>
    <w:rsid w:val="00E47B27"/>
    <w:rsid w:val="00E47EAC"/>
    <w:rsid w:val="00E50165"/>
    <w:rsid w:val="00E502D8"/>
    <w:rsid w:val="00E50AAC"/>
    <w:rsid w:val="00E50F45"/>
    <w:rsid w:val="00E5102F"/>
    <w:rsid w:val="00E510E3"/>
    <w:rsid w:val="00E511F2"/>
    <w:rsid w:val="00E51411"/>
    <w:rsid w:val="00E51B66"/>
    <w:rsid w:val="00E51FE8"/>
    <w:rsid w:val="00E52682"/>
    <w:rsid w:val="00E526DC"/>
    <w:rsid w:val="00E529E6"/>
    <w:rsid w:val="00E52D24"/>
    <w:rsid w:val="00E54FE6"/>
    <w:rsid w:val="00E553CB"/>
    <w:rsid w:val="00E55648"/>
    <w:rsid w:val="00E5590E"/>
    <w:rsid w:val="00E55AA4"/>
    <w:rsid w:val="00E55C09"/>
    <w:rsid w:val="00E55C2E"/>
    <w:rsid w:val="00E562A5"/>
    <w:rsid w:val="00E56A93"/>
    <w:rsid w:val="00E5741B"/>
    <w:rsid w:val="00E57454"/>
    <w:rsid w:val="00E57E0A"/>
    <w:rsid w:val="00E60094"/>
    <w:rsid w:val="00E60332"/>
    <w:rsid w:val="00E60824"/>
    <w:rsid w:val="00E60C97"/>
    <w:rsid w:val="00E60DA6"/>
    <w:rsid w:val="00E60DC4"/>
    <w:rsid w:val="00E60F01"/>
    <w:rsid w:val="00E61234"/>
    <w:rsid w:val="00E616EA"/>
    <w:rsid w:val="00E61BD8"/>
    <w:rsid w:val="00E61F44"/>
    <w:rsid w:val="00E61FE9"/>
    <w:rsid w:val="00E62517"/>
    <w:rsid w:val="00E62555"/>
    <w:rsid w:val="00E62868"/>
    <w:rsid w:val="00E63138"/>
    <w:rsid w:val="00E6427E"/>
    <w:rsid w:val="00E642BE"/>
    <w:rsid w:val="00E647BA"/>
    <w:rsid w:val="00E64EC4"/>
    <w:rsid w:val="00E6604D"/>
    <w:rsid w:val="00E67889"/>
    <w:rsid w:val="00E701C8"/>
    <w:rsid w:val="00E70743"/>
    <w:rsid w:val="00E71087"/>
    <w:rsid w:val="00E71338"/>
    <w:rsid w:val="00E71801"/>
    <w:rsid w:val="00E71F70"/>
    <w:rsid w:val="00E720A9"/>
    <w:rsid w:val="00E72787"/>
    <w:rsid w:val="00E72DFA"/>
    <w:rsid w:val="00E73294"/>
    <w:rsid w:val="00E74300"/>
    <w:rsid w:val="00E74C85"/>
    <w:rsid w:val="00E74CAE"/>
    <w:rsid w:val="00E75420"/>
    <w:rsid w:val="00E756A4"/>
    <w:rsid w:val="00E757EF"/>
    <w:rsid w:val="00E75A87"/>
    <w:rsid w:val="00E75E14"/>
    <w:rsid w:val="00E75E3D"/>
    <w:rsid w:val="00E76E0F"/>
    <w:rsid w:val="00E77340"/>
    <w:rsid w:val="00E77931"/>
    <w:rsid w:val="00E80F62"/>
    <w:rsid w:val="00E80FFC"/>
    <w:rsid w:val="00E81006"/>
    <w:rsid w:val="00E81782"/>
    <w:rsid w:val="00E8186E"/>
    <w:rsid w:val="00E81A3E"/>
    <w:rsid w:val="00E81C63"/>
    <w:rsid w:val="00E81CE8"/>
    <w:rsid w:val="00E838DA"/>
    <w:rsid w:val="00E83B48"/>
    <w:rsid w:val="00E83C7D"/>
    <w:rsid w:val="00E83DFC"/>
    <w:rsid w:val="00E84245"/>
    <w:rsid w:val="00E84D34"/>
    <w:rsid w:val="00E852DF"/>
    <w:rsid w:val="00E85531"/>
    <w:rsid w:val="00E85893"/>
    <w:rsid w:val="00E8590A"/>
    <w:rsid w:val="00E85D28"/>
    <w:rsid w:val="00E86AF6"/>
    <w:rsid w:val="00E875C6"/>
    <w:rsid w:val="00E87633"/>
    <w:rsid w:val="00E87BA4"/>
    <w:rsid w:val="00E906F3"/>
    <w:rsid w:val="00E907CF"/>
    <w:rsid w:val="00E91F23"/>
    <w:rsid w:val="00E924E0"/>
    <w:rsid w:val="00E9260F"/>
    <w:rsid w:val="00E9314D"/>
    <w:rsid w:val="00E932D6"/>
    <w:rsid w:val="00E93B62"/>
    <w:rsid w:val="00E93CCD"/>
    <w:rsid w:val="00E940E2"/>
    <w:rsid w:val="00E94422"/>
    <w:rsid w:val="00E94664"/>
    <w:rsid w:val="00E946CF"/>
    <w:rsid w:val="00E9479A"/>
    <w:rsid w:val="00E94931"/>
    <w:rsid w:val="00E94B45"/>
    <w:rsid w:val="00E94EC9"/>
    <w:rsid w:val="00E95B16"/>
    <w:rsid w:val="00E962EA"/>
    <w:rsid w:val="00E963B5"/>
    <w:rsid w:val="00E96936"/>
    <w:rsid w:val="00E969D3"/>
    <w:rsid w:val="00E96C13"/>
    <w:rsid w:val="00E96EA9"/>
    <w:rsid w:val="00E96F65"/>
    <w:rsid w:val="00E97DF8"/>
    <w:rsid w:val="00E97E8F"/>
    <w:rsid w:val="00EA00A2"/>
    <w:rsid w:val="00EA08AA"/>
    <w:rsid w:val="00EA1210"/>
    <w:rsid w:val="00EA1423"/>
    <w:rsid w:val="00EA1A1A"/>
    <w:rsid w:val="00EA2876"/>
    <w:rsid w:val="00EA2957"/>
    <w:rsid w:val="00EA2BE9"/>
    <w:rsid w:val="00EA2E21"/>
    <w:rsid w:val="00EA2FAB"/>
    <w:rsid w:val="00EA316F"/>
    <w:rsid w:val="00EA3B96"/>
    <w:rsid w:val="00EA3C2A"/>
    <w:rsid w:val="00EA3F2D"/>
    <w:rsid w:val="00EA4FD8"/>
    <w:rsid w:val="00EA5616"/>
    <w:rsid w:val="00EA5725"/>
    <w:rsid w:val="00EA5727"/>
    <w:rsid w:val="00EA5B14"/>
    <w:rsid w:val="00EA5F12"/>
    <w:rsid w:val="00EA6324"/>
    <w:rsid w:val="00EA6469"/>
    <w:rsid w:val="00EA65CD"/>
    <w:rsid w:val="00EA6626"/>
    <w:rsid w:val="00EA674A"/>
    <w:rsid w:val="00EA6F54"/>
    <w:rsid w:val="00EA7AF7"/>
    <w:rsid w:val="00EA7EA8"/>
    <w:rsid w:val="00EA7F97"/>
    <w:rsid w:val="00EB0388"/>
    <w:rsid w:val="00EB0717"/>
    <w:rsid w:val="00EB0948"/>
    <w:rsid w:val="00EB10C1"/>
    <w:rsid w:val="00EB1A42"/>
    <w:rsid w:val="00EB1E06"/>
    <w:rsid w:val="00EB2667"/>
    <w:rsid w:val="00EB2E9B"/>
    <w:rsid w:val="00EB2EB8"/>
    <w:rsid w:val="00EB30EC"/>
    <w:rsid w:val="00EB3626"/>
    <w:rsid w:val="00EB389A"/>
    <w:rsid w:val="00EB3C10"/>
    <w:rsid w:val="00EB423B"/>
    <w:rsid w:val="00EB450C"/>
    <w:rsid w:val="00EB45AB"/>
    <w:rsid w:val="00EB5081"/>
    <w:rsid w:val="00EB58B7"/>
    <w:rsid w:val="00EB5A60"/>
    <w:rsid w:val="00EB5B2F"/>
    <w:rsid w:val="00EB5FD4"/>
    <w:rsid w:val="00EB62AF"/>
    <w:rsid w:val="00EB6EE8"/>
    <w:rsid w:val="00EB7DDD"/>
    <w:rsid w:val="00EB7F5E"/>
    <w:rsid w:val="00EB7FFC"/>
    <w:rsid w:val="00EC0456"/>
    <w:rsid w:val="00EC0B47"/>
    <w:rsid w:val="00EC113E"/>
    <w:rsid w:val="00EC1233"/>
    <w:rsid w:val="00EC2461"/>
    <w:rsid w:val="00EC254C"/>
    <w:rsid w:val="00EC2F1A"/>
    <w:rsid w:val="00EC34F5"/>
    <w:rsid w:val="00EC35EF"/>
    <w:rsid w:val="00EC4157"/>
    <w:rsid w:val="00EC4174"/>
    <w:rsid w:val="00EC44A9"/>
    <w:rsid w:val="00EC44DB"/>
    <w:rsid w:val="00EC4725"/>
    <w:rsid w:val="00EC5504"/>
    <w:rsid w:val="00EC568F"/>
    <w:rsid w:val="00EC5B09"/>
    <w:rsid w:val="00EC5C6E"/>
    <w:rsid w:val="00EC5C71"/>
    <w:rsid w:val="00EC6A54"/>
    <w:rsid w:val="00EC6C55"/>
    <w:rsid w:val="00EC709B"/>
    <w:rsid w:val="00EC776D"/>
    <w:rsid w:val="00EC7A53"/>
    <w:rsid w:val="00ED008D"/>
    <w:rsid w:val="00ED03F9"/>
    <w:rsid w:val="00ED05D0"/>
    <w:rsid w:val="00ED0C2E"/>
    <w:rsid w:val="00ED0CEF"/>
    <w:rsid w:val="00ED1028"/>
    <w:rsid w:val="00ED10C4"/>
    <w:rsid w:val="00ED1350"/>
    <w:rsid w:val="00ED2026"/>
    <w:rsid w:val="00ED23A5"/>
    <w:rsid w:val="00ED2915"/>
    <w:rsid w:val="00ED33F1"/>
    <w:rsid w:val="00ED4363"/>
    <w:rsid w:val="00ED45C0"/>
    <w:rsid w:val="00ED4F3E"/>
    <w:rsid w:val="00ED4FCE"/>
    <w:rsid w:val="00ED547F"/>
    <w:rsid w:val="00ED61DF"/>
    <w:rsid w:val="00ED633A"/>
    <w:rsid w:val="00ED6424"/>
    <w:rsid w:val="00ED6EA3"/>
    <w:rsid w:val="00ED6FCC"/>
    <w:rsid w:val="00ED7057"/>
    <w:rsid w:val="00ED7E27"/>
    <w:rsid w:val="00EE007E"/>
    <w:rsid w:val="00EE0BE3"/>
    <w:rsid w:val="00EE1367"/>
    <w:rsid w:val="00EE1597"/>
    <w:rsid w:val="00EE16CD"/>
    <w:rsid w:val="00EE1F24"/>
    <w:rsid w:val="00EE2405"/>
    <w:rsid w:val="00EE3C42"/>
    <w:rsid w:val="00EE3C56"/>
    <w:rsid w:val="00EE3CA1"/>
    <w:rsid w:val="00EE3F06"/>
    <w:rsid w:val="00EE4FDA"/>
    <w:rsid w:val="00EE54D3"/>
    <w:rsid w:val="00EE691E"/>
    <w:rsid w:val="00EE6A41"/>
    <w:rsid w:val="00EE6BCB"/>
    <w:rsid w:val="00EE78B0"/>
    <w:rsid w:val="00EF04A6"/>
    <w:rsid w:val="00EF15AF"/>
    <w:rsid w:val="00EF1727"/>
    <w:rsid w:val="00EF1C1C"/>
    <w:rsid w:val="00EF2147"/>
    <w:rsid w:val="00EF21BF"/>
    <w:rsid w:val="00EF22E5"/>
    <w:rsid w:val="00EF2385"/>
    <w:rsid w:val="00EF2999"/>
    <w:rsid w:val="00EF32EA"/>
    <w:rsid w:val="00EF3CFE"/>
    <w:rsid w:val="00EF3F10"/>
    <w:rsid w:val="00EF400B"/>
    <w:rsid w:val="00EF415A"/>
    <w:rsid w:val="00EF58D9"/>
    <w:rsid w:val="00EF5915"/>
    <w:rsid w:val="00EF6252"/>
    <w:rsid w:val="00EF64B5"/>
    <w:rsid w:val="00EF6556"/>
    <w:rsid w:val="00EF6C1B"/>
    <w:rsid w:val="00EF6E6F"/>
    <w:rsid w:val="00F004D9"/>
    <w:rsid w:val="00F00E6A"/>
    <w:rsid w:val="00F00E93"/>
    <w:rsid w:val="00F01556"/>
    <w:rsid w:val="00F0165B"/>
    <w:rsid w:val="00F01A8A"/>
    <w:rsid w:val="00F01BA5"/>
    <w:rsid w:val="00F01E68"/>
    <w:rsid w:val="00F01F13"/>
    <w:rsid w:val="00F0228A"/>
    <w:rsid w:val="00F023F0"/>
    <w:rsid w:val="00F025CC"/>
    <w:rsid w:val="00F02950"/>
    <w:rsid w:val="00F02A30"/>
    <w:rsid w:val="00F02DA1"/>
    <w:rsid w:val="00F02E94"/>
    <w:rsid w:val="00F03047"/>
    <w:rsid w:val="00F03148"/>
    <w:rsid w:val="00F032DC"/>
    <w:rsid w:val="00F041B4"/>
    <w:rsid w:val="00F0423B"/>
    <w:rsid w:val="00F04643"/>
    <w:rsid w:val="00F04898"/>
    <w:rsid w:val="00F048FE"/>
    <w:rsid w:val="00F04A70"/>
    <w:rsid w:val="00F04AFF"/>
    <w:rsid w:val="00F05664"/>
    <w:rsid w:val="00F056F5"/>
    <w:rsid w:val="00F057B1"/>
    <w:rsid w:val="00F05A75"/>
    <w:rsid w:val="00F05E92"/>
    <w:rsid w:val="00F06228"/>
    <w:rsid w:val="00F06BA3"/>
    <w:rsid w:val="00F06E08"/>
    <w:rsid w:val="00F070C3"/>
    <w:rsid w:val="00F0724C"/>
    <w:rsid w:val="00F075B5"/>
    <w:rsid w:val="00F077D4"/>
    <w:rsid w:val="00F07D72"/>
    <w:rsid w:val="00F07D96"/>
    <w:rsid w:val="00F07FE2"/>
    <w:rsid w:val="00F100CF"/>
    <w:rsid w:val="00F10649"/>
    <w:rsid w:val="00F11203"/>
    <w:rsid w:val="00F1163A"/>
    <w:rsid w:val="00F11F4B"/>
    <w:rsid w:val="00F12071"/>
    <w:rsid w:val="00F1288E"/>
    <w:rsid w:val="00F13042"/>
    <w:rsid w:val="00F1385C"/>
    <w:rsid w:val="00F14343"/>
    <w:rsid w:val="00F14AE2"/>
    <w:rsid w:val="00F14EDE"/>
    <w:rsid w:val="00F15203"/>
    <w:rsid w:val="00F160EF"/>
    <w:rsid w:val="00F162A2"/>
    <w:rsid w:val="00F162B4"/>
    <w:rsid w:val="00F1684E"/>
    <w:rsid w:val="00F1743D"/>
    <w:rsid w:val="00F17587"/>
    <w:rsid w:val="00F1794A"/>
    <w:rsid w:val="00F17AC0"/>
    <w:rsid w:val="00F20F46"/>
    <w:rsid w:val="00F2147E"/>
    <w:rsid w:val="00F217C9"/>
    <w:rsid w:val="00F217E9"/>
    <w:rsid w:val="00F21DCC"/>
    <w:rsid w:val="00F21F2B"/>
    <w:rsid w:val="00F22972"/>
    <w:rsid w:val="00F229EE"/>
    <w:rsid w:val="00F22AAB"/>
    <w:rsid w:val="00F22F57"/>
    <w:rsid w:val="00F231AB"/>
    <w:rsid w:val="00F23AB2"/>
    <w:rsid w:val="00F23E84"/>
    <w:rsid w:val="00F24447"/>
    <w:rsid w:val="00F24C4A"/>
    <w:rsid w:val="00F24C97"/>
    <w:rsid w:val="00F26247"/>
    <w:rsid w:val="00F2629A"/>
    <w:rsid w:val="00F26BAD"/>
    <w:rsid w:val="00F26BB6"/>
    <w:rsid w:val="00F271E2"/>
    <w:rsid w:val="00F27227"/>
    <w:rsid w:val="00F273EF"/>
    <w:rsid w:val="00F30ACB"/>
    <w:rsid w:val="00F31F1C"/>
    <w:rsid w:val="00F32758"/>
    <w:rsid w:val="00F32C5B"/>
    <w:rsid w:val="00F33084"/>
    <w:rsid w:val="00F330DB"/>
    <w:rsid w:val="00F33A7E"/>
    <w:rsid w:val="00F33BEE"/>
    <w:rsid w:val="00F3431A"/>
    <w:rsid w:val="00F359A2"/>
    <w:rsid w:val="00F35D27"/>
    <w:rsid w:val="00F35EB5"/>
    <w:rsid w:val="00F3673B"/>
    <w:rsid w:val="00F3685D"/>
    <w:rsid w:val="00F37370"/>
    <w:rsid w:val="00F3737C"/>
    <w:rsid w:val="00F37631"/>
    <w:rsid w:val="00F376BF"/>
    <w:rsid w:val="00F377B8"/>
    <w:rsid w:val="00F40340"/>
    <w:rsid w:val="00F4036E"/>
    <w:rsid w:val="00F40765"/>
    <w:rsid w:val="00F40854"/>
    <w:rsid w:val="00F40ABC"/>
    <w:rsid w:val="00F412E5"/>
    <w:rsid w:val="00F4197F"/>
    <w:rsid w:val="00F41BF5"/>
    <w:rsid w:val="00F41C50"/>
    <w:rsid w:val="00F41EA7"/>
    <w:rsid w:val="00F420BC"/>
    <w:rsid w:val="00F42A6C"/>
    <w:rsid w:val="00F42BA8"/>
    <w:rsid w:val="00F42DD4"/>
    <w:rsid w:val="00F43284"/>
    <w:rsid w:val="00F4331E"/>
    <w:rsid w:val="00F435BA"/>
    <w:rsid w:val="00F43ACE"/>
    <w:rsid w:val="00F443E2"/>
    <w:rsid w:val="00F4454D"/>
    <w:rsid w:val="00F44641"/>
    <w:rsid w:val="00F447BD"/>
    <w:rsid w:val="00F44831"/>
    <w:rsid w:val="00F44ED3"/>
    <w:rsid w:val="00F44FA8"/>
    <w:rsid w:val="00F450C8"/>
    <w:rsid w:val="00F45111"/>
    <w:rsid w:val="00F455B8"/>
    <w:rsid w:val="00F45A11"/>
    <w:rsid w:val="00F45C20"/>
    <w:rsid w:val="00F4608E"/>
    <w:rsid w:val="00F463B0"/>
    <w:rsid w:val="00F4643E"/>
    <w:rsid w:val="00F47148"/>
    <w:rsid w:val="00F4755C"/>
    <w:rsid w:val="00F5051A"/>
    <w:rsid w:val="00F5074B"/>
    <w:rsid w:val="00F50E8E"/>
    <w:rsid w:val="00F52003"/>
    <w:rsid w:val="00F52303"/>
    <w:rsid w:val="00F5240D"/>
    <w:rsid w:val="00F5297D"/>
    <w:rsid w:val="00F52F4D"/>
    <w:rsid w:val="00F52FCD"/>
    <w:rsid w:val="00F53594"/>
    <w:rsid w:val="00F53E7E"/>
    <w:rsid w:val="00F54279"/>
    <w:rsid w:val="00F54312"/>
    <w:rsid w:val="00F54470"/>
    <w:rsid w:val="00F54883"/>
    <w:rsid w:val="00F54C11"/>
    <w:rsid w:val="00F5501F"/>
    <w:rsid w:val="00F55B12"/>
    <w:rsid w:val="00F5645D"/>
    <w:rsid w:val="00F5669C"/>
    <w:rsid w:val="00F56700"/>
    <w:rsid w:val="00F573B0"/>
    <w:rsid w:val="00F575D5"/>
    <w:rsid w:val="00F603EB"/>
    <w:rsid w:val="00F60495"/>
    <w:rsid w:val="00F6062E"/>
    <w:rsid w:val="00F60847"/>
    <w:rsid w:val="00F60854"/>
    <w:rsid w:val="00F60AC7"/>
    <w:rsid w:val="00F60B5A"/>
    <w:rsid w:val="00F60C1B"/>
    <w:rsid w:val="00F61096"/>
    <w:rsid w:val="00F61258"/>
    <w:rsid w:val="00F61587"/>
    <w:rsid w:val="00F6206F"/>
    <w:rsid w:val="00F62324"/>
    <w:rsid w:val="00F62631"/>
    <w:rsid w:val="00F62DA9"/>
    <w:rsid w:val="00F631B3"/>
    <w:rsid w:val="00F635F5"/>
    <w:rsid w:val="00F63613"/>
    <w:rsid w:val="00F63CFE"/>
    <w:rsid w:val="00F63E2A"/>
    <w:rsid w:val="00F6476E"/>
    <w:rsid w:val="00F64D4F"/>
    <w:rsid w:val="00F6564C"/>
    <w:rsid w:val="00F65954"/>
    <w:rsid w:val="00F6597F"/>
    <w:rsid w:val="00F659C4"/>
    <w:rsid w:val="00F65B89"/>
    <w:rsid w:val="00F6701D"/>
    <w:rsid w:val="00F6702E"/>
    <w:rsid w:val="00F67087"/>
    <w:rsid w:val="00F672B9"/>
    <w:rsid w:val="00F67503"/>
    <w:rsid w:val="00F67889"/>
    <w:rsid w:val="00F67A4A"/>
    <w:rsid w:val="00F70146"/>
    <w:rsid w:val="00F70300"/>
    <w:rsid w:val="00F70B51"/>
    <w:rsid w:val="00F70C76"/>
    <w:rsid w:val="00F70FBC"/>
    <w:rsid w:val="00F7108A"/>
    <w:rsid w:val="00F71A8A"/>
    <w:rsid w:val="00F71D15"/>
    <w:rsid w:val="00F71DBA"/>
    <w:rsid w:val="00F721FD"/>
    <w:rsid w:val="00F72A29"/>
    <w:rsid w:val="00F72D7F"/>
    <w:rsid w:val="00F7351C"/>
    <w:rsid w:val="00F73BF9"/>
    <w:rsid w:val="00F74078"/>
    <w:rsid w:val="00F74661"/>
    <w:rsid w:val="00F75E33"/>
    <w:rsid w:val="00F7729A"/>
    <w:rsid w:val="00F77CCC"/>
    <w:rsid w:val="00F822C7"/>
    <w:rsid w:val="00F824B3"/>
    <w:rsid w:val="00F827DD"/>
    <w:rsid w:val="00F82942"/>
    <w:rsid w:val="00F82998"/>
    <w:rsid w:val="00F8325D"/>
    <w:rsid w:val="00F83924"/>
    <w:rsid w:val="00F83D51"/>
    <w:rsid w:val="00F83E57"/>
    <w:rsid w:val="00F83F9D"/>
    <w:rsid w:val="00F842C0"/>
    <w:rsid w:val="00F85152"/>
    <w:rsid w:val="00F86AA4"/>
    <w:rsid w:val="00F86E31"/>
    <w:rsid w:val="00F8706C"/>
    <w:rsid w:val="00F870AF"/>
    <w:rsid w:val="00F87AA0"/>
    <w:rsid w:val="00F900B8"/>
    <w:rsid w:val="00F900EC"/>
    <w:rsid w:val="00F90BCD"/>
    <w:rsid w:val="00F913E7"/>
    <w:rsid w:val="00F917CC"/>
    <w:rsid w:val="00F91CB6"/>
    <w:rsid w:val="00F91E60"/>
    <w:rsid w:val="00F91EA4"/>
    <w:rsid w:val="00F9244A"/>
    <w:rsid w:val="00F93AE4"/>
    <w:rsid w:val="00F94122"/>
    <w:rsid w:val="00F948BD"/>
    <w:rsid w:val="00F94CA3"/>
    <w:rsid w:val="00F94CEB"/>
    <w:rsid w:val="00F94E66"/>
    <w:rsid w:val="00F951FC"/>
    <w:rsid w:val="00F95737"/>
    <w:rsid w:val="00F958E3"/>
    <w:rsid w:val="00F966C5"/>
    <w:rsid w:val="00F96D49"/>
    <w:rsid w:val="00F96D8D"/>
    <w:rsid w:val="00F97460"/>
    <w:rsid w:val="00F9760B"/>
    <w:rsid w:val="00F97777"/>
    <w:rsid w:val="00FA0348"/>
    <w:rsid w:val="00FA0572"/>
    <w:rsid w:val="00FA0915"/>
    <w:rsid w:val="00FA1635"/>
    <w:rsid w:val="00FA192E"/>
    <w:rsid w:val="00FA1B46"/>
    <w:rsid w:val="00FA1D83"/>
    <w:rsid w:val="00FA1F24"/>
    <w:rsid w:val="00FA24E9"/>
    <w:rsid w:val="00FA2B26"/>
    <w:rsid w:val="00FA2D53"/>
    <w:rsid w:val="00FA2E23"/>
    <w:rsid w:val="00FA30F4"/>
    <w:rsid w:val="00FA3390"/>
    <w:rsid w:val="00FA3AD6"/>
    <w:rsid w:val="00FA3C9B"/>
    <w:rsid w:val="00FA5295"/>
    <w:rsid w:val="00FA57DE"/>
    <w:rsid w:val="00FA5CEB"/>
    <w:rsid w:val="00FA5E11"/>
    <w:rsid w:val="00FA5EAA"/>
    <w:rsid w:val="00FA6B6C"/>
    <w:rsid w:val="00FA772A"/>
    <w:rsid w:val="00FB082E"/>
    <w:rsid w:val="00FB0B4B"/>
    <w:rsid w:val="00FB1BAD"/>
    <w:rsid w:val="00FB1D27"/>
    <w:rsid w:val="00FB22DD"/>
    <w:rsid w:val="00FB2370"/>
    <w:rsid w:val="00FB252C"/>
    <w:rsid w:val="00FB295B"/>
    <w:rsid w:val="00FB3171"/>
    <w:rsid w:val="00FB35FC"/>
    <w:rsid w:val="00FB3A10"/>
    <w:rsid w:val="00FB3ADE"/>
    <w:rsid w:val="00FB449D"/>
    <w:rsid w:val="00FB4AC0"/>
    <w:rsid w:val="00FB4ADC"/>
    <w:rsid w:val="00FB523B"/>
    <w:rsid w:val="00FB57FD"/>
    <w:rsid w:val="00FB5E15"/>
    <w:rsid w:val="00FB6317"/>
    <w:rsid w:val="00FB70CC"/>
    <w:rsid w:val="00FB74C3"/>
    <w:rsid w:val="00FB7C90"/>
    <w:rsid w:val="00FB7D69"/>
    <w:rsid w:val="00FC0558"/>
    <w:rsid w:val="00FC0EFF"/>
    <w:rsid w:val="00FC0FAA"/>
    <w:rsid w:val="00FC1356"/>
    <w:rsid w:val="00FC178A"/>
    <w:rsid w:val="00FC18BE"/>
    <w:rsid w:val="00FC1AAE"/>
    <w:rsid w:val="00FC216C"/>
    <w:rsid w:val="00FC3124"/>
    <w:rsid w:val="00FC32EF"/>
    <w:rsid w:val="00FC3719"/>
    <w:rsid w:val="00FC3D3E"/>
    <w:rsid w:val="00FC4851"/>
    <w:rsid w:val="00FC55B4"/>
    <w:rsid w:val="00FC5B7C"/>
    <w:rsid w:val="00FC61BF"/>
    <w:rsid w:val="00FC662D"/>
    <w:rsid w:val="00FC6FE6"/>
    <w:rsid w:val="00FC7538"/>
    <w:rsid w:val="00FC75F4"/>
    <w:rsid w:val="00FD0159"/>
    <w:rsid w:val="00FD05CD"/>
    <w:rsid w:val="00FD0D55"/>
    <w:rsid w:val="00FD14D8"/>
    <w:rsid w:val="00FD150C"/>
    <w:rsid w:val="00FD1C74"/>
    <w:rsid w:val="00FD20A5"/>
    <w:rsid w:val="00FD241C"/>
    <w:rsid w:val="00FD2E7D"/>
    <w:rsid w:val="00FD2EE5"/>
    <w:rsid w:val="00FD38D0"/>
    <w:rsid w:val="00FD3B6A"/>
    <w:rsid w:val="00FD3DBC"/>
    <w:rsid w:val="00FD4127"/>
    <w:rsid w:val="00FD4201"/>
    <w:rsid w:val="00FD434C"/>
    <w:rsid w:val="00FD44C8"/>
    <w:rsid w:val="00FD44D0"/>
    <w:rsid w:val="00FD458A"/>
    <w:rsid w:val="00FD496F"/>
    <w:rsid w:val="00FD51EF"/>
    <w:rsid w:val="00FD520D"/>
    <w:rsid w:val="00FD59A1"/>
    <w:rsid w:val="00FD5BB8"/>
    <w:rsid w:val="00FD5C9D"/>
    <w:rsid w:val="00FD5EF8"/>
    <w:rsid w:val="00FD69CD"/>
    <w:rsid w:val="00FD6E2B"/>
    <w:rsid w:val="00FD6FEA"/>
    <w:rsid w:val="00FD78E0"/>
    <w:rsid w:val="00FE0144"/>
    <w:rsid w:val="00FE033C"/>
    <w:rsid w:val="00FE08C4"/>
    <w:rsid w:val="00FE0FA5"/>
    <w:rsid w:val="00FE1169"/>
    <w:rsid w:val="00FE1259"/>
    <w:rsid w:val="00FE27BF"/>
    <w:rsid w:val="00FE349F"/>
    <w:rsid w:val="00FE384D"/>
    <w:rsid w:val="00FE38A8"/>
    <w:rsid w:val="00FE3BAE"/>
    <w:rsid w:val="00FE40D9"/>
    <w:rsid w:val="00FE47CF"/>
    <w:rsid w:val="00FE4BFF"/>
    <w:rsid w:val="00FE5ED1"/>
    <w:rsid w:val="00FE5F43"/>
    <w:rsid w:val="00FE610B"/>
    <w:rsid w:val="00FE6515"/>
    <w:rsid w:val="00FE7163"/>
    <w:rsid w:val="00FF08FB"/>
    <w:rsid w:val="00FF0945"/>
    <w:rsid w:val="00FF0BE1"/>
    <w:rsid w:val="00FF15DC"/>
    <w:rsid w:val="00FF16DC"/>
    <w:rsid w:val="00FF1BF6"/>
    <w:rsid w:val="00FF1C39"/>
    <w:rsid w:val="00FF2151"/>
    <w:rsid w:val="00FF22C7"/>
    <w:rsid w:val="00FF284E"/>
    <w:rsid w:val="00FF3516"/>
    <w:rsid w:val="00FF3624"/>
    <w:rsid w:val="00FF37C8"/>
    <w:rsid w:val="00FF3BA3"/>
    <w:rsid w:val="00FF49DC"/>
    <w:rsid w:val="00FF4B02"/>
    <w:rsid w:val="00FF53A3"/>
    <w:rsid w:val="00FF58A3"/>
    <w:rsid w:val="00FF62FC"/>
    <w:rsid w:val="00FF652C"/>
    <w:rsid w:val="00FF6B2E"/>
    <w:rsid w:val="00FF6E79"/>
    <w:rsid w:val="00FF6ECB"/>
    <w:rsid w:val="00FF6F01"/>
    <w:rsid w:val="00FF73F3"/>
    <w:rsid w:val="00FF779D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deltesto">
    <w:name w:val="Body Text"/>
    <w:aliases w:val="Table Text bold,Table Text,bt"/>
    <w:basedOn w:val="Normale"/>
    <w:link w:val="CorpodeltestoCarattere1"/>
    <w:rsid w:val="00EA2BE9"/>
    <w:pPr>
      <w:jc w:val="both"/>
    </w:pPr>
    <w:rPr>
      <w:sz w:val="24"/>
    </w:rPr>
  </w:style>
  <w:style w:type="character" w:customStyle="1" w:styleId="CorpodeltestoCarattere1">
    <w:name w:val="Corpo del testo Carattere1"/>
    <w:aliases w:val="Table Text bold Carattere,Table Text Carattere,bt Carattere"/>
    <w:link w:val="Corpodel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del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del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del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del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del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del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deltesto"/>
    <w:rsid w:val="00E55AA4"/>
    <w:pPr>
      <w:jc w:val="both"/>
    </w:pPr>
    <w:rPr>
      <w:sz w:val="24"/>
    </w:rPr>
  </w:style>
  <w:style w:type="paragraph" w:customStyle="1" w:styleId="a1">
    <w:basedOn w:val="Normale"/>
    <w:next w:val="Corpodeltesto"/>
    <w:rsid w:val="000F179E"/>
    <w:pPr>
      <w:jc w:val="both"/>
    </w:pPr>
    <w:rPr>
      <w:sz w:val="24"/>
    </w:rPr>
  </w:style>
  <w:style w:type="paragraph" w:customStyle="1" w:styleId="a2">
    <w:basedOn w:val="Normale"/>
    <w:next w:val="Corpodel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DCA"/>
  </w:style>
  <w:style w:type="paragraph" w:styleId="Titolo1">
    <w:name w:val="heading 1"/>
    <w:aliases w:val="1 ghost,g"/>
    <w:basedOn w:val="Normale"/>
    <w:next w:val="Normale"/>
    <w:qFormat/>
    <w:rsid w:val="00EA2BE9"/>
    <w:pPr>
      <w:keepNext/>
      <w:jc w:val="both"/>
      <w:outlineLvl w:val="0"/>
    </w:pPr>
    <w:rPr>
      <w:sz w:val="24"/>
    </w:rPr>
  </w:style>
  <w:style w:type="paragraph" w:styleId="Titolo2">
    <w:name w:val="heading 2"/>
    <w:aliases w:val="2 headline,h,H2,Attribute Heading 2,h2,Heading 2subnumbered Carattere Carattere,Titre 2,Level 2,w2,Arial 12 Fett Kursiv,Abschnitt,sub-sect,CAPITOLO,Attribute Heading 21,h21,Arial 12 Fett Kursiv1,Abschnitt1,CAPITOLO1,Attribute Heading 22,h22,1.2"/>
    <w:basedOn w:val="Normale"/>
    <w:next w:val="Normale"/>
    <w:link w:val="Titolo2Carattere"/>
    <w:qFormat/>
    <w:rsid w:val="00EA2BE9"/>
    <w:pPr>
      <w:keepNext/>
      <w:tabs>
        <w:tab w:val="left" w:pos="360"/>
        <w:tab w:val="left" w:pos="960"/>
        <w:tab w:val="left" w:pos="1080"/>
        <w:tab w:val="left" w:pos="1320"/>
        <w:tab w:val="left" w:pos="3360"/>
        <w:tab w:val="left" w:pos="3600"/>
        <w:tab w:val="left" w:pos="4800"/>
        <w:tab w:val="right" w:pos="8760"/>
      </w:tabs>
      <w:jc w:val="both"/>
      <w:outlineLvl w:val="1"/>
    </w:pPr>
    <w:rPr>
      <w:sz w:val="24"/>
    </w:rPr>
  </w:style>
  <w:style w:type="paragraph" w:styleId="Titolo3">
    <w:name w:val="heading 3"/>
    <w:aliases w:val="3 bullet,b,2"/>
    <w:basedOn w:val="Normale"/>
    <w:next w:val="Normale"/>
    <w:qFormat/>
    <w:rsid w:val="00EA2BE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A2BE9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A2BE9"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EA2BE9"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EA2BE9"/>
    <w:pPr>
      <w:keepNext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EA2BE9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EA2BE9"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EA2BE9"/>
    <w:pPr>
      <w:tabs>
        <w:tab w:val="left" w:pos="-284"/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993"/>
      <w:jc w:val="both"/>
    </w:pPr>
    <w:rPr>
      <w:sz w:val="24"/>
    </w:rPr>
  </w:style>
  <w:style w:type="character" w:customStyle="1" w:styleId="Rientrocorpodeltesto2Carattere">
    <w:name w:val="Rientro corpo del testo 2 Carattere"/>
    <w:link w:val="Rientrocorpodeltesto2"/>
    <w:semiHidden/>
    <w:rsid w:val="00337C66"/>
    <w:rPr>
      <w:sz w:val="24"/>
    </w:rPr>
  </w:style>
  <w:style w:type="paragraph" w:styleId="Corpotesto">
    <w:name w:val="Body Text"/>
    <w:aliases w:val="Table Text bold,Table Text,bt"/>
    <w:basedOn w:val="Normale"/>
    <w:link w:val="CorpotestoCarattere1"/>
    <w:rsid w:val="00EA2BE9"/>
    <w:pPr>
      <w:jc w:val="both"/>
    </w:pPr>
    <w:rPr>
      <w:sz w:val="24"/>
    </w:rPr>
  </w:style>
  <w:style w:type="character" w:customStyle="1" w:styleId="CorpotestoCarattere1">
    <w:name w:val="Corpo testo Carattere1"/>
    <w:aliases w:val="Table Text bold Carattere,Table Text Carattere,bt Carattere"/>
    <w:link w:val="Corpotesto"/>
    <w:rsid w:val="001B7440"/>
    <w:rPr>
      <w:sz w:val="24"/>
    </w:rPr>
  </w:style>
  <w:style w:type="paragraph" w:styleId="Corpodeltesto2">
    <w:name w:val="Body Text 2"/>
    <w:basedOn w:val="Normale"/>
    <w:link w:val="Corpodeltesto2Carattere"/>
    <w:semiHidden/>
    <w:rsid w:val="00EA2BE9"/>
    <w:rPr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EA2BE9"/>
    <w:pPr>
      <w:tabs>
        <w:tab w:val="left" w:pos="360"/>
        <w:tab w:val="left" w:pos="720"/>
        <w:tab w:val="left" w:pos="1080"/>
        <w:tab w:val="left" w:pos="1320"/>
        <w:tab w:val="left" w:pos="3360"/>
        <w:tab w:val="left" w:pos="3600"/>
        <w:tab w:val="left" w:pos="4800"/>
        <w:tab w:val="right" w:pos="7920"/>
      </w:tabs>
      <w:ind w:firstLine="1276"/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A2BE9"/>
    <w:pPr>
      <w:jc w:val="both"/>
    </w:pPr>
    <w:rPr>
      <w:b/>
      <w:sz w:val="24"/>
    </w:rPr>
  </w:style>
  <w:style w:type="paragraph" w:styleId="Testodelblocco">
    <w:name w:val="Block Text"/>
    <w:basedOn w:val="Normale"/>
    <w:semiHidden/>
    <w:rsid w:val="00EA2BE9"/>
    <w:pPr>
      <w:spacing w:line="240" w:lineRule="atLeast"/>
      <w:ind w:left="426"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semiHidden/>
    <w:rsid w:val="00EA2BE9"/>
    <w:pPr>
      <w:ind w:right="-1" w:firstLine="993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EA2B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A2BE9"/>
  </w:style>
  <w:style w:type="paragraph" w:styleId="Titolo">
    <w:name w:val="Title"/>
    <w:basedOn w:val="Normale"/>
    <w:qFormat/>
    <w:rsid w:val="00EA2BE9"/>
    <w:pPr>
      <w:tabs>
        <w:tab w:val="left" w:pos="426"/>
        <w:tab w:val="left" w:pos="1866"/>
        <w:tab w:val="left" w:pos="3306"/>
        <w:tab w:val="left" w:pos="4746"/>
        <w:tab w:val="left" w:pos="6186"/>
        <w:tab w:val="left" w:pos="7626"/>
        <w:tab w:val="left" w:pos="9066"/>
        <w:tab w:val="left" w:pos="9630"/>
      </w:tabs>
      <w:suppressAutoHyphens/>
      <w:jc w:val="center"/>
    </w:pPr>
    <w:rPr>
      <w:b/>
      <w:sz w:val="24"/>
    </w:rPr>
  </w:style>
  <w:style w:type="character" w:styleId="Enfasigrassetto">
    <w:name w:val="Strong"/>
    <w:qFormat/>
    <w:rsid w:val="00EA2BE9"/>
    <w:rPr>
      <w:b/>
      <w:bCs/>
    </w:rPr>
  </w:style>
  <w:style w:type="character" w:styleId="Collegamentoipertestuale">
    <w:name w:val="Hyperlink"/>
    <w:uiPriority w:val="99"/>
    <w:rsid w:val="00EA2BE9"/>
    <w:rPr>
      <w:color w:val="0000FF"/>
      <w:u w:val="single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9C39E2"/>
    <w:pPr>
      <w:ind w:left="708"/>
    </w:pPr>
  </w:style>
  <w:style w:type="paragraph" w:styleId="Testofumetto">
    <w:name w:val="Balloon Text"/>
    <w:basedOn w:val="Normale"/>
    <w:link w:val="TestofumettoCarattere"/>
    <w:semiHidden/>
    <w:unhideWhenUsed/>
    <w:rsid w:val="00331F8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1F85"/>
    <w:rPr>
      <w:rFonts w:ascii="Tahoma" w:hAnsi="Tahoma" w:cs="Tahoma"/>
      <w:sz w:val="16"/>
      <w:szCs w:val="16"/>
    </w:rPr>
  </w:style>
  <w:style w:type="paragraph" w:customStyle="1" w:styleId="usoboll1">
    <w:name w:val="usoboll1"/>
    <w:basedOn w:val="Normale"/>
    <w:rsid w:val="000D10AC"/>
    <w:pPr>
      <w:widowControl w:val="0"/>
      <w:spacing w:line="482" w:lineRule="atLeast"/>
      <w:jc w:val="both"/>
    </w:pPr>
    <w:rPr>
      <w:sz w:val="24"/>
    </w:rPr>
  </w:style>
  <w:style w:type="paragraph" w:customStyle="1" w:styleId="Corpodeltesto21">
    <w:name w:val="Corpo del testo 21"/>
    <w:basedOn w:val="Normale"/>
    <w:rsid w:val="000D10AC"/>
    <w:pPr>
      <w:jc w:val="both"/>
    </w:pPr>
    <w:rPr>
      <w:sz w:val="24"/>
    </w:rPr>
  </w:style>
  <w:style w:type="paragraph" w:customStyle="1" w:styleId="testo1">
    <w:name w:val="testo1"/>
    <w:basedOn w:val="Normale"/>
    <w:rsid w:val="00095A47"/>
    <w:pPr>
      <w:spacing w:after="240"/>
      <w:ind w:left="284"/>
      <w:jc w:val="both"/>
    </w:pPr>
    <w:rPr>
      <w:sz w:val="22"/>
    </w:rPr>
  </w:style>
  <w:style w:type="paragraph" w:styleId="Numeroelenco3">
    <w:name w:val="List Number 3"/>
    <w:basedOn w:val="Normale"/>
    <w:unhideWhenUsed/>
    <w:rsid w:val="001931BF"/>
    <w:pPr>
      <w:numPr>
        <w:numId w:val="2"/>
      </w:numPr>
      <w:tabs>
        <w:tab w:val="left" w:pos="851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provvr11">
    <w:name w:val="provv_r11"/>
    <w:basedOn w:val="Normale"/>
    <w:rsid w:val="00095A47"/>
    <w:pPr>
      <w:spacing w:before="100" w:beforeAutospacing="1" w:after="100" w:afterAutospacing="1"/>
      <w:ind w:firstLine="400"/>
      <w:jc w:val="both"/>
    </w:pPr>
    <w:rPr>
      <w:rFonts w:ascii="Verdana" w:hAnsi="Verdana"/>
      <w:sz w:val="24"/>
      <w:szCs w:val="24"/>
    </w:rPr>
  </w:style>
  <w:style w:type="character" w:customStyle="1" w:styleId="Grassettocorsivo">
    <w:name w:val="Grassetto corsivo"/>
    <w:rsid w:val="00095A47"/>
    <w:rPr>
      <w:rFonts w:ascii="Trebuchet MS" w:hAnsi="Trebuchet MS" w:hint="default"/>
      <w:b/>
      <w:bCs w:val="0"/>
      <w:i/>
      <w:iCs w:val="0"/>
      <w:sz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1B7440"/>
    <w:pPr>
      <w:spacing w:after="120"/>
      <w:ind w:firstLine="210"/>
      <w:jc w:val="left"/>
    </w:pPr>
    <w:rPr>
      <w:sz w:val="20"/>
    </w:rPr>
  </w:style>
  <w:style w:type="character" w:customStyle="1" w:styleId="PrimorientrocorpodeltestoCarattere">
    <w:name w:val="Primo rientro corpo del testo Carattere"/>
    <w:basedOn w:val="CorpotestoCarattere1"/>
    <w:link w:val="Primorientrocorpodeltesto"/>
    <w:uiPriority w:val="99"/>
    <w:rsid w:val="001B7440"/>
    <w:rPr>
      <w:sz w:val="24"/>
    </w:rPr>
  </w:style>
  <w:style w:type="paragraph" w:styleId="Indice1">
    <w:name w:val="index 1"/>
    <w:basedOn w:val="Normale"/>
    <w:next w:val="Normale"/>
    <w:autoRedefine/>
    <w:unhideWhenUsed/>
    <w:rsid w:val="00454D40"/>
    <w:pPr>
      <w:numPr>
        <w:numId w:val="33"/>
      </w:numPr>
      <w:shd w:val="clear" w:color="auto" w:fill="FFFFFF"/>
      <w:tabs>
        <w:tab w:val="left" w:pos="360"/>
      </w:tabs>
      <w:ind w:left="284" w:right="-1" w:firstLine="76"/>
      <w:jc w:val="both"/>
    </w:pPr>
  </w:style>
  <w:style w:type="character" w:customStyle="1" w:styleId="IntestazioneCarattere">
    <w:name w:val="Intestazione Carattere"/>
    <w:aliases w:val="Even Carattere"/>
    <w:link w:val="Intestazione"/>
    <w:locked/>
    <w:rsid w:val="001C329A"/>
    <w:rPr>
      <w:i/>
      <w:sz w:val="22"/>
    </w:rPr>
  </w:style>
  <w:style w:type="paragraph" w:styleId="Intestazione">
    <w:name w:val="header"/>
    <w:aliases w:val="Even"/>
    <w:basedOn w:val="Normale"/>
    <w:link w:val="IntestazioneCarattere"/>
    <w:unhideWhenUsed/>
    <w:rsid w:val="001C329A"/>
    <w:pPr>
      <w:tabs>
        <w:tab w:val="left" w:pos="7088"/>
        <w:tab w:val="left" w:pos="7939"/>
      </w:tabs>
      <w:jc w:val="both"/>
    </w:pPr>
    <w:rPr>
      <w:i/>
      <w:sz w:val="22"/>
    </w:rPr>
  </w:style>
  <w:style w:type="character" w:customStyle="1" w:styleId="IntestazioneCarattere1">
    <w:name w:val="Intestazione Carattere1"/>
    <w:basedOn w:val="Carpredefinitoparagrafo"/>
    <w:semiHidden/>
    <w:rsid w:val="001C329A"/>
  </w:style>
  <w:style w:type="paragraph" w:styleId="Puntoelenco">
    <w:name w:val="List Bullet"/>
    <w:basedOn w:val="Normale"/>
    <w:unhideWhenUsed/>
    <w:rsid w:val="001C329A"/>
    <w:pPr>
      <w:tabs>
        <w:tab w:val="left" w:pos="284"/>
        <w:tab w:val="left" w:pos="1134"/>
      </w:tabs>
      <w:spacing w:line="280" w:lineRule="atLeast"/>
    </w:pPr>
    <w:rPr>
      <w:sz w:val="22"/>
      <w:lang w:val="en-US" w:eastAsia="en-US"/>
    </w:rPr>
  </w:style>
  <w:style w:type="paragraph" w:customStyle="1" w:styleId="Body">
    <w:name w:val="Body"/>
    <w:aliases w:val="by"/>
    <w:basedOn w:val="Normale"/>
    <w:rsid w:val="001C329A"/>
    <w:pPr>
      <w:spacing w:after="260" w:line="260" w:lineRule="exact"/>
      <w:jc w:val="both"/>
    </w:pPr>
    <w:rPr>
      <w:rFonts w:ascii="Times" w:hAnsi="Times"/>
      <w:sz w:val="22"/>
    </w:rPr>
  </w:style>
  <w:style w:type="paragraph" w:customStyle="1" w:styleId="BodyText21">
    <w:name w:val="Body Text 21"/>
    <w:basedOn w:val="Normale"/>
    <w:rsid w:val="001C329A"/>
    <w:pPr>
      <w:widowControl w:val="0"/>
      <w:jc w:val="both"/>
    </w:pPr>
    <w:rPr>
      <w:sz w:val="24"/>
    </w:rPr>
  </w:style>
  <w:style w:type="paragraph" w:customStyle="1" w:styleId="Testodelblocco1">
    <w:name w:val="Testo del blocco1"/>
    <w:basedOn w:val="Normale"/>
    <w:rsid w:val="001C329A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autoSpaceDN w:val="0"/>
      <w:adjustRightInd w:val="0"/>
      <w:ind w:left="-567" w:right="60"/>
      <w:jc w:val="both"/>
    </w:pPr>
    <w:rPr>
      <w:rFonts w:ascii="Times New Roman Normale" w:hAnsi="Times New Roman Normale"/>
      <w:sz w:val="24"/>
    </w:rPr>
  </w:style>
  <w:style w:type="paragraph" w:customStyle="1" w:styleId="provvr01">
    <w:name w:val="provv_r01"/>
    <w:basedOn w:val="Normale"/>
    <w:rsid w:val="001C329A"/>
    <w:pP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Corpodeltesto22">
    <w:name w:val="Corpo del testo 22"/>
    <w:basedOn w:val="Normale"/>
    <w:rsid w:val="001C329A"/>
    <w:pPr>
      <w:jc w:val="both"/>
    </w:pPr>
    <w:rPr>
      <w:sz w:val="24"/>
    </w:rPr>
  </w:style>
  <w:style w:type="paragraph" w:customStyle="1" w:styleId="testo3">
    <w:name w:val="testo3"/>
    <w:basedOn w:val="Rientronormale"/>
    <w:rsid w:val="00084843"/>
    <w:pPr>
      <w:spacing w:after="120"/>
      <w:ind w:left="1276"/>
      <w:jc w:val="both"/>
    </w:pPr>
    <w:rPr>
      <w:sz w:val="22"/>
    </w:rPr>
  </w:style>
  <w:style w:type="paragraph" w:styleId="Rientronormale">
    <w:name w:val="Normal Indent"/>
    <w:basedOn w:val="Normale"/>
    <w:uiPriority w:val="99"/>
    <w:semiHidden/>
    <w:unhideWhenUsed/>
    <w:rsid w:val="00084843"/>
    <w:pPr>
      <w:ind w:left="708"/>
    </w:pPr>
  </w:style>
  <w:style w:type="character" w:customStyle="1" w:styleId="CorpotestoCarattere">
    <w:name w:val="Corpo testo Carattere"/>
    <w:rsid w:val="00314A91"/>
    <w:rPr>
      <w:sz w:val="24"/>
    </w:rPr>
  </w:style>
  <w:style w:type="paragraph" w:styleId="Nessunaspaziatura">
    <w:name w:val="No Spacing"/>
    <w:uiPriority w:val="1"/>
    <w:qFormat/>
    <w:rsid w:val="00CC3429"/>
  </w:style>
  <w:style w:type="paragraph" w:customStyle="1" w:styleId="1">
    <w:name w:val="1"/>
    <w:basedOn w:val="Normale"/>
    <w:next w:val="Corpotesto"/>
    <w:rsid w:val="00706A7B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5704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D4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3">
    <w:name w:val="Corpo del testo 23"/>
    <w:basedOn w:val="Normale"/>
    <w:rsid w:val="00C017D0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uiPriority w:val="39"/>
    <w:rsid w:val="009818BE"/>
    <w:pPr>
      <w:tabs>
        <w:tab w:val="left" w:pos="480"/>
        <w:tab w:val="right" w:leader="dot" w:pos="9061"/>
      </w:tabs>
      <w:jc w:val="both"/>
    </w:pPr>
    <w:rPr>
      <w:rFonts w:ascii="Arial" w:hAnsi="Arial" w:cs="Arial"/>
      <w:b/>
      <w:caps/>
    </w:rPr>
  </w:style>
  <w:style w:type="paragraph" w:styleId="Sommario2">
    <w:name w:val="toc 2"/>
    <w:basedOn w:val="Normale"/>
    <w:next w:val="Normale"/>
    <w:autoRedefine/>
    <w:uiPriority w:val="39"/>
    <w:rsid w:val="00687F6B"/>
    <w:pPr>
      <w:tabs>
        <w:tab w:val="left" w:pos="960"/>
        <w:tab w:val="right" w:leader="dot" w:pos="9061"/>
      </w:tabs>
      <w:ind w:left="240"/>
      <w:jc w:val="both"/>
    </w:pPr>
    <w:rPr>
      <w:rFonts w:ascii="Arial" w:hAnsi="Arial" w:cs="Arial"/>
      <w:b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9818BE"/>
    <w:pPr>
      <w:ind w:left="400"/>
    </w:pPr>
  </w:style>
  <w:style w:type="paragraph" w:customStyle="1" w:styleId="Default">
    <w:name w:val="Default"/>
    <w:rsid w:val="0094156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rimorientrocorpodeltesto2">
    <w:name w:val="Primo rientro corpo del testo2"/>
    <w:basedOn w:val="Corpotesto"/>
    <w:rsid w:val="003666FC"/>
    <w:pPr>
      <w:suppressAutoHyphens/>
      <w:spacing w:after="120"/>
      <w:ind w:firstLine="210"/>
      <w:jc w:val="left"/>
    </w:pPr>
    <w:rPr>
      <w:rFonts w:ascii="Book Antiqua" w:hAnsi="Book Antiqua"/>
      <w:sz w:val="22"/>
      <w:szCs w:val="24"/>
      <w:lang w:eastAsia="ar-SA"/>
    </w:rPr>
  </w:style>
  <w:style w:type="paragraph" w:customStyle="1" w:styleId="BodyText22">
    <w:name w:val="Body Text 22"/>
    <w:basedOn w:val="Normale"/>
    <w:rsid w:val="009F5A5B"/>
    <w:pPr>
      <w:widowControl w:val="0"/>
      <w:ind w:left="360"/>
      <w:jc w:val="both"/>
    </w:pPr>
    <w:rPr>
      <w:sz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66B1"/>
    <w:pPr>
      <w:ind w:left="1400"/>
    </w:pPr>
  </w:style>
  <w:style w:type="character" w:styleId="Rimandocommento">
    <w:name w:val="annotation reference"/>
    <w:uiPriority w:val="99"/>
    <w:semiHidden/>
    <w:rsid w:val="00AE3A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E3ABC"/>
    <w:rPr>
      <w:rFonts w:ascii="Book Antiqua" w:hAnsi="Book Antiqua"/>
    </w:rPr>
  </w:style>
  <w:style w:type="character" w:customStyle="1" w:styleId="TestocommentoCarattere">
    <w:name w:val="Testo commento Carattere"/>
    <w:link w:val="Testocommento"/>
    <w:uiPriority w:val="99"/>
    <w:semiHidden/>
    <w:rsid w:val="00AE3ABC"/>
    <w:rPr>
      <w:rFonts w:ascii="Book Antiqua" w:hAnsi="Book Antiqua"/>
    </w:rPr>
  </w:style>
  <w:style w:type="paragraph" w:styleId="Revisione">
    <w:name w:val="Revision"/>
    <w:hidden/>
    <w:uiPriority w:val="99"/>
    <w:semiHidden/>
    <w:rsid w:val="006A51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4F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4FD8"/>
    <w:rPr>
      <w:rFonts w:ascii="Book Antiqua" w:hAnsi="Book Antiqua"/>
      <w:b/>
      <w:bCs/>
    </w:rPr>
  </w:style>
  <w:style w:type="character" w:customStyle="1" w:styleId="Titolo2Carattere">
    <w:name w:val="Titolo 2 Carattere"/>
    <w:aliases w:val="2 headline Carattere,h Carattere,H2 Carattere,Attribute Heading 2 Carattere,h2 Carattere,Heading 2subnumbered Carattere Carattere Carattere,Titre 2 Carattere,Level 2 Carattere,w2 Carattere,Arial 12 Fett Kursiv Carattere,h21 Carattere"/>
    <w:link w:val="Titolo2"/>
    <w:rsid w:val="00EA65CD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A65CD"/>
    <w:rPr>
      <w:sz w:val="24"/>
    </w:rPr>
  </w:style>
  <w:style w:type="character" w:customStyle="1" w:styleId="Rientrocorpodeltesto3Carattere">
    <w:name w:val="Rientro corpo del testo 3 Carattere"/>
    <w:link w:val="Rientrocorpodeltesto3"/>
    <w:semiHidden/>
    <w:rsid w:val="00EA65CD"/>
    <w:rPr>
      <w:b/>
      <w:sz w:val="24"/>
    </w:rPr>
  </w:style>
  <w:style w:type="character" w:customStyle="1" w:styleId="PidipaginaCarattere">
    <w:name w:val="Piè di pagina Carattere"/>
    <w:link w:val="Pidipagina"/>
    <w:uiPriority w:val="99"/>
    <w:rsid w:val="00EA65CD"/>
  </w:style>
  <w:style w:type="paragraph" w:customStyle="1" w:styleId="Corpodeltesto31">
    <w:name w:val="Corpo del testo 31"/>
    <w:basedOn w:val="Normale"/>
    <w:rsid w:val="005A1025"/>
    <w:pPr>
      <w:suppressAutoHyphens/>
      <w:spacing w:after="120"/>
    </w:pPr>
    <w:rPr>
      <w:sz w:val="16"/>
      <w:szCs w:val="16"/>
      <w:lang w:eastAsia="ar-SA"/>
    </w:rPr>
  </w:style>
  <w:style w:type="paragraph" w:customStyle="1" w:styleId="Rientronormale1">
    <w:name w:val="Rientro normale1"/>
    <w:basedOn w:val="Normale"/>
    <w:rsid w:val="007A14F1"/>
    <w:pPr>
      <w:tabs>
        <w:tab w:val="left" w:pos="284"/>
      </w:tabs>
      <w:suppressAutoHyphens/>
      <w:ind w:left="708" w:right="71"/>
      <w:jc w:val="both"/>
    </w:pPr>
    <w:rPr>
      <w:rFonts w:ascii="Verdana" w:hAnsi="Verdana" w:cs="Arial"/>
      <w:lang w:eastAsia="ar-SA"/>
    </w:rPr>
  </w:style>
  <w:style w:type="character" w:customStyle="1" w:styleId="apple-converted-space">
    <w:name w:val="apple-converted-space"/>
    <w:rsid w:val="00DA0AB9"/>
  </w:style>
  <w:style w:type="character" w:styleId="Numeroriga">
    <w:name w:val="line number"/>
    <w:uiPriority w:val="99"/>
    <w:semiHidden/>
    <w:unhideWhenUsed/>
    <w:rsid w:val="00B02CBA"/>
  </w:style>
  <w:style w:type="paragraph" w:styleId="NormaleWeb">
    <w:name w:val="Normal (Web)"/>
    <w:basedOn w:val="Normale"/>
    <w:uiPriority w:val="99"/>
    <w:unhideWhenUsed/>
    <w:rsid w:val="009C4BC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9B4E6B"/>
  </w:style>
  <w:style w:type="character" w:customStyle="1" w:styleId="Carpredefinitoparagrafo1">
    <w:name w:val="Car. predefinito paragrafo1"/>
    <w:rsid w:val="007A32E9"/>
  </w:style>
  <w:style w:type="character" w:customStyle="1" w:styleId="Titolo1Carattere">
    <w:name w:val="Titolo 1 Carattere"/>
    <w:rsid w:val="007A32E9"/>
    <w:rPr>
      <w:rFonts w:ascii="Times New Roman" w:eastAsia="font344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3Carattere">
    <w:name w:val="Titolo 3 Carattere"/>
    <w:rsid w:val="007A32E9"/>
    <w:rPr>
      <w:rFonts w:ascii="Times New Roman" w:eastAsia="font344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A32E9"/>
    <w:rPr>
      <w:rFonts w:ascii="Times New Roman" w:eastAsia="font344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A32E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A32E9"/>
    <w:rPr>
      <w:b/>
      <w:i/>
      <w:spacing w:val="0"/>
    </w:rPr>
  </w:style>
  <w:style w:type="character" w:customStyle="1" w:styleId="TestonotaapidipaginaCarattere">
    <w:name w:val="Testo nota a piè di pagina Carattere"/>
    <w:rsid w:val="007A32E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A32E9"/>
    <w:rPr>
      <w:shd w:val="clear" w:color="auto" w:fill="FFFFFF"/>
      <w:vertAlign w:val="superscript"/>
    </w:rPr>
  </w:style>
  <w:style w:type="character" w:customStyle="1" w:styleId="ListLabel1">
    <w:name w:val="ListLabel 1"/>
    <w:rsid w:val="007A32E9"/>
    <w:rPr>
      <w:color w:val="000000"/>
    </w:rPr>
  </w:style>
  <w:style w:type="character" w:customStyle="1" w:styleId="ListLabel2">
    <w:name w:val="ListLabel 2"/>
    <w:rsid w:val="007A32E9"/>
    <w:rPr>
      <w:sz w:val="16"/>
      <w:szCs w:val="16"/>
    </w:rPr>
  </w:style>
  <w:style w:type="character" w:customStyle="1" w:styleId="ListLabel3">
    <w:name w:val="ListLabel 3"/>
    <w:rsid w:val="007A32E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A32E9"/>
    <w:rPr>
      <w:i w:val="0"/>
    </w:rPr>
  </w:style>
  <w:style w:type="character" w:customStyle="1" w:styleId="ListLabel5">
    <w:name w:val="ListLabel 5"/>
    <w:rsid w:val="007A32E9"/>
    <w:rPr>
      <w:rFonts w:ascii="Arial" w:hAnsi="Arial"/>
      <w:i w:val="0"/>
      <w:sz w:val="15"/>
    </w:rPr>
  </w:style>
  <w:style w:type="character" w:customStyle="1" w:styleId="ListLabel6">
    <w:name w:val="ListLabel 6"/>
    <w:rsid w:val="007A32E9"/>
    <w:rPr>
      <w:color w:val="000000"/>
    </w:rPr>
  </w:style>
  <w:style w:type="character" w:customStyle="1" w:styleId="ListLabel7">
    <w:name w:val="ListLabel 7"/>
    <w:rsid w:val="007A32E9"/>
    <w:rPr>
      <w:rFonts w:eastAsia="Calibri" w:cs="Arial"/>
      <w:b w:val="0"/>
      <w:color w:val="00000A"/>
    </w:rPr>
  </w:style>
  <w:style w:type="character" w:customStyle="1" w:styleId="ListLabel8">
    <w:name w:val="ListLabel 8"/>
    <w:rsid w:val="007A32E9"/>
    <w:rPr>
      <w:rFonts w:cs="Courier New"/>
    </w:rPr>
  </w:style>
  <w:style w:type="character" w:customStyle="1" w:styleId="ListLabel9">
    <w:name w:val="ListLabel 9"/>
    <w:rsid w:val="007A32E9"/>
    <w:rPr>
      <w:rFonts w:cs="Courier New"/>
    </w:rPr>
  </w:style>
  <w:style w:type="character" w:customStyle="1" w:styleId="ListLabel10">
    <w:name w:val="ListLabel 10"/>
    <w:rsid w:val="007A32E9"/>
    <w:rPr>
      <w:rFonts w:cs="Courier New"/>
    </w:rPr>
  </w:style>
  <w:style w:type="character" w:customStyle="1" w:styleId="ListLabel11">
    <w:name w:val="ListLabel 11"/>
    <w:rsid w:val="007A32E9"/>
    <w:rPr>
      <w:rFonts w:eastAsia="Calibri" w:cs="Arial"/>
    </w:rPr>
  </w:style>
  <w:style w:type="character" w:customStyle="1" w:styleId="ListLabel12">
    <w:name w:val="ListLabel 12"/>
    <w:rsid w:val="007A32E9"/>
    <w:rPr>
      <w:rFonts w:cs="Courier New"/>
    </w:rPr>
  </w:style>
  <w:style w:type="character" w:customStyle="1" w:styleId="ListLabel13">
    <w:name w:val="ListLabel 13"/>
    <w:rsid w:val="007A32E9"/>
    <w:rPr>
      <w:rFonts w:cs="Courier New"/>
    </w:rPr>
  </w:style>
  <w:style w:type="character" w:customStyle="1" w:styleId="ListLabel14">
    <w:name w:val="ListLabel 14"/>
    <w:rsid w:val="007A32E9"/>
    <w:rPr>
      <w:rFonts w:cs="Courier New"/>
    </w:rPr>
  </w:style>
  <w:style w:type="character" w:customStyle="1" w:styleId="ListLabel15">
    <w:name w:val="ListLabel 15"/>
    <w:rsid w:val="007A32E9"/>
    <w:rPr>
      <w:rFonts w:eastAsia="Calibri" w:cs="Arial"/>
      <w:color w:val="FF0000"/>
    </w:rPr>
  </w:style>
  <w:style w:type="character" w:customStyle="1" w:styleId="ListLabel16">
    <w:name w:val="ListLabel 16"/>
    <w:rsid w:val="007A32E9"/>
    <w:rPr>
      <w:rFonts w:cs="Courier New"/>
    </w:rPr>
  </w:style>
  <w:style w:type="character" w:customStyle="1" w:styleId="ListLabel17">
    <w:name w:val="ListLabel 17"/>
    <w:rsid w:val="007A32E9"/>
    <w:rPr>
      <w:rFonts w:cs="Courier New"/>
    </w:rPr>
  </w:style>
  <w:style w:type="character" w:customStyle="1" w:styleId="ListLabel18">
    <w:name w:val="ListLabel 18"/>
    <w:rsid w:val="007A32E9"/>
    <w:rPr>
      <w:rFonts w:cs="Courier New"/>
    </w:rPr>
  </w:style>
  <w:style w:type="character" w:customStyle="1" w:styleId="ListLabel19">
    <w:name w:val="ListLabel 19"/>
    <w:rsid w:val="007A32E9"/>
    <w:rPr>
      <w:rFonts w:cs="Courier New"/>
    </w:rPr>
  </w:style>
  <w:style w:type="character" w:customStyle="1" w:styleId="ListLabel20">
    <w:name w:val="ListLabel 20"/>
    <w:rsid w:val="007A32E9"/>
    <w:rPr>
      <w:rFonts w:cs="Courier New"/>
    </w:rPr>
  </w:style>
  <w:style w:type="character" w:customStyle="1" w:styleId="ListLabel21">
    <w:name w:val="ListLabel 21"/>
    <w:rsid w:val="007A32E9"/>
    <w:rPr>
      <w:rFonts w:cs="Courier New"/>
    </w:rPr>
  </w:style>
  <w:style w:type="character" w:customStyle="1" w:styleId="Caratterenotaapidipagina">
    <w:name w:val="Carattere nota a piè di pagina"/>
    <w:rsid w:val="007A32E9"/>
  </w:style>
  <w:style w:type="character" w:styleId="Rimandonotaapidipagina">
    <w:name w:val="footnote reference"/>
    <w:rsid w:val="007A32E9"/>
    <w:rPr>
      <w:vertAlign w:val="superscript"/>
    </w:rPr>
  </w:style>
  <w:style w:type="character" w:styleId="Rimandonotadichiusura">
    <w:name w:val="endnote reference"/>
    <w:rsid w:val="007A32E9"/>
    <w:rPr>
      <w:vertAlign w:val="superscript"/>
    </w:rPr>
  </w:style>
  <w:style w:type="character" w:customStyle="1" w:styleId="Caratterenotadichiusura">
    <w:name w:val="Carattere nota di chiusura"/>
    <w:rsid w:val="007A32E9"/>
  </w:style>
  <w:style w:type="character" w:customStyle="1" w:styleId="ListLabel22">
    <w:name w:val="ListLabel 22"/>
    <w:rsid w:val="007A32E9"/>
    <w:rPr>
      <w:sz w:val="16"/>
      <w:szCs w:val="16"/>
    </w:rPr>
  </w:style>
  <w:style w:type="character" w:customStyle="1" w:styleId="ListLabel23">
    <w:name w:val="ListLabel 23"/>
    <w:rsid w:val="007A32E9"/>
    <w:rPr>
      <w:rFonts w:ascii="Arial" w:hAnsi="Arial" w:cs="Symbol"/>
      <w:sz w:val="15"/>
    </w:rPr>
  </w:style>
  <w:style w:type="character" w:customStyle="1" w:styleId="ListLabel24">
    <w:name w:val="ListLabel 24"/>
    <w:rsid w:val="007A32E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A32E9"/>
    <w:rPr>
      <w:rFonts w:ascii="Arial" w:hAnsi="Arial"/>
      <w:i w:val="0"/>
      <w:sz w:val="15"/>
    </w:rPr>
  </w:style>
  <w:style w:type="character" w:customStyle="1" w:styleId="ListLabel26">
    <w:name w:val="ListLabel 26"/>
    <w:rsid w:val="007A32E9"/>
    <w:rPr>
      <w:rFonts w:ascii="Arial" w:hAnsi="Arial" w:cs="Symbol"/>
      <w:sz w:val="15"/>
    </w:rPr>
  </w:style>
  <w:style w:type="character" w:customStyle="1" w:styleId="ListLabel27">
    <w:name w:val="ListLabel 27"/>
    <w:rsid w:val="007A32E9"/>
    <w:rPr>
      <w:rFonts w:ascii="Arial" w:hAnsi="Arial" w:cs="Courier New"/>
      <w:sz w:val="14"/>
    </w:rPr>
  </w:style>
  <w:style w:type="character" w:customStyle="1" w:styleId="ListLabel28">
    <w:name w:val="ListLabel 28"/>
    <w:rsid w:val="007A32E9"/>
    <w:rPr>
      <w:rFonts w:cs="Courier New"/>
    </w:rPr>
  </w:style>
  <w:style w:type="character" w:customStyle="1" w:styleId="ListLabel29">
    <w:name w:val="ListLabel 29"/>
    <w:rsid w:val="007A32E9"/>
    <w:rPr>
      <w:rFonts w:cs="Wingdings"/>
    </w:rPr>
  </w:style>
  <w:style w:type="character" w:customStyle="1" w:styleId="ListLabel30">
    <w:name w:val="ListLabel 30"/>
    <w:rsid w:val="007A32E9"/>
    <w:rPr>
      <w:rFonts w:cs="Symbol"/>
    </w:rPr>
  </w:style>
  <w:style w:type="character" w:customStyle="1" w:styleId="ListLabel31">
    <w:name w:val="ListLabel 31"/>
    <w:rsid w:val="007A32E9"/>
    <w:rPr>
      <w:rFonts w:cs="Courier New"/>
    </w:rPr>
  </w:style>
  <w:style w:type="character" w:customStyle="1" w:styleId="ListLabel32">
    <w:name w:val="ListLabel 32"/>
    <w:rsid w:val="007A32E9"/>
    <w:rPr>
      <w:rFonts w:cs="Wingdings"/>
    </w:rPr>
  </w:style>
  <w:style w:type="character" w:customStyle="1" w:styleId="ListLabel33">
    <w:name w:val="ListLabel 33"/>
    <w:rsid w:val="007A32E9"/>
    <w:rPr>
      <w:rFonts w:cs="Symbol"/>
    </w:rPr>
  </w:style>
  <w:style w:type="character" w:customStyle="1" w:styleId="ListLabel34">
    <w:name w:val="ListLabel 34"/>
    <w:rsid w:val="007A32E9"/>
    <w:rPr>
      <w:rFonts w:cs="Courier New"/>
    </w:rPr>
  </w:style>
  <w:style w:type="character" w:customStyle="1" w:styleId="ListLabel35">
    <w:name w:val="ListLabel 35"/>
    <w:rsid w:val="007A32E9"/>
    <w:rPr>
      <w:rFonts w:cs="Wingdings"/>
    </w:rPr>
  </w:style>
  <w:style w:type="character" w:customStyle="1" w:styleId="ListLabel36">
    <w:name w:val="ListLabel 36"/>
    <w:rsid w:val="007A32E9"/>
    <w:rPr>
      <w:rFonts w:ascii="Arial" w:hAnsi="Arial" w:cs="Symbol"/>
      <w:sz w:val="15"/>
    </w:rPr>
  </w:style>
  <w:style w:type="character" w:customStyle="1" w:styleId="ListLabel37">
    <w:name w:val="ListLabel 37"/>
    <w:rsid w:val="007A32E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A32E9"/>
    <w:rPr>
      <w:rFonts w:ascii="Arial" w:hAnsi="Arial"/>
      <w:i w:val="0"/>
      <w:sz w:val="15"/>
    </w:rPr>
  </w:style>
  <w:style w:type="character" w:customStyle="1" w:styleId="ListLabel39">
    <w:name w:val="ListLabel 39"/>
    <w:rsid w:val="007A32E9"/>
    <w:rPr>
      <w:rFonts w:ascii="Arial" w:hAnsi="Arial" w:cs="Symbol"/>
      <w:sz w:val="15"/>
    </w:rPr>
  </w:style>
  <w:style w:type="character" w:customStyle="1" w:styleId="ListLabel40">
    <w:name w:val="ListLabel 40"/>
    <w:rsid w:val="007A32E9"/>
    <w:rPr>
      <w:rFonts w:cs="Courier New"/>
      <w:sz w:val="14"/>
    </w:rPr>
  </w:style>
  <w:style w:type="character" w:customStyle="1" w:styleId="ListLabel41">
    <w:name w:val="ListLabel 41"/>
    <w:rsid w:val="007A32E9"/>
    <w:rPr>
      <w:rFonts w:cs="Courier New"/>
    </w:rPr>
  </w:style>
  <w:style w:type="character" w:customStyle="1" w:styleId="ListLabel42">
    <w:name w:val="ListLabel 42"/>
    <w:rsid w:val="007A32E9"/>
    <w:rPr>
      <w:rFonts w:cs="Wingdings"/>
    </w:rPr>
  </w:style>
  <w:style w:type="character" w:customStyle="1" w:styleId="ListLabel43">
    <w:name w:val="ListLabel 43"/>
    <w:rsid w:val="007A32E9"/>
    <w:rPr>
      <w:rFonts w:cs="Symbol"/>
    </w:rPr>
  </w:style>
  <w:style w:type="character" w:customStyle="1" w:styleId="ListLabel44">
    <w:name w:val="ListLabel 44"/>
    <w:rsid w:val="007A32E9"/>
    <w:rPr>
      <w:rFonts w:cs="Courier New"/>
    </w:rPr>
  </w:style>
  <w:style w:type="character" w:customStyle="1" w:styleId="ListLabel45">
    <w:name w:val="ListLabel 45"/>
    <w:rsid w:val="007A32E9"/>
    <w:rPr>
      <w:rFonts w:cs="Wingdings"/>
    </w:rPr>
  </w:style>
  <w:style w:type="character" w:customStyle="1" w:styleId="ListLabel46">
    <w:name w:val="ListLabel 46"/>
    <w:rsid w:val="007A32E9"/>
    <w:rPr>
      <w:rFonts w:cs="Symbol"/>
    </w:rPr>
  </w:style>
  <w:style w:type="character" w:customStyle="1" w:styleId="ListLabel47">
    <w:name w:val="ListLabel 47"/>
    <w:rsid w:val="007A32E9"/>
    <w:rPr>
      <w:rFonts w:cs="Courier New"/>
    </w:rPr>
  </w:style>
  <w:style w:type="character" w:customStyle="1" w:styleId="ListLabel48">
    <w:name w:val="ListLabel 48"/>
    <w:rsid w:val="007A32E9"/>
    <w:rPr>
      <w:rFonts w:cs="Wingdings"/>
    </w:rPr>
  </w:style>
  <w:style w:type="character" w:customStyle="1" w:styleId="ListLabel49">
    <w:name w:val="ListLabel 49"/>
    <w:rsid w:val="007A32E9"/>
    <w:rPr>
      <w:rFonts w:ascii="Arial" w:hAnsi="Arial" w:cs="Symbol"/>
      <w:sz w:val="15"/>
    </w:rPr>
  </w:style>
  <w:style w:type="character" w:customStyle="1" w:styleId="ListLabel50">
    <w:name w:val="ListLabel 50"/>
    <w:rsid w:val="007A32E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A32E9"/>
    <w:rPr>
      <w:rFonts w:ascii="Arial" w:hAnsi="Arial"/>
      <w:i w:val="0"/>
      <w:sz w:val="15"/>
    </w:rPr>
  </w:style>
  <w:style w:type="character" w:customStyle="1" w:styleId="ListLabel52">
    <w:name w:val="ListLabel 52"/>
    <w:rsid w:val="007A32E9"/>
    <w:rPr>
      <w:rFonts w:ascii="Arial" w:hAnsi="Arial" w:cs="Symbol"/>
      <w:sz w:val="15"/>
    </w:rPr>
  </w:style>
  <w:style w:type="character" w:customStyle="1" w:styleId="ListLabel53">
    <w:name w:val="ListLabel 53"/>
    <w:rsid w:val="007A32E9"/>
    <w:rPr>
      <w:rFonts w:cs="Courier New"/>
      <w:sz w:val="14"/>
    </w:rPr>
  </w:style>
  <w:style w:type="character" w:customStyle="1" w:styleId="ListLabel54">
    <w:name w:val="ListLabel 54"/>
    <w:rsid w:val="007A32E9"/>
    <w:rPr>
      <w:rFonts w:cs="Courier New"/>
    </w:rPr>
  </w:style>
  <w:style w:type="character" w:customStyle="1" w:styleId="ListLabel55">
    <w:name w:val="ListLabel 55"/>
    <w:rsid w:val="007A32E9"/>
    <w:rPr>
      <w:rFonts w:cs="Wingdings"/>
    </w:rPr>
  </w:style>
  <w:style w:type="character" w:customStyle="1" w:styleId="ListLabel56">
    <w:name w:val="ListLabel 56"/>
    <w:rsid w:val="007A32E9"/>
    <w:rPr>
      <w:rFonts w:cs="Symbol"/>
    </w:rPr>
  </w:style>
  <w:style w:type="character" w:customStyle="1" w:styleId="ListLabel57">
    <w:name w:val="ListLabel 57"/>
    <w:rsid w:val="007A32E9"/>
    <w:rPr>
      <w:rFonts w:cs="Courier New"/>
    </w:rPr>
  </w:style>
  <w:style w:type="character" w:customStyle="1" w:styleId="ListLabel58">
    <w:name w:val="ListLabel 58"/>
    <w:rsid w:val="007A32E9"/>
    <w:rPr>
      <w:rFonts w:cs="Wingdings"/>
    </w:rPr>
  </w:style>
  <w:style w:type="character" w:customStyle="1" w:styleId="ListLabel59">
    <w:name w:val="ListLabel 59"/>
    <w:rsid w:val="007A32E9"/>
    <w:rPr>
      <w:rFonts w:cs="Symbol"/>
    </w:rPr>
  </w:style>
  <w:style w:type="character" w:customStyle="1" w:styleId="ListLabel60">
    <w:name w:val="ListLabel 60"/>
    <w:rsid w:val="007A32E9"/>
    <w:rPr>
      <w:rFonts w:cs="Courier New"/>
    </w:rPr>
  </w:style>
  <w:style w:type="character" w:customStyle="1" w:styleId="ListLabel61">
    <w:name w:val="ListLabel 61"/>
    <w:rsid w:val="007A32E9"/>
    <w:rPr>
      <w:rFonts w:cs="Wingdings"/>
    </w:rPr>
  </w:style>
  <w:style w:type="character" w:customStyle="1" w:styleId="ListLabel62">
    <w:name w:val="ListLabel 62"/>
    <w:rsid w:val="007A32E9"/>
    <w:rPr>
      <w:rFonts w:ascii="Arial" w:hAnsi="Arial" w:cs="Symbol"/>
      <w:sz w:val="15"/>
    </w:rPr>
  </w:style>
  <w:style w:type="character" w:customStyle="1" w:styleId="ListLabel63">
    <w:name w:val="ListLabel 63"/>
    <w:rsid w:val="007A32E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A32E9"/>
    <w:rPr>
      <w:rFonts w:ascii="Arial" w:hAnsi="Arial"/>
      <w:i w:val="0"/>
      <w:sz w:val="15"/>
    </w:rPr>
  </w:style>
  <w:style w:type="character" w:customStyle="1" w:styleId="ListLabel65">
    <w:name w:val="ListLabel 65"/>
    <w:rsid w:val="007A32E9"/>
    <w:rPr>
      <w:rFonts w:ascii="Arial" w:hAnsi="Arial" w:cs="Symbol"/>
      <w:sz w:val="15"/>
    </w:rPr>
  </w:style>
  <w:style w:type="character" w:customStyle="1" w:styleId="ListLabel66">
    <w:name w:val="ListLabel 66"/>
    <w:rsid w:val="007A32E9"/>
    <w:rPr>
      <w:rFonts w:cs="Courier New"/>
      <w:sz w:val="14"/>
    </w:rPr>
  </w:style>
  <w:style w:type="character" w:customStyle="1" w:styleId="ListLabel67">
    <w:name w:val="ListLabel 67"/>
    <w:rsid w:val="007A32E9"/>
    <w:rPr>
      <w:rFonts w:cs="Courier New"/>
    </w:rPr>
  </w:style>
  <w:style w:type="character" w:customStyle="1" w:styleId="ListLabel68">
    <w:name w:val="ListLabel 68"/>
    <w:rsid w:val="007A32E9"/>
    <w:rPr>
      <w:rFonts w:cs="Wingdings"/>
    </w:rPr>
  </w:style>
  <w:style w:type="character" w:customStyle="1" w:styleId="ListLabel69">
    <w:name w:val="ListLabel 69"/>
    <w:rsid w:val="007A32E9"/>
    <w:rPr>
      <w:rFonts w:cs="Symbol"/>
    </w:rPr>
  </w:style>
  <w:style w:type="character" w:customStyle="1" w:styleId="ListLabel70">
    <w:name w:val="ListLabel 70"/>
    <w:rsid w:val="007A32E9"/>
    <w:rPr>
      <w:rFonts w:cs="Courier New"/>
    </w:rPr>
  </w:style>
  <w:style w:type="character" w:customStyle="1" w:styleId="ListLabel71">
    <w:name w:val="ListLabel 71"/>
    <w:rsid w:val="007A32E9"/>
    <w:rPr>
      <w:rFonts w:cs="Wingdings"/>
    </w:rPr>
  </w:style>
  <w:style w:type="character" w:customStyle="1" w:styleId="ListLabel72">
    <w:name w:val="ListLabel 72"/>
    <w:rsid w:val="007A32E9"/>
    <w:rPr>
      <w:rFonts w:cs="Symbol"/>
    </w:rPr>
  </w:style>
  <w:style w:type="character" w:customStyle="1" w:styleId="ListLabel73">
    <w:name w:val="ListLabel 73"/>
    <w:rsid w:val="007A32E9"/>
    <w:rPr>
      <w:rFonts w:cs="Courier New"/>
    </w:rPr>
  </w:style>
  <w:style w:type="character" w:customStyle="1" w:styleId="ListLabel74">
    <w:name w:val="ListLabel 74"/>
    <w:rsid w:val="007A32E9"/>
    <w:rPr>
      <w:rFonts w:cs="Wingdings"/>
    </w:rPr>
  </w:style>
  <w:style w:type="paragraph" w:customStyle="1" w:styleId="Titolo10">
    <w:name w:val="Titolo1"/>
    <w:basedOn w:val="Normale"/>
    <w:next w:val="Corpotesto"/>
    <w:rsid w:val="007A32E9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7A32E9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7A32E9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7A32E9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7A32E9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7A32E9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7A32E9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7A32E9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7A32E9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7A32E9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7A32E9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7A32E9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7A32E9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7A32E9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7A32E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7A32E9"/>
  </w:style>
  <w:style w:type="paragraph" w:customStyle="1" w:styleId="western">
    <w:name w:val="western"/>
    <w:basedOn w:val="Normale"/>
    <w:rsid w:val="007A32E9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7A32E9"/>
  </w:style>
  <w:style w:type="character" w:customStyle="1" w:styleId="TestofumettoCarattere1">
    <w:name w:val="Testo fumetto Carattere1"/>
    <w:uiPriority w:val="99"/>
    <w:semiHidden/>
    <w:rsid w:val="007A32E9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0">
    <w:name w:val="normale"/>
    <w:basedOn w:val="Corpodeltesto2"/>
    <w:rsid w:val="00A903CE"/>
    <w:pPr>
      <w:ind w:left="432"/>
      <w:jc w:val="both"/>
    </w:pPr>
  </w:style>
  <w:style w:type="paragraph" w:customStyle="1" w:styleId="Normale1">
    <w:name w:val="Normale1"/>
    <w:rsid w:val="00467C8E"/>
    <w:pPr>
      <w:widowControl w:val="0"/>
      <w:jc w:val="both"/>
    </w:pPr>
    <w:rPr>
      <w:rFonts w:ascii="Verdana" w:eastAsia="Verdana" w:hAnsi="Verdana" w:cs="Verdana"/>
      <w:color w:val="000000"/>
    </w:rPr>
  </w:style>
  <w:style w:type="paragraph" w:customStyle="1" w:styleId="Titolo2TimesNewRoman">
    <w:name w:val="Titolo 2 + Times New Roman"/>
    <w:aliases w:val="Non Corsivo,Sottolineato,Centrato"/>
    <w:basedOn w:val="Titolo2"/>
    <w:rsid w:val="004E01F8"/>
    <w:pPr>
      <w:tabs>
        <w:tab w:val="clear" w:pos="360"/>
        <w:tab w:val="clear" w:pos="960"/>
        <w:tab w:val="clear" w:pos="1080"/>
        <w:tab w:val="clear" w:pos="1320"/>
        <w:tab w:val="clear" w:pos="3360"/>
        <w:tab w:val="clear" w:pos="3600"/>
        <w:tab w:val="clear" w:pos="4800"/>
        <w:tab w:val="clear" w:pos="8760"/>
      </w:tabs>
      <w:spacing w:before="120"/>
      <w:ind w:left="340"/>
      <w:jc w:val="center"/>
    </w:pPr>
    <w:rPr>
      <w:b/>
      <w:bCs/>
      <w:u w:val="single"/>
    </w:rPr>
  </w:style>
  <w:style w:type="paragraph" w:customStyle="1" w:styleId="a">
    <w:basedOn w:val="Normale"/>
    <w:next w:val="Corpotesto"/>
    <w:link w:val="CorpodeltestoCarattere"/>
    <w:rsid w:val="005067DA"/>
    <w:pPr>
      <w:jc w:val="both"/>
    </w:pPr>
    <w:rPr>
      <w:sz w:val="24"/>
    </w:rPr>
  </w:style>
  <w:style w:type="character" w:customStyle="1" w:styleId="CorpodeltestoCarattere">
    <w:name w:val="Corpo del testo Carattere"/>
    <w:aliases w:val="Table Text bold Carattere1,Table Text Carattere1,bt Carattere1"/>
    <w:link w:val="a"/>
    <w:rsid w:val="005067DA"/>
    <w:rPr>
      <w:sz w:val="24"/>
    </w:rPr>
  </w:style>
  <w:style w:type="paragraph" w:customStyle="1" w:styleId="a0">
    <w:basedOn w:val="Normale"/>
    <w:next w:val="Corpotesto"/>
    <w:rsid w:val="00E55AA4"/>
    <w:pPr>
      <w:jc w:val="both"/>
    </w:pPr>
    <w:rPr>
      <w:sz w:val="24"/>
    </w:rPr>
  </w:style>
  <w:style w:type="paragraph" w:customStyle="1" w:styleId="a1">
    <w:basedOn w:val="Normale"/>
    <w:next w:val="Corpotesto"/>
    <w:rsid w:val="000F179E"/>
    <w:pPr>
      <w:jc w:val="both"/>
    </w:pPr>
    <w:rPr>
      <w:sz w:val="24"/>
    </w:rPr>
  </w:style>
  <w:style w:type="paragraph" w:customStyle="1" w:styleId="a2">
    <w:basedOn w:val="Normale"/>
    <w:next w:val="Corpotesto"/>
    <w:rsid w:val="00C8325D"/>
    <w:pPr>
      <w:jc w:val="both"/>
    </w:pPr>
    <w:rPr>
      <w:sz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3E031F"/>
    <w:pPr>
      <w:spacing w:after="100"/>
      <w:ind w:left="600"/>
    </w:pPr>
  </w:style>
  <w:style w:type="paragraph" w:customStyle="1" w:styleId="Address">
    <w:name w:val="Address"/>
    <w:basedOn w:val="Normale"/>
    <w:rsid w:val="00BF55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FAB5-A2EA-49A1-B333-592EB94E4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4C2A5-7F99-401A-AFE7-A76680D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PATRIMONIO</vt:lpstr>
    </vt:vector>
  </TitlesOfParts>
  <Company>aciinfo</Company>
  <LinksUpToDate>false</LinksUpToDate>
  <CharactersWithSpaces>2133</CharactersWithSpaces>
  <SharedDoc>false</SharedDoc>
  <HLinks>
    <vt:vector size="402" baseType="variant">
      <vt:variant>
        <vt:i4>61</vt:i4>
      </vt:variant>
      <vt:variant>
        <vt:i4>396</vt:i4>
      </vt:variant>
      <vt:variant>
        <vt:i4>0</vt:i4>
      </vt:variant>
      <vt:variant>
        <vt:i4>5</vt:i4>
      </vt:variant>
      <vt:variant>
        <vt:lpwstr>mailto:l.muste@informatica.aci.it</vt:lpwstr>
      </vt:variant>
      <vt:variant>
        <vt:lpwstr/>
      </vt:variant>
      <vt:variant>
        <vt:i4>3670050</vt:i4>
      </vt:variant>
      <vt:variant>
        <vt:i4>393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390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387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384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381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378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375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372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369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366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7405628</vt:i4>
      </vt:variant>
      <vt:variant>
        <vt:i4>363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300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6488139</vt:i4>
      </vt:variant>
      <vt:variant>
        <vt:i4>297</vt:i4>
      </vt:variant>
      <vt:variant>
        <vt:i4>0</vt:i4>
      </vt:variant>
      <vt:variant>
        <vt:i4>5</vt:i4>
      </vt:variant>
      <vt:variant>
        <vt:lpwstr>mailto:gara.comunicazione2017@informatica.aci.it</vt:lpwstr>
      </vt:variant>
      <vt:variant>
        <vt:lpwstr/>
      </vt:variant>
      <vt:variant>
        <vt:i4>393305</vt:i4>
      </vt:variant>
      <vt:variant>
        <vt:i4>294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1310754</vt:i4>
      </vt:variant>
      <vt:variant>
        <vt:i4>291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288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088</vt:lpwstr>
      </vt:variant>
      <vt:variant>
        <vt:i4>1310754</vt:i4>
      </vt:variant>
      <vt:variant>
        <vt:i4>285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458835</vt:i4>
      </vt:variant>
      <vt:variant>
        <vt:i4>282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1310754</vt:i4>
      </vt:variant>
      <vt:variant>
        <vt:i4>276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458835</vt:i4>
      </vt:variant>
      <vt:variant>
        <vt:i4>273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7405628</vt:i4>
      </vt:variant>
      <vt:variant>
        <vt:i4>270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7405628</vt:i4>
      </vt:variant>
      <vt:variant>
        <vt:i4>267</vt:i4>
      </vt:variant>
      <vt:variant>
        <vt:i4>0</vt:i4>
      </vt:variant>
      <vt:variant>
        <vt:i4>5</vt:i4>
      </vt:variant>
      <vt:variant>
        <vt:lpwstr>http://www.informatica.aci.it/</vt:lpwstr>
      </vt:variant>
      <vt:variant>
        <vt:lpwstr/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_Toc484441473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_Toc484441472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_Toc484441471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_Toc484441470</vt:lpwstr>
      </vt:variant>
      <vt:variant>
        <vt:i4>1835056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_Toc484441469</vt:lpwstr>
      </vt:variant>
      <vt:variant>
        <vt:i4>1835056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_Toc484441468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_Toc484441467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_Toc484441466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_Toc484441465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_Toc484441464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_Toc484441463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_Toc484441462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_Toc484441461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_Toc484441460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_Toc484441459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_Toc484441458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_Toc484441457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_Toc484441456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_Toc484441455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_Toc484441454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_Toc484441453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_Toc484441452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_Toc484441451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_Toc484441450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_Toc484441449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_Toc484441448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_Toc484441447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_Toc484441446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_Toc484441445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_Toc484441444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_Toc484441443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_Toc484441442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_Toc484441441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_Toc484441440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_Toc484441439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_Toc484441438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_Toc484441437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_Toc484441436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_Toc484441435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_Toc484441434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_Toc484441433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_Toc484441432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_Toc484441431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_Toc484441430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PATRIMONIO</dc:title>
  <dc:creator>ACCARINO_R</dc:creator>
  <cp:lastModifiedBy>barbagli</cp:lastModifiedBy>
  <cp:revision>9</cp:revision>
  <cp:lastPrinted>2018-10-02T10:15:00Z</cp:lastPrinted>
  <dcterms:created xsi:type="dcterms:W3CDTF">2018-10-18T08:58:00Z</dcterms:created>
  <dcterms:modified xsi:type="dcterms:W3CDTF">2018-10-23T08:18:00Z</dcterms:modified>
</cp:coreProperties>
</file>