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3D" w:rsidRPr="009D07A6" w:rsidRDefault="0010292D">
      <w:pPr>
        <w:pStyle w:val="Titolo"/>
        <w:jc w:val="left"/>
        <w:rPr>
          <w:rFonts w:ascii="Garamond" w:hAnsi="Garamond" w:cs="Arial"/>
          <w:bCs/>
          <w:sz w:val="22"/>
        </w:rPr>
      </w:pPr>
      <w:r w:rsidRPr="009D07A6">
        <w:rPr>
          <w:rFonts w:ascii="Garamond" w:hAnsi="Garamond" w:cs="Arial"/>
          <w:bCs/>
          <w:sz w:val="22"/>
        </w:rPr>
        <w:t xml:space="preserve"> </w:t>
      </w:r>
    </w:p>
    <w:p w:rsidR="00346854" w:rsidRPr="009D07A6" w:rsidRDefault="00346854">
      <w:pPr>
        <w:pStyle w:val="Titolo"/>
        <w:jc w:val="left"/>
        <w:rPr>
          <w:rFonts w:ascii="Garamond" w:hAnsi="Garamond" w:cs="Arial"/>
          <w:bCs/>
          <w:sz w:val="22"/>
        </w:rPr>
      </w:pPr>
    </w:p>
    <w:p w:rsidR="00DB2E52" w:rsidRPr="009D07A6" w:rsidRDefault="00B11036" w:rsidP="004A3600">
      <w:pPr>
        <w:pStyle w:val="Titolo"/>
        <w:tabs>
          <w:tab w:val="clear" w:pos="426"/>
          <w:tab w:val="clear" w:pos="1866"/>
          <w:tab w:val="clear" w:pos="3306"/>
          <w:tab w:val="clear" w:pos="4746"/>
          <w:tab w:val="clear" w:pos="6186"/>
          <w:tab w:val="clear" w:pos="7626"/>
          <w:tab w:val="clear" w:pos="9066"/>
          <w:tab w:val="clear" w:pos="9630"/>
          <w:tab w:val="left" w:pos="4182"/>
        </w:tabs>
        <w:jc w:val="left"/>
        <w:rPr>
          <w:rFonts w:ascii="Garamond" w:hAnsi="Garamond" w:cs="Arial"/>
          <w:b w:val="0"/>
          <w:szCs w:val="24"/>
        </w:rPr>
      </w:pPr>
      <w:r w:rsidRPr="009D07A6">
        <w:rPr>
          <w:rFonts w:ascii="Garamond" w:hAnsi="Garamond" w:cs="Arial"/>
          <w:bCs/>
          <w:szCs w:val="24"/>
        </w:rPr>
        <w:tab/>
      </w:r>
      <w:bookmarkStart w:id="0" w:name="_DV_C939"/>
      <w:bookmarkEnd w:id="0"/>
    </w:p>
    <w:p w:rsidR="000F3D94" w:rsidRPr="009D07A6" w:rsidRDefault="00846D17" w:rsidP="00EA1A1A">
      <w:pPr>
        <w:pStyle w:val="Titolo2"/>
        <w:keepLines/>
        <w:numPr>
          <w:ilvl w:val="1"/>
          <w:numId w:val="0"/>
        </w:numPr>
        <w:tabs>
          <w:tab w:val="clear" w:pos="360"/>
          <w:tab w:val="clear" w:pos="960"/>
          <w:tab w:val="clear" w:pos="1080"/>
          <w:tab w:val="clear" w:pos="1320"/>
          <w:tab w:val="clear" w:pos="3360"/>
          <w:tab w:val="clear" w:pos="3600"/>
          <w:tab w:val="clear" w:pos="4800"/>
          <w:tab w:val="clear" w:pos="8760"/>
          <w:tab w:val="num" w:pos="1004"/>
        </w:tabs>
        <w:ind w:left="862" w:hanging="578"/>
        <w:jc w:val="center"/>
        <w:rPr>
          <w:rFonts w:ascii="Garamond" w:hAnsi="Garamond" w:cs="Arial"/>
          <w:b/>
          <w:szCs w:val="24"/>
        </w:rPr>
      </w:pPr>
      <w:bookmarkStart w:id="1" w:name="_Toc502240476"/>
      <w:r w:rsidRPr="009D07A6">
        <w:rPr>
          <w:rFonts w:ascii="Garamond" w:hAnsi="Garamond" w:cs="Arial"/>
          <w:b/>
          <w:szCs w:val="24"/>
        </w:rPr>
        <w:t xml:space="preserve">ALLEGATO </w:t>
      </w:r>
      <w:r w:rsidR="00DF6D8E" w:rsidRPr="009D07A6">
        <w:rPr>
          <w:rFonts w:ascii="Garamond" w:hAnsi="Garamond" w:cs="Arial"/>
          <w:b/>
          <w:szCs w:val="24"/>
        </w:rPr>
        <w:t>4</w:t>
      </w:r>
      <w:r w:rsidRPr="009D07A6">
        <w:rPr>
          <w:rFonts w:ascii="Garamond" w:hAnsi="Garamond" w:cs="Arial"/>
          <w:b/>
          <w:szCs w:val="24"/>
        </w:rPr>
        <w:t xml:space="preserve"> </w:t>
      </w:r>
      <w:r w:rsidR="000F3D94" w:rsidRPr="009D07A6">
        <w:rPr>
          <w:rFonts w:ascii="Garamond" w:hAnsi="Garamond" w:cs="Arial"/>
          <w:b/>
          <w:szCs w:val="24"/>
        </w:rPr>
        <w:t>AL DISCIPLINARE DI GARA</w:t>
      </w:r>
    </w:p>
    <w:p w:rsidR="00EA1A1A" w:rsidRPr="009D07A6" w:rsidRDefault="00E757EF" w:rsidP="00EA1A1A">
      <w:pPr>
        <w:pStyle w:val="Titolo2"/>
        <w:keepLines/>
        <w:numPr>
          <w:ilvl w:val="1"/>
          <w:numId w:val="0"/>
        </w:numPr>
        <w:tabs>
          <w:tab w:val="clear" w:pos="360"/>
          <w:tab w:val="clear" w:pos="960"/>
          <w:tab w:val="clear" w:pos="1080"/>
          <w:tab w:val="clear" w:pos="1320"/>
          <w:tab w:val="clear" w:pos="3360"/>
          <w:tab w:val="clear" w:pos="3600"/>
          <w:tab w:val="clear" w:pos="4800"/>
          <w:tab w:val="clear" w:pos="8760"/>
          <w:tab w:val="num" w:pos="1004"/>
        </w:tabs>
        <w:ind w:left="862" w:hanging="578"/>
        <w:jc w:val="center"/>
        <w:rPr>
          <w:rFonts w:ascii="Garamond" w:hAnsi="Garamond" w:cs="Arial"/>
          <w:b/>
          <w:szCs w:val="24"/>
        </w:rPr>
      </w:pPr>
      <w:r w:rsidRPr="009D07A6">
        <w:rPr>
          <w:rFonts w:ascii="Garamond" w:hAnsi="Garamond" w:cs="Arial"/>
          <w:b/>
          <w:szCs w:val="24"/>
        </w:rPr>
        <w:t xml:space="preserve">DICHIARAZIONE DI </w:t>
      </w:r>
      <w:r w:rsidR="00846D17" w:rsidRPr="009D07A6">
        <w:rPr>
          <w:rFonts w:ascii="Garamond" w:hAnsi="Garamond" w:cs="Arial"/>
          <w:b/>
          <w:szCs w:val="24"/>
        </w:rPr>
        <w:t>OFFERTA ECONOMICA</w:t>
      </w:r>
      <w:bookmarkEnd w:id="1"/>
      <w:r w:rsidR="00483E8B" w:rsidRPr="009D07A6">
        <w:rPr>
          <w:rFonts w:ascii="Garamond" w:hAnsi="Garamond" w:cs="Arial"/>
          <w:b/>
          <w:szCs w:val="24"/>
        </w:rPr>
        <w:t xml:space="preserve"> – </w:t>
      </w:r>
    </w:p>
    <w:p w:rsidR="00B33046" w:rsidRPr="009D07A6" w:rsidRDefault="00B33046" w:rsidP="00B33046">
      <w:pPr>
        <w:shd w:val="clear" w:color="auto" w:fill="FFFFFF"/>
        <w:spacing w:after="75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CA30FA" w:rsidRPr="009D07A6" w:rsidRDefault="00CA30FA" w:rsidP="00CA30FA">
      <w:pPr>
        <w:jc w:val="center"/>
        <w:rPr>
          <w:rFonts w:ascii="Garamond" w:hAnsi="Garamond"/>
          <w:b/>
          <w:sz w:val="24"/>
          <w:szCs w:val="24"/>
        </w:rPr>
      </w:pPr>
      <w:r w:rsidRPr="009D07A6">
        <w:rPr>
          <w:rFonts w:ascii="Garamond" w:hAnsi="Garamond" w:cs="Arial"/>
          <w:b/>
          <w:sz w:val="24"/>
          <w:szCs w:val="24"/>
        </w:rPr>
        <w:t xml:space="preserve">CIG Lotto </w:t>
      </w:r>
      <w:r w:rsidR="007C0164" w:rsidRPr="009D07A6">
        <w:rPr>
          <w:rFonts w:ascii="Garamond" w:hAnsi="Garamond" w:cs="Arial"/>
          <w:b/>
          <w:sz w:val="24"/>
          <w:szCs w:val="24"/>
        </w:rPr>
        <w:t>2</w:t>
      </w:r>
      <w:r w:rsidR="004E4778" w:rsidRPr="009D07A6">
        <w:rPr>
          <w:rFonts w:ascii="Garamond" w:hAnsi="Garamond" w:cs="Arial"/>
          <w:b/>
          <w:sz w:val="24"/>
          <w:szCs w:val="24"/>
        </w:rPr>
        <w:t xml:space="preserve"> - 766560408A</w:t>
      </w:r>
      <w:r w:rsidRPr="009D07A6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CA30FA" w:rsidRPr="009D07A6" w:rsidRDefault="00CA30FA" w:rsidP="00CA30FA">
      <w:pPr>
        <w:jc w:val="center"/>
        <w:rPr>
          <w:rFonts w:ascii="Garamond" w:hAnsi="Garamond"/>
          <w:b/>
          <w:sz w:val="24"/>
          <w:szCs w:val="24"/>
        </w:rPr>
      </w:pPr>
    </w:p>
    <w:p w:rsidR="00971CD4" w:rsidRPr="009D07A6" w:rsidRDefault="00971CD4" w:rsidP="00971CD4">
      <w:pPr>
        <w:jc w:val="center"/>
        <w:rPr>
          <w:rFonts w:ascii="Garamond" w:hAnsi="Garamond"/>
          <w:b/>
          <w:sz w:val="24"/>
          <w:szCs w:val="24"/>
        </w:rPr>
      </w:pPr>
    </w:p>
    <w:p w:rsidR="00DF6D8E" w:rsidRPr="009D07A6" w:rsidRDefault="00DF6D8E" w:rsidP="00971CD4">
      <w:pPr>
        <w:shd w:val="clear" w:color="auto" w:fill="FFFFFF"/>
        <w:spacing w:after="75"/>
        <w:jc w:val="center"/>
        <w:rPr>
          <w:rFonts w:ascii="Garamond" w:hAnsi="Garamond"/>
          <w:sz w:val="24"/>
          <w:szCs w:val="24"/>
        </w:rPr>
      </w:pPr>
    </w:p>
    <w:p w:rsidR="00DF6D8E" w:rsidRPr="009D07A6" w:rsidRDefault="00DF6D8E" w:rsidP="008A0F5F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b/>
          <w:i/>
          <w:sz w:val="24"/>
          <w:szCs w:val="24"/>
          <w:u w:val="single"/>
        </w:rPr>
        <w:t>Nella busta</w:t>
      </w:r>
      <w:r w:rsidR="00F26532" w:rsidRPr="009D07A6">
        <w:rPr>
          <w:rFonts w:ascii="Garamond" w:hAnsi="Garamond" w:cs="Arial"/>
          <w:b/>
          <w:i/>
          <w:sz w:val="24"/>
          <w:szCs w:val="24"/>
          <w:u w:val="single"/>
        </w:rPr>
        <w:t xml:space="preserve"> digitale</w:t>
      </w:r>
      <w:r w:rsidRPr="009D07A6">
        <w:rPr>
          <w:rFonts w:ascii="Garamond" w:hAnsi="Garamond" w:cs="Arial"/>
          <w:b/>
          <w:i/>
          <w:sz w:val="24"/>
          <w:szCs w:val="24"/>
          <w:u w:val="single"/>
        </w:rPr>
        <w:t xml:space="preserve"> “C” </w:t>
      </w:r>
      <w:r w:rsidRPr="009D07A6">
        <w:rPr>
          <w:rFonts w:ascii="Garamond" w:hAnsi="Garamond" w:cs="Arial"/>
          <w:sz w:val="24"/>
          <w:szCs w:val="24"/>
        </w:rPr>
        <w:t xml:space="preserve"> “</w:t>
      </w:r>
      <w:r w:rsidR="00767A4B" w:rsidRPr="009D07A6">
        <w:rPr>
          <w:rFonts w:ascii="Garamond" w:hAnsi="Garamond" w:cs="Arial"/>
          <w:b/>
          <w:i/>
          <w:sz w:val="24"/>
          <w:szCs w:val="24"/>
        </w:rPr>
        <w:t xml:space="preserve">Gara a procedura aperta </w:t>
      </w:r>
      <w:r w:rsidR="004E4778" w:rsidRPr="009D07A6">
        <w:rPr>
          <w:rFonts w:ascii="Garamond" w:hAnsi="Garamond" w:cs="Arial"/>
          <w:b/>
          <w:i/>
          <w:sz w:val="24"/>
          <w:szCs w:val="24"/>
        </w:rPr>
        <w:t xml:space="preserve">con modalità telematica </w:t>
      </w:r>
      <w:r w:rsidR="00767A4B" w:rsidRPr="009D07A6">
        <w:rPr>
          <w:rFonts w:ascii="Garamond" w:hAnsi="Garamond" w:cs="Arial"/>
          <w:b/>
          <w:i/>
          <w:sz w:val="24"/>
          <w:szCs w:val="24"/>
        </w:rPr>
        <w:t xml:space="preserve">per </w:t>
      </w:r>
      <w:r w:rsidR="000F3D94" w:rsidRPr="009D07A6">
        <w:rPr>
          <w:rFonts w:ascii="Garamond" w:hAnsi="Garamond" w:cs="Arial"/>
          <w:b/>
          <w:i/>
          <w:sz w:val="24"/>
          <w:szCs w:val="24"/>
        </w:rPr>
        <w:t>l</w:t>
      </w:r>
      <w:r w:rsidR="00483E8B" w:rsidRPr="009D07A6">
        <w:rPr>
          <w:rFonts w:ascii="Garamond" w:hAnsi="Garamond" w:cs="Arial"/>
          <w:b/>
          <w:i/>
          <w:sz w:val="24"/>
          <w:szCs w:val="24"/>
        </w:rPr>
        <w:t>’af</w:t>
      </w:r>
      <w:r w:rsidR="00B01750" w:rsidRPr="009D07A6">
        <w:rPr>
          <w:rFonts w:ascii="Garamond" w:hAnsi="Garamond" w:cs="Arial"/>
          <w:b/>
          <w:i/>
          <w:sz w:val="24"/>
          <w:szCs w:val="24"/>
        </w:rPr>
        <w:t>fidamento dei servizi di copert</w:t>
      </w:r>
      <w:r w:rsidR="00483E8B" w:rsidRPr="009D07A6">
        <w:rPr>
          <w:rFonts w:ascii="Garamond" w:hAnsi="Garamond" w:cs="Arial"/>
          <w:b/>
          <w:i/>
          <w:sz w:val="24"/>
          <w:szCs w:val="24"/>
        </w:rPr>
        <w:t>ura assicurativa</w:t>
      </w:r>
      <w:r w:rsidR="00AE38B5" w:rsidRPr="009D07A6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D25D78" w:rsidRPr="009D07A6">
        <w:rPr>
          <w:rFonts w:ascii="Garamond" w:hAnsi="Garamond" w:cs="Arial"/>
          <w:b/>
          <w:i/>
          <w:sz w:val="24"/>
          <w:szCs w:val="24"/>
        </w:rPr>
        <w:t>-</w:t>
      </w:r>
      <w:r w:rsidRPr="009D07A6">
        <w:rPr>
          <w:rFonts w:ascii="Garamond" w:hAnsi="Garamond" w:cs="Arial"/>
          <w:b/>
          <w:i/>
          <w:sz w:val="24"/>
          <w:szCs w:val="24"/>
        </w:rPr>
        <w:t xml:space="preserve"> </w:t>
      </w:r>
      <w:r w:rsidRPr="009D07A6">
        <w:rPr>
          <w:rFonts w:ascii="Garamond" w:hAnsi="Garamond" w:cs="Arial"/>
          <w:b/>
          <w:i/>
          <w:sz w:val="24"/>
          <w:szCs w:val="24"/>
          <w:u w:val="single"/>
        </w:rPr>
        <w:t>Offerta economica</w:t>
      </w:r>
      <w:r w:rsidR="00B01750" w:rsidRPr="009D07A6">
        <w:rPr>
          <w:rFonts w:ascii="Garamond" w:hAnsi="Garamond" w:cs="Arial"/>
          <w:b/>
          <w:i/>
          <w:sz w:val="24"/>
          <w:szCs w:val="24"/>
          <w:u w:val="single"/>
        </w:rPr>
        <w:t xml:space="preserve"> Lotto </w:t>
      </w:r>
      <w:r w:rsidR="007C0164" w:rsidRPr="009D07A6">
        <w:rPr>
          <w:rFonts w:ascii="Garamond" w:hAnsi="Garamond" w:cs="Arial"/>
          <w:b/>
          <w:i/>
          <w:sz w:val="24"/>
          <w:szCs w:val="24"/>
          <w:u w:val="single"/>
        </w:rPr>
        <w:t>2</w:t>
      </w:r>
      <w:r w:rsidRPr="009D07A6">
        <w:rPr>
          <w:rFonts w:ascii="Garamond" w:hAnsi="Garamond" w:cs="Arial"/>
          <w:sz w:val="24"/>
          <w:szCs w:val="24"/>
        </w:rPr>
        <w:t xml:space="preserve">” dovrà essere </w:t>
      </w:r>
      <w:r w:rsidR="002C76A0" w:rsidRPr="009D07A6">
        <w:rPr>
          <w:rFonts w:ascii="Garamond" w:hAnsi="Garamond" w:cs="Arial"/>
          <w:sz w:val="24"/>
          <w:szCs w:val="24"/>
        </w:rPr>
        <w:t>allegata</w:t>
      </w:r>
      <w:r w:rsidRPr="009D07A6">
        <w:rPr>
          <w:rFonts w:ascii="Garamond" w:hAnsi="Garamond" w:cs="Arial"/>
          <w:sz w:val="24"/>
          <w:szCs w:val="24"/>
        </w:rPr>
        <w:t xml:space="preserve">, </w:t>
      </w:r>
      <w:r w:rsidRPr="009D07A6">
        <w:rPr>
          <w:rFonts w:ascii="Garamond" w:hAnsi="Garamond" w:cs="Arial"/>
          <w:b/>
          <w:sz w:val="24"/>
          <w:szCs w:val="24"/>
        </w:rPr>
        <w:t>pena l’esclusione dalla gara</w:t>
      </w:r>
      <w:r w:rsidRPr="009D07A6">
        <w:rPr>
          <w:rFonts w:ascii="Garamond" w:hAnsi="Garamond" w:cs="Arial"/>
          <w:sz w:val="24"/>
          <w:szCs w:val="24"/>
        </w:rPr>
        <w:t xml:space="preserve">, </w:t>
      </w:r>
      <w:r w:rsidRPr="009D07A6">
        <w:rPr>
          <w:rFonts w:ascii="Garamond" w:hAnsi="Garamond" w:cs="Arial"/>
          <w:sz w:val="24"/>
          <w:szCs w:val="24"/>
          <w:u w:val="single"/>
        </w:rPr>
        <w:t>una Dichiarazione d’offerta economica</w:t>
      </w:r>
      <w:r w:rsidR="00D7017D" w:rsidRPr="009D07A6">
        <w:rPr>
          <w:rFonts w:ascii="Garamond" w:hAnsi="Garamond" w:cs="Arial"/>
          <w:sz w:val="24"/>
          <w:szCs w:val="24"/>
          <w:u w:val="single"/>
        </w:rPr>
        <w:t>.</w:t>
      </w:r>
    </w:p>
    <w:p w:rsidR="00DF6D8E" w:rsidRPr="009D07A6" w:rsidRDefault="00DF6D8E" w:rsidP="00DF6D8E">
      <w:pPr>
        <w:jc w:val="both"/>
        <w:rPr>
          <w:rFonts w:ascii="Garamond" w:hAnsi="Garamond" w:cs="Arial"/>
          <w:sz w:val="24"/>
          <w:szCs w:val="24"/>
        </w:rPr>
      </w:pPr>
    </w:p>
    <w:p w:rsidR="00DF6D8E" w:rsidRPr="009D07A6" w:rsidRDefault="00DF6D8E" w:rsidP="00DF6D8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 xml:space="preserve">La Dichiarazione di offerta, </w:t>
      </w:r>
      <w:r w:rsidRPr="009D07A6">
        <w:rPr>
          <w:rFonts w:ascii="Garamond" w:hAnsi="Garamond" w:cs="Arial"/>
          <w:b/>
          <w:sz w:val="24"/>
          <w:szCs w:val="24"/>
        </w:rPr>
        <w:t>a pena di esclusione dalla gara</w:t>
      </w:r>
      <w:r w:rsidRPr="009D07A6">
        <w:rPr>
          <w:rFonts w:ascii="Garamond" w:hAnsi="Garamond" w:cs="Arial"/>
          <w:sz w:val="24"/>
          <w:szCs w:val="24"/>
        </w:rPr>
        <w:t xml:space="preserve">, dovrà essere redatta in lingua italiana, essere conforme al facsimile di seguito riportato, che dovrà essere completato in ogni sua parte, e dovrà essere firmata </w:t>
      </w:r>
      <w:r w:rsidR="00F26532" w:rsidRPr="009D07A6">
        <w:rPr>
          <w:rFonts w:ascii="Garamond" w:hAnsi="Garamond" w:cs="Arial"/>
          <w:sz w:val="24"/>
          <w:szCs w:val="24"/>
        </w:rPr>
        <w:t>digitalmente</w:t>
      </w:r>
      <w:r w:rsidRPr="009D07A6">
        <w:rPr>
          <w:rFonts w:ascii="Garamond" w:hAnsi="Garamond" w:cs="Arial"/>
          <w:sz w:val="24"/>
          <w:szCs w:val="24"/>
        </w:rPr>
        <w:t xml:space="preserve"> </w:t>
      </w:r>
      <w:r w:rsidR="00A54A9D" w:rsidRPr="009D07A6">
        <w:rPr>
          <w:rFonts w:ascii="Garamond" w:hAnsi="Garamond" w:cs="Arial"/>
          <w:sz w:val="24"/>
          <w:szCs w:val="24"/>
        </w:rPr>
        <w:t>come da Disciplinare.</w:t>
      </w:r>
      <w:r w:rsidRPr="009D07A6">
        <w:rPr>
          <w:rFonts w:ascii="Garamond" w:hAnsi="Garamond" w:cs="Arial"/>
          <w:sz w:val="24"/>
          <w:szCs w:val="24"/>
        </w:rPr>
        <w:t xml:space="preserve"> </w:t>
      </w:r>
    </w:p>
    <w:p w:rsidR="00DF6D8E" w:rsidRPr="009D07A6" w:rsidRDefault="00DF6D8E" w:rsidP="00DF6D8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DF6D8E" w:rsidRPr="009D07A6" w:rsidRDefault="00DF6D8E" w:rsidP="00DF6D8E">
      <w:pPr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 xml:space="preserve">Tale dichiarazione, la cui validità dovrà essere non inferiore </w:t>
      </w:r>
      <w:r w:rsidR="00C6596B" w:rsidRPr="009D07A6">
        <w:rPr>
          <w:rFonts w:ascii="Garamond" w:hAnsi="Garamond" w:cs="Arial"/>
          <w:sz w:val="24"/>
          <w:szCs w:val="24"/>
        </w:rPr>
        <w:t>180</w:t>
      </w:r>
      <w:r w:rsidR="006D4B0D" w:rsidRPr="009D07A6">
        <w:rPr>
          <w:rFonts w:ascii="Garamond" w:hAnsi="Garamond" w:cs="Arial"/>
          <w:sz w:val="24"/>
          <w:szCs w:val="24"/>
        </w:rPr>
        <w:t xml:space="preserve"> (</w:t>
      </w:r>
      <w:r w:rsidR="00C6596B" w:rsidRPr="009D07A6">
        <w:rPr>
          <w:rFonts w:ascii="Garamond" w:hAnsi="Garamond" w:cs="Arial"/>
          <w:sz w:val="24"/>
          <w:szCs w:val="24"/>
        </w:rPr>
        <w:t>centottanta</w:t>
      </w:r>
      <w:r w:rsidR="006D4B0D" w:rsidRPr="009D07A6">
        <w:rPr>
          <w:rFonts w:ascii="Garamond" w:hAnsi="Garamond" w:cs="Arial"/>
          <w:sz w:val="24"/>
          <w:szCs w:val="24"/>
        </w:rPr>
        <w:t>)</w:t>
      </w:r>
      <w:r w:rsidRPr="009D07A6">
        <w:rPr>
          <w:rFonts w:ascii="Garamond" w:hAnsi="Garamond" w:cs="Arial"/>
          <w:sz w:val="24"/>
          <w:szCs w:val="24"/>
        </w:rPr>
        <w:t xml:space="preserve"> giorni dalla data ultima di presentazione dell’offerta, dovrà essere conforme al facsimile allegato</w:t>
      </w:r>
      <w:r w:rsidR="003E5EBF" w:rsidRPr="009D07A6">
        <w:rPr>
          <w:rFonts w:ascii="Garamond" w:hAnsi="Garamond" w:cs="Arial"/>
          <w:sz w:val="24"/>
          <w:szCs w:val="24"/>
        </w:rPr>
        <w:t>.</w:t>
      </w:r>
      <w:r w:rsidRPr="009D07A6">
        <w:rPr>
          <w:rFonts w:ascii="Garamond" w:hAnsi="Garamond" w:cs="Arial"/>
          <w:sz w:val="24"/>
          <w:szCs w:val="24"/>
        </w:rPr>
        <w:t xml:space="preserve"> </w:t>
      </w:r>
      <w:bookmarkStart w:id="2" w:name="_GoBack"/>
      <w:bookmarkEnd w:id="2"/>
    </w:p>
    <w:p w:rsidR="00DF6D8E" w:rsidRPr="009D07A6" w:rsidRDefault="00DF6D8E" w:rsidP="00DF6D8E">
      <w:pPr>
        <w:jc w:val="both"/>
        <w:rPr>
          <w:rFonts w:ascii="Garamond" w:hAnsi="Garamond" w:cs="Arial"/>
          <w:sz w:val="24"/>
          <w:szCs w:val="24"/>
        </w:rPr>
      </w:pPr>
    </w:p>
    <w:p w:rsidR="00DF6D8E" w:rsidRPr="009D07A6" w:rsidRDefault="00DF6D8E" w:rsidP="00DF6D8E">
      <w:pPr>
        <w:jc w:val="both"/>
        <w:rPr>
          <w:rFonts w:ascii="Garamond" w:eastAsia="Arial Unicode MS" w:hAnsi="Garamond" w:cs="Arial"/>
          <w:bCs/>
          <w:sz w:val="24"/>
          <w:szCs w:val="24"/>
        </w:rPr>
      </w:pPr>
      <w:r w:rsidRPr="009D07A6">
        <w:rPr>
          <w:rFonts w:ascii="Garamond" w:hAnsi="Garamond" w:cs="Arial"/>
          <w:bCs/>
          <w:sz w:val="24"/>
          <w:szCs w:val="24"/>
        </w:rPr>
        <w:t>In caso di partecipazione in R.T.I./ G.E.I.E e/o Consorzi e/o Aggregazione di imprese di rete si dovranno osservare le condizioni di cui al disciplinare di gara, pena l’esclusione dalla gara.</w:t>
      </w:r>
    </w:p>
    <w:p w:rsidR="00DF6D8E" w:rsidRPr="009D07A6" w:rsidRDefault="00DF6D8E" w:rsidP="00DF6D8E">
      <w:pPr>
        <w:jc w:val="both"/>
        <w:rPr>
          <w:rFonts w:ascii="Garamond" w:hAnsi="Garamond" w:cs="Arial"/>
          <w:sz w:val="24"/>
          <w:szCs w:val="24"/>
        </w:rPr>
      </w:pPr>
    </w:p>
    <w:p w:rsidR="00DF6D8E" w:rsidRPr="009D07A6" w:rsidRDefault="00DF6D8E" w:rsidP="00DF6D8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>Si precisa che il prezzo dei servizi offerti sarà arrotondato al centesimo di euro per eccesso se la frazione non è inferiore a 0,005 euro e, per difetto, se la frazione è inferiore a tale ammontare, giusta la previsione della circolare del Dipartimento delle Entrate n. 291/1998.</w:t>
      </w:r>
    </w:p>
    <w:p w:rsidR="00DF6D8E" w:rsidRPr="009D07A6" w:rsidRDefault="00DF6D8E" w:rsidP="00DF6D8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150EE1" w:rsidRPr="009D07A6" w:rsidRDefault="00150EE1">
      <w:pPr>
        <w:rPr>
          <w:rFonts w:ascii="Garamond" w:hAnsi="Garamond" w:cs="Arial"/>
          <w:b/>
          <w:sz w:val="24"/>
          <w:szCs w:val="24"/>
        </w:rPr>
      </w:pPr>
      <w:r w:rsidRPr="009D07A6">
        <w:rPr>
          <w:rFonts w:ascii="Garamond" w:hAnsi="Garamond" w:cs="Arial"/>
          <w:b/>
          <w:sz w:val="24"/>
          <w:szCs w:val="24"/>
        </w:rPr>
        <w:br w:type="page"/>
      </w:r>
    </w:p>
    <w:p w:rsidR="00BE2C16" w:rsidRPr="009D07A6" w:rsidRDefault="00BE2C16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B607C8" w:rsidRPr="009D07A6" w:rsidRDefault="00B607C8" w:rsidP="00B607C8">
      <w:pPr>
        <w:jc w:val="center"/>
        <w:rPr>
          <w:rFonts w:ascii="Garamond" w:hAnsi="Garamond" w:cs="Arial"/>
          <w:b/>
          <w:sz w:val="24"/>
          <w:szCs w:val="24"/>
        </w:rPr>
      </w:pPr>
      <w:r w:rsidRPr="009D07A6">
        <w:rPr>
          <w:rFonts w:ascii="Garamond" w:hAnsi="Garamond" w:cs="Arial"/>
          <w:b/>
          <w:sz w:val="24"/>
          <w:szCs w:val="24"/>
        </w:rPr>
        <w:t>ALLEGATO 4</w:t>
      </w:r>
    </w:p>
    <w:p w:rsidR="00B607C8" w:rsidRPr="009D07A6" w:rsidRDefault="00B607C8" w:rsidP="00B607C8">
      <w:pPr>
        <w:ind w:firstLine="708"/>
        <w:jc w:val="both"/>
        <w:rPr>
          <w:rFonts w:ascii="Garamond" w:hAnsi="Garamond" w:cs="Arial"/>
          <w:bCs/>
          <w:sz w:val="24"/>
          <w:szCs w:val="24"/>
        </w:rPr>
      </w:pPr>
    </w:p>
    <w:p w:rsidR="00B607C8" w:rsidRPr="009D07A6" w:rsidRDefault="00B607C8" w:rsidP="00B607C8">
      <w:pPr>
        <w:jc w:val="both"/>
        <w:rPr>
          <w:rFonts w:ascii="Garamond" w:hAnsi="Garamond" w:cs="Arial"/>
          <w:b/>
          <w:sz w:val="24"/>
          <w:szCs w:val="24"/>
        </w:rPr>
      </w:pPr>
      <w:r w:rsidRPr="009D07A6">
        <w:rPr>
          <w:rFonts w:ascii="Garamond" w:hAnsi="Garamond" w:cs="Arial"/>
          <w:b/>
          <w:i/>
          <w:sz w:val="24"/>
          <w:szCs w:val="24"/>
        </w:rPr>
        <w:t xml:space="preserve"> </w:t>
      </w:r>
      <w:r w:rsidRPr="009D07A6">
        <w:rPr>
          <w:rFonts w:ascii="Garamond" w:hAnsi="Garamond" w:cs="Arial"/>
          <w:i/>
          <w:sz w:val="24"/>
          <w:szCs w:val="24"/>
        </w:rPr>
        <w:t xml:space="preserve">   </w:t>
      </w:r>
    </w:p>
    <w:p w:rsidR="00B607C8" w:rsidRPr="009D07A6" w:rsidRDefault="00B607C8" w:rsidP="00B607C8">
      <w:pPr>
        <w:widowControl w:val="0"/>
        <w:ind w:left="4956" w:firstLine="708"/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>Spett.le</w:t>
      </w:r>
    </w:p>
    <w:p w:rsidR="00B607C8" w:rsidRPr="009D07A6" w:rsidRDefault="00B607C8" w:rsidP="00B607C8">
      <w:pPr>
        <w:widowControl w:val="0"/>
        <w:ind w:left="5670" w:hanging="6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>ACI INFORMATICA S.p.A.</w:t>
      </w:r>
    </w:p>
    <w:p w:rsidR="00B607C8" w:rsidRPr="009D07A6" w:rsidRDefault="00B607C8" w:rsidP="00B607C8">
      <w:pPr>
        <w:widowControl w:val="0"/>
        <w:ind w:left="4956" w:firstLine="708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>Via Fiume delle Perle, n. 24</w:t>
      </w:r>
    </w:p>
    <w:p w:rsidR="00B607C8" w:rsidRPr="009D07A6" w:rsidRDefault="00B607C8" w:rsidP="00B607C8">
      <w:pPr>
        <w:widowControl w:val="0"/>
        <w:ind w:left="4956" w:firstLine="708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>00144  ROMA</w:t>
      </w:r>
    </w:p>
    <w:p w:rsidR="00B607C8" w:rsidRPr="009D07A6" w:rsidRDefault="00B607C8" w:rsidP="00B607C8">
      <w:pPr>
        <w:widowControl w:val="0"/>
        <w:ind w:left="4956" w:firstLine="708"/>
        <w:rPr>
          <w:rFonts w:ascii="Garamond" w:hAnsi="Garamond" w:cs="Arial"/>
          <w:sz w:val="24"/>
          <w:szCs w:val="24"/>
        </w:rPr>
      </w:pPr>
    </w:p>
    <w:p w:rsidR="00B607C8" w:rsidRPr="009D07A6" w:rsidRDefault="00B607C8" w:rsidP="00B607C8">
      <w:pPr>
        <w:widowControl w:val="0"/>
        <w:ind w:firstLine="6"/>
        <w:jc w:val="center"/>
        <w:rPr>
          <w:rFonts w:ascii="Garamond" w:hAnsi="Garamond" w:cs="Arial"/>
          <w:b/>
          <w:sz w:val="24"/>
          <w:szCs w:val="24"/>
        </w:rPr>
      </w:pPr>
    </w:p>
    <w:p w:rsidR="00B607C8" w:rsidRPr="009D07A6" w:rsidRDefault="00B607C8" w:rsidP="00B607C8">
      <w:pPr>
        <w:widowControl w:val="0"/>
        <w:ind w:firstLine="6"/>
        <w:jc w:val="center"/>
        <w:rPr>
          <w:rFonts w:ascii="Garamond" w:hAnsi="Garamond" w:cs="Arial"/>
          <w:b/>
          <w:sz w:val="24"/>
          <w:szCs w:val="24"/>
        </w:rPr>
      </w:pPr>
    </w:p>
    <w:p w:rsidR="004E4778" w:rsidRPr="009D07A6" w:rsidRDefault="00B607C8" w:rsidP="004E4778">
      <w:pPr>
        <w:widowControl w:val="0"/>
        <w:ind w:firstLine="6"/>
        <w:jc w:val="center"/>
        <w:rPr>
          <w:rFonts w:ascii="Garamond" w:hAnsi="Garamond" w:cs="Arial"/>
          <w:b/>
          <w:sz w:val="24"/>
          <w:szCs w:val="24"/>
        </w:rPr>
      </w:pPr>
      <w:r w:rsidRPr="009D07A6">
        <w:rPr>
          <w:rFonts w:ascii="Garamond" w:hAnsi="Garamond" w:cs="Arial"/>
          <w:b/>
          <w:sz w:val="24"/>
          <w:szCs w:val="24"/>
        </w:rPr>
        <w:t xml:space="preserve">DICHIARAZIONE D’OFFERTA LOTTO 2 CIG </w:t>
      </w:r>
      <w:r w:rsidR="004E4778" w:rsidRPr="009D07A6">
        <w:rPr>
          <w:rFonts w:ascii="Garamond" w:hAnsi="Garamond" w:cs="Arial"/>
          <w:b/>
          <w:sz w:val="24"/>
          <w:szCs w:val="24"/>
        </w:rPr>
        <w:t xml:space="preserve">766560408A </w:t>
      </w:r>
    </w:p>
    <w:p w:rsidR="00B607C8" w:rsidRPr="009D07A6" w:rsidRDefault="00B607C8" w:rsidP="004E4778">
      <w:pPr>
        <w:widowControl w:val="0"/>
        <w:ind w:firstLine="6"/>
        <w:jc w:val="center"/>
        <w:rPr>
          <w:rFonts w:ascii="Garamond" w:hAnsi="Garamond" w:cs="Arial"/>
          <w:b/>
          <w:sz w:val="24"/>
          <w:szCs w:val="24"/>
        </w:rPr>
      </w:pPr>
      <w:r w:rsidRPr="009D07A6">
        <w:rPr>
          <w:rFonts w:ascii="Garamond" w:hAnsi="Garamond" w:cs="Arial"/>
          <w:b/>
          <w:sz w:val="24"/>
          <w:szCs w:val="24"/>
        </w:rPr>
        <w:t>(RISCHI VARI)</w:t>
      </w:r>
    </w:p>
    <w:p w:rsidR="004E4778" w:rsidRPr="009D07A6" w:rsidRDefault="004E4778" w:rsidP="00B607C8">
      <w:pPr>
        <w:jc w:val="both"/>
        <w:rPr>
          <w:rFonts w:ascii="Garamond" w:hAnsi="Garamond" w:cs="Arial"/>
          <w:sz w:val="24"/>
          <w:szCs w:val="24"/>
        </w:rPr>
      </w:pPr>
    </w:p>
    <w:p w:rsidR="00B607C8" w:rsidRPr="009D07A6" w:rsidRDefault="00B607C8" w:rsidP="00B607C8">
      <w:pPr>
        <w:jc w:val="both"/>
        <w:rPr>
          <w:rFonts w:ascii="Garamond" w:hAnsi="Garamond" w:cs="Arial"/>
          <w:b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br/>
      </w:r>
      <w:r w:rsidRPr="009D07A6">
        <w:rPr>
          <w:rFonts w:ascii="Garamond" w:hAnsi="Garamond" w:cs="Arial"/>
          <w:b/>
          <w:sz w:val="24"/>
          <w:szCs w:val="24"/>
        </w:rPr>
        <w:t xml:space="preserve">GARA A PROCEDURA APERTA </w:t>
      </w:r>
      <w:r w:rsidR="004E4778" w:rsidRPr="009D07A6">
        <w:rPr>
          <w:rFonts w:ascii="Garamond" w:hAnsi="Garamond" w:cs="Arial"/>
          <w:b/>
          <w:sz w:val="24"/>
          <w:szCs w:val="24"/>
        </w:rPr>
        <w:t xml:space="preserve">CON MODALITA’ TELEMATICA </w:t>
      </w:r>
      <w:r w:rsidRPr="009D07A6">
        <w:rPr>
          <w:rFonts w:ascii="Garamond" w:hAnsi="Garamond" w:cs="Arial"/>
          <w:b/>
          <w:sz w:val="24"/>
          <w:szCs w:val="24"/>
        </w:rPr>
        <w:t>AI SENSI DEL D.LGS 50/2016 E S.M.I.</w:t>
      </w:r>
      <w:r w:rsidRPr="009D07A6">
        <w:rPr>
          <w:rFonts w:ascii="Garamond" w:hAnsi="Garamond" w:cs="Arial"/>
          <w:i/>
          <w:sz w:val="24"/>
          <w:szCs w:val="24"/>
        </w:rPr>
        <w:t xml:space="preserve"> </w:t>
      </w:r>
      <w:r w:rsidRPr="009D07A6">
        <w:rPr>
          <w:rFonts w:ascii="Garamond" w:hAnsi="Garamond" w:cs="Arial"/>
          <w:b/>
          <w:sz w:val="24"/>
          <w:szCs w:val="24"/>
        </w:rPr>
        <w:t xml:space="preserve">PER L’AFFIDAMENTO DEI SERVIZI DI COPERTURA ASSICURATIVA </w:t>
      </w:r>
    </w:p>
    <w:p w:rsidR="00B607C8" w:rsidRPr="009D07A6" w:rsidRDefault="00B607C8" w:rsidP="00B607C8">
      <w:pPr>
        <w:pStyle w:val="usoboll1"/>
        <w:spacing w:line="240" w:lineRule="auto"/>
        <w:rPr>
          <w:rFonts w:ascii="Garamond" w:hAnsi="Garamond" w:cs="Arial"/>
          <w:b/>
          <w:szCs w:val="24"/>
        </w:rPr>
      </w:pPr>
    </w:p>
    <w:p w:rsidR="00B607C8" w:rsidRPr="009D07A6" w:rsidRDefault="00B607C8" w:rsidP="007C0164">
      <w:pPr>
        <w:widowControl w:val="0"/>
        <w:spacing w:line="500" w:lineRule="exact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9D07A6">
        <w:rPr>
          <w:rFonts w:ascii="Garamond" w:hAnsi="Garamond" w:cs="Arial"/>
          <w:sz w:val="24"/>
          <w:szCs w:val="24"/>
        </w:rPr>
        <w:t xml:space="preserve">La </w:t>
      </w:r>
      <w:r w:rsidR="00EF7CB1" w:rsidRPr="009D07A6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, con sede in </w:t>
      </w:r>
      <w:r w:rsidR="00EF7CB1" w:rsidRPr="009D07A6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, Via </w:t>
      </w:r>
      <w:r w:rsidR="00EF7CB1" w:rsidRPr="009D07A6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, tel. </w:t>
      </w:r>
      <w:r w:rsidR="00EF7CB1" w:rsidRPr="009D07A6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, codice fiscale </w:t>
      </w:r>
      <w:r w:rsidR="00EF7CB1" w:rsidRPr="009D07A6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, partita IVA n. </w:t>
      </w:r>
      <w:r w:rsidR="00EF7CB1" w:rsidRPr="009D07A6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, in persona del </w:t>
      </w:r>
      <w:r w:rsidR="00EF7CB1" w:rsidRPr="009D07A6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</w:rPr>
        <w:t xml:space="preserve"> </w:t>
      </w:r>
      <w:r w:rsidRPr="009D07A6">
        <w:rPr>
          <w:rFonts w:ascii="Garamond" w:hAnsi="Garamond" w:cs="Arial"/>
          <w:sz w:val="24"/>
          <w:szCs w:val="24"/>
        </w:rPr>
        <w:t xml:space="preserve">e legale rappresentante dott. </w:t>
      </w:r>
      <w:r w:rsidR="00EF7CB1" w:rsidRPr="009D07A6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>, (in caso di R.T.I./</w:t>
      </w:r>
      <w:r w:rsidRPr="009D07A6">
        <w:rPr>
          <w:rFonts w:ascii="Garamond" w:hAnsi="Garamond" w:cs="Arial"/>
          <w:bCs/>
          <w:sz w:val="24"/>
          <w:szCs w:val="24"/>
        </w:rPr>
        <w:t xml:space="preserve"> G.E.I.E</w:t>
      </w:r>
      <w:r w:rsidRPr="009D07A6">
        <w:rPr>
          <w:rFonts w:ascii="Garamond" w:hAnsi="Garamond" w:cs="Arial"/>
          <w:sz w:val="24"/>
          <w:szCs w:val="24"/>
        </w:rPr>
        <w:t xml:space="preserve"> o consorzio di concorrenti di cui all’art. 45, comma 2, lett.</w:t>
      </w:r>
      <w:r w:rsidR="00ED173E" w:rsidRPr="009D07A6">
        <w:rPr>
          <w:rFonts w:ascii="Garamond" w:hAnsi="Garamond" w:cs="Arial"/>
          <w:sz w:val="24"/>
          <w:szCs w:val="24"/>
        </w:rPr>
        <w:t xml:space="preserve"> </w:t>
      </w:r>
      <w:r w:rsidRPr="009D07A6">
        <w:rPr>
          <w:rFonts w:ascii="Garamond" w:hAnsi="Garamond" w:cs="Arial"/>
          <w:sz w:val="24"/>
          <w:szCs w:val="24"/>
        </w:rPr>
        <w:t>e) del D.Lgs. 50/2016 e s.m.i.  o di aggregazione di imprese di rete indicare tutte le imprese raggruppande, raggruppate, consorziate o consorziande, aggregate o aggregande) (di seguito “Impresa”, “Raggruppamento”, “</w:t>
      </w:r>
      <w:r w:rsidRPr="009D07A6">
        <w:rPr>
          <w:rFonts w:ascii="Garamond" w:hAnsi="Garamond" w:cs="Arial"/>
          <w:bCs/>
          <w:sz w:val="24"/>
          <w:szCs w:val="24"/>
        </w:rPr>
        <w:t>G.E.I.E”,</w:t>
      </w:r>
      <w:r w:rsidRPr="009D07A6">
        <w:rPr>
          <w:rFonts w:ascii="Garamond" w:hAnsi="Garamond" w:cs="Arial"/>
          <w:sz w:val="24"/>
          <w:szCs w:val="24"/>
        </w:rPr>
        <w:t xml:space="preserve"> “Consorzio” o “Aggregazione di imprese”)</w:t>
      </w:r>
    </w:p>
    <w:p w:rsidR="00B607C8" w:rsidRPr="009D07A6" w:rsidRDefault="00B607C8" w:rsidP="00B607C8">
      <w:pPr>
        <w:pStyle w:val="usoboll1"/>
        <w:tabs>
          <w:tab w:val="center" w:pos="8080"/>
        </w:tabs>
        <w:spacing w:line="360" w:lineRule="auto"/>
        <w:rPr>
          <w:rFonts w:ascii="Garamond" w:hAnsi="Garamond" w:cstheme="minorHAnsi"/>
          <w:b/>
          <w:szCs w:val="24"/>
        </w:rPr>
      </w:pPr>
    </w:p>
    <w:p w:rsidR="00B607C8" w:rsidRPr="009D07A6" w:rsidRDefault="00B607C8" w:rsidP="00B607C8">
      <w:pPr>
        <w:rPr>
          <w:rFonts w:ascii="Garamond" w:hAnsi="Garamond" w:cstheme="minorHAnsi"/>
          <w:vanish/>
          <w:sz w:val="24"/>
          <w:szCs w:val="24"/>
        </w:rPr>
      </w:pP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9D07A6">
        <w:rPr>
          <w:rFonts w:ascii="Garamond" w:hAnsi="Garamond" w:cstheme="minorHAnsi"/>
        </w:rPr>
        <w:t xml:space="preserve">                                                                          </w:t>
      </w:r>
      <w:r w:rsidRPr="009D07A6">
        <w:rPr>
          <w:rFonts w:ascii="Garamond" w:hAnsi="Garamond" w:cstheme="minorHAnsi"/>
          <w:b/>
          <w:sz w:val="24"/>
          <w:szCs w:val="24"/>
        </w:rPr>
        <w:t>DICHIARA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94"/>
      </w:tblGrid>
      <w:tr w:rsidR="00B607C8" w:rsidRPr="009D07A6" w:rsidTr="00ED173E">
        <w:tc>
          <w:tcPr>
            <w:tcW w:w="9496" w:type="dxa"/>
          </w:tcPr>
          <w:p w:rsidR="00B607C8" w:rsidRPr="009D07A6" w:rsidRDefault="00B607C8" w:rsidP="00ED173E">
            <w:pPr>
              <w:framePr w:hSpace="141" w:wrap="around" w:vAnchor="text" w:hAnchor="margin" w:y="193"/>
              <w:tabs>
                <w:tab w:val="center" w:pos="8080"/>
              </w:tabs>
              <w:spacing w:before="120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D07A6">
              <w:rPr>
                <w:rFonts w:ascii="Garamond" w:hAnsi="Garamond" w:cstheme="minorHAnsi"/>
                <w:sz w:val="24"/>
                <w:szCs w:val="24"/>
              </w:rPr>
              <w:t>la propria disponibilità ad assumere la copertura assicurativa di cui al Lotto suindicato</w:t>
            </w:r>
            <w:r w:rsidRPr="009D07A6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</w:p>
          <w:p w:rsidR="00B607C8" w:rsidRPr="009D07A6" w:rsidRDefault="00B607C8" w:rsidP="00ED173E">
            <w:pPr>
              <w:tabs>
                <w:tab w:val="center" w:pos="8080"/>
              </w:tabs>
              <w:spacing w:before="120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9D07A6">
              <w:rPr>
                <w:rFonts w:ascii="Garamond" w:hAnsi="Garamond" w:cstheme="minorHAnsi"/>
                <w:sz w:val="24"/>
                <w:szCs w:val="24"/>
              </w:rPr>
              <w:t>alle seguenti condizioni economiche mentre p</w:t>
            </w:r>
            <w:r w:rsidRPr="009D07A6">
              <w:rPr>
                <w:rFonts w:ascii="Garamond" w:hAnsi="Garamond" w:cstheme="minorHAnsi"/>
                <w:bCs/>
                <w:sz w:val="24"/>
                <w:szCs w:val="24"/>
              </w:rPr>
              <w:t>er le condizioni normative si rimanda al CSP del Lotto di interesse</w:t>
            </w:r>
          </w:p>
        </w:tc>
      </w:tr>
    </w:tbl>
    <w:p w:rsidR="00B607C8" w:rsidRPr="009D07A6" w:rsidRDefault="00B607C8" w:rsidP="00B607C8">
      <w:pPr>
        <w:tabs>
          <w:tab w:val="center" w:pos="8080"/>
        </w:tabs>
        <w:jc w:val="both"/>
        <w:rPr>
          <w:rFonts w:ascii="Garamond" w:hAnsi="Garamond" w:cstheme="minorHAnsi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87"/>
        <w:gridCol w:w="2551"/>
      </w:tblGrid>
      <w:tr w:rsidR="004E4778" w:rsidRPr="009D07A6" w:rsidTr="00ED173E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778" w:rsidRPr="009D07A6" w:rsidRDefault="004E4778" w:rsidP="00ED173E">
            <w:pPr>
              <w:tabs>
                <w:tab w:val="center" w:pos="8080"/>
              </w:tabs>
              <w:spacing w:before="120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9D07A6">
              <w:rPr>
                <w:rFonts w:ascii="Garamond" w:hAnsi="Garamond" w:cstheme="minorHAnsi"/>
                <w:sz w:val="24"/>
                <w:szCs w:val="24"/>
              </w:rPr>
              <w:t>Totale Premio ANNUALE lordo Offerto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778" w:rsidRPr="009D07A6" w:rsidRDefault="00EF7CB1" w:rsidP="00ED173E">
            <w:pPr>
              <w:tabs>
                <w:tab w:val="center" w:pos="8080"/>
              </w:tabs>
              <w:spacing w:before="120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3" w:name="Testo1"/>
            <w:r w:rsidR="004E4778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4E4778" w:rsidRPr="009D07A6">
              <w:rPr>
                <w:rFonts w:ascii="Arial" w:hAnsi="Arial" w:cs="Arial"/>
                <w:noProof/>
              </w:rPr>
              <w:t> </w:t>
            </w:r>
            <w:r w:rsidR="004E4778" w:rsidRPr="009D07A6">
              <w:rPr>
                <w:rFonts w:ascii="Arial" w:hAnsi="Arial" w:cs="Arial"/>
                <w:noProof/>
              </w:rPr>
              <w:t> </w:t>
            </w:r>
            <w:r w:rsidR="004E4778" w:rsidRPr="009D07A6">
              <w:rPr>
                <w:rFonts w:ascii="Arial" w:hAnsi="Arial" w:cs="Arial"/>
                <w:noProof/>
              </w:rPr>
              <w:t> </w:t>
            </w:r>
            <w:r w:rsidR="004E4778" w:rsidRPr="009D07A6">
              <w:rPr>
                <w:rFonts w:ascii="Arial" w:hAnsi="Arial" w:cs="Arial"/>
                <w:noProof/>
              </w:rPr>
              <w:t> </w:t>
            </w:r>
            <w:r w:rsidR="004E4778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  <w:bookmarkEnd w:id="3"/>
          </w:p>
        </w:tc>
      </w:tr>
    </w:tbl>
    <w:p w:rsidR="004E4778" w:rsidRPr="009D07A6" w:rsidRDefault="004E4778" w:rsidP="004E4778">
      <w:pPr>
        <w:tabs>
          <w:tab w:val="center" w:pos="8080"/>
        </w:tabs>
        <w:jc w:val="both"/>
        <w:rPr>
          <w:rFonts w:ascii="Garamond" w:hAnsi="Garamond" w:cstheme="minorHAnsi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87"/>
        <w:gridCol w:w="2551"/>
      </w:tblGrid>
      <w:tr w:rsidR="004E4778" w:rsidRPr="009D07A6" w:rsidTr="00ED173E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778" w:rsidRPr="009D07A6" w:rsidRDefault="004E4778" w:rsidP="00ED173E">
            <w:pPr>
              <w:tabs>
                <w:tab w:val="center" w:pos="8080"/>
              </w:tabs>
              <w:spacing w:before="120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D07A6">
              <w:rPr>
                <w:rFonts w:ascii="Garamond" w:hAnsi="Garamond" w:cstheme="minorHAnsi"/>
                <w:b/>
                <w:sz w:val="24"/>
                <w:szCs w:val="24"/>
              </w:rPr>
              <w:t>Totale Premio TRIENNALE lordo Offerto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778" w:rsidRPr="009D07A6" w:rsidRDefault="00EF7CB1" w:rsidP="00ED173E">
            <w:pPr>
              <w:tabs>
                <w:tab w:val="center" w:pos="8080"/>
              </w:tabs>
              <w:spacing w:before="120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E4778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4E4778" w:rsidRPr="009D07A6">
              <w:rPr>
                <w:rFonts w:ascii="Arial" w:hAnsi="Arial" w:cs="Arial"/>
              </w:rPr>
              <w:t> </w:t>
            </w:r>
            <w:r w:rsidR="004E4778" w:rsidRPr="009D07A6">
              <w:rPr>
                <w:rFonts w:ascii="Arial" w:hAnsi="Arial" w:cs="Arial"/>
              </w:rPr>
              <w:t> </w:t>
            </w:r>
            <w:r w:rsidR="004E4778" w:rsidRPr="009D07A6">
              <w:rPr>
                <w:rFonts w:ascii="Arial" w:hAnsi="Arial" w:cs="Arial"/>
              </w:rPr>
              <w:t> </w:t>
            </w:r>
            <w:r w:rsidR="004E4778" w:rsidRPr="009D07A6">
              <w:rPr>
                <w:rFonts w:ascii="Arial" w:hAnsi="Arial" w:cs="Arial"/>
              </w:rPr>
              <w:t> </w:t>
            </w:r>
            <w:r w:rsidR="004E4778" w:rsidRPr="009D07A6">
              <w:rPr>
                <w:rFonts w:ascii="Arial" w:hAnsi="Arial" w:cs="Arial"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</w:tr>
    </w:tbl>
    <w:p w:rsidR="004E4778" w:rsidRPr="009D07A6" w:rsidRDefault="004E4778" w:rsidP="004E4778">
      <w:pPr>
        <w:pStyle w:val="Paragrafonumeri"/>
        <w:tabs>
          <w:tab w:val="center" w:pos="8080"/>
        </w:tabs>
        <w:spacing w:line="240" w:lineRule="auto"/>
        <w:ind w:left="0" w:firstLine="0"/>
        <w:rPr>
          <w:rFonts w:ascii="Garamond" w:hAnsi="Garamond" w:cstheme="minorHAnsi"/>
          <w:sz w:val="24"/>
          <w:szCs w:val="24"/>
        </w:rPr>
      </w:pPr>
    </w:p>
    <w:p w:rsidR="004E4778" w:rsidRPr="009D07A6" w:rsidRDefault="004E4778" w:rsidP="004E4778">
      <w:pPr>
        <w:pStyle w:val="Paragrafonumeri"/>
        <w:tabs>
          <w:tab w:val="center" w:pos="8080"/>
        </w:tabs>
        <w:spacing w:line="240" w:lineRule="auto"/>
        <w:ind w:left="0" w:firstLine="0"/>
        <w:rPr>
          <w:rFonts w:ascii="Garamond" w:hAnsi="Garamond" w:cstheme="minorHAnsi"/>
          <w:sz w:val="24"/>
          <w:szCs w:val="24"/>
        </w:rPr>
      </w:pPr>
    </w:p>
    <w:p w:rsidR="004E4778" w:rsidRPr="009D07A6" w:rsidRDefault="004E4778" w:rsidP="004E4778">
      <w:pPr>
        <w:pStyle w:val="Paragrafonumeri"/>
        <w:tabs>
          <w:tab w:val="center" w:pos="8080"/>
        </w:tabs>
        <w:spacing w:line="240" w:lineRule="auto"/>
        <w:ind w:left="0" w:firstLine="0"/>
        <w:rPr>
          <w:rFonts w:ascii="Garamond" w:hAnsi="Garamond" w:cstheme="minorHAnsi"/>
          <w:sz w:val="24"/>
          <w:szCs w:val="24"/>
        </w:rPr>
      </w:pPr>
    </w:p>
    <w:p w:rsidR="004E4778" w:rsidRPr="009D07A6" w:rsidRDefault="004E4778" w:rsidP="004E4778">
      <w:pPr>
        <w:pStyle w:val="Paragrafonumeri"/>
        <w:tabs>
          <w:tab w:val="center" w:pos="8080"/>
        </w:tabs>
        <w:spacing w:line="240" w:lineRule="auto"/>
        <w:ind w:left="0" w:firstLine="0"/>
        <w:rPr>
          <w:rFonts w:ascii="Garamond" w:hAnsi="Garamond" w:cstheme="minorHAnsi"/>
          <w:sz w:val="24"/>
          <w:szCs w:val="24"/>
        </w:rPr>
      </w:pPr>
      <w:r w:rsidRPr="009D07A6">
        <w:rPr>
          <w:rFonts w:ascii="Garamond" w:hAnsi="Garamond" w:cstheme="minorHAnsi"/>
          <w:sz w:val="24"/>
          <w:szCs w:val="24"/>
        </w:rPr>
        <w:t xml:space="preserve">Totale premio ANNUALE comprese imposte (in lettere) euro  </w:t>
      </w:r>
      <w:r w:rsidR="00EF7CB1" w:rsidRPr="009D07A6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="00EF7CB1" w:rsidRPr="009D07A6">
        <w:rPr>
          <w:rFonts w:ascii="Garamond" w:hAnsi="Garamond" w:cs="Arial"/>
        </w:rPr>
        <w:fldChar w:fldCharType="end"/>
      </w:r>
    </w:p>
    <w:p w:rsidR="004E4778" w:rsidRPr="009D07A6" w:rsidRDefault="004E4778" w:rsidP="004E4778">
      <w:pPr>
        <w:pStyle w:val="Paragrafonumeri"/>
        <w:tabs>
          <w:tab w:val="center" w:pos="8080"/>
        </w:tabs>
        <w:spacing w:line="240" w:lineRule="auto"/>
        <w:ind w:left="0" w:firstLine="0"/>
        <w:rPr>
          <w:rFonts w:ascii="Garamond" w:hAnsi="Garamond" w:cstheme="minorHAnsi"/>
          <w:sz w:val="24"/>
          <w:szCs w:val="24"/>
        </w:rPr>
      </w:pPr>
    </w:p>
    <w:p w:rsidR="004E4778" w:rsidRPr="009D07A6" w:rsidRDefault="004E4778" w:rsidP="004E4778">
      <w:pPr>
        <w:pStyle w:val="Paragrafonumeri"/>
        <w:tabs>
          <w:tab w:val="center" w:pos="8080"/>
        </w:tabs>
        <w:spacing w:line="240" w:lineRule="auto"/>
        <w:ind w:left="0" w:firstLine="0"/>
        <w:rPr>
          <w:rFonts w:ascii="Garamond" w:hAnsi="Garamond" w:cstheme="minorHAnsi"/>
          <w:sz w:val="24"/>
          <w:szCs w:val="24"/>
        </w:rPr>
      </w:pPr>
      <w:r w:rsidRPr="009D07A6">
        <w:rPr>
          <w:rFonts w:ascii="Garamond" w:hAnsi="Garamond" w:cstheme="minorHAnsi"/>
          <w:sz w:val="24"/>
          <w:szCs w:val="24"/>
        </w:rPr>
        <w:t xml:space="preserve">Totale premio TRIENNALE comprese imposte (in lettere) euro </w:t>
      </w:r>
      <w:r w:rsidR="00EF7CB1" w:rsidRPr="009D07A6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Pr="009D07A6">
        <w:rPr>
          <w:rFonts w:ascii="Arial" w:hAnsi="Arial" w:cs="Arial"/>
        </w:rPr>
        <w:t> </w:t>
      </w:r>
      <w:r w:rsidR="00EF7CB1" w:rsidRPr="009D07A6">
        <w:rPr>
          <w:rFonts w:ascii="Garamond" w:hAnsi="Garamond" w:cs="Arial"/>
        </w:rPr>
        <w:fldChar w:fldCharType="end"/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5"/>
      </w:tblGrid>
      <w:tr w:rsidR="004E4778" w:rsidRPr="009D07A6" w:rsidTr="000D30A9">
        <w:trPr>
          <w:trHeight w:val="2390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778" w:rsidRPr="009D07A6" w:rsidRDefault="004E4778" w:rsidP="00ED173E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4E4778" w:rsidRPr="009D07A6" w:rsidRDefault="004E4778" w:rsidP="00ED173E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D07A6">
              <w:rPr>
                <w:rFonts w:ascii="Garamond" w:hAnsi="Garamond" w:cstheme="minorHAnsi"/>
                <w:b/>
                <w:sz w:val="24"/>
                <w:szCs w:val="24"/>
              </w:rPr>
              <w:t xml:space="preserve">L’importo di premio </w:t>
            </w:r>
            <w:r w:rsidR="00ED173E" w:rsidRPr="009D07A6">
              <w:rPr>
                <w:rFonts w:ascii="Garamond" w:hAnsi="Garamond" w:cstheme="minorHAnsi"/>
                <w:b/>
                <w:sz w:val="24"/>
                <w:szCs w:val="24"/>
              </w:rPr>
              <w:t>ANNUO</w:t>
            </w:r>
            <w:r w:rsidRPr="009D07A6">
              <w:rPr>
                <w:rFonts w:ascii="Garamond" w:hAnsi="Garamond" w:cstheme="minorHAnsi"/>
                <w:b/>
                <w:sz w:val="24"/>
                <w:szCs w:val="24"/>
              </w:rPr>
              <w:t xml:space="preserve"> complessivo, imposte comprese, offerto corrisponde a un ribasso percentuale dell’importo posto a base d’asta pari al</w:t>
            </w:r>
          </w:p>
          <w:p w:rsidR="004E4778" w:rsidRPr="009D07A6" w:rsidRDefault="004E4778" w:rsidP="00ED173E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4E4778" w:rsidRPr="009D07A6" w:rsidRDefault="004E4778" w:rsidP="00ED173E">
            <w:pPr>
              <w:ind w:left="4248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D07A6">
              <w:rPr>
                <w:rFonts w:ascii="Garamond" w:hAnsi="Garamond" w:cstheme="minorHAnsi"/>
                <w:sz w:val="24"/>
                <w:szCs w:val="24"/>
              </w:rPr>
              <w:t xml:space="preserve">in cifre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Pr="009D07A6">
              <w:rPr>
                <w:rFonts w:ascii="Arial" w:hAnsi="Arial" w:cs="Arial"/>
              </w:rPr>
              <w:t> </w:t>
            </w:r>
            <w:r w:rsidRPr="009D07A6">
              <w:rPr>
                <w:rFonts w:ascii="Arial" w:hAnsi="Arial" w:cs="Arial"/>
              </w:rPr>
              <w:t> </w:t>
            </w:r>
            <w:r w:rsidRPr="009D07A6">
              <w:rPr>
                <w:rFonts w:ascii="Arial" w:hAnsi="Arial" w:cs="Arial"/>
              </w:rPr>
              <w:t> </w:t>
            </w:r>
            <w:r w:rsidRPr="009D07A6">
              <w:rPr>
                <w:rFonts w:ascii="Arial" w:hAnsi="Arial" w:cs="Arial"/>
              </w:rPr>
              <w:t> </w:t>
            </w:r>
            <w:r w:rsidRPr="009D07A6">
              <w:rPr>
                <w:rFonts w:ascii="Arial" w:hAnsi="Arial" w:cs="Arial"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  <w:r w:rsidRPr="009D07A6">
              <w:rPr>
                <w:rFonts w:ascii="Garamond" w:hAnsi="Garamond" w:cs="Arial"/>
              </w:rPr>
              <w:t xml:space="preserve"> </w:t>
            </w:r>
            <w:r w:rsidRPr="009D07A6">
              <w:rPr>
                <w:rFonts w:ascii="Garamond" w:hAnsi="Garamond" w:cstheme="minorHAnsi"/>
                <w:b/>
                <w:sz w:val="24"/>
                <w:szCs w:val="24"/>
              </w:rPr>
              <w:t>percento</w:t>
            </w:r>
          </w:p>
          <w:p w:rsidR="004E4778" w:rsidRPr="009D07A6" w:rsidRDefault="004E4778" w:rsidP="00ED173E">
            <w:pPr>
              <w:ind w:left="4248"/>
              <w:rPr>
                <w:rFonts w:ascii="Garamond" w:hAnsi="Garamond" w:cs="Arial"/>
                <w:b/>
              </w:rPr>
            </w:pPr>
          </w:p>
          <w:p w:rsidR="004E4778" w:rsidRPr="009D07A6" w:rsidRDefault="004E4778" w:rsidP="00ED173E">
            <w:pPr>
              <w:ind w:left="4248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D07A6">
              <w:rPr>
                <w:rFonts w:ascii="Garamond" w:hAnsi="Garamond" w:cstheme="minorHAnsi"/>
                <w:sz w:val="24"/>
                <w:szCs w:val="24"/>
              </w:rPr>
              <w:t xml:space="preserve">in lettere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  <w:r w:rsidRPr="009D07A6">
              <w:rPr>
                <w:rFonts w:ascii="Garamond" w:hAnsi="Garamond" w:cs="Arial"/>
              </w:rPr>
              <w:t xml:space="preserve"> </w:t>
            </w:r>
            <w:r w:rsidRPr="009D07A6">
              <w:rPr>
                <w:rFonts w:ascii="Garamond" w:hAnsi="Garamond" w:cstheme="minorHAnsi"/>
                <w:b/>
                <w:sz w:val="24"/>
                <w:szCs w:val="24"/>
              </w:rPr>
              <w:t>percento</w:t>
            </w:r>
          </w:p>
        </w:tc>
      </w:tr>
    </w:tbl>
    <w:p w:rsidR="00B607C8" w:rsidRPr="009D07A6" w:rsidRDefault="00B607C8" w:rsidP="00B607C8">
      <w:pPr>
        <w:widowControl w:val="0"/>
        <w:tabs>
          <w:tab w:val="center" w:pos="8080"/>
        </w:tabs>
        <w:ind w:left="454" w:hanging="454"/>
        <w:jc w:val="both"/>
        <w:rPr>
          <w:rFonts w:ascii="Garamond" w:hAnsi="Garamond" w:cstheme="minorHAnsi"/>
          <w:sz w:val="24"/>
          <w:szCs w:val="24"/>
        </w:rPr>
      </w:pPr>
      <w:r w:rsidRPr="009D07A6">
        <w:rPr>
          <w:rFonts w:ascii="Garamond" w:hAnsi="Garamond" w:cstheme="minorHAnsi"/>
          <w:sz w:val="24"/>
          <w:szCs w:val="24"/>
        </w:rPr>
        <w:t>Il totale del premio offerto in relazione a ciascun ambito è il seguente:</w:t>
      </w:r>
    </w:p>
    <w:p w:rsidR="00B607C8" w:rsidRPr="009D07A6" w:rsidRDefault="00B607C8" w:rsidP="00B607C8">
      <w:pPr>
        <w:widowControl w:val="0"/>
        <w:tabs>
          <w:tab w:val="center" w:pos="8080"/>
        </w:tabs>
        <w:ind w:left="454" w:hanging="454"/>
        <w:jc w:val="both"/>
        <w:rPr>
          <w:rFonts w:ascii="Garamond" w:hAnsi="Garamond" w:cstheme="minorHAnsi"/>
          <w:sz w:val="24"/>
          <w:szCs w:val="24"/>
        </w:rPr>
      </w:pPr>
    </w:p>
    <w:tbl>
      <w:tblPr>
        <w:tblW w:w="928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3118"/>
        <w:gridCol w:w="2462"/>
        <w:gridCol w:w="2487"/>
      </w:tblGrid>
      <w:tr w:rsidR="00B607C8" w:rsidRPr="009D07A6" w:rsidTr="00ED173E">
        <w:tc>
          <w:tcPr>
            <w:tcW w:w="1214" w:type="dxa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sz w:val="22"/>
                <w:szCs w:val="22"/>
              </w:rPr>
              <w:t>Ambito</w:t>
            </w:r>
          </w:p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ind w:right="453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sz w:val="22"/>
                <w:szCs w:val="22"/>
              </w:rPr>
              <w:t>Premio annuale lordo offerto</w:t>
            </w:r>
          </w:p>
        </w:tc>
        <w:tc>
          <w:tcPr>
            <w:tcW w:w="2487" w:type="dxa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sz w:val="22"/>
                <w:szCs w:val="22"/>
              </w:rPr>
              <w:t>Premio triennale lordo offerto</w:t>
            </w:r>
          </w:p>
        </w:tc>
      </w:tr>
      <w:tr w:rsidR="00B607C8" w:rsidRPr="009D07A6" w:rsidTr="00ED173E">
        <w:trPr>
          <w:trHeight w:val="454"/>
        </w:trPr>
        <w:tc>
          <w:tcPr>
            <w:tcW w:w="1214" w:type="dxa"/>
            <w:vAlign w:val="center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Ambito 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>2.1</w:t>
            </w:r>
          </w:p>
        </w:tc>
        <w:tc>
          <w:tcPr>
            <w:tcW w:w="3118" w:type="dxa"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Elettronica  </w:t>
            </w:r>
          </w:p>
        </w:tc>
        <w:tc>
          <w:tcPr>
            <w:tcW w:w="2462" w:type="dxa"/>
            <w:vAlign w:val="center"/>
          </w:tcPr>
          <w:p w:rsidR="00B607C8" w:rsidRPr="009D07A6" w:rsidRDefault="00EF7CB1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B607C8" w:rsidRPr="009D07A6" w:rsidRDefault="00EF7CB1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454"/>
        </w:trPr>
        <w:tc>
          <w:tcPr>
            <w:tcW w:w="1214" w:type="dxa"/>
            <w:vAlign w:val="center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Ambito 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>2.2</w:t>
            </w:r>
          </w:p>
        </w:tc>
        <w:tc>
          <w:tcPr>
            <w:tcW w:w="3118" w:type="dxa"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Incendio e altri danni – rischi civili</w:t>
            </w:r>
          </w:p>
        </w:tc>
        <w:tc>
          <w:tcPr>
            <w:tcW w:w="2462" w:type="dxa"/>
            <w:vAlign w:val="center"/>
          </w:tcPr>
          <w:p w:rsidR="00B607C8" w:rsidRPr="009D07A6" w:rsidRDefault="00EF7CB1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B607C8" w:rsidRPr="009D07A6" w:rsidRDefault="00EF7CB1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454"/>
        </w:trPr>
        <w:tc>
          <w:tcPr>
            <w:tcW w:w="1214" w:type="dxa"/>
            <w:vAlign w:val="center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Ambito 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>2.6</w:t>
            </w:r>
          </w:p>
        </w:tc>
        <w:tc>
          <w:tcPr>
            <w:tcW w:w="3118" w:type="dxa"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Infortuni cumulativa </w:t>
            </w:r>
          </w:p>
        </w:tc>
        <w:tc>
          <w:tcPr>
            <w:tcW w:w="2462" w:type="dxa"/>
            <w:vAlign w:val="center"/>
          </w:tcPr>
          <w:p w:rsidR="00B607C8" w:rsidRPr="009D07A6" w:rsidRDefault="00EF7CB1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B607C8" w:rsidRPr="009D07A6" w:rsidRDefault="00EF7CB1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454"/>
        </w:trPr>
        <w:tc>
          <w:tcPr>
            <w:tcW w:w="1214" w:type="dxa"/>
            <w:vAlign w:val="center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Ambito 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>2.4</w:t>
            </w:r>
          </w:p>
        </w:tc>
        <w:tc>
          <w:tcPr>
            <w:tcW w:w="3118" w:type="dxa"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Kasko cumulativa dipendenti in missione con auto aziendali</w:t>
            </w:r>
          </w:p>
        </w:tc>
        <w:tc>
          <w:tcPr>
            <w:tcW w:w="2462" w:type="dxa"/>
            <w:vAlign w:val="center"/>
          </w:tcPr>
          <w:p w:rsidR="00B607C8" w:rsidRPr="009D07A6" w:rsidRDefault="00EF7CB1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B607C8" w:rsidRPr="009D07A6" w:rsidRDefault="00EF7CB1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454"/>
        </w:trPr>
        <w:tc>
          <w:tcPr>
            <w:tcW w:w="1214" w:type="dxa"/>
            <w:vAlign w:val="center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Ambito 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>2.5</w:t>
            </w:r>
          </w:p>
        </w:tc>
        <w:tc>
          <w:tcPr>
            <w:tcW w:w="3118" w:type="dxa"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RC terzi e Prestatori d’ opera</w:t>
            </w:r>
          </w:p>
        </w:tc>
        <w:tc>
          <w:tcPr>
            <w:tcW w:w="2462" w:type="dxa"/>
            <w:vAlign w:val="center"/>
          </w:tcPr>
          <w:p w:rsidR="00B607C8" w:rsidRPr="009D07A6" w:rsidRDefault="00EF7CB1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B607C8" w:rsidRPr="009D07A6" w:rsidRDefault="00EF7CB1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454"/>
        </w:trPr>
        <w:tc>
          <w:tcPr>
            <w:tcW w:w="1214" w:type="dxa"/>
            <w:vAlign w:val="center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Ambito 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>2.6</w:t>
            </w:r>
          </w:p>
        </w:tc>
        <w:tc>
          <w:tcPr>
            <w:tcW w:w="3118" w:type="dxa"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RC professionale PEC</w:t>
            </w:r>
          </w:p>
        </w:tc>
        <w:tc>
          <w:tcPr>
            <w:tcW w:w="2462" w:type="dxa"/>
            <w:vAlign w:val="center"/>
          </w:tcPr>
          <w:p w:rsidR="00B607C8" w:rsidRPr="009D07A6" w:rsidRDefault="00EF7CB1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B607C8" w:rsidRPr="009D07A6" w:rsidRDefault="00EF7CB1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c>
          <w:tcPr>
            <w:tcW w:w="1214" w:type="dxa"/>
            <w:vAlign w:val="center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b/>
                <w:sz w:val="22"/>
                <w:szCs w:val="22"/>
              </w:rPr>
            </w:pPr>
          </w:p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sz w:val="22"/>
                <w:szCs w:val="22"/>
              </w:rPr>
              <w:t>TOTALI</w:t>
            </w:r>
          </w:p>
        </w:tc>
        <w:tc>
          <w:tcPr>
            <w:tcW w:w="3118" w:type="dxa"/>
            <w:vAlign w:val="center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vAlign w:val="center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b/>
                <w:sz w:val="22"/>
                <w:szCs w:val="22"/>
              </w:rPr>
            </w:pPr>
          </w:p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sz w:val="22"/>
                <w:szCs w:val="22"/>
              </w:rPr>
              <w:t xml:space="preserve">€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b/>
                <w:sz w:val="22"/>
                <w:szCs w:val="22"/>
              </w:rPr>
            </w:pPr>
          </w:p>
          <w:p w:rsidR="00B607C8" w:rsidRPr="009D07A6" w:rsidRDefault="00B607C8" w:rsidP="00ED173E">
            <w:pPr>
              <w:widowControl w:val="0"/>
              <w:tabs>
                <w:tab w:val="center" w:pos="8080"/>
              </w:tabs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sz w:val="22"/>
                <w:szCs w:val="22"/>
              </w:rPr>
              <w:t xml:space="preserve">€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</w:tbl>
    <w:p w:rsidR="00B607C8" w:rsidRPr="009D07A6" w:rsidRDefault="00B607C8" w:rsidP="00B607C8">
      <w:pPr>
        <w:widowControl w:val="0"/>
        <w:tabs>
          <w:tab w:val="center" w:pos="8080"/>
        </w:tabs>
        <w:ind w:left="454" w:hanging="454"/>
        <w:jc w:val="both"/>
        <w:rPr>
          <w:rFonts w:ascii="Garamond" w:hAnsi="Garamond" w:cstheme="minorHAnsi"/>
          <w:sz w:val="24"/>
          <w:szCs w:val="24"/>
        </w:rPr>
      </w:pP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 w:rsidRPr="009D07A6">
        <w:rPr>
          <w:rFonts w:ascii="Garamond" w:hAnsi="Garamond" w:cstheme="minorHAnsi"/>
          <w:sz w:val="24"/>
          <w:szCs w:val="24"/>
        </w:rPr>
        <w:t>In particolare, per ciascun ambito il dettaglio del premio offerto nei valori annuali è calcolato nel seguente modo:</w:t>
      </w: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9D07A6">
        <w:rPr>
          <w:rFonts w:ascii="Garamond" w:hAnsi="Garamond" w:cstheme="minorHAnsi"/>
          <w:b/>
          <w:sz w:val="24"/>
          <w:szCs w:val="24"/>
        </w:rPr>
        <w:t>Ambito 2.1</w:t>
      </w: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9D07A6">
        <w:rPr>
          <w:rFonts w:ascii="Garamond" w:hAnsi="Garamond" w:cstheme="minorHAnsi"/>
          <w:b/>
          <w:sz w:val="24"/>
          <w:szCs w:val="24"/>
        </w:rPr>
        <w:t>ELETTRONICA</w:t>
      </w:r>
    </w:p>
    <w:tbl>
      <w:tblPr>
        <w:tblW w:w="95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520"/>
        <w:gridCol w:w="1680"/>
        <w:gridCol w:w="1680"/>
        <w:gridCol w:w="1680"/>
      </w:tblGrid>
      <w:tr w:rsidR="00B607C8" w:rsidRPr="009D07A6" w:rsidTr="00ED173E">
        <w:trPr>
          <w:trHeight w:val="76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Partite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 Valori assicurati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Tasso annuo lordo offerto 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Premio annuo lordo offerto</w:t>
            </w:r>
          </w:p>
        </w:tc>
      </w:tr>
      <w:tr w:rsidR="00B607C8" w:rsidRPr="009D07A6" w:rsidTr="00ED173E">
        <w:trPr>
          <w:trHeight w:val="391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5" w:themeFillTint="33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Roma - Via Fiume delle Perle, 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</w:tr>
      <w:tr w:rsidR="00B607C8" w:rsidRPr="009D07A6" w:rsidTr="00ED173E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HW Elaboratori elettronici (Data Center / Midranges)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€ 3.300.000,00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EF7CB1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€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HW Macchinari fissi (PC, periferiche, stampanti)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€ 300.000,00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EF7CB1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€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HW TLC – Apparati telecomunicazioni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€ 600.000,00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EF7CB1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€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i/>
                <w:i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i/>
                <w:iCs/>
                <w:sz w:val="22"/>
                <w:szCs w:val="22"/>
              </w:rPr>
              <w:t>HW Macchinari fissi c/o sedi provinciali PRA e delegazioni ACI su tutto il territorio nazionale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</w:tr>
      <w:tr w:rsidR="00B607C8" w:rsidRPr="009D07A6" w:rsidTr="00ED173E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Server, Router, Switch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€ 600.000,00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EF7CB1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€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HW Macchinari Mobili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€ 130.000,00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EF7CB1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€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</w:tr>
      <w:tr w:rsidR="00B607C8" w:rsidRPr="009D07A6" w:rsidTr="00ED173E">
        <w:trPr>
          <w:trHeight w:val="391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5" w:themeFillTint="33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Roma - Via Cina, 413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</w:tr>
      <w:tr w:rsidR="00B607C8" w:rsidRPr="009D07A6" w:rsidTr="00ED173E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lastRenderedPageBreak/>
              <w:t>HW Macchinari fissi (PC, periferiche, stampanti)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€ 50.000,00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€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</w:tr>
      <w:tr w:rsidR="00B607C8" w:rsidRPr="009D07A6" w:rsidTr="00ED173E">
        <w:trPr>
          <w:trHeight w:val="391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5" w:themeFillTint="33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Roma - Via Solferino,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</w:tr>
      <w:tr w:rsidR="00B607C8" w:rsidRPr="009D07A6" w:rsidTr="00ED173E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HW Macchinari fissi (PC, periferiche, stampanti)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€ 250.000,00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€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7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07C8" w:rsidRPr="009D07A6" w:rsidTr="00ED173E">
        <w:trPr>
          <w:trHeight w:val="42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 Totale Premio ANNUALE lordo Offerto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€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</w:tbl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9D07A6">
        <w:rPr>
          <w:rFonts w:ascii="Garamond" w:hAnsi="Garamond" w:cstheme="minorHAnsi"/>
          <w:b/>
          <w:sz w:val="22"/>
          <w:szCs w:val="22"/>
        </w:rPr>
        <w:t>Ambito 2.2</w:t>
      </w: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9D07A6">
        <w:rPr>
          <w:rFonts w:ascii="Garamond" w:hAnsi="Garamond" w:cstheme="minorHAnsi"/>
          <w:b/>
          <w:sz w:val="22"/>
          <w:szCs w:val="22"/>
        </w:rPr>
        <w:t>INCENDIO E ALTRI DANNI – RISCHI CIVILI</w:t>
      </w: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970"/>
        <w:gridCol w:w="1569"/>
        <w:gridCol w:w="73"/>
        <w:gridCol w:w="1338"/>
        <w:gridCol w:w="2558"/>
      </w:tblGrid>
      <w:tr w:rsidR="00B607C8" w:rsidRPr="009D07A6" w:rsidTr="00ED173E">
        <w:trPr>
          <w:trHeight w:val="6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Partite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 Valori da assicurare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Tasso annuo lordo offerto ‰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Premio ANNUALE lordo offerto €</w:t>
            </w:r>
          </w:p>
        </w:tc>
      </w:tr>
      <w:tr w:rsidR="00B607C8" w:rsidRPr="009D07A6" w:rsidTr="00ED173E">
        <w:trPr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5" w:themeFillTint="33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Roma – Via Fiume delle Perle, 24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</w:tr>
      <w:tr w:rsidR="00B607C8" w:rsidRPr="009D07A6" w:rsidTr="00ED173E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Fabbricato – porzione (per conto di chi spetta)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€ 2.000.000,00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EF7CB1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€ 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Arredi, attrezzature ed impianti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€ 800.000,00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EF7CB1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€ 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3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</w:tr>
      <w:tr w:rsidR="00B607C8" w:rsidRPr="009D07A6" w:rsidTr="00ED173E">
        <w:trPr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5" w:themeFillTint="33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Roma – Via Cina, 413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</w:tr>
      <w:tr w:rsidR="00B607C8" w:rsidRPr="009D07A6" w:rsidTr="00ED173E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Arredi, attrezzature ed impianti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€ 150.000,00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EF7CB1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€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3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</w:tr>
      <w:tr w:rsidR="00B607C8" w:rsidRPr="009D07A6" w:rsidTr="00ED173E">
        <w:trPr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5" w:themeFillTint="33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Roma – Via Solferino,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</w:tr>
      <w:tr w:rsidR="00B607C8" w:rsidRPr="009D07A6" w:rsidTr="00ED173E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Arredi, attrezzature ed impianti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€ 100.000,00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EF7CB1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€ 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3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 </w:t>
            </w:r>
          </w:p>
        </w:tc>
      </w:tr>
      <w:tr w:rsidR="00B607C8" w:rsidRPr="009D07A6" w:rsidTr="00ED173E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Ricorso terzi ( per tutte le ubicazioni 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€ 3.000.000,00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C8" w:rsidRPr="009D07A6" w:rsidRDefault="00EF7CB1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€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164" w:rsidRPr="009D07A6" w:rsidRDefault="007C0164" w:rsidP="00ED173E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:rsidR="007C0164" w:rsidRPr="009D07A6" w:rsidRDefault="007C0164" w:rsidP="00ED173E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:rsidR="00B607C8" w:rsidRPr="009D07A6" w:rsidRDefault="00B607C8" w:rsidP="00ED173E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SEZIONE FURTO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07C8" w:rsidRPr="009D07A6" w:rsidTr="00ED173E">
        <w:trPr>
          <w:trHeight w:val="9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  <w:t>Partita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Capitale Assicurato</w:t>
            </w:r>
          </w:p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per Sinistro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>Tasso annuo lordo offerto ‰</w:t>
            </w:r>
          </w:p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Premio annuo lordo offerto </w:t>
            </w:r>
          </w:p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</w:tr>
      <w:tr w:rsidR="00B607C8" w:rsidRPr="009D07A6" w:rsidTr="00ED173E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D) Portavalori (elenco nominativo n. 5 ass.ti)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 xml:space="preserve"> € 20.000,00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color w:val="000000"/>
                <w:sz w:val="22"/>
                <w:szCs w:val="22"/>
              </w:rPr>
              <w:t xml:space="preserve"> € </w:t>
            </w:r>
            <w:r w:rsidR="00ED173E" w:rsidRPr="009D07A6">
              <w:rPr>
                <w:rFonts w:ascii="Garamond" w:hAnsi="Garamond" w:cstheme="minorHAnsi"/>
                <w:color w:val="000000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10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C8" w:rsidRPr="009D07A6" w:rsidRDefault="00B607C8" w:rsidP="00ED173E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07C8" w:rsidRPr="009D07A6" w:rsidTr="00ED173E">
        <w:trPr>
          <w:trHeight w:val="435"/>
        </w:trPr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Totale Premio ANNUALE lordo Offerto 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D07A6">
              <w:rPr>
                <w:rFonts w:ascii="Garamond" w:hAnsi="Garamond" w:cstheme="minorHAnsi"/>
                <w:sz w:val="22"/>
                <w:szCs w:val="22"/>
              </w:rPr>
              <w:t>€</w:t>
            </w:r>
            <w:r w:rsidR="00ED173E" w:rsidRPr="009D07A6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</w:tbl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9D07A6">
        <w:rPr>
          <w:rFonts w:ascii="Garamond" w:hAnsi="Garamond" w:cstheme="minorHAnsi"/>
          <w:b/>
          <w:sz w:val="22"/>
          <w:szCs w:val="22"/>
        </w:rPr>
        <w:t>Ambito 2.3</w:t>
      </w: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9D07A6">
        <w:rPr>
          <w:rFonts w:ascii="Garamond" w:hAnsi="Garamond" w:cstheme="minorHAnsi"/>
          <w:b/>
          <w:sz w:val="22"/>
          <w:szCs w:val="22"/>
        </w:rPr>
        <w:t>INFORTUNI CUMULATIVA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410"/>
        <w:gridCol w:w="1985"/>
        <w:gridCol w:w="2409"/>
        <w:gridCol w:w="2694"/>
      </w:tblGrid>
      <w:tr w:rsidR="00B607C8" w:rsidRPr="009D07A6" w:rsidTr="00ED173E">
        <w:trPr>
          <w:trHeight w:val="4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sz w:val="22"/>
                <w:szCs w:val="22"/>
              </w:rPr>
              <w:t>Categorie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>R.A.L.</w:t>
            </w:r>
          </w:p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>Preventive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>Tasso annuo lordo 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Premio lordo </w:t>
            </w:r>
          </w:p>
        </w:tc>
      </w:tr>
      <w:tr w:rsidR="00B607C8" w:rsidRPr="009D07A6" w:rsidTr="00ED173E">
        <w:trPr>
          <w:trHeight w:val="39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>Dirigenti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>€ 4.100.000,00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7C8" w:rsidRPr="009D07A6" w:rsidRDefault="00EF7CB1" w:rsidP="00ED173E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 xml:space="preserve">€ </w:t>
            </w:r>
            <w:r w:rsidR="00ED173E" w:rsidRPr="009D07A6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39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>Quadri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>€ 5.600.000,00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7C8" w:rsidRPr="009D07A6" w:rsidRDefault="00EF7CB1" w:rsidP="00ED173E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>€</w:t>
            </w:r>
            <w:r w:rsidR="00ED173E" w:rsidRPr="009D07A6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39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lastRenderedPageBreak/>
              <w:t>Impiegati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>€20.500.000,00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7C8" w:rsidRPr="009D07A6" w:rsidRDefault="00EF7CB1" w:rsidP="00ED173E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>€</w:t>
            </w:r>
            <w:r w:rsidR="00ED173E" w:rsidRPr="009D07A6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73E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D173E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  <w:tr w:rsidR="00B607C8" w:rsidRPr="009D07A6" w:rsidTr="00ED173E">
        <w:trPr>
          <w:trHeight w:val="39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>Premio lordo complessivo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7C8" w:rsidRPr="009D07A6" w:rsidRDefault="00EF7CB1" w:rsidP="00F4609C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609C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7C8" w:rsidRPr="009D07A6" w:rsidRDefault="00EF7CB1" w:rsidP="00F4609C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609C" w:rsidRPr="009D07A6">
              <w:rPr>
                <w:rFonts w:ascii="Garamond" w:hAnsi="Garamond" w:cs="Arial"/>
              </w:rPr>
              <w:instrText xml:space="preserve"> FORMTEXT </w:instrText>
            </w:r>
            <w:r w:rsidRPr="009D07A6">
              <w:rPr>
                <w:rFonts w:ascii="Garamond" w:hAnsi="Garamond" w:cs="Arial"/>
              </w:rPr>
            </w:r>
            <w:r w:rsidRPr="009D07A6">
              <w:rPr>
                <w:rFonts w:ascii="Garamond" w:hAnsi="Garamond" w:cs="Arial"/>
              </w:rPr>
              <w:fldChar w:fldCharType="separate"/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Pr="009D07A6">
              <w:rPr>
                <w:rFonts w:ascii="Garamond" w:hAnsi="Garamond" w:cs="Arial"/>
              </w:rPr>
              <w:fldChar w:fldCharType="end"/>
            </w:r>
          </w:p>
        </w:tc>
      </w:tr>
    </w:tbl>
    <w:p w:rsidR="00B607C8" w:rsidRPr="009D07A6" w:rsidRDefault="00B607C8" w:rsidP="00B607C8">
      <w:pPr>
        <w:autoSpaceDE w:val="0"/>
        <w:autoSpaceDN w:val="0"/>
        <w:adjustRightInd w:val="0"/>
        <w:jc w:val="both"/>
        <w:outlineLvl w:val="1"/>
        <w:rPr>
          <w:rFonts w:ascii="Garamond" w:hAnsi="Garamond" w:cs="Calibri"/>
          <w:bCs/>
          <w:color w:val="000000"/>
          <w:sz w:val="22"/>
          <w:szCs w:val="22"/>
        </w:rPr>
      </w:pPr>
    </w:p>
    <w:p w:rsidR="007C0164" w:rsidRPr="009D07A6" w:rsidRDefault="007C0164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9D07A6">
        <w:rPr>
          <w:rFonts w:ascii="Garamond" w:hAnsi="Garamond" w:cstheme="minorHAnsi"/>
          <w:b/>
          <w:sz w:val="22"/>
          <w:szCs w:val="22"/>
        </w:rPr>
        <w:t>Ambito 2.4</w:t>
      </w: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9D07A6">
        <w:rPr>
          <w:rFonts w:ascii="Garamond" w:hAnsi="Garamond" w:cstheme="minorHAnsi"/>
          <w:b/>
          <w:sz w:val="22"/>
          <w:szCs w:val="22"/>
        </w:rPr>
        <w:t>KASKO CUMULATIVA DIPENDENTI IN MISSIONE CON AUTO AZIENDALI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2359"/>
        <w:gridCol w:w="2375"/>
        <w:gridCol w:w="2637"/>
      </w:tblGrid>
      <w:tr w:rsidR="00B607C8" w:rsidRPr="009D07A6" w:rsidTr="00ED173E">
        <w:trPr>
          <w:trHeight w:val="420"/>
        </w:trPr>
        <w:tc>
          <w:tcPr>
            <w:tcW w:w="2127" w:type="dxa"/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noWrap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Numero giornate </w:t>
            </w:r>
          </w:p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>di missione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>Premio lordo per giornata</w:t>
            </w:r>
          </w:p>
        </w:tc>
        <w:tc>
          <w:tcPr>
            <w:tcW w:w="2637" w:type="dxa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>Premio lordo complessivo</w:t>
            </w:r>
          </w:p>
        </w:tc>
      </w:tr>
      <w:tr w:rsidR="00B607C8" w:rsidRPr="009D07A6" w:rsidTr="00ED173E">
        <w:trPr>
          <w:trHeight w:val="391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>Dipendenti in missione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>2.300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>€</w:t>
            </w:r>
            <w:r w:rsidR="00F4609C" w:rsidRPr="009D07A6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609C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637" w:type="dxa"/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 xml:space="preserve">€ </w:t>
            </w:r>
            <w:r w:rsidR="00F4609C" w:rsidRPr="009D07A6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609C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</w:tbl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9D07A6">
        <w:rPr>
          <w:rFonts w:ascii="Garamond" w:hAnsi="Garamond" w:cstheme="minorHAnsi"/>
          <w:b/>
          <w:sz w:val="22"/>
          <w:szCs w:val="22"/>
        </w:rPr>
        <w:t>Ambito 2.5</w:t>
      </w: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9D07A6">
        <w:rPr>
          <w:rFonts w:ascii="Garamond" w:hAnsi="Garamond" w:cstheme="minorHAnsi"/>
          <w:b/>
          <w:sz w:val="22"/>
          <w:szCs w:val="22"/>
        </w:rPr>
        <w:t>RC TERZI E PRESTATORI D’ OPERA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2375"/>
        <w:gridCol w:w="2637"/>
      </w:tblGrid>
      <w:tr w:rsidR="00B607C8" w:rsidRPr="009D07A6" w:rsidTr="00ED173E">
        <w:trPr>
          <w:trHeight w:val="420"/>
        </w:trPr>
        <w:tc>
          <w:tcPr>
            <w:tcW w:w="4486" w:type="dxa"/>
            <w:tcBorders>
              <w:bottom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sz w:val="22"/>
                <w:szCs w:val="22"/>
              </w:rPr>
              <w:t>Retribuzioni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>Premio lordo per giornata</w:t>
            </w:r>
          </w:p>
        </w:tc>
        <w:tc>
          <w:tcPr>
            <w:tcW w:w="2637" w:type="dxa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>Premio lordo complessivo</w:t>
            </w:r>
          </w:p>
        </w:tc>
      </w:tr>
      <w:tr w:rsidR="00B607C8" w:rsidRPr="009D07A6" w:rsidTr="00ED173E">
        <w:trPr>
          <w:trHeight w:val="391"/>
        </w:trPr>
        <w:tc>
          <w:tcPr>
            <w:tcW w:w="4486" w:type="dxa"/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>€ 30.000.000,00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>€</w:t>
            </w:r>
            <w:r w:rsidR="00F4609C" w:rsidRPr="009D07A6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609C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637" w:type="dxa"/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 xml:space="preserve">€ </w:t>
            </w:r>
            <w:r w:rsidR="00F4609C" w:rsidRPr="009D07A6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609C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</w:tbl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9D07A6">
        <w:rPr>
          <w:rFonts w:ascii="Garamond" w:hAnsi="Garamond" w:cstheme="minorHAnsi"/>
          <w:b/>
          <w:sz w:val="22"/>
          <w:szCs w:val="22"/>
        </w:rPr>
        <w:t>Ambito 2.6</w:t>
      </w: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9D07A6">
        <w:rPr>
          <w:rFonts w:ascii="Garamond" w:hAnsi="Garamond" w:cstheme="minorHAnsi"/>
          <w:b/>
          <w:sz w:val="22"/>
          <w:szCs w:val="22"/>
        </w:rPr>
        <w:t>RC PROFESSIONALE PEC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820"/>
      </w:tblGrid>
      <w:tr w:rsidR="00B607C8" w:rsidRPr="009D07A6" w:rsidTr="00ED173E">
        <w:trPr>
          <w:trHeight w:val="420"/>
        </w:trPr>
        <w:tc>
          <w:tcPr>
            <w:tcW w:w="4678" w:type="dxa"/>
            <w:tcBorders>
              <w:bottom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sz w:val="22"/>
                <w:szCs w:val="22"/>
              </w:rPr>
              <w:t>Caselle attive ed in esercizio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Premio annuo lordo </w:t>
            </w:r>
          </w:p>
        </w:tc>
      </w:tr>
      <w:tr w:rsidR="00B607C8" w:rsidRPr="009D07A6" w:rsidTr="00ED173E">
        <w:trPr>
          <w:trHeight w:val="391"/>
        </w:trPr>
        <w:tc>
          <w:tcPr>
            <w:tcW w:w="4678" w:type="dxa"/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>n. 2.000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B607C8" w:rsidRPr="009D07A6" w:rsidRDefault="00B607C8" w:rsidP="00ED173E">
            <w:pPr>
              <w:rPr>
                <w:rFonts w:ascii="Garamond" w:hAnsi="Garamond" w:cs="Calibri"/>
                <w:sz w:val="22"/>
                <w:szCs w:val="22"/>
              </w:rPr>
            </w:pPr>
            <w:r w:rsidRPr="009D07A6">
              <w:rPr>
                <w:rFonts w:ascii="Garamond" w:hAnsi="Garamond" w:cs="Calibri"/>
                <w:sz w:val="22"/>
                <w:szCs w:val="22"/>
              </w:rPr>
              <w:t xml:space="preserve">€ </w:t>
            </w:r>
            <w:r w:rsidR="00F4609C" w:rsidRPr="009D07A6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EF7CB1" w:rsidRPr="009D07A6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609C" w:rsidRPr="009D07A6">
              <w:rPr>
                <w:rFonts w:ascii="Garamond" w:hAnsi="Garamond" w:cs="Arial"/>
              </w:rPr>
              <w:instrText xml:space="preserve"> FORMTEXT </w:instrText>
            </w:r>
            <w:r w:rsidR="00EF7CB1" w:rsidRPr="009D07A6">
              <w:rPr>
                <w:rFonts w:ascii="Garamond" w:hAnsi="Garamond" w:cs="Arial"/>
              </w:rPr>
            </w:r>
            <w:r w:rsidR="00EF7CB1" w:rsidRPr="009D07A6">
              <w:rPr>
                <w:rFonts w:ascii="Garamond" w:hAnsi="Garamond" w:cs="Arial"/>
              </w:rPr>
              <w:fldChar w:fldCharType="separate"/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F4609C" w:rsidRPr="009D07A6">
              <w:rPr>
                <w:rFonts w:ascii="Arial" w:hAnsi="Arial" w:cs="Arial"/>
                <w:noProof/>
              </w:rPr>
              <w:t> </w:t>
            </w:r>
            <w:r w:rsidR="00EF7CB1" w:rsidRPr="009D07A6">
              <w:rPr>
                <w:rFonts w:ascii="Garamond" w:hAnsi="Garamond" w:cs="Arial"/>
              </w:rPr>
              <w:fldChar w:fldCharType="end"/>
            </w:r>
          </w:p>
        </w:tc>
      </w:tr>
    </w:tbl>
    <w:p w:rsidR="00B607C8" w:rsidRPr="009D07A6" w:rsidRDefault="00B607C8" w:rsidP="00B607C8">
      <w:pPr>
        <w:tabs>
          <w:tab w:val="left" w:pos="284"/>
          <w:tab w:val="left" w:pos="567"/>
        </w:tabs>
        <w:jc w:val="both"/>
        <w:rPr>
          <w:rFonts w:ascii="Garamond" w:hAnsi="Garamond" w:cs="Calibri"/>
          <w:sz w:val="22"/>
          <w:szCs w:val="22"/>
        </w:rPr>
      </w:pPr>
    </w:p>
    <w:p w:rsidR="00B607C8" w:rsidRPr="009D07A6" w:rsidRDefault="00B607C8" w:rsidP="00B607C8">
      <w:pPr>
        <w:widowControl w:val="0"/>
        <w:tabs>
          <w:tab w:val="center" w:pos="8080"/>
        </w:tabs>
        <w:spacing w:line="36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9D07A6">
        <w:rPr>
          <w:rFonts w:ascii="Garamond" w:hAnsi="Garamond" w:cstheme="minorHAnsi"/>
          <w:b/>
          <w:sz w:val="24"/>
          <w:szCs w:val="24"/>
        </w:rPr>
        <w:t>******</w:t>
      </w:r>
    </w:p>
    <w:p w:rsidR="00B607C8" w:rsidRPr="009D07A6" w:rsidRDefault="00B607C8" w:rsidP="000D30A9">
      <w:pPr>
        <w:widowControl w:val="0"/>
        <w:tabs>
          <w:tab w:val="center" w:pos="8080"/>
        </w:tabs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 w:rsidRPr="009D07A6">
        <w:rPr>
          <w:rFonts w:ascii="Garamond" w:hAnsi="Garamond" w:cstheme="minorHAnsi"/>
          <w:sz w:val="24"/>
          <w:szCs w:val="24"/>
        </w:rPr>
        <w:t xml:space="preserve"> La </w:t>
      </w:r>
      <w:r w:rsidR="00EF7CB1" w:rsidRPr="009D07A6">
        <w:rPr>
          <w:rFonts w:ascii="Garamond" w:hAnsi="Garamond" w:cstheme="minorHAns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theme="minorHAnsi"/>
          <w:sz w:val="24"/>
          <w:szCs w:val="24"/>
        </w:rPr>
        <w:instrText xml:space="preserve"> FORMTEXT </w:instrText>
      </w:r>
      <w:r w:rsidR="00EF7CB1" w:rsidRPr="009D07A6">
        <w:rPr>
          <w:rFonts w:ascii="Garamond" w:hAnsi="Garamond" w:cstheme="minorHAnsi"/>
          <w:sz w:val="24"/>
          <w:szCs w:val="24"/>
        </w:rPr>
      </w:r>
      <w:r w:rsidR="00EF7CB1" w:rsidRPr="009D07A6">
        <w:rPr>
          <w:rFonts w:ascii="Garamond" w:hAnsi="Garamond" w:cstheme="minorHAnsi"/>
          <w:sz w:val="24"/>
          <w:szCs w:val="24"/>
        </w:rPr>
        <w:fldChar w:fldCharType="separate"/>
      </w:r>
      <w:r w:rsidRPr="009D07A6">
        <w:rPr>
          <w:rFonts w:ascii="Garamond" w:hAnsi="Garamond" w:cstheme="minorHAnsi"/>
          <w:sz w:val="24"/>
          <w:szCs w:val="24"/>
        </w:rPr>
        <w:t> </w:t>
      </w:r>
      <w:r w:rsidRPr="009D07A6">
        <w:rPr>
          <w:rFonts w:ascii="Garamond" w:hAnsi="Garamond" w:cstheme="minorHAnsi"/>
          <w:sz w:val="24"/>
          <w:szCs w:val="24"/>
        </w:rPr>
        <w:t> </w:t>
      </w:r>
      <w:r w:rsidRPr="009D07A6">
        <w:rPr>
          <w:rFonts w:ascii="Garamond" w:hAnsi="Garamond" w:cstheme="minorHAnsi"/>
          <w:sz w:val="24"/>
          <w:szCs w:val="24"/>
        </w:rPr>
        <w:t> </w:t>
      </w:r>
      <w:r w:rsidRPr="009D07A6">
        <w:rPr>
          <w:rFonts w:ascii="Garamond" w:hAnsi="Garamond" w:cstheme="minorHAnsi"/>
          <w:sz w:val="24"/>
          <w:szCs w:val="24"/>
        </w:rPr>
        <w:t> </w:t>
      </w:r>
      <w:r w:rsidRPr="009D07A6">
        <w:rPr>
          <w:rFonts w:ascii="Garamond" w:hAnsi="Garamond" w:cstheme="minorHAnsi"/>
          <w:sz w:val="24"/>
          <w:szCs w:val="24"/>
        </w:rPr>
        <w:t> </w:t>
      </w:r>
      <w:r w:rsidR="00EF7CB1" w:rsidRPr="009D07A6">
        <w:rPr>
          <w:rFonts w:ascii="Garamond" w:hAnsi="Garamond" w:cstheme="minorHAnsi"/>
          <w:sz w:val="24"/>
          <w:szCs w:val="24"/>
        </w:rPr>
        <w:fldChar w:fldCharType="end"/>
      </w:r>
      <w:r w:rsidRPr="009D07A6">
        <w:rPr>
          <w:rFonts w:ascii="Garamond" w:hAnsi="Garamond" w:cstheme="minorHAnsi"/>
          <w:sz w:val="24"/>
          <w:szCs w:val="24"/>
        </w:rPr>
        <w:t xml:space="preserve"> dichiara, inoltre, di accettare tutte le condizioni specificate nello Schema di contratto</w:t>
      </w:r>
      <w:r w:rsidR="00536847">
        <w:rPr>
          <w:rFonts w:ascii="Garamond" w:hAnsi="Garamond" w:cstheme="minorHAnsi"/>
          <w:sz w:val="24"/>
          <w:szCs w:val="24"/>
        </w:rPr>
        <w:t>/</w:t>
      </w:r>
      <w:r w:rsidRPr="009D07A6">
        <w:rPr>
          <w:rFonts w:ascii="Garamond" w:hAnsi="Garamond" w:cstheme="minorHAnsi"/>
          <w:sz w:val="24"/>
          <w:szCs w:val="24"/>
        </w:rPr>
        <w:t>Capitolato speciali di polizza e nel Disciplinare di gara e dichiara altresì:</w:t>
      </w:r>
    </w:p>
    <w:p w:rsidR="00B607C8" w:rsidRPr="009D07A6" w:rsidRDefault="00B607C8" w:rsidP="00B607C8">
      <w:pPr>
        <w:widowControl w:val="0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>che la presente offerta è irrevocabile ed impegnativa sino al 180° (centottantesimo) giorno successivo alla data di scadenza fissata per la presentazione dell’offerta;</w:t>
      </w:r>
    </w:p>
    <w:p w:rsidR="00B607C8" w:rsidRPr="009D07A6" w:rsidRDefault="00B607C8" w:rsidP="00B607C8">
      <w:pPr>
        <w:widowControl w:val="0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>che detta offerta non vincolerà in alcun modo la ACI Informatica S.p.A.;</w:t>
      </w:r>
    </w:p>
    <w:p w:rsidR="00B607C8" w:rsidRPr="009D07A6" w:rsidRDefault="00B607C8" w:rsidP="00B607C8">
      <w:pPr>
        <w:widowControl w:val="0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>di aver preso cognizione di tutte le circostanze generali e speciali che possono interessare l’esecuzione di tutte le prestazioni oggetto del contratto e che di tali circostanze ha tenuto conto nella determinazione del prezzo richiesto, ritenuto remunerativo;</w:t>
      </w:r>
    </w:p>
    <w:p w:rsidR="00B607C8" w:rsidRPr="009D07A6" w:rsidRDefault="00B607C8" w:rsidP="00B607C8">
      <w:pPr>
        <w:widowControl w:val="0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Tecnico; </w:t>
      </w:r>
    </w:p>
    <w:p w:rsidR="00B607C8" w:rsidRPr="009D07A6" w:rsidRDefault="00B607C8" w:rsidP="00B607C8">
      <w:pPr>
        <w:pStyle w:val="usoboll1"/>
        <w:numPr>
          <w:ilvl w:val="0"/>
          <w:numId w:val="7"/>
        </w:numPr>
        <w:spacing w:line="480" w:lineRule="auto"/>
        <w:ind w:left="426"/>
        <w:rPr>
          <w:rFonts w:ascii="Garamond" w:hAnsi="Garamond" w:cs="Arial"/>
          <w:szCs w:val="24"/>
        </w:rPr>
      </w:pPr>
      <w:r w:rsidRPr="009D07A6">
        <w:rPr>
          <w:rFonts w:ascii="Garamond" w:hAnsi="Garamond" w:cs="Arial"/>
          <w:szCs w:val="24"/>
        </w:rPr>
        <w:t xml:space="preserve"> che i prezzi/sconti offerti sono omnicomprensivi di quanto previsto negli atti di gara;</w:t>
      </w:r>
    </w:p>
    <w:p w:rsidR="00B607C8" w:rsidRPr="009D07A6" w:rsidRDefault="00B607C8" w:rsidP="00B607C8">
      <w:pPr>
        <w:widowControl w:val="0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 xml:space="preserve">di applicare le medesime condizioni per le ulteriori servizi e/o attività integrative, entro i limiti </w:t>
      </w:r>
      <w:r w:rsidRPr="009D07A6">
        <w:rPr>
          <w:rFonts w:ascii="Garamond" w:hAnsi="Garamond" w:cs="Arial"/>
          <w:sz w:val="24"/>
          <w:szCs w:val="24"/>
        </w:rPr>
        <w:lastRenderedPageBreak/>
        <w:t>in vigore per la ACI Informatica S.p.A.;</w:t>
      </w:r>
    </w:p>
    <w:p w:rsidR="00B607C8" w:rsidRPr="009D07A6" w:rsidRDefault="00B607C8" w:rsidP="00B607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 xml:space="preserve"> che ai sensi dell’art. 95, comma 10,  del D.Lgs. 50/2016 e s.m.i. i costi della manodopera per l’esecuzione del presente contratto sono pari a Euro </w:t>
      </w:r>
      <w:r w:rsidR="00EF7CB1" w:rsidRPr="009D07A6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  <w:sz w:val="24"/>
          <w:szCs w:val="24"/>
        </w:rPr>
        <w:instrText xml:space="preserve"> FORMTEXT </w:instrText>
      </w:r>
      <w:r w:rsidR="00EF7CB1" w:rsidRPr="009D07A6">
        <w:rPr>
          <w:rFonts w:ascii="Garamond" w:hAnsi="Garamond" w:cs="Arial"/>
          <w:sz w:val="24"/>
          <w:szCs w:val="24"/>
        </w:rPr>
      </w:r>
      <w:r w:rsidR="00EF7CB1" w:rsidRPr="009D07A6">
        <w:rPr>
          <w:rFonts w:ascii="Garamond" w:hAnsi="Garamond" w:cs="Arial"/>
          <w:sz w:val="24"/>
          <w:szCs w:val="24"/>
        </w:rPr>
        <w:fldChar w:fldCharType="separate"/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="00EF7CB1" w:rsidRPr="009D07A6">
        <w:rPr>
          <w:rFonts w:ascii="Garamond" w:hAnsi="Garamond" w:cs="Arial"/>
          <w:sz w:val="24"/>
          <w:szCs w:val="24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 (€</w:t>
      </w:r>
      <w:r w:rsidR="00EF7CB1" w:rsidRPr="009D07A6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  <w:sz w:val="24"/>
          <w:szCs w:val="24"/>
        </w:rPr>
        <w:instrText xml:space="preserve"> FORMTEXT </w:instrText>
      </w:r>
      <w:r w:rsidR="00EF7CB1" w:rsidRPr="009D07A6">
        <w:rPr>
          <w:rFonts w:ascii="Garamond" w:hAnsi="Garamond" w:cs="Arial"/>
          <w:sz w:val="24"/>
          <w:szCs w:val="24"/>
        </w:rPr>
      </w:r>
      <w:r w:rsidR="00EF7CB1" w:rsidRPr="009D07A6">
        <w:rPr>
          <w:rFonts w:ascii="Garamond" w:hAnsi="Garamond" w:cs="Arial"/>
          <w:sz w:val="24"/>
          <w:szCs w:val="24"/>
        </w:rPr>
        <w:fldChar w:fldCharType="separate"/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="00EF7CB1" w:rsidRPr="009D07A6">
        <w:rPr>
          <w:rFonts w:ascii="Garamond" w:hAnsi="Garamond" w:cs="Arial"/>
          <w:sz w:val="24"/>
          <w:szCs w:val="24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>/00) e che gli oneri aziendali per la sicurezza propri, ossia derivanti dalla sicurezza “</w:t>
      </w:r>
      <w:r w:rsidRPr="009D07A6">
        <w:rPr>
          <w:rFonts w:ascii="Garamond" w:hAnsi="Garamond" w:cs="Arial"/>
          <w:i/>
          <w:sz w:val="24"/>
          <w:szCs w:val="24"/>
        </w:rPr>
        <w:t>ordinaria</w:t>
      </w:r>
      <w:r w:rsidRPr="009D07A6">
        <w:rPr>
          <w:rFonts w:ascii="Garamond" w:hAnsi="Garamond" w:cs="Arial"/>
          <w:sz w:val="24"/>
          <w:szCs w:val="24"/>
        </w:rPr>
        <w:t xml:space="preserve">” afferenti l’esercizio dell’attività svolta dall’impresa e imputabili al rispetto delle normative in materia di sicurezza nei luoghi di lavoro, per il presente contratto, sono pari a Euro </w:t>
      </w:r>
      <w:r w:rsidR="00EF7CB1" w:rsidRPr="009D07A6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  <w:sz w:val="24"/>
          <w:szCs w:val="24"/>
        </w:rPr>
        <w:instrText xml:space="preserve"> FORMTEXT </w:instrText>
      </w:r>
      <w:r w:rsidR="00EF7CB1" w:rsidRPr="009D07A6">
        <w:rPr>
          <w:rFonts w:ascii="Garamond" w:hAnsi="Garamond" w:cs="Arial"/>
          <w:sz w:val="24"/>
          <w:szCs w:val="24"/>
        </w:rPr>
      </w:r>
      <w:r w:rsidR="00EF7CB1" w:rsidRPr="009D07A6">
        <w:rPr>
          <w:rFonts w:ascii="Garamond" w:hAnsi="Garamond" w:cs="Arial"/>
          <w:sz w:val="24"/>
          <w:szCs w:val="24"/>
        </w:rPr>
        <w:fldChar w:fldCharType="separate"/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="00EF7CB1" w:rsidRPr="009D07A6">
        <w:rPr>
          <w:rFonts w:ascii="Garamond" w:hAnsi="Garamond" w:cs="Arial"/>
          <w:sz w:val="24"/>
          <w:szCs w:val="24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 (€</w:t>
      </w:r>
      <w:r w:rsidR="00EF7CB1" w:rsidRPr="009D07A6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  <w:sz w:val="24"/>
          <w:szCs w:val="24"/>
        </w:rPr>
        <w:instrText xml:space="preserve"> FORMTEXT </w:instrText>
      </w:r>
      <w:r w:rsidR="00EF7CB1" w:rsidRPr="009D07A6">
        <w:rPr>
          <w:rFonts w:ascii="Garamond" w:hAnsi="Garamond" w:cs="Arial"/>
          <w:sz w:val="24"/>
          <w:szCs w:val="24"/>
        </w:rPr>
      </w:r>
      <w:r w:rsidR="00EF7CB1" w:rsidRPr="009D07A6">
        <w:rPr>
          <w:rFonts w:ascii="Garamond" w:hAnsi="Garamond" w:cs="Arial"/>
          <w:sz w:val="24"/>
          <w:szCs w:val="24"/>
        </w:rPr>
        <w:fldChar w:fldCharType="separate"/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t> </w:t>
      </w:r>
      <w:r w:rsidR="00EF7CB1" w:rsidRPr="009D07A6">
        <w:rPr>
          <w:rFonts w:ascii="Garamond" w:hAnsi="Garamond" w:cs="Arial"/>
          <w:sz w:val="24"/>
          <w:szCs w:val="24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>/00);</w:t>
      </w:r>
    </w:p>
    <w:p w:rsidR="00B607C8" w:rsidRPr="009D07A6" w:rsidRDefault="00B607C8" w:rsidP="00B607C8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 xml:space="preserve">che il pagamento del corrispettivo contrattuale dovrà avvenire sul conto corrente dedicato intestato alla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09C"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, n°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09C"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, presso la Banca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09C"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, Agenzia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09C"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>, Codice IBAN</w:t>
      </w:r>
      <w:r w:rsidR="00F4609C" w:rsidRPr="009D07A6">
        <w:rPr>
          <w:rFonts w:ascii="Garamond" w:hAnsi="Garamond" w:cs="Arial"/>
          <w:sz w:val="24"/>
          <w:szCs w:val="24"/>
        </w:rPr>
        <w:t xml:space="preserve">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09C"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 e che detto conto è conforme a quanto previsto dalla Legge 13 agosto 2010 n. 136  “</w:t>
      </w:r>
      <w:r w:rsidRPr="009D07A6">
        <w:rPr>
          <w:rFonts w:ascii="Garamond" w:hAnsi="Garamond" w:cs="Arial"/>
          <w:i/>
          <w:sz w:val="24"/>
          <w:szCs w:val="24"/>
        </w:rPr>
        <w:t xml:space="preserve">Piano straordinario contro le mafie, nonché Delega al Governo in materia di normativa antimafia” </w:t>
      </w:r>
      <w:r w:rsidRPr="009D07A6">
        <w:rPr>
          <w:rFonts w:ascii="Garamond" w:hAnsi="Garamond" w:cs="Arial"/>
          <w:sz w:val="24"/>
          <w:szCs w:val="24"/>
        </w:rPr>
        <w:t>e sue successive modifiche ed integrazioni e che le persone abilitate ad operare su predetto conto sono i signori:</w:t>
      </w:r>
    </w:p>
    <w:p w:rsidR="00B607C8" w:rsidRPr="009D07A6" w:rsidRDefault="00B607C8" w:rsidP="00B607C8">
      <w:pPr>
        <w:widowControl w:val="0"/>
        <w:numPr>
          <w:ilvl w:val="0"/>
          <w:numId w:val="7"/>
        </w:numPr>
        <w:tabs>
          <w:tab w:val="left" w:pos="709"/>
          <w:tab w:val="left" w:pos="786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 xml:space="preserve">nome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09C"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; cognome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09C"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; data e luogo di nascita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09C"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; residenza in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09C"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 CAP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09C"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, Via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09C"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, in qualità di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09C"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F4609C"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</w:p>
    <w:p w:rsidR="00F4609C" w:rsidRPr="009D07A6" w:rsidRDefault="00F4609C" w:rsidP="00F4609C">
      <w:pPr>
        <w:widowControl w:val="0"/>
        <w:numPr>
          <w:ilvl w:val="0"/>
          <w:numId w:val="7"/>
        </w:numPr>
        <w:tabs>
          <w:tab w:val="left" w:pos="709"/>
          <w:tab w:val="left" w:pos="786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 xml:space="preserve">nome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; cognome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; data e luogo di nascita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; residenza in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 CAP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, Via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  <w:r w:rsidRPr="009D07A6">
        <w:rPr>
          <w:rFonts w:ascii="Garamond" w:hAnsi="Garamond" w:cs="Arial"/>
          <w:sz w:val="24"/>
          <w:szCs w:val="24"/>
        </w:rPr>
        <w:t xml:space="preserve">, in qualità di </w:t>
      </w:r>
      <w:r w:rsidR="00EF7CB1" w:rsidRPr="009D07A6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07A6">
        <w:rPr>
          <w:rFonts w:ascii="Garamond" w:hAnsi="Garamond" w:cs="Arial"/>
        </w:rPr>
        <w:instrText xml:space="preserve"> FORMTEXT </w:instrText>
      </w:r>
      <w:r w:rsidR="00EF7CB1" w:rsidRPr="009D07A6">
        <w:rPr>
          <w:rFonts w:ascii="Garamond" w:hAnsi="Garamond" w:cs="Arial"/>
        </w:rPr>
      </w:r>
      <w:r w:rsidR="00EF7CB1" w:rsidRPr="009D07A6">
        <w:rPr>
          <w:rFonts w:ascii="Garamond" w:hAnsi="Garamond" w:cs="Arial"/>
        </w:rPr>
        <w:fldChar w:fldCharType="separate"/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Pr="009D07A6">
        <w:rPr>
          <w:rFonts w:ascii="Arial" w:hAnsi="Arial" w:cs="Arial"/>
          <w:noProof/>
        </w:rPr>
        <w:t> </w:t>
      </w:r>
      <w:r w:rsidR="00EF7CB1" w:rsidRPr="009D07A6">
        <w:rPr>
          <w:rFonts w:ascii="Garamond" w:hAnsi="Garamond" w:cs="Arial"/>
        </w:rPr>
        <w:fldChar w:fldCharType="end"/>
      </w:r>
    </w:p>
    <w:p w:rsidR="00B607C8" w:rsidRPr="009D07A6" w:rsidRDefault="00B607C8" w:rsidP="00B607C8">
      <w:pPr>
        <w:widowControl w:val="0"/>
        <w:tabs>
          <w:tab w:val="left" w:pos="709"/>
        </w:tabs>
        <w:spacing w:line="360" w:lineRule="auto"/>
        <w:ind w:left="709"/>
        <w:jc w:val="center"/>
        <w:rPr>
          <w:rFonts w:ascii="Garamond" w:hAnsi="Garamond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>oppure</w:t>
      </w:r>
    </w:p>
    <w:p w:rsidR="00B607C8" w:rsidRPr="009D07A6" w:rsidRDefault="00B607C8" w:rsidP="00B607C8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>ove risultasse aggiudicataria della presente gara, provvederà a comunicare,  entro sette giorni dalla sua accensione, gli estremi identificativi del conto corrente dedicato, e le generalità delle persone abilitate ad operare su detto conto che è conforme a quanto previsto dalla Legge 13 agosto 2010 n. 136  “</w:t>
      </w:r>
      <w:r w:rsidRPr="009D07A6">
        <w:rPr>
          <w:rFonts w:ascii="Garamond" w:hAnsi="Garamond" w:cs="Arial"/>
          <w:i/>
          <w:sz w:val="24"/>
          <w:szCs w:val="24"/>
        </w:rPr>
        <w:t xml:space="preserve">Piano straordinario contro le mafie, nonché Delega al Governo in materia di normativa antimafia” </w:t>
      </w:r>
      <w:r w:rsidRPr="009D07A6">
        <w:rPr>
          <w:rFonts w:ascii="Garamond" w:hAnsi="Garamond" w:cs="Arial"/>
          <w:sz w:val="24"/>
          <w:szCs w:val="24"/>
        </w:rPr>
        <w:t>e sue successive modifiche ed integrazioni;</w:t>
      </w:r>
    </w:p>
    <w:p w:rsidR="00B607C8" w:rsidRPr="009D07A6" w:rsidRDefault="00B607C8" w:rsidP="00B607C8">
      <w:pPr>
        <w:widowControl w:val="0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>di prendere atto che i termini stabiliti nello Schema di contratto e/o nel Capitolato Tecnico relativi ai tempi di esecuzione dei servizi oggetto di gara sono da considerarsi a tutti gli effetti termini essenziali ai sensi e per gli effetti dell’articolo 1457 cod. civ.;</w:t>
      </w:r>
    </w:p>
    <w:p w:rsidR="00B607C8" w:rsidRPr="009D07A6" w:rsidRDefault="00B607C8" w:rsidP="00B607C8">
      <w:pPr>
        <w:widowControl w:val="0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t xml:space="preserve">il Capitolato Tecnico, così come gli altri atti di gara, nonché le modalità di esecuzione contrattuale migliorative dell’offerta, costituiranno parte integrante e sostanziale del Contratto che verrà stipulato con la ACI Informatica. </w:t>
      </w:r>
    </w:p>
    <w:p w:rsidR="00B607C8" w:rsidRPr="009D07A6" w:rsidRDefault="00EF7CB1" w:rsidP="00B607C8">
      <w:pPr>
        <w:widowControl w:val="0"/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9D07A6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607C8" w:rsidRPr="009D07A6">
        <w:rPr>
          <w:rFonts w:ascii="Garamond" w:hAnsi="Garamond" w:cs="Arial"/>
          <w:sz w:val="24"/>
          <w:szCs w:val="24"/>
        </w:rPr>
        <w:instrText xml:space="preserve"> FORMTEXT </w:instrText>
      </w:r>
      <w:r w:rsidRPr="009D07A6">
        <w:rPr>
          <w:rFonts w:ascii="Garamond" w:hAnsi="Garamond" w:cs="Arial"/>
          <w:sz w:val="24"/>
          <w:szCs w:val="24"/>
        </w:rPr>
      </w:r>
      <w:r w:rsidRPr="009D07A6">
        <w:rPr>
          <w:rFonts w:ascii="Garamond" w:hAnsi="Garamond" w:cs="Arial"/>
          <w:sz w:val="24"/>
          <w:szCs w:val="24"/>
        </w:rPr>
        <w:fldChar w:fldCharType="separate"/>
      </w:r>
      <w:r w:rsidR="00B607C8" w:rsidRPr="009D07A6">
        <w:rPr>
          <w:rFonts w:ascii="Garamond" w:hAnsi="Garamond" w:cs="Arial"/>
          <w:sz w:val="24"/>
          <w:szCs w:val="24"/>
        </w:rPr>
        <w:t> </w:t>
      </w:r>
      <w:r w:rsidR="00B607C8" w:rsidRPr="009D07A6">
        <w:rPr>
          <w:rFonts w:ascii="Garamond" w:hAnsi="Garamond" w:cs="Arial"/>
          <w:sz w:val="24"/>
          <w:szCs w:val="24"/>
        </w:rPr>
        <w:t> </w:t>
      </w:r>
      <w:r w:rsidR="00B607C8" w:rsidRPr="009D07A6">
        <w:rPr>
          <w:rFonts w:ascii="Garamond" w:hAnsi="Garamond" w:cs="Arial"/>
          <w:sz w:val="24"/>
          <w:szCs w:val="24"/>
        </w:rPr>
        <w:t> </w:t>
      </w:r>
      <w:r w:rsidR="00B607C8" w:rsidRPr="009D07A6">
        <w:rPr>
          <w:rFonts w:ascii="Garamond" w:hAnsi="Garamond" w:cs="Arial"/>
          <w:sz w:val="24"/>
          <w:szCs w:val="24"/>
        </w:rPr>
        <w:t> </w:t>
      </w:r>
      <w:r w:rsidR="00B607C8"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fldChar w:fldCharType="end"/>
      </w:r>
      <w:r w:rsidR="00B607C8" w:rsidRPr="009D07A6">
        <w:rPr>
          <w:rFonts w:ascii="Garamond" w:hAnsi="Garamond" w:cs="Arial"/>
          <w:sz w:val="24"/>
          <w:szCs w:val="24"/>
        </w:rPr>
        <w:t>, lì</w:t>
      </w:r>
      <w:r w:rsidRPr="009D07A6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607C8" w:rsidRPr="009D07A6">
        <w:rPr>
          <w:rFonts w:ascii="Garamond" w:hAnsi="Garamond" w:cs="Arial"/>
          <w:sz w:val="24"/>
          <w:szCs w:val="24"/>
        </w:rPr>
        <w:instrText xml:space="preserve"> FORMTEXT </w:instrText>
      </w:r>
      <w:r w:rsidRPr="009D07A6">
        <w:rPr>
          <w:rFonts w:ascii="Garamond" w:hAnsi="Garamond" w:cs="Arial"/>
          <w:sz w:val="24"/>
          <w:szCs w:val="24"/>
        </w:rPr>
      </w:r>
      <w:r w:rsidRPr="009D07A6">
        <w:rPr>
          <w:rFonts w:ascii="Garamond" w:hAnsi="Garamond" w:cs="Arial"/>
          <w:sz w:val="24"/>
          <w:szCs w:val="24"/>
        </w:rPr>
        <w:fldChar w:fldCharType="separate"/>
      </w:r>
      <w:r w:rsidR="00B607C8" w:rsidRPr="009D07A6">
        <w:rPr>
          <w:rFonts w:ascii="Garamond" w:hAnsi="Garamond" w:cs="Arial"/>
          <w:sz w:val="24"/>
          <w:szCs w:val="24"/>
        </w:rPr>
        <w:t> </w:t>
      </w:r>
      <w:r w:rsidR="00B607C8" w:rsidRPr="009D07A6">
        <w:rPr>
          <w:rFonts w:ascii="Garamond" w:hAnsi="Garamond" w:cs="Arial"/>
          <w:sz w:val="24"/>
          <w:szCs w:val="24"/>
        </w:rPr>
        <w:t> </w:t>
      </w:r>
      <w:r w:rsidR="00B607C8" w:rsidRPr="009D07A6">
        <w:rPr>
          <w:rFonts w:ascii="Garamond" w:hAnsi="Garamond" w:cs="Arial"/>
          <w:sz w:val="24"/>
          <w:szCs w:val="24"/>
        </w:rPr>
        <w:t> </w:t>
      </w:r>
      <w:r w:rsidR="00B607C8" w:rsidRPr="009D07A6">
        <w:rPr>
          <w:rFonts w:ascii="Garamond" w:hAnsi="Garamond" w:cs="Arial"/>
          <w:sz w:val="24"/>
          <w:szCs w:val="24"/>
        </w:rPr>
        <w:t> </w:t>
      </w:r>
      <w:r w:rsidR="00B607C8" w:rsidRPr="009D07A6">
        <w:rPr>
          <w:rFonts w:ascii="Garamond" w:hAnsi="Garamond" w:cs="Arial"/>
          <w:sz w:val="24"/>
          <w:szCs w:val="24"/>
        </w:rPr>
        <w:t> </w:t>
      </w:r>
      <w:r w:rsidRPr="009D07A6">
        <w:rPr>
          <w:rFonts w:ascii="Garamond" w:hAnsi="Garamond" w:cs="Arial"/>
          <w:sz w:val="24"/>
          <w:szCs w:val="24"/>
        </w:rPr>
        <w:fldChar w:fldCharType="end"/>
      </w:r>
      <w:r w:rsidR="00B607C8" w:rsidRPr="009D07A6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Firmato digitalmente</w:t>
      </w:r>
    </w:p>
    <w:p w:rsidR="00B607C8" w:rsidRPr="009D07A6" w:rsidRDefault="00B607C8">
      <w:pPr>
        <w:rPr>
          <w:rFonts w:ascii="Garamond" w:hAnsi="Garamond"/>
          <w:sz w:val="24"/>
          <w:szCs w:val="24"/>
        </w:rPr>
      </w:pPr>
    </w:p>
    <w:sectPr w:rsidR="00B607C8" w:rsidRPr="009D07A6" w:rsidSect="006F60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48" w:right="1418" w:bottom="1135" w:left="1134" w:header="720" w:footer="23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58" w:rsidRDefault="00A80458">
      <w:r>
        <w:separator/>
      </w:r>
    </w:p>
  </w:endnote>
  <w:endnote w:type="continuationSeparator" w:id="0">
    <w:p w:rsidR="00A80458" w:rsidRDefault="00A80458">
      <w:r>
        <w:continuationSeparator/>
      </w:r>
    </w:p>
  </w:endnote>
  <w:endnote w:type="continuationNotice" w:id="1">
    <w:p w:rsidR="00A80458" w:rsidRDefault="00A804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Normale">
    <w:altName w:val="Times New Roman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34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3E" w:rsidRPr="00EF64B5" w:rsidRDefault="00ED173E" w:rsidP="00C4360A">
    <w:pPr>
      <w:pStyle w:val="usoboll1"/>
      <w:spacing w:line="240" w:lineRule="auto"/>
      <w:rPr>
        <w:rFonts w:ascii="Arial" w:hAnsi="Arial" w:cs="Arial"/>
        <w:bCs/>
        <w:sz w:val="20"/>
        <w:u w:val="single"/>
      </w:rPr>
    </w:pPr>
    <w:r w:rsidRPr="00EF64B5">
      <w:rPr>
        <w:rFonts w:ascii="Arial" w:hAnsi="Arial" w:cs="Arial"/>
        <w:bCs/>
        <w:sz w:val="20"/>
        <w:u w:val="single"/>
      </w:rPr>
      <w:t>____________________________________________________________________________________</w:t>
    </w:r>
  </w:p>
  <w:p w:rsidR="00ED173E" w:rsidRDefault="00ED173E" w:rsidP="00F26BAD">
    <w:pPr>
      <w:pStyle w:val="Pidipagina"/>
    </w:pPr>
  </w:p>
  <w:p w:rsidR="00ED173E" w:rsidRDefault="00ED173E" w:rsidP="00F26BAD">
    <w:pPr>
      <w:pStyle w:val="Pidipagina"/>
    </w:pPr>
    <w:r>
      <w:tab/>
    </w:r>
    <w:r>
      <w:tab/>
    </w:r>
    <w:fldSimple w:instr="PAGE   \* MERGEFORMAT">
      <w:r w:rsidR="00E04ED3">
        <w:rPr>
          <w:noProof/>
        </w:rPr>
        <w:t>2</w:t>
      </w:r>
    </w:fldSimple>
  </w:p>
  <w:p w:rsidR="00ED173E" w:rsidRDefault="00ED17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3E" w:rsidRDefault="00ED173E" w:rsidP="00825EF1">
    <w:pPr>
      <w:pStyle w:val="Pidipagina"/>
      <w:tabs>
        <w:tab w:val="right" w:pos="9354"/>
      </w:tabs>
    </w:pPr>
    <w:r>
      <w:tab/>
    </w:r>
    <w:r>
      <w:tab/>
    </w:r>
    <w:fldSimple w:instr="PAGE   \* MERGEFORMAT">
      <w:r w:rsidR="00E04ED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58" w:rsidRDefault="00A80458">
      <w:r>
        <w:separator/>
      </w:r>
    </w:p>
  </w:footnote>
  <w:footnote w:type="continuationSeparator" w:id="0">
    <w:p w:rsidR="00A80458" w:rsidRDefault="00A80458">
      <w:r>
        <w:continuationSeparator/>
      </w:r>
    </w:p>
  </w:footnote>
  <w:footnote w:type="continuationNotice" w:id="1">
    <w:p w:rsidR="00A80458" w:rsidRDefault="00A804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3E" w:rsidRPr="001B3DAB" w:rsidRDefault="00ED173E" w:rsidP="004974FA">
    <w:pPr>
      <w:tabs>
        <w:tab w:val="right" w:leader="underscore" w:pos="9072"/>
      </w:tabs>
      <w:spacing w:before="120"/>
      <w:ind w:left="425" w:hanging="425"/>
      <w:jc w:val="center"/>
      <w:rPr>
        <w:rFonts w:cs="Arial"/>
      </w:rPr>
    </w:pPr>
    <w:r w:rsidRPr="001B3DAB">
      <w:rPr>
        <w:rFonts w:cs="Arial"/>
      </w:rPr>
      <w:t>ACI INFORMATICA S.p.A.</w:t>
    </w:r>
  </w:p>
  <w:p w:rsidR="00ED173E" w:rsidRDefault="00ED173E" w:rsidP="004974FA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jc w:val="center"/>
      <w:rPr>
        <w:rFonts w:cs="Arial"/>
        <w:i/>
      </w:rPr>
    </w:pPr>
    <w:r>
      <w:rPr>
        <w:rFonts w:cs="Arial"/>
        <w:i/>
      </w:rPr>
      <w:t>Gara a procedura aperta con modalità telematica per l’affidamento dei servizi di copertura assicurativa</w:t>
    </w:r>
  </w:p>
  <w:p w:rsidR="00ED173E" w:rsidRDefault="00ED173E" w:rsidP="004974FA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rPr>
        <w:rFonts w:cs="Arial"/>
        <w:i/>
      </w:rPr>
    </w:pPr>
  </w:p>
  <w:p w:rsidR="00ED173E" w:rsidRPr="003D3D55" w:rsidRDefault="00ED173E" w:rsidP="003D3D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3E" w:rsidRPr="001B3DAB" w:rsidRDefault="00ED173E" w:rsidP="004D3A0C">
    <w:pPr>
      <w:tabs>
        <w:tab w:val="right" w:leader="underscore" w:pos="9072"/>
      </w:tabs>
      <w:spacing w:before="120"/>
      <w:ind w:left="425" w:hanging="425"/>
      <w:jc w:val="center"/>
      <w:rPr>
        <w:rFonts w:cs="Arial"/>
      </w:rPr>
    </w:pPr>
    <w:r w:rsidRPr="001B3DAB">
      <w:rPr>
        <w:rFonts w:cs="Arial"/>
      </w:rPr>
      <w:t>ACI INFORMATICA S.p.A.</w:t>
    </w:r>
  </w:p>
  <w:p w:rsidR="00ED173E" w:rsidRDefault="00ED173E" w:rsidP="004D3A0C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jc w:val="center"/>
      <w:rPr>
        <w:rFonts w:cs="Arial"/>
        <w:i/>
      </w:rPr>
    </w:pPr>
    <w:r>
      <w:rPr>
        <w:rFonts w:cs="Arial"/>
        <w:i/>
      </w:rPr>
      <w:t>Gara a procedura aperta con modalità telematica per l’affidamento dei servizi di copertura assicurativa</w:t>
    </w:r>
  </w:p>
  <w:p w:rsidR="00ED173E" w:rsidRDefault="00ED173E" w:rsidP="000F3D94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rPr>
        <w:rFonts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B92E914"/>
    <w:lvl w:ilvl="0">
      <w:start w:val="1"/>
      <w:numFmt w:val="decimal"/>
      <w:pStyle w:val="Numeroelenco3"/>
      <w:lvlText w:val="%1."/>
      <w:lvlJc w:val="left"/>
      <w:pPr>
        <w:tabs>
          <w:tab w:val="num" w:pos="2693"/>
        </w:tabs>
        <w:ind w:left="2693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1704288"/>
    <w:multiLevelType w:val="hybridMultilevel"/>
    <w:tmpl w:val="AB1280F6"/>
    <w:lvl w:ilvl="0" w:tplc="E2A4381C">
      <w:start w:val="1"/>
      <w:numFmt w:val="decimal"/>
      <w:pStyle w:val="Indic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574DA"/>
    <w:multiLevelType w:val="hybridMultilevel"/>
    <w:tmpl w:val="6706CDA0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217B"/>
    <w:multiLevelType w:val="hybridMultilevel"/>
    <w:tmpl w:val="6706CDA0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F1968"/>
    <w:multiLevelType w:val="hybridMultilevel"/>
    <w:tmpl w:val="6706CDA0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34D8D"/>
    <w:multiLevelType w:val="multilevel"/>
    <w:tmpl w:val="BCF48A42"/>
    <w:lvl w:ilvl="0">
      <w:start w:val="1"/>
      <w:numFmt w:val="lowerLetter"/>
      <w:lvlText w:val="%1)"/>
      <w:lvlJc w:val="left"/>
      <w:pPr>
        <w:tabs>
          <w:tab w:val="num" w:pos="-2160"/>
        </w:tabs>
        <w:ind w:left="360" w:firstLine="0"/>
      </w:pPr>
      <w:rPr>
        <w:rFonts w:ascii="Garamond" w:hAnsi="Garamond" w:hint="default"/>
        <w:b w:val="0"/>
        <w:i w:val="0"/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-2160"/>
        </w:tabs>
        <w:ind w:left="-720" w:firstLine="0"/>
      </w:pPr>
    </w:lvl>
    <w:lvl w:ilvl="2">
      <w:start w:val="1"/>
      <w:numFmt w:val="lowerRoman"/>
      <w:lvlText w:val="%3."/>
      <w:lvlJc w:val="right"/>
      <w:pPr>
        <w:tabs>
          <w:tab w:val="num" w:pos="-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720" w:firstLine="0"/>
      </w:pPr>
    </w:lvl>
    <w:lvl w:ilvl="4">
      <w:start w:val="1"/>
      <w:numFmt w:val="lowerLetter"/>
      <w:lvlText w:val="%5."/>
      <w:lvlJc w:val="left"/>
      <w:pPr>
        <w:tabs>
          <w:tab w:val="num" w:pos="-2160"/>
        </w:tabs>
        <w:ind w:left="1440" w:firstLine="0"/>
      </w:pPr>
    </w:lvl>
    <w:lvl w:ilvl="5">
      <w:start w:val="1"/>
      <w:numFmt w:val="lowerRoman"/>
      <w:lvlText w:val="%6."/>
      <w:lvlJc w:val="right"/>
      <w:pPr>
        <w:tabs>
          <w:tab w:val="num" w:pos="-216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880" w:firstLine="0"/>
      </w:pPr>
    </w:lvl>
    <w:lvl w:ilvl="7">
      <w:start w:val="1"/>
      <w:numFmt w:val="lowerLetter"/>
      <w:lvlText w:val="%8."/>
      <w:lvlJc w:val="left"/>
      <w:pPr>
        <w:tabs>
          <w:tab w:val="num" w:pos="-2160"/>
        </w:tabs>
        <w:ind w:left="3600" w:firstLine="0"/>
      </w:pPr>
    </w:lvl>
    <w:lvl w:ilvl="8">
      <w:start w:val="1"/>
      <w:numFmt w:val="lowerRoman"/>
      <w:lvlText w:val="%9."/>
      <w:lvlJc w:val="right"/>
      <w:pPr>
        <w:tabs>
          <w:tab w:val="num" w:pos="-2160"/>
        </w:tabs>
        <w:ind w:left="4320" w:firstLine="0"/>
      </w:pPr>
    </w:lvl>
  </w:abstractNum>
  <w:abstractNum w:abstractNumId="18">
    <w:nsid w:val="6A7C5FEB"/>
    <w:multiLevelType w:val="hybridMultilevel"/>
    <w:tmpl w:val="6706CDA0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06C62"/>
    <w:multiLevelType w:val="hybridMultilevel"/>
    <w:tmpl w:val="CB02A294"/>
    <w:lvl w:ilvl="0" w:tplc="86749ADE">
      <w:start w:val="2"/>
      <w:numFmt w:val="bullet"/>
      <w:lvlText w:val="-"/>
      <w:lvlJc w:val="left"/>
      <w:pPr>
        <w:ind w:left="78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CAB7C19"/>
    <w:multiLevelType w:val="hybridMultilevel"/>
    <w:tmpl w:val="15A23794"/>
    <w:lvl w:ilvl="0" w:tplc="E168023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3"/>
  </w:num>
  <w:num w:numId="3">
    <w:abstractNumId w:val="14"/>
  </w:num>
  <w:num w:numId="4">
    <w:abstractNumId w:val="19"/>
  </w:num>
  <w:num w:numId="5">
    <w:abstractNumId w:val="20"/>
  </w:num>
  <w:num w:numId="6">
    <w:abstractNumId w:val="17"/>
  </w:num>
  <w:num w:numId="7">
    <w:abstractNumId w:val="15"/>
  </w:num>
  <w:num w:numId="8">
    <w:abstractNumId w:val="18"/>
  </w:num>
  <w:num w:numId="9">
    <w:abstractNumId w:val="1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ALE Pierfrancesco">
    <w15:presenceInfo w15:providerId="AD" w15:userId="S-1-5-21-3207910281-3002327223-2961869658-90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cZpnLYwycrgYHKcjvBZd+bRVdrQ=" w:salt="efGiYkRUAtxtlJeWiulX3A==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C0659"/>
    <w:rsid w:val="00000426"/>
    <w:rsid w:val="00000545"/>
    <w:rsid w:val="000005CA"/>
    <w:rsid w:val="00000954"/>
    <w:rsid w:val="00000C77"/>
    <w:rsid w:val="00000D99"/>
    <w:rsid w:val="00001C1B"/>
    <w:rsid w:val="0000221E"/>
    <w:rsid w:val="000023A6"/>
    <w:rsid w:val="00002A30"/>
    <w:rsid w:val="00003184"/>
    <w:rsid w:val="00003878"/>
    <w:rsid w:val="00003D93"/>
    <w:rsid w:val="00004995"/>
    <w:rsid w:val="000049C6"/>
    <w:rsid w:val="00004BC9"/>
    <w:rsid w:val="00004CFA"/>
    <w:rsid w:val="00005784"/>
    <w:rsid w:val="000057C9"/>
    <w:rsid w:val="000060FE"/>
    <w:rsid w:val="000061D9"/>
    <w:rsid w:val="0000624A"/>
    <w:rsid w:val="000067C6"/>
    <w:rsid w:val="00006FE6"/>
    <w:rsid w:val="000073C0"/>
    <w:rsid w:val="00007705"/>
    <w:rsid w:val="00010874"/>
    <w:rsid w:val="0001133D"/>
    <w:rsid w:val="000114EE"/>
    <w:rsid w:val="000117F1"/>
    <w:rsid w:val="000117F2"/>
    <w:rsid w:val="00011AB7"/>
    <w:rsid w:val="00012331"/>
    <w:rsid w:val="000124D1"/>
    <w:rsid w:val="00012722"/>
    <w:rsid w:val="00012864"/>
    <w:rsid w:val="000129FD"/>
    <w:rsid w:val="00012FAF"/>
    <w:rsid w:val="00013943"/>
    <w:rsid w:val="00014840"/>
    <w:rsid w:val="0001632B"/>
    <w:rsid w:val="00016801"/>
    <w:rsid w:val="00016C83"/>
    <w:rsid w:val="00016D95"/>
    <w:rsid w:val="00016E17"/>
    <w:rsid w:val="00017257"/>
    <w:rsid w:val="00017388"/>
    <w:rsid w:val="000173D6"/>
    <w:rsid w:val="0001786F"/>
    <w:rsid w:val="00017F69"/>
    <w:rsid w:val="0002007D"/>
    <w:rsid w:val="00020A4E"/>
    <w:rsid w:val="00020D31"/>
    <w:rsid w:val="00021EDE"/>
    <w:rsid w:val="00022104"/>
    <w:rsid w:val="00022351"/>
    <w:rsid w:val="000226BB"/>
    <w:rsid w:val="00022B56"/>
    <w:rsid w:val="00022BA6"/>
    <w:rsid w:val="00022E59"/>
    <w:rsid w:val="00022F61"/>
    <w:rsid w:val="0002319F"/>
    <w:rsid w:val="000235B9"/>
    <w:rsid w:val="00023AC2"/>
    <w:rsid w:val="000246DC"/>
    <w:rsid w:val="000250F6"/>
    <w:rsid w:val="0002640C"/>
    <w:rsid w:val="0002687B"/>
    <w:rsid w:val="00026D22"/>
    <w:rsid w:val="00026EA8"/>
    <w:rsid w:val="00026F37"/>
    <w:rsid w:val="00027FB4"/>
    <w:rsid w:val="000300E6"/>
    <w:rsid w:val="000312E2"/>
    <w:rsid w:val="00031C45"/>
    <w:rsid w:val="00031EC3"/>
    <w:rsid w:val="00032AF9"/>
    <w:rsid w:val="00032B45"/>
    <w:rsid w:val="00032C31"/>
    <w:rsid w:val="00032DCE"/>
    <w:rsid w:val="00033392"/>
    <w:rsid w:val="0003390E"/>
    <w:rsid w:val="00033DC5"/>
    <w:rsid w:val="00033DD9"/>
    <w:rsid w:val="00036640"/>
    <w:rsid w:val="000368E0"/>
    <w:rsid w:val="00036B61"/>
    <w:rsid w:val="00036E7C"/>
    <w:rsid w:val="00037C30"/>
    <w:rsid w:val="00037C37"/>
    <w:rsid w:val="000401E7"/>
    <w:rsid w:val="00040379"/>
    <w:rsid w:val="00040483"/>
    <w:rsid w:val="00040639"/>
    <w:rsid w:val="000407A1"/>
    <w:rsid w:val="000415B5"/>
    <w:rsid w:val="000433BC"/>
    <w:rsid w:val="0004347A"/>
    <w:rsid w:val="000435FD"/>
    <w:rsid w:val="00044961"/>
    <w:rsid w:val="00045090"/>
    <w:rsid w:val="0004522E"/>
    <w:rsid w:val="000452C6"/>
    <w:rsid w:val="00045AA6"/>
    <w:rsid w:val="00046B19"/>
    <w:rsid w:val="000477CF"/>
    <w:rsid w:val="00047C5E"/>
    <w:rsid w:val="00047FE8"/>
    <w:rsid w:val="000504FC"/>
    <w:rsid w:val="00050D54"/>
    <w:rsid w:val="000512EE"/>
    <w:rsid w:val="0005201B"/>
    <w:rsid w:val="00052137"/>
    <w:rsid w:val="000521A0"/>
    <w:rsid w:val="0005243E"/>
    <w:rsid w:val="000527EC"/>
    <w:rsid w:val="00052878"/>
    <w:rsid w:val="000528AB"/>
    <w:rsid w:val="00053B7C"/>
    <w:rsid w:val="00053D9B"/>
    <w:rsid w:val="00053DAF"/>
    <w:rsid w:val="0005429E"/>
    <w:rsid w:val="00054302"/>
    <w:rsid w:val="000548EA"/>
    <w:rsid w:val="00054AAF"/>
    <w:rsid w:val="00055048"/>
    <w:rsid w:val="000551F0"/>
    <w:rsid w:val="000555A4"/>
    <w:rsid w:val="00055838"/>
    <w:rsid w:val="00055E8F"/>
    <w:rsid w:val="00056424"/>
    <w:rsid w:val="00056BF8"/>
    <w:rsid w:val="00057C09"/>
    <w:rsid w:val="00057E09"/>
    <w:rsid w:val="00060DD7"/>
    <w:rsid w:val="00060E3A"/>
    <w:rsid w:val="000613CC"/>
    <w:rsid w:val="00061686"/>
    <w:rsid w:val="00061837"/>
    <w:rsid w:val="00061992"/>
    <w:rsid w:val="00061ADE"/>
    <w:rsid w:val="00061BD1"/>
    <w:rsid w:val="00061FB1"/>
    <w:rsid w:val="00062C6F"/>
    <w:rsid w:val="00063092"/>
    <w:rsid w:val="00063817"/>
    <w:rsid w:val="000638B8"/>
    <w:rsid w:val="00063AB2"/>
    <w:rsid w:val="0006459D"/>
    <w:rsid w:val="00064A3D"/>
    <w:rsid w:val="000654C5"/>
    <w:rsid w:val="00065880"/>
    <w:rsid w:val="00065A83"/>
    <w:rsid w:val="00065BE4"/>
    <w:rsid w:val="0006650E"/>
    <w:rsid w:val="00066927"/>
    <w:rsid w:val="00066EF1"/>
    <w:rsid w:val="00066F8E"/>
    <w:rsid w:val="00066FA6"/>
    <w:rsid w:val="00067162"/>
    <w:rsid w:val="000674C1"/>
    <w:rsid w:val="000679C9"/>
    <w:rsid w:val="00067B34"/>
    <w:rsid w:val="00067E7A"/>
    <w:rsid w:val="0007030D"/>
    <w:rsid w:val="00070A18"/>
    <w:rsid w:val="00070F9F"/>
    <w:rsid w:val="0007103F"/>
    <w:rsid w:val="00071DF1"/>
    <w:rsid w:val="00072BBB"/>
    <w:rsid w:val="00072C38"/>
    <w:rsid w:val="00072D29"/>
    <w:rsid w:val="000731F5"/>
    <w:rsid w:val="0007344B"/>
    <w:rsid w:val="0007372E"/>
    <w:rsid w:val="00073845"/>
    <w:rsid w:val="00073926"/>
    <w:rsid w:val="000739CE"/>
    <w:rsid w:val="00073A40"/>
    <w:rsid w:val="00073AC8"/>
    <w:rsid w:val="00073B26"/>
    <w:rsid w:val="00073F23"/>
    <w:rsid w:val="000749F8"/>
    <w:rsid w:val="00074BA5"/>
    <w:rsid w:val="00075475"/>
    <w:rsid w:val="00075596"/>
    <w:rsid w:val="00075805"/>
    <w:rsid w:val="00075ED0"/>
    <w:rsid w:val="00076394"/>
    <w:rsid w:val="000765C0"/>
    <w:rsid w:val="00076982"/>
    <w:rsid w:val="00076D12"/>
    <w:rsid w:val="00077090"/>
    <w:rsid w:val="0007786C"/>
    <w:rsid w:val="0007788C"/>
    <w:rsid w:val="00077C99"/>
    <w:rsid w:val="000802A6"/>
    <w:rsid w:val="00080324"/>
    <w:rsid w:val="0008034C"/>
    <w:rsid w:val="00080435"/>
    <w:rsid w:val="000804FD"/>
    <w:rsid w:val="00080A6E"/>
    <w:rsid w:val="00080ABF"/>
    <w:rsid w:val="000811B5"/>
    <w:rsid w:val="000815AC"/>
    <w:rsid w:val="00081900"/>
    <w:rsid w:val="00081A0A"/>
    <w:rsid w:val="00081F57"/>
    <w:rsid w:val="0008200D"/>
    <w:rsid w:val="0008233C"/>
    <w:rsid w:val="00082827"/>
    <w:rsid w:val="00082878"/>
    <w:rsid w:val="00082CCC"/>
    <w:rsid w:val="0008338A"/>
    <w:rsid w:val="000833B2"/>
    <w:rsid w:val="000841EC"/>
    <w:rsid w:val="0008432C"/>
    <w:rsid w:val="00084377"/>
    <w:rsid w:val="00084843"/>
    <w:rsid w:val="000857C9"/>
    <w:rsid w:val="00085D0E"/>
    <w:rsid w:val="00086932"/>
    <w:rsid w:val="00086B0D"/>
    <w:rsid w:val="00086BF7"/>
    <w:rsid w:val="00086C23"/>
    <w:rsid w:val="00086CC8"/>
    <w:rsid w:val="000870E9"/>
    <w:rsid w:val="00087213"/>
    <w:rsid w:val="000874CC"/>
    <w:rsid w:val="0008754E"/>
    <w:rsid w:val="00087EB9"/>
    <w:rsid w:val="000907EC"/>
    <w:rsid w:val="00090DF2"/>
    <w:rsid w:val="00090EAE"/>
    <w:rsid w:val="00090F09"/>
    <w:rsid w:val="00091395"/>
    <w:rsid w:val="000914C7"/>
    <w:rsid w:val="00091774"/>
    <w:rsid w:val="000917FD"/>
    <w:rsid w:val="00092053"/>
    <w:rsid w:val="00092371"/>
    <w:rsid w:val="000941B0"/>
    <w:rsid w:val="00094261"/>
    <w:rsid w:val="000948CC"/>
    <w:rsid w:val="00095207"/>
    <w:rsid w:val="00095246"/>
    <w:rsid w:val="0009525A"/>
    <w:rsid w:val="00095A47"/>
    <w:rsid w:val="00095BAD"/>
    <w:rsid w:val="0009611D"/>
    <w:rsid w:val="00096376"/>
    <w:rsid w:val="00096402"/>
    <w:rsid w:val="000964E9"/>
    <w:rsid w:val="000965E5"/>
    <w:rsid w:val="0009691A"/>
    <w:rsid w:val="00097122"/>
    <w:rsid w:val="00097C32"/>
    <w:rsid w:val="000A019A"/>
    <w:rsid w:val="000A0701"/>
    <w:rsid w:val="000A113E"/>
    <w:rsid w:val="000A1254"/>
    <w:rsid w:val="000A1287"/>
    <w:rsid w:val="000A1722"/>
    <w:rsid w:val="000A1CDC"/>
    <w:rsid w:val="000A24D3"/>
    <w:rsid w:val="000A24DB"/>
    <w:rsid w:val="000A2825"/>
    <w:rsid w:val="000A3DA5"/>
    <w:rsid w:val="000A550D"/>
    <w:rsid w:val="000A56C4"/>
    <w:rsid w:val="000A635F"/>
    <w:rsid w:val="000A65C1"/>
    <w:rsid w:val="000A74C1"/>
    <w:rsid w:val="000A75A9"/>
    <w:rsid w:val="000A7E4D"/>
    <w:rsid w:val="000B08AF"/>
    <w:rsid w:val="000B0B57"/>
    <w:rsid w:val="000B0D1C"/>
    <w:rsid w:val="000B0F20"/>
    <w:rsid w:val="000B119F"/>
    <w:rsid w:val="000B15E7"/>
    <w:rsid w:val="000B1921"/>
    <w:rsid w:val="000B1E87"/>
    <w:rsid w:val="000B246C"/>
    <w:rsid w:val="000B2B10"/>
    <w:rsid w:val="000B2BA3"/>
    <w:rsid w:val="000B2D42"/>
    <w:rsid w:val="000B319D"/>
    <w:rsid w:val="000B3595"/>
    <w:rsid w:val="000B37A1"/>
    <w:rsid w:val="000B4260"/>
    <w:rsid w:val="000B468C"/>
    <w:rsid w:val="000B4919"/>
    <w:rsid w:val="000B4A45"/>
    <w:rsid w:val="000B4D7F"/>
    <w:rsid w:val="000B4E8A"/>
    <w:rsid w:val="000B4F6D"/>
    <w:rsid w:val="000B5BC1"/>
    <w:rsid w:val="000B679C"/>
    <w:rsid w:val="000B7045"/>
    <w:rsid w:val="000B7BC2"/>
    <w:rsid w:val="000B7ED7"/>
    <w:rsid w:val="000C030B"/>
    <w:rsid w:val="000C0A4B"/>
    <w:rsid w:val="000C1262"/>
    <w:rsid w:val="000C1464"/>
    <w:rsid w:val="000C1F87"/>
    <w:rsid w:val="000C2789"/>
    <w:rsid w:val="000C2AFC"/>
    <w:rsid w:val="000C2DA2"/>
    <w:rsid w:val="000C2E77"/>
    <w:rsid w:val="000C2E7C"/>
    <w:rsid w:val="000C2F81"/>
    <w:rsid w:val="000C2F95"/>
    <w:rsid w:val="000C4629"/>
    <w:rsid w:val="000C4660"/>
    <w:rsid w:val="000C477A"/>
    <w:rsid w:val="000C47C5"/>
    <w:rsid w:val="000C47E9"/>
    <w:rsid w:val="000C4812"/>
    <w:rsid w:val="000C48EB"/>
    <w:rsid w:val="000C4CDE"/>
    <w:rsid w:val="000C512C"/>
    <w:rsid w:val="000C5D65"/>
    <w:rsid w:val="000C5E3F"/>
    <w:rsid w:val="000C66D6"/>
    <w:rsid w:val="000C6CA0"/>
    <w:rsid w:val="000C76D8"/>
    <w:rsid w:val="000C7898"/>
    <w:rsid w:val="000C7B87"/>
    <w:rsid w:val="000C7DCA"/>
    <w:rsid w:val="000D0201"/>
    <w:rsid w:val="000D030E"/>
    <w:rsid w:val="000D05C3"/>
    <w:rsid w:val="000D10AC"/>
    <w:rsid w:val="000D10BB"/>
    <w:rsid w:val="000D1ACC"/>
    <w:rsid w:val="000D1EE9"/>
    <w:rsid w:val="000D1F59"/>
    <w:rsid w:val="000D300C"/>
    <w:rsid w:val="000D30A9"/>
    <w:rsid w:val="000D3B6C"/>
    <w:rsid w:val="000D3F06"/>
    <w:rsid w:val="000D3FEC"/>
    <w:rsid w:val="000D4030"/>
    <w:rsid w:val="000D4136"/>
    <w:rsid w:val="000D43C5"/>
    <w:rsid w:val="000D47B0"/>
    <w:rsid w:val="000D4A89"/>
    <w:rsid w:val="000D56EF"/>
    <w:rsid w:val="000D5A6E"/>
    <w:rsid w:val="000D5BD9"/>
    <w:rsid w:val="000D5F8B"/>
    <w:rsid w:val="000D621A"/>
    <w:rsid w:val="000D623B"/>
    <w:rsid w:val="000D6449"/>
    <w:rsid w:val="000D6661"/>
    <w:rsid w:val="000D69DE"/>
    <w:rsid w:val="000D76A4"/>
    <w:rsid w:val="000D7882"/>
    <w:rsid w:val="000E0273"/>
    <w:rsid w:val="000E06A7"/>
    <w:rsid w:val="000E085D"/>
    <w:rsid w:val="000E0D7E"/>
    <w:rsid w:val="000E16F0"/>
    <w:rsid w:val="000E2353"/>
    <w:rsid w:val="000E238E"/>
    <w:rsid w:val="000E24BD"/>
    <w:rsid w:val="000E26FE"/>
    <w:rsid w:val="000E2BEF"/>
    <w:rsid w:val="000E31F2"/>
    <w:rsid w:val="000E3530"/>
    <w:rsid w:val="000E3B56"/>
    <w:rsid w:val="000E49E6"/>
    <w:rsid w:val="000E595D"/>
    <w:rsid w:val="000E66D7"/>
    <w:rsid w:val="000E66E6"/>
    <w:rsid w:val="000E700D"/>
    <w:rsid w:val="000E7ABF"/>
    <w:rsid w:val="000F01A7"/>
    <w:rsid w:val="000F02FC"/>
    <w:rsid w:val="000F09CB"/>
    <w:rsid w:val="000F1672"/>
    <w:rsid w:val="000F179E"/>
    <w:rsid w:val="000F1ADD"/>
    <w:rsid w:val="000F1B0B"/>
    <w:rsid w:val="000F1C6D"/>
    <w:rsid w:val="000F1D92"/>
    <w:rsid w:val="000F289F"/>
    <w:rsid w:val="000F2AB2"/>
    <w:rsid w:val="000F3CFE"/>
    <w:rsid w:val="000F3D94"/>
    <w:rsid w:val="000F4258"/>
    <w:rsid w:val="000F4381"/>
    <w:rsid w:val="000F43F1"/>
    <w:rsid w:val="000F4617"/>
    <w:rsid w:val="000F5248"/>
    <w:rsid w:val="000F52B9"/>
    <w:rsid w:val="000F5372"/>
    <w:rsid w:val="000F5806"/>
    <w:rsid w:val="000F58B0"/>
    <w:rsid w:val="000F5A53"/>
    <w:rsid w:val="000F6A0F"/>
    <w:rsid w:val="000F708A"/>
    <w:rsid w:val="000F7328"/>
    <w:rsid w:val="000F7AAC"/>
    <w:rsid w:val="000F7D92"/>
    <w:rsid w:val="000F7E22"/>
    <w:rsid w:val="00100239"/>
    <w:rsid w:val="001004D8"/>
    <w:rsid w:val="00100B14"/>
    <w:rsid w:val="00101300"/>
    <w:rsid w:val="00101374"/>
    <w:rsid w:val="001014D8"/>
    <w:rsid w:val="00101A3F"/>
    <w:rsid w:val="0010272A"/>
    <w:rsid w:val="0010292D"/>
    <w:rsid w:val="001030C0"/>
    <w:rsid w:val="00103125"/>
    <w:rsid w:val="00103D3C"/>
    <w:rsid w:val="001049A8"/>
    <w:rsid w:val="00105DAD"/>
    <w:rsid w:val="001060D1"/>
    <w:rsid w:val="001061FC"/>
    <w:rsid w:val="00106583"/>
    <w:rsid w:val="001065EF"/>
    <w:rsid w:val="00106608"/>
    <w:rsid w:val="00106929"/>
    <w:rsid w:val="00106EB3"/>
    <w:rsid w:val="00107F6D"/>
    <w:rsid w:val="001104B9"/>
    <w:rsid w:val="00110855"/>
    <w:rsid w:val="00110F5B"/>
    <w:rsid w:val="0011157C"/>
    <w:rsid w:val="001125B6"/>
    <w:rsid w:val="00112E20"/>
    <w:rsid w:val="00113108"/>
    <w:rsid w:val="001132A5"/>
    <w:rsid w:val="001139C1"/>
    <w:rsid w:val="00114C9A"/>
    <w:rsid w:val="00114DA1"/>
    <w:rsid w:val="00115AEF"/>
    <w:rsid w:val="001163F2"/>
    <w:rsid w:val="001177F9"/>
    <w:rsid w:val="00117A11"/>
    <w:rsid w:val="00117E38"/>
    <w:rsid w:val="00117F29"/>
    <w:rsid w:val="00120269"/>
    <w:rsid w:val="00120827"/>
    <w:rsid w:val="001208FA"/>
    <w:rsid w:val="00121FAA"/>
    <w:rsid w:val="001222AB"/>
    <w:rsid w:val="00122796"/>
    <w:rsid w:val="00122B8E"/>
    <w:rsid w:val="001231C4"/>
    <w:rsid w:val="0012390A"/>
    <w:rsid w:val="00124181"/>
    <w:rsid w:val="001249C0"/>
    <w:rsid w:val="001256B8"/>
    <w:rsid w:val="00125C6E"/>
    <w:rsid w:val="00125D1F"/>
    <w:rsid w:val="00125EAF"/>
    <w:rsid w:val="001300DF"/>
    <w:rsid w:val="001319A5"/>
    <w:rsid w:val="0013221B"/>
    <w:rsid w:val="00132248"/>
    <w:rsid w:val="00132BE6"/>
    <w:rsid w:val="00132E07"/>
    <w:rsid w:val="0013382F"/>
    <w:rsid w:val="00133898"/>
    <w:rsid w:val="001351B1"/>
    <w:rsid w:val="00135644"/>
    <w:rsid w:val="00135E0C"/>
    <w:rsid w:val="00135E96"/>
    <w:rsid w:val="001360AC"/>
    <w:rsid w:val="001360E6"/>
    <w:rsid w:val="0013637A"/>
    <w:rsid w:val="00136D46"/>
    <w:rsid w:val="00136D88"/>
    <w:rsid w:val="0013747B"/>
    <w:rsid w:val="001379B1"/>
    <w:rsid w:val="00137C9C"/>
    <w:rsid w:val="00137F17"/>
    <w:rsid w:val="00141801"/>
    <w:rsid w:val="001419C8"/>
    <w:rsid w:val="00141E0A"/>
    <w:rsid w:val="00141F2A"/>
    <w:rsid w:val="00142959"/>
    <w:rsid w:val="00142E1F"/>
    <w:rsid w:val="00142E20"/>
    <w:rsid w:val="00143447"/>
    <w:rsid w:val="001443C0"/>
    <w:rsid w:val="00144599"/>
    <w:rsid w:val="001447A5"/>
    <w:rsid w:val="00144F30"/>
    <w:rsid w:val="00145561"/>
    <w:rsid w:val="0014574F"/>
    <w:rsid w:val="00145F4F"/>
    <w:rsid w:val="00146A33"/>
    <w:rsid w:val="0014712C"/>
    <w:rsid w:val="00147380"/>
    <w:rsid w:val="00147BDE"/>
    <w:rsid w:val="0015011A"/>
    <w:rsid w:val="00150604"/>
    <w:rsid w:val="0015062A"/>
    <w:rsid w:val="00150EE1"/>
    <w:rsid w:val="00151661"/>
    <w:rsid w:val="001521D7"/>
    <w:rsid w:val="001523B4"/>
    <w:rsid w:val="001526CF"/>
    <w:rsid w:val="00152A1D"/>
    <w:rsid w:val="00152C0A"/>
    <w:rsid w:val="00153635"/>
    <w:rsid w:val="0015367F"/>
    <w:rsid w:val="001537BE"/>
    <w:rsid w:val="00153924"/>
    <w:rsid w:val="00153C10"/>
    <w:rsid w:val="00153CE6"/>
    <w:rsid w:val="001542DF"/>
    <w:rsid w:val="0015449C"/>
    <w:rsid w:val="001545EE"/>
    <w:rsid w:val="00154FEB"/>
    <w:rsid w:val="001556E8"/>
    <w:rsid w:val="001559B2"/>
    <w:rsid w:val="00155D3D"/>
    <w:rsid w:val="00155E17"/>
    <w:rsid w:val="001560F3"/>
    <w:rsid w:val="00156682"/>
    <w:rsid w:val="00156718"/>
    <w:rsid w:val="00156901"/>
    <w:rsid w:val="00156C00"/>
    <w:rsid w:val="00157241"/>
    <w:rsid w:val="0015728B"/>
    <w:rsid w:val="00157326"/>
    <w:rsid w:val="00160020"/>
    <w:rsid w:val="00160364"/>
    <w:rsid w:val="0016075E"/>
    <w:rsid w:val="001609AC"/>
    <w:rsid w:val="00160AD0"/>
    <w:rsid w:val="00161694"/>
    <w:rsid w:val="0016269A"/>
    <w:rsid w:val="0016290A"/>
    <w:rsid w:val="00162BBB"/>
    <w:rsid w:val="00162EE9"/>
    <w:rsid w:val="00162EEE"/>
    <w:rsid w:val="00162FC7"/>
    <w:rsid w:val="00163323"/>
    <w:rsid w:val="0016372B"/>
    <w:rsid w:val="00163824"/>
    <w:rsid w:val="00163D4F"/>
    <w:rsid w:val="00163F13"/>
    <w:rsid w:val="00164C05"/>
    <w:rsid w:val="00164EB1"/>
    <w:rsid w:val="0016501F"/>
    <w:rsid w:val="00165452"/>
    <w:rsid w:val="00165DBC"/>
    <w:rsid w:val="0016664B"/>
    <w:rsid w:val="0016680A"/>
    <w:rsid w:val="00166D98"/>
    <w:rsid w:val="00166F7F"/>
    <w:rsid w:val="00167168"/>
    <w:rsid w:val="001671D6"/>
    <w:rsid w:val="0016720E"/>
    <w:rsid w:val="00167218"/>
    <w:rsid w:val="001676B0"/>
    <w:rsid w:val="001679F6"/>
    <w:rsid w:val="00167BC6"/>
    <w:rsid w:val="00167E87"/>
    <w:rsid w:val="00167E96"/>
    <w:rsid w:val="0017022B"/>
    <w:rsid w:val="00170C9E"/>
    <w:rsid w:val="00170D31"/>
    <w:rsid w:val="0017178E"/>
    <w:rsid w:val="001718FF"/>
    <w:rsid w:val="00171E62"/>
    <w:rsid w:val="00172163"/>
    <w:rsid w:val="0017227D"/>
    <w:rsid w:val="001727D1"/>
    <w:rsid w:val="0017281E"/>
    <w:rsid w:val="00173093"/>
    <w:rsid w:val="00173321"/>
    <w:rsid w:val="00173328"/>
    <w:rsid w:val="00173587"/>
    <w:rsid w:val="001736C3"/>
    <w:rsid w:val="001745F2"/>
    <w:rsid w:val="00174BAC"/>
    <w:rsid w:val="00174C04"/>
    <w:rsid w:val="00174E30"/>
    <w:rsid w:val="00175B36"/>
    <w:rsid w:val="00175EC2"/>
    <w:rsid w:val="00176395"/>
    <w:rsid w:val="00176B74"/>
    <w:rsid w:val="00176BF6"/>
    <w:rsid w:val="00176C24"/>
    <w:rsid w:val="00176DEB"/>
    <w:rsid w:val="00177203"/>
    <w:rsid w:val="001778C4"/>
    <w:rsid w:val="00180601"/>
    <w:rsid w:val="0018165D"/>
    <w:rsid w:val="00182828"/>
    <w:rsid w:val="00182996"/>
    <w:rsid w:val="00182ACC"/>
    <w:rsid w:val="00182D6D"/>
    <w:rsid w:val="001831F3"/>
    <w:rsid w:val="00183433"/>
    <w:rsid w:val="00183797"/>
    <w:rsid w:val="0018379B"/>
    <w:rsid w:val="00183D4F"/>
    <w:rsid w:val="0018475E"/>
    <w:rsid w:val="00184F94"/>
    <w:rsid w:val="001850C1"/>
    <w:rsid w:val="00185632"/>
    <w:rsid w:val="00185CD0"/>
    <w:rsid w:val="00185D84"/>
    <w:rsid w:val="001860AA"/>
    <w:rsid w:val="00186525"/>
    <w:rsid w:val="0018661F"/>
    <w:rsid w:val="001866D2"/>
    <w:rsid w:val="00186EBF"/>
    <w:rsid w:val="0018740F"/>
    <w:rsid w:val="001876A9"/>
    <w:rsid w:val="001878A0"/>
    <w:rsid w:val="00187BA6"/>
    <w:rsid w:val="00187C59"/>
    <w:rsid w:val="00187D15"/>
    <w:rsid w:val="001909F8"/>
    <w:rsid w:val="00190AC1"/>
    <w:rsid w:val="00190BEE"/>
    <w:rsid w:val="00191770"/>
    <w:rsid w:val="001918C3"/>
    <w:rsid w:val="00191EBE"/>
    <w:rsid w:val="0019244C"/>
    <w:rsid w:val="001926E7"/>
    <w:rsid w:val="00192DC7"/>
    <w:rsid w:val="001931BF"/>
    <w:rsid w:val="00193973"/>
    <w:rsid w:val="00193A5D"/>
    <w:rsid w:val="00193ACD"/>
    <w:rsid w:val="00195AB4"/>
    <w:rsid w:val="00195D6B"/>
    <w:rsid w:val="00196281"/>
    <w:rsid w:val="00196A2C"/>
    <w:rsid w:val="00196D01"/>
    <w:rsid w:val="001972C0"/>
    <w:rsid w:val="00197B1A"/>
    <w:rsid w:val="001A0027"/>
    <w:rsid w:val="001A0062"/>
    <w:rsid w:val="001A0208"/>
    <w:rsid w:val="001A03EE"/>
    <w:rsid w:val="001A0E55"/>
    <w:rsid w:val="001A1469"/>
    <w:rsid w:val="001A182F"/>
    <w:rsid w:val="001A2AF8"/>
    <w:rsid w:val="001A2E62"/>
    <w:rsid w:val="001A37A7"/>
    <w:rsid w:val="001A380D"/>
    <w:rsid w:val="001A3DA5"/>
    <w:rsid w:val="001A3E00"/>
    <w:rsid w:val="001A4286"/>
    <w:rsid w:val="001A43E2"/>
    <w:rsid w:val="001A5176"/>
    <w:rsid w:val="001A55E5"/>
    <w:rsid w:val="001A5BC3"/>
    <w:rsid w:val="001A6036"/>
    <w:rsid w:val="001A6BB2"/>
    <w:rsid w:val="001A6C19"/>
    <w:rsid w:val="001A6EF4"/>
    <w:rsid w:val="001A776F"/>
    <w:rsid w:val="001A7802"/>
    <w:rsid w:val="001A7B33"/>
    <w:rsid w:val="001B05D4"/>
    <w:rsid w:val="001B0D56"/>
    <w:rsid w:val="001B0DDF"/>
    <w:rsid w:val="001B17BA"/>
    <w:rsid w:val="001B189A"/>
    <w:rsid w:val="001B23DA"/>
    <w:rsid w:val="001B271E"/>
    <w:rsid w:val="001B2872"/>
    <w:rsid w:val="001B29D7"/>
    <w:rsid w:val="001B3056"/>
    <w:rsid w:val="001B39B1"/>
    <w:rsid w:val="001B3D0E"/>
    <w:rsid w:val="001B3E70"/>
    <w:rsid w:val="001B49C3"/>
    <w:rsid w:val="001B507B"/>
    <w:rsid w:val="001B5088"/>
    <w:rsid w:val="001B5359"/>
    <w:rsid w:val="001B5393"/>
    <w:rsid w:val="001B6A2A"/>
    <w:rsid w:val="001B6F20"/>
    <w:rsid w:val="001B71CA"/>
    <w:rsid w:val="001B7440"/>
    <w:rsid w:val="001B75B0"/>
    <w:rsid w:val="001B798C"/>
    <w:rsid w:val="001B7F9F"/>
    <w:rsid w:val="001C12A8"/>
    <w:rsid w:val="001C13B7"/>
    <w:rsid w:val="001C1A67"/>
    <w:rsid w:val="001C1B31"/>
    <w:rsid w:val="001C1E5D"/>
    <w:rsid w:val="001C2216"/>
    <w:rsid w:val="001C25E9"/>
    <w:rsid w:val="001C2A1D"/>
    <w:rsid w:val="001C2C2D"/>
    <w:rsid w:val="001C329A"/>
    <w:rsid w:val="001C3E09"/>
    <w:rsid w:val="001C4A20"/>
    <w:rsid w:val="001C553E"/>
    <w:rsid w:val="001C5F5E"/>
    <w:rsid w:val="001C5FEA"/>
    <w:rsid w:val="001C67B6"/>
    <w:rsid w:val="001C682F"/>
    <w:rsid w:val="001C7159"/>
    <w:rsid w:val="001C7C56"/>
    <w:rsid w:val="001D04BC"/>
    <w:rsid w:val="001D091A"/>
    <w:rsid w:val="001D131B"/>
    <w:rsid w:val="001D184C"/>
    <w:rsid w:val="001D19B8"/>
    <w:rsid w:val="001D1F7D"/>
    <w:rsid w:val="001D27BA"/>
    <w:rsid w:val="001D2BBA"/>
    <w:rsid w:val="001D2D17"/>
    <w:rsid w:val="001D2D37"/>
    <w:rsid w:val="001D310F"/>
    <w:rsid w:val="001D3138"/>
    <w:rsid w:val="001D3C37"/>
    <w:rsid w:val="001D3DBE"/>
    <w:rsid w:val="001D423C"/>
    <w:rsid w:val="001D42BC"/>
    <w:rsid w:val="001D4C6D"/>
    <w:rsid w:val="001D5D2D"/>
    <w:rsid w:val="001D6622"/>
    <w:rsid w:val="001D68C1"/>
    <w:rsid w:val="001D6950"/>
    <w:rsid w:val="001D719D"/>
    <w:rsid w:val="001D78F3"/>
    <w:rsid w:val="001E099F"/>
    <w:rsid w:val="001E0B3B"/>
    <w:rsid w:val="001E0BDC"/>
    <w:rsid w:val="001E1083"/>
    <w:rsid w:val="001E1484"/>
    <w:rsid w:val="001E1611"/>
    <w:rsid w:val="001E18FA"/>
    <w:rsid w:val="001E19D7"/>
    <w:rsid w:val="001E28B8"/>
    <w:rsid w:val="001E28F2"/>
    <w:rsid w:val="001E29B0"/>
    <w:rsid w:val="001E2BE1"/>
    <w:rsid w:val="001E4642"/>
    <w:rsid w:val="001E498C"/>
    <w:rsid w:val="001E4E00"/>
    <w:rsid w:val="001E4F60"/>
    <w:rsid w:val="001E6679"/>
    <w:rsid w:val="001E6C1B"/>
    <w:rsid w:val="001E6F83"/>
    <w:rsid w:val="001E6F87"/>
    <w:rsid w:val="001E718C"/>
    <w:rsid w:val="001E7830"/>
    <w:rsid w:val="001E7BB1"/>
    <w:rsid w:val="001F0289"/>
    <w:rsid w:val="001F05FE"/>
    <w:rsid w:val="001F076E"/>
    <w:rsid w:val="001F0F60"/>
    <w:rsid w:val="001F17E6"/>
    <w:rsid w:val="001F287E"/>
    <w:rsid w:val="001F29FA"/>
    <w:rsid w:val="001F3690"/>
    <w:rsid w:val="001F3894"/>
    <w:rsid w:val="001F3D76"/>
    <w:rsid w:val="001F4C6B"/>
    <w:rsid w:val="001F509D"/>
    <w:rsid w:val="001F5420"/>
    <w:rsid w:val="001F54AC"/>
    <w:rsid w:val="001F5B86"/>
    <w:rsid w:val="001F7913"/>
    <w:rsid w:val="002007E0"/>
    <w:rsid w:val="0020085A"/>
    <w:rsid w:val="00200F74"/>
    <w:rsid w:val="0020120E"/>
    <w:rsid w:val="00201330"/>
    <w:rsid w:val="00201EAB"/>
    <w:rsid w:val="00202290"/>
    <w:rsid w:val="00202596"/>
    <w:rsid w:val="00203471"/>
    <w:rsid w:val="00203B66"/>
    <w:rsid w:val="00204101"/>
    <w:rsid w:val="002043F9"/>
    <w:rsid w:val="002050A4"/>
    <w:rsid w:val="00205289"/>
    <w:rsid w:val="0020594B"/>
    <w:rsid w:val="00205B82"/>
    <w:rsid w:val="00205CB9"/>
    <w:rsid w:val="00206047"/>
    <w:rsid w:val="002065A4"/>
    <w:rsid w:val="00206DAD"/>
    <w:rsid w:val="00206E59"/>
    <w:rsid w:val="002073EE"/>
    <w:rsid w:val="00207451"/>
    <w:rsid w:val="00210320"/>
    <w:rsid w:val="002103B0"/>
    <w:rsid w:val="0021051A"/>
    <w:rsid w:val="002107B5"/>
    <w:rsid w:val="00211102"/>
    <w:rsid w:val="0021148F"/>
    <w:rsid w:val="002120A5"/>
    <w:rsid w:val="00212496"/>
    <w:rsid w:val="002124F2"/>
    <w:rsid w:val="002131FB"/>
    <w:rsid w:val="00213898"/>
    <w:rsid w:val="002145F7"/>
    <w:rsid w:val="00214CD3"/>
    <w:rsid w:val="00214DEA"/>
    <w:rsid w:val="002154BE"/>
    <w:rsid w:val="002156A0"/>
    <w:rsid w:val="002157BA"/>
    <w:rsid w:val="00215A65"/>
    <w:rsid w:val="00215E2F"/>
    <w:rsid w:val="00215F83"/>
    <w:rsid w:val="002162C8"/>
    <w:rsid w:val="00216B95"/>
    <w:rsid w:val="00216C5A"/>
    <w:rsid w:val="00216DDA"/>
    <w:rsid w:val="0021724E"/>
    <w:rsid w:val="00217429"/>
    <w:rsid w:val="00217C47"/>
    <w:rsid w:val="002200AC"/>
    <w:rsid w:val="00221207"/>
    <w:rsid w:val="00221687"/>
    <w:rsid w:val="00221884"/>
    <w:rsid w:val="0022279C"/>
    <w:rsid w:val="0022394B"/>
    <w:rsid w:val="00223A8D"/>
    <w:rsid w:val="00223CDC"/>
    <w:rsid w:val="0022551E"/>
    <w:rsid w:val="002257FE"/>
    <w:rsid w:val="00226643"/>
    <w:rsid w:val="00226F1E"/>
    <w:rsid w:val="002277F5"/>
    <w:rsid w:val="00227ED5"/>
    <w:rsid w:val="0023067A"/>
    <w:rsid w:val="00231544"/>
    <w:rsid w:val="002328D9"/>
    <w:rsid w:val="00232A6D"/>
    <w:rsid w:val="00232CEB"/>
    <w:rsid w:val="00232F16"/>
    <w:rsid w:val="002335C1"/>
    <w:rsid w:val="00233747"/>
    <w:rsid w:val="002355DE"/>
    <w:rsid w:val="002355E7"/>
    <w:rsid w:val="00236A23"/>
    <w:rsid w:val="00236D3D"/>
    <w:rsid w:val="00240052"/>
    <w:rsid w:val="00240CA1"/>
    <w:rsid w:val="00241D2D"/>
    <w:rsid w:val="002435AB"/>
    <w:rsid w:val="00243D84"/>
    <w:rsid w:val="002461E6"/>
    <w:rsid w:val="002472AA"/>
    <w:rsid w:val="002476CE"/>
    <w:rsid w:val="002479B4"/>
    <w:rsid w:val="00247A37"/>
    <w:rsid w:val="002506ED"/>
    <w:rsid w:val="00250907"/>
    <w:rsid w:val="0025119C"/>
    <w:rsid w:val="0025143C"/>
    <w:rsid w:val="0025168B"/>
    <w:rsid w:val="00252598"/>
    <w:rsid w:val="002529A2"/>
    <w:rsid w:val="002529EF"/>
    <w:rsid w:val="00253B9D"/>
    <w:rsid w:val="00253D50"/>
    <w:rsid w:val="0025425A"/>
    <w:rsid w:val="002548CA"/>
    <w:rsid w:val="00254F31"/>
    <w:rsid w:val="00254FEC"/>
    <w:rsid w:val="00255316"/>
    <w:rsid w:val="00255513"/>
    <w:rsid w:val="00255D1C"/>
    <w:rsid w:val="00256C2F"/>
    <w:rsid w:val="00256CC2"/>
    <w:rsid w:val="00257DE3"/>
    <w:rsid w:val="00260117"/>
    <w:rsid w:val="0026050A"/>
    <w:rsid w:val="00260AC1"/>
    <w:rsid w:val="00260CFB"/>
    <w:rsid w:val="00261524"/>
    <w:rsid w:val="00261DB6"/>
    <w:rsid w:val="0026335C"/>
    <w:rsid w:val="00263836"/>
    <w:rsid w:val="00263A89"/>
    <w:rsid w:val="002642F8"/>
    <w:rsid w:val="0026478C"/>
    <w:rsid w:val="00264C63"/>
    <w:rsid w:val="00264F9B"/>
    <w:rsid w:val="002651EE"/>
    <w:rsid w:val="002665E9"/>
    <w:rsid w:val="00266907"/>
    <w:rsid w:val="00266CEE"/>
    <w:rsid w:val="00267C51"/>
    <w:rsid w:val="00267D1D"/>
    <w:rsid w:val="00267D69"/>
    <w:rsid w:val="00267F35"/>
    <w:rsid w:val="0027000F"/>
    <w:rsid w:val="002704AF"/>
    <w:rsid w:val="00270760"/>
    <w:rsid w:val="00271365"/>
    <w:rsid w:val="00271618"/>
    <w:rsid w:val="0027172F"/>
    <w:rsid w:val="002718EC"/>
    <w:rsid w:val="0027252A"/>
    <w:rsid w:val="00272A5A"/>
    <w:rsid w:val="00272A8D"/>
    <w:rsid w:val="0027308A"/>
    <w:rsid w:val="0027341A"/>
    <w:rsid w:val="00273690"/>
    <w:rsid w:val="002736D8"/>
    <w:rsid w:val="00273BE0"/>
    <w:rsid w:val="0027432A"/>
    <w:rsid w:val="002773FD"/>
    <w:rsid w:val="00277A7A"/>
    <w:rsid w:val="00277D7D"/>
    <w:rsid w:val="0028000F"/>
    <w:rsid w:val="00280360"/>
    <w:rsid w:val="00280897"/>
    <w:rsid w:val="00280D94"/>
    <w:rsid w:val="00280EE7"/>
    <w:rsid w:val="002816FA"/>
    <w:rsid w:val="002818DC"/>
    <w:rsid w:val="00282E83"/>
    <w:rsid w:val="002830EE"/>
    <w:rsid w:val="0028377E"/>
    <w:rsid w:val="00284038"/>
    <w:rsid w:val="0028452A"/>
    <w:rsid w:val="00284FD8"/>
    <w:rsid w:val="0028537A"/>
    <w:rsid w:val="002857E6"/>
    <w:rsid w:val="00285C07"/>
    <w:rsid w:val="00287427"/>
    <w:rsid w:val="00287478"/>
    <w:rsid w:val="00287769"/>
    <w:rsid w:val="00287866"/>
    <w:rsid w:val="00287CA3"/>
    <w:rsid w:val="00290179"/>
    <w:rsid w:val="0029018C"/>
    <w:rsid w:val="002909A6"/>
    <w:rsid w:val="00290CEC"/>
    <w:rsid w:val="00290F2D"/>
    <w:rsid w:val="00291236"/>
    <w:rsid w:val="0029133B"/>
    <w:rsid w:val="00291D46"/>
    <w:rsid w:val="0029207E"/>
    <w:rsid w:val="00292082"/>
    <w:rsid w:val="0029224B"/>
    <w:rsid w:val="00292344"/>
    <w:rsid w:val="00292922"/>
    <w:rsid w:val="002929E0"/>
    <w:rsid w:val="00292D41"/>
    <w:rsid w:val="00292E1A"/>
    <w:rsid w:val="0029351D"/>
    <w:rsid w:val="00294C96"/>
    <w:rsid w:val="00295C33"/>
    <w:rsid w:val="00296270"/>
    <w:rsid w:val="002967A8"/>
    <w:rsid w:val="00296BFC"/>
    <w:rsid w:val="00297319"/>
    <w:rsid w:val="002A0902"/>
    <w:rsid w:val="002A11BC"/>
    <w:rsid w:val="002A1395"/>
    <w:rsid w:val="002A153E"/>
    <w:rsid w:val="002A17F1"/>
    <w:rsid w:val="002A18B1"/>
    <w:rsid w:val="002A18CE"/>
    <w:rsid w:val="002A4264"/>
    <w:rsid w:val="002A43AA"/>
    <w:rsid w:val="002A4E00"/>
    <w:rsid w:val="002A529F"/>
    <w:rsid w:val="002A5F93"/>
    <w:rsid w:val="002A6053"/>
    <w:rsid w:val="002A6918"/>
    <w:rsid w:val="002A6A6B"/>
    <w:rsid w:val="002A6C68"/>
    <w:rsid w:val="002A6DE4"/>
    <w:rsid w:val="002A7F0C"/>
    <w:rsid w:val="002B0388"/>
    <w:rsid w:val="002B09E6"/>
    <w:rsid w:val="002B0A10"/>
    <w:rsid w:val="002B1478"/>
    <w:rsid w:val="002B2631"/>
    <w:rsid w:val="002B28AD"/>
    <w:rsid w:val="002B2F3C"/>
    <w:rsid w:val="002B2F7D"/>
    <w:rsid w:val="002B4219"/>
    <w:rsid w:val="002B4A13"/>
    <w:rsid w:val="002B4DCC"/>
    <w:rsid w:val="002B4E5D"/>
    <w:rsid w:val="002B5283"/>
    <w:rsid w:val="002B593D"/>
    <w:rsid w:val="002B5EE5"/>
    <w:rsid w:val="002B613B"/>
    <w:rsid w:val="002B64AC"/>
    <w:rsid w:val="002B6BA3"/>
    <w:rsid w:val="002B72C6"/>
    <w:rsid w:val="002B76AA"/>
    <w:rsid w:val="002B7778"/>
    <w:rsid w:val="002B7837"/>
    <w:rsid w:val="002B78A6"/>
    <w:rsid w:val="002B7D8A"/>
    <w:rsid w:val="002C07C8"/>
    <w:rsid w:val="002C0BA4"/>
    <w:rsid w:val="002C13FE"/>
    <w:rsid w:val="002C1B9F"/>
    <w:rsid w:val="002C1BC4"/>
    <w:rsid w:val="002C1C89"/>
    <w:rsid w:val="002C2348"/>
    <w:rsid w:val="002C2BD0"/>
    <w:rsid w:val="002C2C5A"/>
    <w:rsid w:val="002C345A"/>
    <w:rsid w:val="002C38F3"/>
    <w:rsid w:val="002C3F14"/>
    <w:rsid w:val="002C4236"/>
    <w:rsid w:val="002C4DF1"/>
    <w:rsid w:val="002C575E"/>
    <w:rsid w:val="002C5D1C"/>
    <w:rsid w:val="002C6088"/>
    <w:rsid w:val="002C6145"/>
    <w:rsid w:val="002C624D"/>
    <w:rsid w:val="002C63FE"/>
    <w:rsid w:val="002C65C2"/>
    <w:rsid w:val="002C6DF5"/>
    <w:rsid w:val="002C6F6F"/>
    <w:rsid w:val="002C76A0"/>
    <w:rsid w:val="002C76DA"/>
    <w:rsid w:val="002C7817"/>
    <w:rsid w:val="002C7DCE"/>
    <w:rsid w:val="002C7E52"/>
    <w:rsid w:val="002D0464"/>
    <w:rsid w:val="002D061C"/>
    <w:rsid w:val="002D06EE"/>
    <w:rsid w:val="002D0896"/>
    <w:rsid w:val="002D09C9"/>
    <w:rsid w:val="002D1474"/>
    <w:rsid w:val="002D1697"/>
    <w:rsid w:val="002D1A33"/>
    <w:rsid w:val="002D1AD7"/>
    <w:rsid w:val="002D1F36"/>
    <w:rsid w:val="002D1F37"/>
    <w:rsid w:val="002D2B1B"/>
    <w:rsid w:val="002D34F9"/>
    <w:rsid w:val="002D37E3"/>
    <w:rsid w:val="002D3F7A"/>
    <w:rsid w:val="002D4568"/>
    <w:rsid w:val="002D5179"/>
    <w:rsid w:val="002D5CD3"/>
    <w:rsid w:val="002D65DC"/>
    <w:rsid w:val="002D6CFE"/>
    <w:rsid w:val="002D73AE"/>
    <w:rsid w:val="002E06A8"/>
    <w:rsid w:val="002E0F1F"/>
    <w:rsid w:val="002E1220"/>
    <w:rsid w:val="002E13E1"/>
    <w:rsid w:val="002E143B"/>
    <w:rsid w:val="002E24DE"/>
    <w:rsid w:val="002E2744"/>
    <w:rsid w:val="002E2BB4"/>
    <w:rsid w:val="002E3703"/>
    <w:rsid w:val="002E4316"/>
    <w:rsid w:val="002E4746"/>
    <w:rsid w:val="002E4A7E"/>
    <w:rsid w:val="002E553B"/>
    <w:rsid w:val="002E56F2"/>
    <w:rsid w:val="002E5AB8"/>
    <w:rsid w:val="002E5AEA"/>
    <w:rsid w:val="002E5E50"/>
    <w:rsid w:val="002E6A06"/>
    <w:rsid w:val="002E759D"/>
    <w:rsid w:val="002E7746"/>
    <w:rsid w:val="002E7C86"/>
    <w:rsid w:val="002F0188"/>
    <w:rsid w:val="002F0556"/>
    <w:rsid w:val="002F05FB"/>
    <w:rsid w:val="002F0692"/>
    <w:rsid w:val="002F08AE"/>
    <w:rsid w:val="002F0914"/>
    <w:rsid w:val="002F095E"/>
    <w:rsid w:val="002F0F13"/>
    <w:rsid w:val="002F1A85"/>
    <w:rsid w:val="002F20DA"/>
    <w:rsid w:val="002F2C5D"/>
    <w:rsid w:val="002F2E6F"/>
    <w:rsid w:val="002F37C2"/>
    <w:rsid w:val="002F3B62"/>
    <w:rsid w:val="002F3CE0"/>
    <w:rsid w:val="002F424C"/>
    <w:rsid w:val="002F45CB"/>
    <w:rsid w:val="002F4816"/>
    <w:rsid w:val="002F48B7"/>
    <w:rsid w:val="002F499B"/>
    <w:rsid w:val="002F4E1F"/>
    <w:rsid w:val="002F5285"/>
    <w:rsid w:val="002F5544"/>
    <w:rsid w:val="002F5D3B"/>
    <w:rsid w:val="002F624C"/>
    <w:rsid w:val="002F642E"/>
    <w:rsid w:val="002F6BF6"/>
    <w:rsid w:val="002F7176"/>
    <w:rsid w:val="002F720D"/>
    <w:rsid w:val="002F75F0"/>
    <w:rsid w:val="002F7793"/>
    <w:rsid w:val="002F7C49"/>
    <w:rsid w:val="00300044"/>
    <w:rsid w:val="00300893"/>
    <w:rsid w:val="003008DA"/>
    <w:rsid w:val="00300EFF"/>
    <w:rsid w:val="00301C06"/>
    <w:rsid w:val="00301E44"/>
    <w:rsid w:val="0030272B"/>
    <w:rsid w:val="00302A10"/>
    <w:rsid w:val="00302A5A"/>
    <w:rsid w:val="00302C4A"/>
    <w:rsid w:val="00302E4A"/>
    <w:rsid w:val="00303121"/>
    <w:rsid w:val="00303234"/>
    <w:rsid w:val="003037CB"/>
    <w:rsid w:val="003037DE"/>
    <w:rsid w:val="00303889"/>
    <w:rsid w:val="00303994"/>
    <w:rsid w:val="003051C4"/>
    <w:rsid w:val="003052AE"/>
    <w:rsid w:val="00305BC0"/>
    <w:rsid w:val="00305D9A"/>
    <w:rsid w:val="00305F1B"/>
    <w:rsid w:val="003066C5"/>
    <w:rsid w:val="00306A1A"/>
    <w:rsid w:val="003074FE"/>
    <w:rsid w:val="00307B8D"/>
    <w:rsid w:val="00307E22"/>
    <w:rsid w:val="00310147"/>
    <w:rsid w:val="00310ABC"/>
    <w:rsid w:val="00311542"/>
    <w:rsid w:val="003117A1"/>
    <w:rsid w:val="00311FF7"/>
    <w:rsid w:val="00312149"/>
    <w:rsid w:val="00312A18"/>
    <w:rsid w:val="00312F8D"/>
    <w:rsid w:val="0031305A"/>
    <w:rsid w:val="00313846"/>
    <w:rsid w:val="0031387E"/>
    <w:rsid w:val="00313BDA"/>
    <w:rsid w:val="00314A91"/>
    <w:rsid w:val="00314D1A"/>
    <w:rsid w:val="00314DA9"/>
    <w:rsid w:val="00314E29"/>
    <w:rsid w:val="00315D6F"/>
    <w:rsid w:val="003160E2"/>
    <w:rsid w:val="003166C7"/>
    <w:rsid w:val="00316B3A"/>
    <w:rsid w:val="00316DB8"/>
    <w:rsid w:val="00317077"/>
    <w:rsid w:val="00320D60"/>
    <w:rsid w:val="00321134"/>
    <w:rsid w:val="003214B0"/>
    <w:rsid w:val="00321C7A"/>
    <w:rsid w:val="00321D5C"/>
    <w:rsid w:val="00322106"/>
    <w:rsid w:val="00322455"/>
    <w:rsid w:val="00322D58"/>
    <w:rsid w:val="003234DB"/>
    <w:rsid w:val="00323510"/>
    <w:rsid w:val="003236CC"/>
    <w:rsid w:val="00323A0E"/>
    <w:rsid w:val="00323D44"/>
    <w:rsid w:val="00324349"/>
    <w:rsid w:val="0032471C"/>
    <w:rsid w:val="00324787"/>
    <w:rsid w:val="00325528"/>
    <w:rsid w:val="0032686A"/>
    <w:rsid w:val="00326CD0"/>
    <w:rsid w:val="00326E7E"/>
    <w:rsid w:val="003275BE"/>
    <w:rsid w:val="00327858"/>
    <w:rsid w:val="003279F3"/>
    <w:rsid w:val="003304C1"/>
    <w:rsid w:val="00330934"/>
    <w:rsid w:val="00330EFA"/>
    <w:rsid w:val="0033145E"/>
    <w:rsid w:val="003315F2"/>
    <w:rsid w:val="00331D6C"/>
    <w:rsid w:val="00331F85"/>
    <w:rsid w:val="00332200"/>
    <w:rsid w:val="0033225D"/>
    <w:rsid w:val="00332287"/>
    <w:rsid w:val="00332827"/>
    <w:rsid w:val="003329A0"/>
    <w:rsid w:val="00333470"/>
    <w:rsid w:val="00334130"/>
    <w:rsid w:val="003347D5"/>
    <w:rsid w:val="00334A7B"/>
    <w:rsid w:val="00334A89"/>
    <w:rsid w:val="00334C36"/>
    <w:rsid w:val="00334C9F"/>
    <w:rsid w:val="00334ED7"/>
    <w:rsid w:val="00334FEB"/>
    <w:rsid w:val="003351AA"/>
    <w:rsid w:val="0033599B"/>
    <w:rsid w:val="0033631F"/>
    <w:rsid w:val="00336877"/>
    <w:rsid w:val="00336F26"/>
    <w:rsid w:val="00337002"/>
    <w:rsid w:val="003372D3"/>
    <w:rsid w:val="00337BB6"/>
    <w:rsid w:val="00337C66"/>
    <w:rsid w:val="00341161"/>
    <w:rsid w:val="003415E5"/>
    <w:rsid w:val="003418AF"/>
    <w:rsid w:val="00341B4E"/>
    <w:rsid w:val="00341B51"/>
    <w:rsid w:val="00341CE8"/>
    <w:rsid w:val="00341D78"/>
    <w:rsid w:val="0034204F"/>
    <w:rsid w:val="00342083"/>
    <w:rsid w:val="003424B8"/>
    <w:rsid w:val="00342607"/>
    <w:rsid w:val="00342AE9"/>
    <w:rsid w:val="003432B9"/>
    <w:rsid w:val="003433B7"/>
    <w:rsid w:val="00343F4D"/>
    <w:rsid w:val="00343F8C"/>
    <w:rsid w:val="0034472B"/>
    <w:rsid w:val="00344745"/>
    <w:rsid w:val="00345A67"/>
    <w:rsid w:val="00345A8E"/>
    <w:rsid w:val="00345AEC"/>
    <w:rsid w:val="0034674A"/>
    <w:rsid w:val="00346854"/>
    <w:rsid w:val="00346C5A"/>
    <w:rsid w:val="00346DB0"/>
    <w:rsid w:val="0034705F"/>
    <w:rsid w:val="0034712D"/>
    <w:rsid w:val="003471C1"/>
    <w:rsid w:val="003476C7"/>
    <w:rsid w:val="003500B6"/>
    <w:rsid w:val="0035013F"/>
    <w:rsid w:val="00350B15"/>
    <w:rsid w:val="003517DE"/>
    <w:rsid w:val="003519CB"/>
    <w:rsid w:val="00351A4E"/>
    <w:rsid w:val="00351BA3"/>
    <w:rsid w:val="00351E5C"/>
    <w:rsid w:val="00351FDB"/>
    <w:rsid w:val="003522CA"/>
    <w:rsid w:val="003527AE"/>
    <w:rsid w:val="00353528"/>
    <w:rsid w:val="0035392F"/>
    <w:rsid w:val="003549D1"/>
    <w:rsid w:val="00354E97"/>
    <w:rsid w:val="003555F7"/>
    <w:rsid w:val="00356181"/>
    <w:rsid w:val="003564FC"/>
    <w:rsid w:val="003566CC"/>
    <w:rsid w:val="00356C62"/>
    <w:rsid w:val="003571B3"/>
    <w:rsid w:val="0035768C"/>
    <w:rsid w:val="00360CB4"/>
    <w:rsid w:val="00361237"/>
    <w:rsid w:val="003628EA"/>
    <w:rsid w:val="003628F0"/>
    <w:rsid w:val="00362B6B"/>
    <w:rsid w:val="00362BD2"/>
    <w:rsid w:val="003638DB"/>
    <w:rsid w:val="003641E4"/>
    <w:rsid w:val="00364514"/>
    <w:rsid w:val="003645CF"/>
    <w:rsid w:val="00364DE7"/>
    <w:rsid w:val="00365006"/>
    <w:rsid w:val="003656FA"/>
    <w:rsid w:val="00365761"/>
    <w:rsid w:val="0036592E"/>
    <w:rsid w:val="00365FD3"/>
    <w:rsid w:val="003661F9"/>
    <w:rsid w:val="003666FC"/>
    <w:rsid w:val="00367196"/>
    <w:rsid w:val="00367AA7"/>
    <w:rsid w:val="00367C12"/>
    <w:rsid w:val="0037039F"/>
    <w:rsid w:val="00370511"/>
    <w:rsid w:val="0037057B"/>
    <w:rsid w:val="003709B5"/>
    <w:rsid w:val="003711BA"/>
    <w:rsid w:val="0037158D"/>
    <w:rsid w:val="003716C0"/>
    <w:rsid w:val="00371721"/>
    <w:rsid w:val="0037197E"/>
    <w:rsid w:val="00372444"/>
    <w:rsid w:val="003726CC"/>
    <w:rsid w:val="003726EA"/>
    <w:rsid w:val="00372D9C"/>
    <w:rsid w:val="00372E54"/>
    <w:rsid w:val="00373028"/>
    <w:rsid w:val="00373334"/>
    <w:rsid w:val="003734BB"/>
    <w:rsid w:val="003736FF"/>
    <w:rsid w:val="0037558B"/>
    <w:rsid w:val="00375BCC"/>
    <w:rsid w:val="00376129"/>
    <w:rsid w:val="00376206"/>
    <w:rsid w:val="00376A22"/>
    <w:rsid w:val="00376C71"/>
    <w:rsid w:val="0037768A"/>
    <w:rsid w:val="0038002B"/>
    <w:rsid w:val="0038079E"/>
    <w:rsid w:val="003809FD"/>
    <w:rsid w:val="00381450"/>
    <w:rsid w:val="00381916"/>
    <w:rsid w:val="00381EC5"/>
    <w:rsid w:val="00382D4B"/>
    <w:rsid w:val="00382E03"/>
    <w:rsid w:val="00383611"/>
    <w:rsid w:val="003849B9"/>
    <w:rsid w:val="00384D8F"/>
    <w:rsid w:val="003856B6"/>
    <w:rsid w:val="00385C07"/>
    <w:rsid w:val="00385D91"/>
    <w:rsid w:val="003864D6"/>
    <w:rsid w:val="00387299"/>
    <w:rsid w:val="003876CC"/>
    <w:rsid w:val="00387DD7"/>
    <w:rsid w:val="00390114"/>
    <w:rsid w:val="003901BE"/>
    <w:rsid w:val="0039023D"/>
    <w:rsid w:val="00390ADB"/>
    <w:rsid w:val="00390FBF"/>
    <w:rsid w:val="00391820"/>
    <w:rsid w:val="00392912"/>
    <w:rsid w:val="00392E31"/>
    <w:rsid w:val="003930B6"/>
    <w:rsid w:val="00393593"/>
    <w:rsid w:val="00393C63"/>
    <w:rsid w:val="00393D16"/>
    <w:rsid w:val="00393F96"/>
    <w:rsid w:val="0039429E"/>
    <w:rsid w:val="003943D1"/>
    <w:rsid w:val="00394472"/>
    <w:rsid w:val="0039465C"/>
    <w:rsid w:val="0039470B"/>
    <w:rsid w:val="00394727"/>
    <w:rsid w:val="00394A2D"/>
    <w:rsid w:val="00395982"/>
    <w:rsid w:val="003959E2"/>
    <w:rsid w:val="00395A45"/>
    <w:rsid w:val="003966BC"/>
    <w:rsid w:val="00397741"/>
    <w:rsid w:val="00397A6B"/>
    <w:rsid w:val="003A00CB"/>
    <w:rsid w:val="003A02D4"/>
    <w:rsid w:val="003A04AD"/>
    <w:rsid w:val="003A082B"/>
    <w:rsid w:val="003A0FAF"/>
    <w:rsid w:val="003A107C"/>
    <w:rsid w:val="003A1516"/>
    <w:rsid w:val="003A181A"/>
    <w:rsid w:val="003A1FE7"/>
    <w:rsid w:val="003A212A"/>
    <w:rsid w:val="003A2C79"/>
    <w:rsid w:val="003A2E1D"/>
    <w:rsid w:val="003A30AD"/>
    <w:rsid w:val="003A3780"/>
    <w:rsid w:val="003A3A5F"/>
    <w:rsid w:val="003A3DB2"/>
    <w:rsid w:val="003A4E51"/>
    <w:rsid w:val="003A4FC5"/>
    <w:rsid w:val="003A6281"/>
    <w:rsid w:val="003A6B5D"/>
    <w:rsid w:val="003A6FD4"/>
    <w:rsid w:val="003A7555"/>
    <w:rsid w:val="003A7917"/>
    <w:rsid w:val="003A7FCF"/>
    <w:rsid w:val="003B0E8E"/>
    <w:rsid w:val="003B0FEC"/>
    <w:rsid w:val="003B1C12"/>
    <w:rsid w:val="003B1CA0"/>
    <w:rsid w:val="003B1D21"/>
    <w:rsid w:val="003B2526"/>
    <w:rsid w:val="003B29FA"/>
    <w:rsid w:val="003B2A55"/>
    <w:rsid w:val="003B37E2"/>
    <w:rsid w:val="003B3E41"/>
    <w:rsid w:val="003B47E3"/>
    <w:rsid w:val="003B50C4"/>
    <w:rsid w:val="003B615C"/>
    <w:rsid w:val="003B6240"/>
    <w:rsid w:val="003B63E8"/>
    <w:rsid w:val="003B6FD4"/>
    <w:rsid w:val="003B718F"/>
    <w:rsid w:val="003B72E2"/>
    <w:rsid w:val="003B7D41"/>
    <w:rsid w:val="003C0EBB"/>
    <w:rsid w:val="003C146D"/>
    <w:rsid w:val="003C1AFF"/>
    <w:rsid w:val="003C20DE"/>
    <w:rsid w:val="003C243E"/>
    <w:rsid w:val="003C27C2"/>
    <w:rsid w:val="003C31EB"/>
    <w:rsid w:val="003C32AA"/>
    <w:rsid w:val="003C359E"/>
    <w:rsid w:val="003C38AB"/>
    <w:rsid w:val="003C3904"/>
    <w:rsid w:val="003C3C51"/>
    <w:rsid w:val="003C3D5E"/>
    <w:rsid w:val="003C4C69"/>
    <w:rsid w:val="003C552F"/>
    <w:rsid w:val="003C59C7"/>
    <w:rsid w:val="003C5D4C"/>
    <w:rsid w:val="003C659D"/>
    <w:rsid w:val="003C6B04"/>
    <w:rsid w:val="003C6C6E"/>
    <w:rsid w:val="003C6DEB"/>
    <w:rsid w:val="003C722D"/>
    <w:rsid w:val="003C7367"/>
    <w:rsid w:val="003C73FF"/>
    <w:rsid w:val="003C7549"/>
    <w:rsid w:val="003C75E4"/>
    <w:rsid w:val="003C7EF8"/>
    <w:rsid w:val="003D0653"/>
    <w:rsid w:val="003D0E45"/>
    <w:rsid w:val="003D18A7"/>
    <w:rsid w:val="003D1B3E"/>
    <w:rsid w:val="003D2009"/>
    <w:rsid w:val="003D3055"/>
    <w:rsid w:val="003D375A"/>
    <w:rsid w:val="003D3936"/>
    <w:rsid w:val="003D3BE8"/>
    <w:rsid w:val="003D3D55"/>
    <w:rsid w:val="003D4714"/>
    <w:rsid w:val="003D491B"/>
    <w:rsid w:val="003D5290"/>
    <w:rsid w:val="003D5AB9"/>
    <w:rsid w:val="003D5BC6"/>
    <w:rsid w:val="003D5D67"/>
    <w:rsid w:val="003D693D"/>
    <w:rsid w:val="003D737D"/>
    <w:rsid w:val="003D7527"/>
    <w:rsid w:val="003D7700"/>
    <w:rsid w:val="003D79CB"/>
    <w:rsid w:val="003D7BB7"/>
    <w:rsid w:val="003E031F"/>
    <w:rsid w:val="003E116B"/>
    <w:rsid w:val="003E1441"/>
    <w:rsid w:val="003E1782"/>
    <w:rsid w:val="003E1909"/>
    <w:rsid w:val="003E1AA6"/>
    <w:rsid w:val="003E2477"/>
    <w:rsid w:val="003E29BD"/>
    <w:rsid w:val="003E2C97"/>
    <w:rsid w:val="003E3CF0"/>
    <w:rsid w:val="003E44C9"/>
    <w:rsid w:val="003E54E2"/>
    <w:rsid w:val="003E58A4"/>
    <w:rsid w:val="003E5950"/>
    <w:rsid w:val="003E596F"/>
    <w:rsid w:val="003E5EBF"/>
    <w:rsid w:val="003E670D"/>
    <w:rsid w:val="003E6F87"/>
    <w:rsid w:val="003E7072"/>
    <w:rsid w:val="003E70A6"/>
    <w:rsid w:val="003E743F"/>
    <w:rsid w:val="003E7701"/>
    <w:rsid w:val="003E7898"/>
    <w:rsid w:val="003E7CD2"/>
    <w:rsid w:val="003E7D01"/>
    <w:rsid w:val="003E7D2B"/>
    <w:rsid w:val="003E7EA6"/>
    <w:rsid w:val="003E7F58"/>
    <w:rsid w:val="003F00E0"/>
    <w:rsid w:val="003F04A4"/>
    <w:rsid w:val="003F08A5"/>
    <w:rsid w:val="003F0F2D"/>
    <w:rsid w:val="003F2D98"/>
    <w:rsid w:val="003F346C"/>
    <w:rsid w:val="003F384E"/>
    <w:rsid w:val="003F3D48"/>
    <w:rsid w:val="003F3ED5"/>
    <w:rsid w:val="003F455F"/>
    <w:rsid w:val="003F48FA"/>
    <w:rsid w:val="003F4C3A"/>
    <w:rsid w:val="003F4C7B"/>
    <w:rsid w:val="003F53FE"/>
    <w:rsid w:val="003F54AF"/>
    <w:rsid w:val="003F5609"/>
    <w:rsid w:val="003F578C"/>
    <w:rsid w:val="003F57D6"/>
    <w:rsid w:val="003F5A19"/>
    <w:rsid w:val="003F5C58"/>
    <w:rsid w:val="003F5D95"/>
    <w:rsid w:val="003F6AA5"/>
    <w:rsid w:val="003F768A"/>
    <w:rsid w:val="00400060"/>
    <w:rsid w:val="0040037A"/>
    <w:rsid w:val="0040041B"/>
    <w:rsid w:val="00400B67"/>
    <w:rsid w:val="00400CEA"/>
    <w:rsid w:val="00402295"/>
    <w:rsid w:val="00403146"/>
    <w:rsid w:val="004037FE"/>
    <w:rsid w:val="004038FA"/>
    <w:rsid w:val="00403CE9"/>
    <w:rsid w:val="0040461B"/>
    <w:rsid w:val="00404CC8"/>
    <w:rsid w:val="004052F2"/>
    <w:rsid w:val="004053F2"/>
    <w:rsid w:val="00405701"/>
    <w:rsid w:val="004059A4"/>
    <w:rsid w:val="00405CD9"/>
    <w:rsid w:val="0040603E"/>
    <w:rsid w:val="00406418"/>
    <w:rsid w:val="00407507"/>
    <w:rsid w:val="004079E8"/>
    <w:rsid w:val="00407BCB"/>
    <w:rsid w:val="004101AE"/>
    <w:rsid w:val="004107A1"/>
    <w:rsid w:val="00410D70"/>
    <w:rsid w:val="00410DCF"/>
    <w:rsid w:val="00410E0B"/>
    <w:rsid w:val="00410E3A"/>
    <w:rsid w:val="00411012"/>
    <w:rsid w:val="004113CD"/>
    <w:rsid w:val="00411AFF"/>
    <w:rsid w:val="00412825"/>
    <w:rsid w:val="00412B84"/>
    <w:rsid w:val="00412D33"/>
    <w:rsid w:val="00413479"/>
    <w:rsid w:val="00413B3A"/>
    <w:rsid w:val="00413D6D"/>
    <w:rsid w:val="00414259"/>
    <w:rsid w:val="00414510"/>
    <w:rsid w:val="00414D22"/>
    <w:rsid w:val="00414FC0"/>
    <w:rsid w:val="00415710"/>
    <w:rsid w:val="004157CB"/>
    <w:rsid w:val="00415809"/>
    <w:rsid w:val="00415CAF"/>
    <w:rsid w:val="004160CE"/>
    <w:rsid w:val="00416484"/>
    <w:rsid w:val="0041684D"/>
    <w:rsid w:val="004176E1"/>
    <w:rsid w:val="00417F9A"/>
    <w:rsid w:val="00420287"/>
    <w:rsid w:val="00420676"/>
    <w:rsid w:val="004211A5"/>
    <w:rsid w:val="00421552"/>
    <w:rsid w:val="00422874"/>
    <w:rsid w:val="004228EC"/>
    <w:rsid w:val="00422982"/>
    <w:rsid w:val="00422C61"/>
    <w:rsid w:val="004241E3"/>
    <w:rsid w:val="00424D01"/>
    <w:rsid w:val="00425390"/>
    <w:rsid w:val="004261C0"/>
    <w:rsid w:val="00426939"/>
    <w:rsid w:val="00426D72"/>
    <w:rsid w:val="0042722D"/>
    <w:rsid w:val="00427439"/>
    <w:rsid w:val="004276B1"/>
    <w:rsid w:val="00427BE5"/>
    <w:rsid w:val="004310DD"/>
    <w:rsid w:val="0043166A"/>
    <w:rsid w:val="00432461"/>
    <w:rsid w:val="004327DC"/>
    <w:rsid w:val="00432813"/>
    <w:rsid w:val="0043290B"/>
    <w:rsid w:val="00432AE4"/>
    <w:rsid w:val="00433AC1"/>
    <w:rsid w:val="00433FF6"/>
    <w:rsid w:val="0043437B"/>
    <w:rsid w:val="00434F21"/>
    <w:rsid w:val="0043531C"/>
    <w:rsid w:val="004355C4"/>
    <w:rsid w:val="00435B78"/>
    <w:rsid w:val="00435BF7"/>
    <w:rsid w:val="00436086"/>
    <w:rsid w:val="00436230"/>
    <w:rsid w:val="00436C6B"/>
    <w:rsid w:val="00437018"/>
    <w:rsid w:val="00437136"/>
    <w:rsid w:val="00437692"/>
    <w:rsid w:val="0043779D"/>
    <w:rsid w:val="00440405"/>
    <w:rsid w:val="0044075F"/>
    <w:rsid w:val="0044086E"/>
    <w:rsid w:val="00440892"/>
    <w:rsid w:val="004408FA"/>
    <w:rsid w:val="004409DF"/>
    <w:rsid w:val="00441440"/>
    <w:rsid w:val="00442665"/>
    <w:rsid w:val="00443140"/>
    <w:rsid w:val="004432EC"/>
    <w:rsid w:val="004433B4"/>
    <w:rsid w:val="00443866"/>
    <w:rsid w:val="0044392C"/>
    <w:rsid w:val="004449E5"/>
    <w:rsid w:val="00444DE0"/>
    <w:rsid w:val="004452CA"/>
    <w:rsid w:val="004453A1"/>
    <w:rsid w:val="00445D6D"/>
    <w:rsid w:val="00446855"/>
    <w:rsid w:val="00447090"/>
    <w:rsid w:val="004470C3"/>
    <w:rsid w:val="00447253"/>
    <w:rsid w:val="004473FB"/>
    <w:rsid w:val="0044783E"/>
    <w:rsid w:val="00447F7D"/>
    <w:rsid w:val="0045066C"/>
    <w:rsid w:val="00451A92"/>
    <w:rsid w:val="00451F93"/>
    <w:rsid w:val="00452B89"/>
    <w:rsid w:val="00453156"/>
    <w:rsid w:val="004535E2"/>
    <w:rsid w:val="0045371E"/>
    <w:rsid w:val="00453AED"/>
    <w:rsid w:val="0045427D"/>
    <w:rsid w:val="00454395"/>
    <w:rsid w:val="00454441"/>
    <w:rsid w:val="00454502"/>
    <w:rsid w:val="00454CE9"/>
    <w:rsid w:val="00454D40"/>
    <w:rsid w:val="00455082"/>
    <w:rsid w:val="00455457"/>
    <w:rsid w:val="0045573D"/>
    <w:rsid w:val="00455A6E"/>
    <w:rsid w:val="004563D7"/>
    <w:rsid w:val="00456936"/>
    <w:rsid w:val="004575CD"/>
    <w:rsid w:val="0045760D"/>
    <w:rsid w:val="0046070E"/>
    <w:rsid w:val="004608CD"/>
    <w:rsid w:val="00460940"/>
    <w:rsid w:val="0046121A"/>
    <w:rsid w:val="00461428"/>
    <w:rsid w:val="004629A2"/>
    <w:rsid w:val="00462F17"/>
    <w:rsid w:val="00463AF3"/>
    <w:rsid w:val="00463BE2"/>
    <w:rsid w:val="00464101"/>
    <w:rsid w:val="004641A8"/>
    <w:rsid w:val="00464263"/>
    <w:rsid w:val="00464779"/>
    <w:rsid w:val="00464FFE"/>
    <w:rsid w:val="00465DAD"/>
    <w:rsid w:val="00465F63"/>
    <w:rsid w:val="00465F73"/>
    <w:rsid w:val="0046636C"/>
    <w:rsid w:val="00466B5B"/>
    <w:rsid w:val="00466D67"/>
    <w:rsid w:val="00466F24"/>
    <w:rsid w:val="0046716A"/>
    <w:rsid w:val="0046720A"/>
    <w:rsid w:val="0046762B"/>
    <w:rsid w:val="00467C8E"/>
    <w:rsid w:val="00471196"/>
    <w:rsid w:val="004713A5"/>
    <w:rsid w:val="00471515"/>
    <w:rsid w:val="004719E7"/>
    <w:rsid w:val="00471AF9"/>
    <w:rsid w:val="00471F57"/>
    <w:rsid w:val="004724D9"/>
    <w:rsid w:val="00472572"/>
    <w:rsid w:val="00472620"/>
    <w:rsid w:val="0047285F"/>
    <w:rsid w:val="004729D9"/>
    <w:rsid w:val="00473597"/>
    <w:rsid w:val="00473799"/>
    <w:rsid w:val="004739DF"/>
    <w:rsid w:val="0047414D"/>
    <w:rsid w:val="004741A6"/>
    <w:rsid w:val="0047454E"/>
    <w:rsid w:val="00474AAB"/>
    <w:rsid w:val="00474FA2"/>
    <w:rsid w:val="004757C4"/>
    <w:rsid w:val="004758F5"/>
    <w:rsid w:val="00475EA8"/>
    <w:rsid w:val="00475F3D"/>
    <w:rsid w:val="00475F88"/>
    <w:rsid w:val="004764BB"/>
    <w:rsid w:val="0047665E"/>
    <w:rsid w:val="00476A1F"/>
    <w:rsid w:val="00476E3B"/>
    <w:rsid w:val="004770BF"/>
    <w:rsid w:val="0047792E"/>
    <w:rsid w:val="00477B18"/>
    <w:rsid w:val="00477CC2"/>
    <w:rsid w:val="00477E7B"/>
    <w:rsid w:val="004802CA"/>
    <w:rsid w:val="004803F7"/>
    <w:rsid w:val="004804C5"/>
    <w:rsid w:val="00480D67"/>
    <w:rsid w:val="00480F85"/>
    <w:rsid w:val="0048193E"/>
    <w:rsid w:val="00481A38"/>
    <w:rsid w:val="00481A87"/>
    <w:rsid w:val="00481FB6"/>
    <w:rsid w:val="00483DD0"/>
    <w:rsid w:val="00483E8B"/>
    <w:rsid w:val="00484EB7"/>
    <w:rsid w:val="00485552"/>
    <w:rsid w:val="0048576F"/>
    <w:rsid w:val="0048586A"/>
    <w:rsid w:val="00485E0C"/>
    <w:rsid w:val="0048660A"/>
    <w:rsid w:val="004868FD"/>
    <w:rsid w:val="0048719C"/>
    <w:rsid w:val="004873CC"/>
    <w:rsid w:val="00487E58"/>
    <w:rsid w:val="00487FB0"/>
    <w:rsid w:val="0049005D"/>
    <w:rsid w:val="00490387"/>
    <w:rsid w:val="00490630"/>
    <w:rsid w:val="00490856"/>
    <w:rsid w:val="00490D73"/>
    <w:rsid w:val="0049117E"/>
    <w:rsid w:val="00491683"/>
    <w:rsid w:val="00491B70"/>
    <w:rsid w:val="00492661"/>
    <w:rsid w:val="00492795"/>
    <w:rsid w:val="004928FE"/>
    <w:rsid w:val="00492AE7"/>
    <w:rsid w:val="00492C18"/>
    <w:rsid w:val="00493434"/>
    <w:rsid w:val="004936E7"/>
    <w:rsid w:val="00493C70"/>
    <w:rsid w:val="004942DE"/>
    <w:rsid w:val="00494B23"/>
    <w:rsid w:val="0049543D"/>
    <w:rsid w:val="004955A4"/>
    <w:rsid w:val="004959F6"/>
    <w:rsid w:val="004965B5"/>
    <w:rsid w:val="0049668D"/>
    <w:rsid w:val="004973C2"/>
    <w:rsid w:val="004974FA"/>
    <w:rsid w:val="004979A0"/>
    <w:rsid w:val="00497D1E"/>
    <w:rsid w:val="004A008B"/>
    <w:rsid w:val="004A02F4"/>
    <w:rsid w:val="004A06B7"/>
    <w:rsid w:val="004A0925"/>
    <w:rsid w:val="004A0940"/>
    <w:rsid w:val="004A0960"/>
    <w:rsid w:val="004A0C62"/>
    <w:rsid w:val="004A0F0F"/>
    <w:rsid w:val="004A204E"/>
    <w:rsid w:val="004A23CF"/>
    <w:rsid w:val="004A255B"/>
    <w:rsid w:val="004A284E"/>
    <w:rsid w:val="004A2C4A"/>
    <w:rsid w:val="004A3600"/>
    <w:rsid w:val="004A3713"/>
    <w:rsid w:val="004A3C8C"/>
    <w:rsid w:val="004A411D"/>
    <w:rsid w:val="004A413B"/>
    <w:rsid w:val="004A4C6C"/>
    <w:rsid w:val="004A4C8C"/>
    <w:rsid w:val="004A504C"/>
    <w:rsid w:val="004A50FC"/>
    <w:rsid w:val="004A5497"/>
    <w:rsid w:val="004A58DF"/>
    <w:rsid w:val="004A6324"/>
    <w:rsid w:val="004A6B04"/>
    <w:rsid w:val="004A7040"/>
    <w:rsid w:val="004A744C"/>
    <w:rsid w:val="004A7B90"/>
    <w:rsid w:val="004A7D83"/>
    <w:rsid w:val="004A7DAD"/>
    <w:rsid w:val="004B0ADE"/>
    <w:rsid w:val="004B0C7F"/>
    <w:rsid w:val="004B1918"/>
    <w:rsid w:val="004B1EAE"/>
    <w:rsid w:val="004B1F24"/>
    <w:rsid w:val="004B1FF2"/>
    <w:rsid w:val="004B3261"/>
    <w:rsid w:val="004B3BB1"/>
    <w:rsid w:val="004B4014"/>
    <w:rsid w:val="004B467D"/>
    <w:rsid w:val="004B51CB"/>
    <w:rsid w:val="004B5282"/>
    <w:rsid w:val="004B529F"/>
    <w:rsid w:val="004B52C4"/>
    <w:rsid w:val="004B5859"/>
    <w:rsid w:val="004B5D3B"/>
    <w:rsid w:val="004B5FB6"/>
    <w:rsid w:val="004B6A34"/>
    <w:rsid w:val="004B77CD"/>
    <w:rsid w:val="004B7972"/>
    <w:rsid w:val="004C1274"/>
    <w:rsid w:val="004C1316"/>
    <w:rsid w:val="004C1A54"/>
    <w:rsid w:val="004C234A"/>
    <w:rsid w:val="004C2406"/>
    <w:rsid w:val="004C28A3"/>
    <w:rsid w:val="004C29E9"/>
    <w:rsid w:val="004C2F5D"/>
    <w:rsid w:val="004C30F2"/>
    <w:rsid w:val="004C340B"/>
    <w:rsid w:val="004C4010"/>
    <w:rsid w:val="004C49E8"/>
    <w:rsid w:val="004C5A95"/>
    <w:rsid w:val="004C5D75"/>
    <w:rsid w:val="004C66D8"/>
    <w:rsid w:val="004D0053"/>
    <w:rsid w:val="004D0222"/>
    <w:rsid w:val="004D04B3"/>
    <w:rsid w:val="004D086A"/>
    <w:rsid w:val="004D09C9"/>
    <w:rsid w:val="004D12B7"/>
    <w:rsid w:val="004D139B"/>
    <w:rsid w:val="004D214D"/>
    <w:rsid w:val="004D34FD"/>
    <w:rsid w:val="004D3A0C"/>
    <w:rsid w:val="004D3A46"/>
    <w:rsid w:val="004D3F76"/>
    <w:rsid w:val="004D3FFF"/>
    <w:rsid w:val="004D40FB"/>
    <w:rsid w:val="004D4191"/>
    <w:rsid w:val="004D4279"/>
    <w:rsid w:val="004D49CD"/>
    <w:rsid w:val="004D4F1F"/>
    <w:rsid w:val="004D52CA"/>
    <w:rsid w:val="004D5A9A"/>
    <w:rsid w:val="004D5BD1"/>
    <w:rsid w:val="004D5E88"/>
    <w:rsid w:val="004D64E8"/>
    <w:rsid w:val="004D6A8C"/>
    <w:rsid w:val="004D6C72"/>
    <w:rsid w:val="004D71BB"/>
    <w:rsid w:val="004D7308"/>
    <w:rsid w:val="004D74A1"/>
    <w:rsid w:val="004D7BFC"/>
    <w:rsid w:val="004D7D5D"/>
    <w:rsid w:val="004E01F8"/>
    <w:rsid w:val="004E098C"/>
    <w:rsid w:val="004E0FFE"/>
    <w:rsid w:val="004E14A4"/>
    <w:rsid w:val="004E1BC5"/>
    <w:rsid w:val="004E1D34"/>
    <w:rsid w:val="004E234F"/>
    <w:rsid w:val="004E2A06"/>
    <w:rsid w:val="004E2C32"/>
    <w:rsid w:val="004E2F14"/>
    <w:rsid w:val="004E4175"/>
    <w:rsid w:val="004E4778"/>
    <w:rsid w:val="004E4D77"/>
    <w:rsid w:val="004E5304"/>
    <w:rsid w:val="004E5D90"/>
    <w:rsid w:val="004E6BB5"/>
    <w:rsid w:val="004E6BD4"/>
    <w:rsid w:val="004E7538"/>
    <w:rsid w:val="004E7FEC"/>
    <w:rsid w:val="004F047E"/>
    <w:rsid w:val="004F05B5"/>
    <w:rsid w:val="004F0F7A"/>
    <w:rsid w:val="004F0F8D"/>
    <w:rsid w:val="004F1205"/>
    <w:rsid w:val="004F1946"/>
    <w:rsid w:val="004F19D7"/>
    <w:rsid w:val="004F20C9"/>
    <w:rsid w:val="004F2279"/>
    <w:rsid w:val="004F2992"/>
    <w:rsid w:val="004F29CA"/>
    <w:rsid w:val="004F2A17"/>
    <w:rsid w:val="004F2A21"/>
    <w:rsid w:val="004F2C95"/>
    <w:rsid w:val="004F3B3F"/>
    <w:rsid w:val="004F3D99"/>
    <w:rsid w:val="004F3EA0"/>
    <w:rsid w:val="004F45FC"/>
    <w:rsid w:val="004F4ACE"/>
    <w:rsid w:val="004F4AE7"/>
    <w:rsid w:val="004F51CF"/>
    <w:rsid w:val="004F58DF"/>
    <w:rsid w:val="004F5E33"/>
    <w:rsid w:val="004F69D7"/>
    <w:rsid w:val="004F736C"/>
    <w:rsid w:val="004F7753"/>
    <w:rsid w:val="004F7BD9"/>
    <w:rsid w:val="005008EF"/>
    <w:rsid w:val="00500BAA"/>
    <w:rsid w:val="00501394"/>
    <w:rsid w:val="005013AC"/>
    <w:rsid w:val="00501421"/>
    <w:rsid w:val="005017BB"/>
    <w:rsid w:val="00501D1D"/>
    <w:rsid w:val="00501D30"/>
    <w:rsid w:val="00502037"/>
    <w:rsid w:val="0050343D"/>
    <w:rsid w:val="0050385C"/>
    <w:rsid w:val="0050401C"/>
    <w:rsid w:val="00504114"/>
    <w:rsid w:val="00504EA9"/>
    <w:rsid w:val="00505577"/>
    <w:rsid w:val="005055EE"/>
    <w:rsid w:val="005056D7"/>
    <w:rsid w:val="00505BD8"/>
    <w:rsid w:val="005067DA"/>
    <w:rsid w:val="005072C0"/>
    <w:rsid w:val="00507938"/>
    <w:rsid w:val="00507CA5"/>
    <w:rsid w:val="00510219"/>
    <w:rsid w:val="00510245"/>
    <w:rsid w:val="005104DE"/>
    <w:rsid w:val="00510574"/>
    <w:rsid w:val="005106BB"/>
    <w:rsid w:val="00510DE5"/>
    <w:rsid w:val="005111F8"/>
    <w:rsid w:val="00511ECA"/>
    <w:rsid w:val="00512234"/>
    <w:rsid w:val="00512926"/>
    <w:rsid w:val="00512989"/>
    <w:rsid w:val="00512C07"/>
    <w:rsid w:val="00512C8D"/>
    <w:rsid w:val="00513117"/>
    <w:rsid w:val="005142D9"/>
    <w:rsid w:val="0051433E"/>
    <w:rsid w:val="005162DA"/>
    <w:rsid w:val="0051692B"/>
    <w:rsid w:val="005170A0"/>
    <w:rsid w:val="0051760E"/>
    <w:rsid w:val="005177EA"/>
    <w:rsid w:val="005201FA"/>
    <w:rsid w:val="005206F9"/>
    <w:rsid w:val="00520FE9"/>
    <w:rsid w:val="00521834"/>
    <w:rsid w:val="0052189A"/>
    <w:rsid w:val="0052199F"/>
    <w:rsid w:val="0052220B"/>
    <w:rsid w:val="0052271E"/>
    <w:rsid w:val="00522D81"/>
    <w:rsid w:val="00522DE3"/>
    <w:rsid w:val="005233CC"/>
    <w:rsid w:val="0052371F"/>
    <w:rsid w:val="0052384E"/>
    <w:rsid w:val="00523F25"/>
    <w:rsid w:val="00524603"/>
    <w:rsid w:val="00524871"/>
    <w:rsid w:val="00524F3F"/>
    <w:rsid w:val="0052539A"/>
    <w:rsid w:val="0052580A"/>
    <w:rsid w:val="0052594F"/>
    <w:rsid w:val="00525C62"/>
    <w:rsid w:val="005264D8"/>
    <w:rsid w:val="00527253"/>
    <w:rsid w:val="00527699"/>
    <w:rsid w:val="00527C3A"/>
    <w:rsid w:val="005302B7"/>
    <w:rsid w:val="005307CD"/>
    <w:rsid w:val="00530D56"/>
    <w:rsid w:val="005312D2"/>
    <w:rsid w:val="005317D0"/>
    <w:rsid w:val="00531CB3"/>
    <w:rsid w:val="00531CC7"/>
    <w:rsid w:val="00532505"/>
    <w:rsid w:val="005328D3"/>
    <w:rsid w:val="0053296A"/>
    <w:rsid w:val="0053308E"/>
    <w:rsid w:val="005338F9"/>
    <w:rsid w:val="00533C02"/>
    <w:rsid w:val="0053518D"/>
    <w:rsid w:val="0053543A"/>
    <w:rsid w:val="00535788"/>
    <w:rsid w:val="005357B5"/>
    <w:rsid w:val="0053584A"/>
    <w:rsid w:val="0053596E"/>
    <w:rsid w:val="005365C4"/>
    <w:rsid w:val="00536847"/>
    <w:rsid w:val="00536AF5"/>
    <w:rsid w:val="0053722E"/>
    <w:rsid w:val="00537E5F"/>
    <w:rsid w:val="005406A1"/>
    <w:rsid w:val="00540845"/>
    <w:rsid w:val="00540CCE"/>
    <w:rsid w:val="00540F8C"/>
    <w:rsid w:val="005410FB"/>
    <w:rsid w:val="00541731"/>
    <w:rsid w:val="0054284E"/>
    <w:rsid w:val="00542A02"/>
    <w:rsid w:val="00542AA5"/>
    <w:rsid w:val="00542B9B"/>
    <w:rsid w:val="00542DBD"/>
    <w:rsid w:val="0054309F"/>
    <w:rsid w:val="00543402"/>
    <w:rsid w:val="0054345D"/>
    <w:rsid w:val="00543482"/>
    <w:rsid w:val="005436EB"/>
    <w:rsid w:val="0054396D"/>
    <w:rsid w:val="00543F6D"/>
    <w:rsid w:val="0054458E"/>
    <w:rsid w:val="00544963"/>
    <w:rsid w:val="00544C77"/>
    <w:rsid w:val="0054503E"/>
    <w:rsid w:val="005458D4"/>
    <w:rsid w:val="00545BDF"/>
    <w:rsid w:val="00546312"/>
    <w:rsid w:val="00546620"/>
    <w:rsid w:val="00546FA8"/>
    <w:rsid w:val="00546FB5"/>
    <w:rsid w:val="00547E40"/>
    <w:rsid w:val="005500D0"/>
    <w:rsid w:val="00550B3B"/>
    <w:rsid w:val="00551537"/>
    <w:rsid w:val="0055167E"/>
    <w:rsid w:val="00551D37"/>
    <w:rsid w:val="00551E5E"/>
    <w:rsid w:val="00552450"/>
    <w:rsid w:val="0055319E"/>
    <w:rsid w:val="005531C7"/>
    <w:rsid w:val="00554029"/>
    <w:rsid w:val="005546CB"/>
    <w:rsid w:val="00554AE7"/>
    <w:rsid w:val="005557CC"/>
    <w:rsid w:val="00555856"/>
    <w:rsid w:val="00555D92"/>
    <w:rsid w:val="0055628C"/>
    <w:rsid w:val="0055724A"/>
    <w:rsid w:val="00560A04"/>
    <w:rsid w:val="00561904"/>
    <w:rsid w:val="005619A9"/>
    <w:rsid w:val="00561F12"/>
    <w:rsid w:val="0056222C"/>
    <w:rsid w:val="00562425"/>
    <w:rsid w:val="005624F5"/>
    <w:rsid w:val="0056251F"/>
    <w:rsid w:val="00562582"/>
    <w:rsid w:val="005627E4"/>
    <w:rsid w:val="005631CE"/>
    <w:rsid w:val="005635BE"/>
    <w:rsid w:val="00563663"/>
    <w:rsid w:val="0056369D"/>
    <w:rsid w:val="005636C9"/>
    <w:rsid w:val="0056397C"/>
    <w:rsid w:val="00564518"/>
    <w:rsid w:val="0056457A"/>
    <w:rsid w:val="00564856"/>
    <w:rsid w:val="005649E6"/>
    <w:rsid w:val="00564EF8"/>
    <w:rsid w:val="00565001"/>
    <w:rsid w:val="00565037"/>
    <w:rsid w:val="00565139"/>
    <w:rsid w:val="005651D3"/>
    <w:rsid w:val="0056553A"/>
    <w:rsid w:val="005656DE"/>
    <w:rsid w:val="005658BB"/>
    <w:rsid w:val="00565A06"/>
    <w:rsid w:val="00566D26"/>
    <w:rsid w:val="0056749B"/>
    <w:rsid w:val="005677F0"/>
    <w:rsid w:val="00570094"/>
    <w:rsid w:val="00570435"/>
    <w:rsid w:val="005705F0"/>
    <w:rsid w:val="00570B4B"/>
    <w:rsid w:val="00570DA4"/>
    <w:rsid w:val="00571331"/>
    <w:rsid w:val="00571405"/>
    <w:rsid w:val="005715D7"/>
    <w:rsid w:val="005716AB"/>
    <w:rsid w:val="005718B4"/>
    <w:rsid w:val="005719A5"/>
    <w:rsid w:val="00571D10"/>
    <w:rsid w:val="005724B4"/>
    <w:rsid w:val="005729F9"/>
    <w:rsid w:val="0057339C"/>
    <w:rsid w:val="00573924"/>
    <w:rsid w:val="00573C22"/>
    <w:rsid w:val="00573FF3"/>
    <w:rsid w:val="005741E6"/>
    <w:rsid w:val="00574597"/>
    <w:rsid w:val="005753C5"/>
    <w:rsid w:val="005756E4"/>
    <w:rsid w:val="005759A0"/>
    <w:rsid w:val="00575C15"/>
    <w:rsid w:val="00576104"/>
    <w:rsid w:val="0057746F"/>
    <w:rsid w:val="00577623"/>
    <w:rsid w:val="00577B60"/>
    <w:rsid w:val="00580700"/>
    <w:rsid w:val="005811CE"/>
    <w:rsid w:val="005816E3"/>
    <w:rsid w:val="00581C8E"/>
    <w:rsid w:val="00581CD3"/>
    <w:rsid w:val="00583311"/>
    <w:rsid w:val="005834BD"/>
    <w:rsid w:val="0058370B"/>
    <w:rsid w:val="00583ACA"/>
    <w:rsid w:val="00583CA1"/>
    <w:rsid w:val="00583D71"/>
    <w:rsid w:val="00583F65"/>
    <w:rsid w:val="005851A0"/>
    <w:rsid w:val="005853CC"/>
    <w:rsid w:val="00585698"/>
    <w:rsid w:val="005856FC"/>
    <w:rsid w:val="005857EF"/>
    <w:rsid w:val="00585A56"/>
    <w:rsid w:val="00585C55"/>
    <w:rsid w:val="00585D15"/>
    <w:rsid w:val="00585EFF"/>
    <w:rsid w:val="00586623"/>
    <w:rsid w:val="005874AE"/>
    <w:rsid w:val="00587895"/>
    <w:rsid w:val="005879FF"/>
    <w:rsid w:val="00587B8C"/>
    <w:rsid w:val="0059008C"/>
    <w:rsid w:val="00590291"/>
    <w:rsid w:val="0059059D"/>
    <w:rsid w:val="005907D2"/>
    <w:rsid w:val="005907F4"/>
    <w:rsid w:val="00590805"/>
    <w:rsid w:val="005908F8"/>
    <w:rsid w:val="005909B8"/>
    <w:rsid w:val="00590BE5"/>
    <w:rsid w:val="00590CF8"/>
    <w:rsid w:val="0059104C"/>
    <w:rsid w:val="00591426"/>
    <w:rsid w:val="0059169B"/>
    <w:rsid w:val="0059188C"/>
    <w:rsid w:val="00591CE0"/>
    <w:rsid w:val="00591E16"/>
    <w:rsid w:val="00592CD2"/>
    <w:rsid w:val="00592E29"/>
    <w:rsid w:val="00592E9E"/>
    <w:rsid w:val="00592F47"/>
    <w:rsid w:val="00593354"/>
    <w:rsid w:val="00593447"/>
    <w:rsid w:val="005939D2"/>
    <w:rsid w:val="00593BA7"/>
    <w:rsid w:val="005943D3"/>
    <w:rsid w:val="0059545F"/>
    <w:rsid w:val="0059577B"/>
    <w:rsid w:val="00595B1D"/>
    <w:rsid w:val="00595B50"/>
    <w:rsid w:val="00595D7F"/>
    <w:rsid w:val="00595E91"/>
    <w:rsid w:val="00596E1B"/>
    <w:rsid w:val="00597414"/>
    <w:rsid w:val="00597769"/>
    <w:rsid w:val="00597C96"/>
    <w:rsid w:val="00597D23"/>
    <w:rsid w:val="005A1025"/>
    <w:rsid w:val="005A1211"/>
    <w:rsid w:val="005A1BF2"/>
    <w:rsid w:val="005A2145"/>
    <w:rsid w:val="005A23A5"/>
    <w:rsid w:val="005A2EA1"/>
    <w:rsid w:val="005A34DE"/>
    <w:rsid w:val="005A4411"/>
    <w:rsid w:val="005A4456"/>
    <w:rsid w:val="005A4A71"/>
    <w:rsid w:val="005A4C72"/>
    <w:rsid w:val="005A4D06"/>
    <w:rsid w:val="005A5023"/>
    <w:rsid w:val="005A5076"/>
    <w:rsid w:val="005A56CF"/>
    <w:rsid w:val="005A5BBC"/>
    <w:rsid w:val="005A5E48"/>
    <w:rsid w:val="005A62AF"/>
    <w:rsid w:val="005A62CF"/>
    <w:rsid w:val="005A740D"/>
    <w:rsid w:val="005A742F"/>
    <w:rsid w:val="005A79F6"/>
    <w:rsid w:val="005A7B20"/>
    <w:rsid w:val="005A7C70"/>
    <w:rsid w:val="005B03E8"/>
    <w:rsid w:val="005B059E"/>
    <w:rsid w:val="005B05F7"/>
    <w:rsid w:val="005B074B"/>
    <w:rsid w:val="005B0830"/>
    <w:rsid w:val="005B0B41"/>
    <w:rsid w:val="005B0FC2"/>
    <w:rsid w:val="005B1101"/>
    <w:rsid w:val="005B11B7"/>
    <w:rsid w:val="005B12DF"/>
    <w:rsid w:val="005B13B3"/>
    <w:rsid w:val="005B15C4"/>
    <w:rsid w:val="005B2070"/>
    <w:rsid w:val="005B21E3"/>
    <w:rsid w:val="005B2703"/>
    <w:rsid w:val="005B28DB"/>
    <w:rsid w:val="005B34DF"/>
    <w:rsid w:val="005B3833"/>
    <w:rsid w:val="005B3A40"/>
    <w:rsid w:val="005B43F4"/>
    <w:rsid w:val="005B4758"/>
    <w:rsid w:val="005B4ED8"/>
    <w:rsid w:val="005B50A3"/>
    <w:rsid w:val="005B5828"/>
    <w:rsid w:val="005B5C24"/>
    <w:rsid w:val="005B6376"/>
    <w:rsid w:val="005B65E9"/>
    <w:rsid w:val="005B66A9"/>
    <w:rsid w:val="005B6790"/>
    <w:rsid w:val="005B6D3E"/>
    <w:rsid w:val="005B74A0"/>
    <w:rsid w:val="005B7544"/>
    <w:rsid w:val="005B7566"/>
    <w:rsid w:val="005B7F6C"/>
    <w:rsid w:val="005C11AB"/>
    <w:rsid w:val="005C1538"/>
    <w:rsid w:val="005C19AB"/>
    <w:rsid w:val="005C1F8F"/>
    <w:rsid w:val="005C22D8"/>
    <w:rsid w:val="005C23B2"/>
    <w:rsid w:val="005C23D5"/>
    <w:rsid w:val="005C2431"/>
    <w:rsid w:val="005C319A"/>
    <w:rsid w:val="005C37B9"/>
    <w:rsid w:val="005C3A93"/>
    <w:rsid w:val="005C41A2"/>
    <w:rsid w:val="005C47A2"/>
    <w:rsid w:val="005C545E"/>
    <w:rsid w:val="005C547F"/>
    <w:rsid w:val="005C6D92"/>
    <w:rsid w:val="005C6EFE"/>
    <w:rsid w:val="005C704C"/>
    <w:rsid w:val="005C73E2"/>
    <w:rsid w:val="005C75E1"/>
    <w:rsid w:val="005C7687"/>
    <w:rsid w:val="005D0052"/>
    <w:rsid w:val="005D0F73"/>
    <w:rsid w:val="005D10CE"/>
    <w:rsid w:val="005D1425"/>
    <w:rsid w:val="005D1760"/>
    <w:rsid w:val="005D1EB5"/>
    <w:rsid w:val="005D2132"/>
    <w:rsid w:val="005D2498"/>
    <w:rsid w:val="005D32C9"/>
    <w:rsid w:val="005D3AB7"/>
    <w:rsid w:val="005D4765"/>
    <w:rsid w:val="005D51B0"/>
    <w:rsid w:val="005D58F3"/>
    <w:rsid w:val="005D591F"/>
    <w:rsid w:val="005D7069"/>
    <w:rsid w:val="005D7895"/>
    <w:rsid w:val="005E07D7"/>
    <w:rsid w:val="005E0E54"/>
    <w:rsid w:val="005E11F4"/>
    <w:rsid w:val="005E12BC"/>
    <w:rsid w:val="005E1666"/>
    <w:rsid w:val="005E1922"/>
    <w:rsid w:val="005E1A22"/>
    <w:rsid w:val="005E1D1E"/>
    <w:rsid w:val="005E1DBE"/>
    <w:rsid w:val="005E2056"/>
    <w:rsid w:val="005E2203"/>
    <w:rsid w:val="005E2440"/>
    <w:rsid w:val="005E2C1B"/>
    <w:rsid w:val="005E2ECA"/>
    <w:rsid w:val="005E3653"/>
    <w:rsid w:val="005E3CC1"/>
    <w:rsid w:val="005E3DE8"/>
    <w:rsid w:val="005E4E64"/>
    <w:rsid w:val="005E4F7A"/>
    <w:rsid w:val="005E50FA"/>
    <w:rsid w:val="005E58D7"/>
    <w:rsid w:val="005E6D9E"/>
    <w:rsid w:val="005E6FDA"/>
    <w:rsid w:val="005E76DA"/>
    <w:rsid w:val="005E79B5"/>
    <w:rsid w:val="005E7A7E"/>
    <w:rsid w:val="005F02D4"/>
    <w:rsid w:val="005F06A8"/>
    <w:rsid w:val="005F0805"/>
    <w:rsid w:val="005F0E47"/>
    <w:rsid w:val="005F10E5"/>
    <w:rsid w:val="005F1203"/>
    <w:rsid w:val="005F143C"/>
    <w:rsid w:val="005F1591"/>
    <w:rsid w:val="005F1BA4"/>
    <w:rsid w:val="005F1C27"/>
    <w:rsid w:val="005F25C9"/>
    <w:rsid w:val="005F292D"/>
    <w:rsid w:val="005F30E5"/>
    <w:rsid w:val="005F3437"/>
    <w:rsid w:val="005F35D9"/>
    <w:rsid w:val="005F3837"/>
    <w:rsid w:val="005F395F"/>
    <w:rsid w:val="005F3D15"/>
    <w:rsid w:val="005F3EED"/>
    <w:rsid w:val="005F469A"/>
    <w:rsid w:val="005F4716"/>
    <w:rsid w:val="005F500E"/>
    <w:rsid w:val="005F523A"/>
    <w:rsid w:val="005F5639"/>
    <w:rsid w:val="005F5EE3"/>
    <w:rsid w:val="005F66B4"/>
    <w:rsid w:val="005F6B2A"/>
    <w:rsid w:val="005F6ED8"/>
    <w:rsid w:val="005F7230"/>
    <w:rsid w:val="005F7316"/>
    <w:rsid w:val="005F7C8D"/>
    <w:rsid w:val="005F7D59"/>
    <w:rsid w:val="005F7EC0"/>
    <w:rsid w:val="006010A5"/>
    <w:rsid w:val="006010C6"/>
    <w:rsid w:val="00601644"/>
    <w:rsid w:val="006018D1"/>
    <w:rsid w:val="006018D2"/>
    <w:rsid w:val="00601D9F"/>
    <w:rsid w:val="00602D4F"/>
    <w:rsid w:val="00603055"/>
    <w:rsid w:val="00603D2D"/>
    <w:rsid w:val="00604751"/>
    <w:rsid w:val="006048A8"/>
    <w:rsid w:val="00604A9B"/>
    <w:rsid w:val="00605745"/>
    <w:rsid w:val="00605777"/>
    <w:rsid w:val="00605D4B"/>
    <w:rsid w:val="0060625A"/>
    <w:rsid w:val="00606D85"/>
    <w:rsid w:val="00607023"/>
    <w:rsid w:val="006079DB"/>
    <w:rsid w:val="00607C6D"/>
    <w:rsid w:val="00607FBE"/>
    <w:rsid w:val="006115DE"/>
    <w:rsid w:val="00611BD9"/>
    <w:rsid w:val="00612171"/>
    <w:rsid w:val="006122C9"/>
    <w:rsid w:val="0061286C"/>
    <w:rsid w:val="00612C0F"/>
    <w:rsid w:val="00612FCE"/>
    <w:rsid w:val="00614419"/>
    <w:rsid w:val="006146D0"/>
    <w:rsid w:val="00614B11"/>
    <w:rsid w:val="00614F29"/>
    <w:rsid w:val="00615508"/>
    <w:rsid w:val="00615CA1"/>
    <w:rsid w:val="006161F8"/>
    <w:rsid w:val="00616606"/>
    <w:rsid w:val="00616AF6"/>
    <w:rsid w:val="00617A60"/>
    <w:rsid w:val="00620BB3"/>
    <w:rsid w:val="006211C4"/>
    <w:rsid w:val="00621279"/>
    <w:rsid w:val="00621387"/>
    <w:rsid w:val="00621A4B"/>
    <w:rsid w:val="00621ABA"/>
    <w:rsid w:val="00622197"/>
    <w:rsid w:val="00622929"/>
    <w:rsid w:val="00622C06"/>
    <w:rsid w:val="0062334B"/>
    <w:rsid w:val="0062340F"/>
    <w:rsid w:val="006241EB"/>
    <w:rsid w:val="00624474"/>
    <w:rsid w:val="00624814"/>
    <w:rsid w:val="0062518B"/>
    <w:rsid w:val="00625277"/>
    <w:rsid w:val="0062534C"/>
    <w:rsid w:val="0062543C"/>
    <w:rsid w:val="00626770"/>
    <w:rsid w:val="00626F30"/>
    <w:rsid w:val="00627003"/>
    <w:rsid w:val="006270D6"/>
    <w:rsid w:val="006306A0"/>
    <w:rsid w:val="00631033"/>
    <w:rsid w:val="006310ED"/>
    <w:rsid w:val="00631511"/>
    <w:rsid w:val="00631E95"/>
    <w:rsid w:val="00631F21"/>
    <w:rsid w:val="00631FE0"/>
    <w:rsid w:val="006321BB"/>
    <w:rsid w:val="0063225C"/>
    <w:rsid w:val="00633B97"/>
    <w:rsid w:val="00634320"/>
    <w:rsid w:val="00634FDC"/>
    <w:rsid w:val="006350E1"/>
    <w:rsid w:val="0063535B"/>
    <w:rsid w:val="006358B2"/>
    <w:rsid w:val="0063606F"/>
    <w:rsid w:val="006360F9"/>
    <w:rsid w:val="00636DFF"/>
    <w:rsid w:val="006375CD"/>
    <w:rsid w:val="0064048F"/>
    <w:rsid w:val="0064055D"/>
    <w:rsid w:val="00640680"/>
    <w:rsid w:val="00640D26"/>
    <w:rsid w:val="00640FD9"/>
    <w:rsid w:val="0064157C"/>
    <w:rsid w:val="00641735"/>
    <w:rsid w:val="00641B8C"/>
    <w:rsid w:val="00641E5C"/>
    <w:rsid w:val="006423B5"/>
    <w:rsid w:val="006423CC"/>
    <w:rsid w:val="006426E4"/>
    <w:rsid w:val="00642990"/>
    <w:rsid w:val="00642D60"/>
    <w:rsid w:val="00642F55"/>
    <w:rsid w:val="0064358F"/>
    <w:rsid w:val="0064476F"/>
    <w:rsid w:val="00644B95"/>
    <w:rsid w:val="00644D31"/>
    <w:rsid w:val="00645523"/>
    <w:rsid w:val="0064599A"/>
    <w:rsid w:val="00645B14"/>
    <w:rsid w:val="00645B46"/>
    <w:rsid w:val="00645B7A"/>
    <w:rsid w:val="00645C76"/>
    <w:rsid w:val="00645EBC"/>
    <w:rsid w:val="00645F90"/>
    <w:rsid w:val="00646175"/>
    <w:rsid w:val="00646E73"/>
    <w:rsid w:val="00646F50"/>
    <w:rsid w:val="0064705C"/>
    <w:rsid w:val="006474CB"/>
    <w:rsid w:val="00647640"/>
    <w:rsid w:val="0064769F"/>
    <w:rsid w:val="006477FB"/>
    <w:rsid w:val="00647ADE"/>
    <w:rsid w:val="00647B58"/>
    <w:rsid w:val="00650F2C"/>
    <w:rsid w:val="00650FD8"/>
    <w:rsid w:val="00651135"/>
    <w:rsid w:val="00651B21"/>
    <w:rsid w:val="006522A5"/>
    <w:rsid w:val="006522A7"/>
    <w:rsid w:val="006529F6"/>
    <w:rsid w:val="00652AD1"/>
    <w:rsid w:val="0065399F"/>
    <w:rsid w:val="00653D62"/>
    <w:rsid w:val="00654186"/>
    <w:rsid w:val="006542C4"/>
    <w:rsid w:val="006545D9"/>
    <w:rsid w:val="00654C6D"/>
    <w:rsid w:val="0065505F"/>
    <w:rsid w:val="006550E5"/>
    <w:rsid w:val="006556E5"/>
    <w:rsid w:val="0065573D"/>
    <w:rsid w:val="00655EB7"/>
    <w:rsid w:val="006562D6"/>
    <w:rsid w:val="006562F8"/>
    <w:rsid w:val="006566B1"/>
    <w:rsid w:val="00656745"/>
    <w:rsid w:val="00657053"/>
    <w:rsid w:val="0066010E"/>
    <w:rsid w:val="00660426"/>
    <w:rsid w:val="00660453"/>
    <w:rsid w:val="006607EB"/>
    <w:rsid w:val="00660CF3"/>
    <w:rsid w:val="00661437"/>
    <w:rsid w:val="006617F8"/>
    <w:rsid w:val="00661BCD"/>
    <w:rsid w:val="00662214"/>
    <w:rsid w:val="00662216"/>
    <w:rsid w:val="00662465"/>
    <w:rsid w:val="00662516"/>
    <w:rsid w:val="006625D1"/>
    <w:rsid w:val="006626D5"/>
    <w:rsid w:val="0066283E"/>
    <w:rsid w:val="00662D4F"/>
    <w:rsid w:val="006630DB"/>
    <w:rsid w:val="006631C4"/>
    <w:rsid w:val="0066399D"/>
    <w:rsid w:val="00663A6A"/>
    <w:rsid w:val="00663BF1"/>
    <w:rsid w:val="00663F8F"/>
    <w:rsid w:val="006649B9"/>
    <w:rsid w:val="00664B30"/>
    <w:rsid w:val="00665110"/>
    <w:rsid w:val="00665665"/>
    <w:rsid w:val="00666065"/>
    <w:rsid w:val="0066610A"/>
    <w:rsid w:val="00666FA0"/>
    <w:rsid w:val="006673F7"/>
    <w:rsid w:val="00667CFC"/>
    <w:rsid w:val="00670C72"/>
    <w:rsid w:val="00670F4F"/>
    <w:rsid w:val="00671D90"/>
    <w:rsid w:val="00671D92"/>
    <w:rsid w:val="00671FB5"/>
    <w:rsid w:val="006721F0"/>
    <w:rsid w:val="0067226B"/>
    <w:rsid w:val="00672C43"/>
    <w:rsid w:val="00672CE2"/>
    <w:rsid w:val="00672FBF"/>
    <w:rsid w:val="00673313"/>
    <w:rsid w:val="00673596"/>
    <w:rsid w:val="00673F63"/>
    <w:rsid w:val="006742B3"/>
    <w:rsid w:val="006743D2"/>
    <w:rsid w:val="00674760"/>
    <w:rsid w:val="00674D22"/>
    <w:rsid w:val="00675CAE"/>
    <w:rsid w:val="00675FD1"/>
    <w:rsid w:val="006766B0"/>
    <w:rsid w:val="00676C6F"/>
    <w:rsid w:val="006773BF"/>
    <w:rsid w:val="00677D3E"/>
    <w:rsid w:val="00677D9B"/>
    <w:rsid w:val="00677F38"/>
    <w:rsid w:val="00680888"/>
    <w:rsid w:val="00680D66"/>
    <w:rsid w:val="006826CB"/>
    <w:rsid w:val="00682985"/>
    <w:rsid w:val="00682B3D"/>
    <w:rsid w:val="00682E72"/>
    <w:rsid w:val="006835D0"/>
    <w:rsid w:val="00684512"/>
    <w:rsid w:val="006847B0"/>
    <w:rsid w:val="00684818"/>
    <w:rsid w:val="00684A78"/>
    <w:rsid w:val="00684E39"/>
    <w:rsid w:val="006863A2"/>
    <w:rsid w:val="006864F8"/>
    <w:rsid w:val="006869A4"/>
    <w:rsid w:val="00686B03"/>
    <w:rsid w:val="00686BF7"/>
    <w:rsid w:val="00687278"/>
    <w:rsid w:val="0068756A"/>
    <w:rsid w:val="00687777"/>
    <w:rsid w:val="00687896"/>
    <w:rsid w:val="00687B9B"/>
    <w:rsid w:val="00687F6B"/>
    <w:rsid w:val="00690082"/>
    <w:rsid w:val="0069280A"/>
    <w:rsid w:val="00692907"/>
    <w:rsid w:val="0069434B"/>
    <w:rsid w:val="006948FD"/>
    <w:rsid w:val="0069499D"/>
    <w:rsid w:val="00694A5D"/>
    <w:rsid w:val="00694F3D"/>
    <w:rsid w:val="00694F8F"/>
    <w:rsid w:val="00695351"/>
    <w:rsid w:val="006961EC"/>
    <w:rsid w:val="00696EB8"/>
    <w:rsid w:val="00697153"/>
    <w:rsid w:val="006971C5"/>
    <w:rsid w:val="0069747D"/>
    <w:rsid w:val="006975E5"/>
    <w:rsid w:val="00697C85"/>
    <w:rsid w:val="00697F68"/>
    <w:rsid w:val="006A0B6C"/>
    <w:rsid w:val="006A0E38"/>
    <w:rsid w:val="006A1245"/>
    <w:rsid w:val="006A14F1"/>
    <w:rsid w:val="006A18AA"/>
    <w:rsid w:val="006A1EC0"/>
    <w:rsid w:val="006A1F84"/>
    <w:rsid w:val="006A2A1B"/>
    <w:rsid w:val="006A2DD6"/>
    <w:rsid w:val="006A2E05"/>
    <w:rsid w:val="006A303A"/>
    <w:rsid w:val="006A3579"/>
    <w:rsid w:val="006A3B91"/>
    <w:rsid w:val="006A3D07"/>
    <w:rsid w:val="006A432E"/>
    <w:rsid w:val="006A4389"/>
    <w:rsid w:val="006A4FE3"/>
    <w:rsid w:val="006A5149"/>
    <w:rsid w:val="006A51AC"/>
    <w:rsid w:val="006A5902"/>
    <w:rsid w:val="006A5D36"/>
    <w:rsid w:val="006A614E"/>
    <w:rsid w:val="006A61F7"/>
    <w:rsid w:val="006A6CCE"/>
    <w:rsid w:val="006A7B97"/>
    <w:rsid w:val="006B019F"/>
    <w:rsid w:val="006B0B67"/>
    <w:rsid w:val="006B0D5C"/>
    <w:rsid w:val="006B2C7B"/>
    <w:rsid w:val="006B3245"/>
    <w:rsid w:val="006B3AA3"/>
    <w:rsid w:val="006B3B1D"/>
    <w:rsid w:val="006B3EC2"/>
    <w:rsid w:val="006B42AF"/>
    <w:rsid w:val="006B4586"/>
    <w:rsid w:val="006B48B7"/>
    <w:rsid w:val="006B5CE0"/>
    <w:rsid w:val="006B63F3"/>
    <w:rsid w:val="006B6A9C"/>
    <w:rsid w:val="006B6BD1"/>
    <w:rsid w:val="006B735B"/>
    <w:rsid w:val="006B7504"/>
    <w:rsid w:val="006B7742"/>
    <w:rsid w:val="006B7CB5"/>
    <w:rsid w:val="006C16B7"/>
    <w:rsid w:val="006C1CF6"/>
    <w:rsid w:val="006C26FE"/>
    <w:rsid w:val="006C34A3"/>
    <w:rsid w:val="006C3692"/>
    <w:rsid w:val="006C3985"/>
    <w:rsid w:val="006C3CC8"/>
    <w:rsid w:val="006C45DE"/>
    <w:rsid w:val="006C45F1"/>
    <w:rsid w:val="006C4A12"/>
    <w:rsid w:val="006C4B42"/>
    <w:rsid w:val="006C4BF0"/>
    <w:rsid w:val="006C4D45"/>
    <w:rsid w:val="006C5289"/>
    <w:rsid w:val="006C53D3"/>
    <w:rsid w:val="006C55F8"/>
    <w:rsid w:val="006C5A59"/>
    <w:rsid w:val="006C5F01"/>
    <w:rsid w:val="006C5F68"/>
    <w:rsid w:val="006C6435"/>
    <w:rsid w:val="006C68D6"/>
    <w:rsid w:val="006D05EC"/>
    <w:rsid w:val="006D1D01"/>
    <w:rsid w:val="006D2004"/>
    <w:rsid w:val="006D23D8"/>
    <w:rsid w:val="006D2D24"/>
    <w:rsid w:val="006D2DDC"/>
    <w:rsid w:val="006D2F07"/>
    <w:rsid w:val="006D3077"/>
    <w:rsid w:val="006D31E2"/>
    <w:rsid w:val="006D3212"/>
    <w:rsid w:val="006D3438"/>
    <w:rsid w:val="006D3BF7"/>
    <w:rsid w:val="006D3FE2"/>
    <w:rsid w:val="006D4AD8"/>
    <w:rsid w:val="006D4B0D"/>
    <w:rsid w:val="006D4E52"/>
    <w:rsid w:val="006D4EA4"/>
    <w:rsid w:val="006D5120"/>
    <w:rsid w:val="006D5151"/>
    <w:rsid w:val="006D53D3"/>
    <w:rsid w:val="006D585E"/>
    <w:rsid w:val="006D6D60"/>
    <w:rsid w:val="006D71A5"/>
    <w:rsid w:val="006D7814"/>
    <w:rsid w:val="006D7A85"/>
    <w:rsid w:val="006D7DDA"/>
    <w:rsid w:val="006E052E"/>
    <w:rsid w:val="006E0EB6"/>
    <w:rsid w:val="006E0F43"/>
    <w:rsid w:val="006E11EA"/>
    <w:rsid w:val="006E126D"/>
    <w:rsid w:val="006E1322"/>
    <w:rsid w:val="006E1331"/>
    <w:rsid w:val="006E1B0A"/>
    <w:rsid w:val="006E1B8F"/>
    <w:rsid w:val="006E1EDE"/>
    <w:rsid w:val="006E1F82"/>
    <w:rsid w:val="006E2098"/>
    <w:rsid w:val="006E231C"/>
    <w:rsid w:val="006E23ED"/>
    <w:rsid w:val="006E2866"/>
    <w:rsid w:val="006E2A2D"/>
    <w:rsid w:val="006E34CE"/>
    <w:rsid w:val="006E41B7"/>
    <w:rsid w:val="006E43B5"/>
    <w:rsid w:val="006E45EC"/>
    <w:rsid w:val="006E4881"/>
    <w:rsid w:val="006E4B6B"/>
    <w:rsid w:val="006E4CBA"/>
    <w:rsid w:val="006E5A17"/>
    <w:rsid w:val="006E5ED2"/>
    <w:rsid w:val="006E6479"/>
    <w:rsid w:val="006E6749"/>
    <w:rsid w:val="006E6CAB"/>
    <w:rsid w:val="006E6D9D"/>
    <w:rsid w:val="006E70D7"/>
    <w:rsid w:val="006E7715"/>
    <w:rsid w:val="006F0FDA"/>
    <w:rsid w:val="006F1298"/>
    <w:rsid w:val="006F1908"/>
    <w:rsid w:val="006F1A5D"/>
    <w:rsid w:val="006F22CF"/>
    <w:rsid w:val="006F2B99"/>
    <w:rsid w:val="006F4A8E"/>
    <w:rsid w:val="006F5821"/>
    <w:rsid w:val="006F5930"/>
    <w:rsid w:val="006F5941"/>
    <w:rsid w:val="006F5ECA"/>
    <w:rsid w:val="006F6032"/>
    <w:rsid w:val="006F6070"/>
    <w:rsid w:val="006F6E76"/>
    <w:rsid w:val="006F76BB"/>
    <w:rsid w:val="006F7A68"/>
    <w:rsid w:val="006F7AE4"/>
    <w:rsid w:val="006F7B30"/>
    <w:rsid w:val="00700525"/>
    <w:rsid w:val="00700FEA"/>
    <w:rsid w:val="00701C71"/>
    <w:rsid w:val="0070247E"/>
    <w:rsid w:val="00702D09"/>
    <w:rsid w:val="00703A15"/>
    <w:rsid w:val="00703A46"/>
    <w:rsid w:val="00704077"/>
    <w:rsid w:val="00706061"/>
    <w:rsid w:val="00706A7B"/>
    <w:rsid w:val="007072DA"/>
    <w:rsid w:val="00707302"/>
    <w:rsid w:val="00707CA2"/>
    <w:rsid w:val="0071069B"/>
    <w:rsid w:val="0071078A"/>
    <w:rsid w:val="0071099A"/>
    <w:rsid w:val="00710BE5"/>
    <w:rsid w:val="0071102F"/>
    <w:rsid w:val="0071180A"/>
    <w:rsid w:val="00711A07"/>
    <w:rsid w:val="00711FCC"/>
    <w:rsid w:val="00712224"/>
    <w:rsid w:val="00712576"/>
    <w:rsid w:val="007126EE"/>
    <w:rsid w:val="0071276D"/>
    <w:rsid w:val="00712B11"/>
    <w:rsid w:val="00712D75"/>
    <w:rsid w:val="007148D7"/>
    <w:rsid w:val="007149E7"/>
    <w:rsid w:val="00714AF9"/>
    <w:rsid w:val="0071514C"/>
    <w:rsid w:val="00715717"/>
    <w:rsid w:val="007166C4"/>
    <w:rsid w:val="00716A92"/>
    <w:rsid w:val="007174F6"/>
    <w:rsid w:val="00717AD2"/>
    <w:rsid w:val="00720141"/>
    <w:rsid w:val="0072044C"/>
    <w:rsid w:val="0072098C"/>
    <w:rsid w:val="00720F97"/>
    <w:rsid w:val="0072112C"/>
    <w:rsid w:val="00721436"/>
    <w:rsid w:val="007216EB"/>
    <w:rsid w:val="00721883"/>
    <w:rsid w:val="00721B2E"/>
    <w:rsid w:val="00721CF5"/>
    <w:rsid w:val="00721FF4"/>
    <w:rsid w:val="00722051"/>
    <w:rsid w:val="00722A3C"/>
    <w:rsid w:val="00722C8B"/>
    <w:rsid w:val="00722E2E"/>
    <w:rsid w:val="00722F46"/>
    <w:rsid w:val="00722FDF"/>
    <w:rsid w:val="00723900"/>
    <w:rsid w:val="00723AC9"/>
    <w:rsid w:val="00723B80"/>
    <w:rsid w:val="00723FB1"/>
    <w:rsid w:val="007241DF"/>
    <w:rsid w:val="00724649"/>
    <w:rsid w:val="0072485F"/>
    <w:rsid w:val="00724978"/>
    <w:rsid w:val="00724B13"/>
    <w:rsid w:val="007250BC"/>
    <w:rsid w:val="0072515A"/>
    <w:rsid w:val="00725B54"/>
    <w:rsid w:val="00725C28"/>
    <w:rsid w:val="007261CA"/>
    <w:rsid w:val="0072668D"/>
    <w:rsid w:val="00726697"/>
    <w:rsid w:val="00726C8E"/>
    <w:rsid w:val="0072706B"/>
    <w:rsid w:val="007278DE"/>
    <w:rsid w:val="00727D29"/>
    <w:rsid w:val="00727FA2"/>
    <w:rsid w:val="0073041C"/>
    <w:rsid w:val="00730B0F"/>
    <w:rsid w:val="00730C34"/>
    <w:rsid w:val="00730D48"/>
    <w:rsid w:val="007313CD"/>
    <w:rsid w:val="00731628"/>
    <w:rsid w:val="00731B01"/>
    <w:rsid w:val="00731FAF"/>
    <w:rsid w:val="0073234D"/>
    <w:rsid w:val="00732489"/>
    <w:rsid w:val="007337DD"/>
    <w:rsid w:val="00733A76"/>
    <w:rsid w:val="00734034"/>
    <w:rsid w:val="00734202"/>
    <w:rsid w:val="0073452D"/>
    <w:rsid w:val="00734AD8"/>
    <w:rsid w:val="00734B9E"/>
    <w:rsid w:val="00734C84"/>
    <w:rsid w:val="00735495"/>
    <w:rsid w:val="00735594"/>
    <w:rsid w:val="007358CC"/>
    <w:rsid w:val="00735E9E"/>
    <w:rsid w:val="0073649E"/>
    <w:rsid w:val="00737720"/>
    <w:rsid w:val="00737F72"/>
    <w:rsid w:val="00740147"/>
    <w:rsid w:val="0074021E"/>
    <w:rsid w:val="007405FA"/>
    <w:rsid w:val="00740A70"/>
    <w:rsid w:val="007410AD"/>
    <w:rsid w:val="007414BB"/>
    <w:rsid w:val="00741C5D"/>
    <w:rsid w:val="00741DE0"/>
    <w:rsid w:val="007423A3"/>
    <w:rsid w:val="00742543"/>
    <w:rsid w:val="00742C9E"/>
    <w:rsid w:val="00743D6E"/>
    <w:rsid w:val="00743DD6"/>
    <w:rsid w:val="00743F8E"/>
    <w:rsid w:val="00744390"/>
    <w:rsid w:val="007443EF"/>
    <w:rsid w:val="0074485D"/>
    <w:rsid w:val="007457A5"/>
    <w:rsid w:val="00746186"/>
    <w:rsid w:val="007469C1"/>
    <w:rsid w:val="00746A3D"/>
    <w:rsid w:val="00746E1B"/>
    <w:rsid w:val="00747643"/>
    <w:rsid w:val="007476CF"/>
    <w:rsid w:val="0074774D"/>
    <w:rsid w:val="00747CB0"/>
    <w:rsid w:val="00750AE7"/>
    <w:rsid w:val="00750CD4"/>
    <w:rsid w:val="007510A4"/>
    <w:rsid w:val="00751981"/>
    <w:rsid w:val="00751A35"/>
    <w:rsid w:val="00751D1F"/>
    <w:rsid w:val="00753570"/>
    <w:rsid w:val="00753E0E"/>
    <w:rsid w:val="0075493F"/>
    <w:rsid w:val="007549FE"/>
    <w:rsid w:val="007552C6"/>
    <w:rsid w:val="007555DF"/>
    <w:rsid w:val="007555EA"/>
    <w:rsid w:val="0075569D"/>
    <w:rsid w:val="00756341"/>
    <w:rsid w:val="007563FE"/>
    <w:rsid w:val="007567CA"/>
    <w:rsid w:val="007568A9"/>
    <w:rsid w:val="00756A0F"/>
    <w:rsid w:val="00756D2B"/>
    <w:rsid w:val="0075711D"/>
    <w:rsid w:val="00757D0E"/>
    <w:rsid w:val="007606F9"/>
    <w:rsid w:val="007607EF"/>
    <w:rsid w:val="00760C3F"/>
    <w:rsid w:val="00760FB2"/>
    <w:rsid w:val="00761DA4"/>
    <w:rsid w:val="0076215E"/>
    <w:rsid w:val="007621AA"/>
    <w:rsid w:val="0076253A"/>
    <w:rsid w:val="00762726"/>
    <w:rsid w:val="00762AE6"/>
    <w:rsid w:val="00762F86"/>
    <w:rsid w:val="007633DF"/>
    <w:rsid w:val="00763716"/>
    <w:rsid w:val="00763D40"/>
    <w:rsid w:val="007642FA"/>
    <w:rsid w:val="0076456B"/>
    <w:rsid w:val="007650C4"/>
    <w:rsid w:val="00765741"/>
    <w:rsid w:val="007659F2"/>
    <w:rsid w:val="00765A85"/>
    <w:rsid w:val="00765D7A"/>
    <w:rsid w:val="007662BC"/>
    <w:rsid w:val="00766687"/>
    <w:rsid w:val="00766A97"/>
    <w:rsid w:val="007670E4"/>
    <w:rsid w:val="00767A4B"/>
    <w:rsid w:val="00771547"/>
    <w:rsid w:val="0077157B"/>
    <w:rsid w:val="00771BB3"/>
    <w:rsid w:val="00771F81"/>
    <w:rsid w:val="00772906"/>
    <w:rsid w:val="0077354B"/>
    <w:rsid w:val="00773F41"/>
    <w:rsid w:val="00774D95"/>
    <w:rsid w:val="00774E78"/>
    <w:rsid w:val="007750D2"/>
    <w:rsid w:val="007755E4"/>
    <w:rsid w:val="00776C27"/>
    <w:rsid w:val="00776FDF"/>
    <w:rsid w:val="00777564"/>
    <w:rsid w:val="007775E3"/>
    <w:rsid w:val="00780424"/>
    <w:rsid w:val="00780486"/>
    <w:rsid w:val="00780804"/>
    <w:rsid w:val="00780CBA"/>
    <w:rsid w:val="00781364"/>
    <w:rsid w:val="00781D18"/>
    <w:rsid w:val="0078231D"/>
    <w:rsid w:val="00782B2D"/>
    <w:rsid w:val="00782F01"/>
    <w:rsid w:val="00783AA2"/>
    <w:rsid w:val="00783D02"/>
    <w:rsid w:val="00783E61"/>
    <w:rsid w:val="00784197"/>
    <w:rsid w:val="00784A2F"/>
    <w:rsid w:val="00784D57"/>
    <w:rsid w:val="0078501F"/>
    <w:rsid w:val="007851C9"/>
    <w:rsid w:val="00785604"/>
    <w:rsid w:val="00785BED"/>
    <w:rsid w:val="00785C3A"/>
    <w:rsid w:val="00785D3C"/>
    <w:rsid w:val="007861DA"/>
    <w:rsid w:val="00786EE4"/>
    <w:rsid w:val="00786FC3"/>
    <w:rsid w:val="00787CC3"/>
    <w:rsid w:val="0079037B"/>
    <w:rsid w:val="007907E2"/>
    <w:rsid w:val="0079093E"/>
    <w:rsid w:val="007909A2"/>
    <w:rsid w:val="00790A7C"/>
    <w:rsid w:val="007915D3"/>
    <w:rsid w:val="007918DE"/>
    <w:rsid w:val="00791909"/>
    <w:rsid w:val="00791F74"/>
    <w:rsid w:val="00793962"/>
    <w:rsid w:val="00793A96"/>
    <w:rsid w:val="00794084"/>
    <w:rsid w:val="007946E2"/>
    <w:rsid w:val="007947C2"/>
    <w:rsid w:val="00794A34"/>
    <w:rsid w:val="00794B38"/>
    <w:rsid w:val="00795B9A"/>
    <w:rsid w:val="0079602F"/>
    <w:rsid w:val="00796071"/>
    <w:rsid w:val="00796741"/>
    <w:rsid w:val="007967D7"/>
    <w:rsid w:val="007968C5"/>
    <w:rsid w:val="00797061"/>
    <w:rsid w:val="007972B4"/>
    <w:rsid w:val="007974B3"/>
    <w:rsid w:val="007976FC"/>
    <w:rsid w:val="00797C9B"/>
    <w:rsid w:val="007A00CC"/>
    <w:rsid w:val="007A024D"/>
    <w:rsid w:val="007A040A"/>
    <w:rsid w:val="007A08E2"/>
    <w:rsid w:val="007A09E9"/>
    <w:rsid w:val="007A0ADF"/>
    <w:rsid w:val="007A122B"/>
    <w:rsid w:val="007A14F1"/>
    <w:rsid w:val="007A308F"/>
    <w:rsid w:val="007A32E9"/>
    <w:rsid w:val="007A3329"/>
    <w:rsid w:val="007A360F"/>
    <w:rsid w:val="007A3894"/>
    <w:rsid w:val="007A3B19"/>
    <w:rsid w:val="007A3B30"/>
    <w:rsid w:val="007A4069"/>
    <w:rsid w:val="007A42B7"/>
    <w:rsid w:val="007A4411"/>
    <w:rsid w:val="007A5089"/>
    <w:rsid w:val="007A5B07"/>
    <w:rsid w:val="007A5C59"/>
    <w:rsid w:val="007A5E44"/>
    <w:rsid w:val="007A6658"/>
    <w:rsid w:val="007A6A4C"/>
    <w:rsid w:val="007A74EE"/>
    <w:rsid w:val="007A7BC6"/>
    <w:rsid w:val="007B03AC"/>
    <w:rsid w:val="007B041D"/>
    <w:rsid w:val="007B06DB"/>
    <w:rsid w:val="007B0739"/>
    <w:rsid w:val="007B0B29"/>
    <w:rsid w:val="007B13E4"/>
    <w:rsid w:val="007B171C"/>
    <w:rsid w:val="007B1731"/>
    <w:rsid w:val="007B1C06"/>
    <w:rsid w:val="007B2967"/>
    <w:rsid w:val="007B2BF4"/>
    <w:rsid w:val="007B2F61"/>
    <w:rsid w:val="007B30EE"/>
    <w:rsid w:val="007B36E0"/>
    <w:rsid w:val="007B42A9"/>
    <w:rsid w:val="007B43BD"/>
    <w:rsid w:val="007B46D5"/>
    <w:rsid w:val="007B4B0B"/>
    <w:rsid w:val="007B52AD"/>
    <w:rsid w:val="007B5423"/>
    <w:rsid w:val="007B5527"/>
    <w:rsid w:val="007B5938"/>
    <w:rsid w:val="007B5990"/>
    <w:rsid w:val="007B5C3D"/>
    <w:rsid w:val="007B5E0C"/>
    <w:rsid w:val="007B5EC4"/>
    <w:rsid w:val="007B6BEE"/>
    <w:rsid w:val="007B6EA3"/>
    <w:rsid w:val="007B7579"/>
    <w:rsid w:val="007C0164"/>
    <w:rsid w:val="007C0275"/>
    <w:rsid w:val="007C048D"/>
    <w:rsid w:val="007C0645"/>
    <w:rsid w:val="007C0659"/>
    <w:rsid w:val="007C0789"/>
    <w:rsid w:val="007C0F43"/>
    <w:rsid w:val="007C1031"/>
    <w:rsid w:val="007C136F"/>
    <w:rsid w:val="007C283B"/>
    <w:rsid w:val="007C29D9"/>
    <w:rsid w:val="007C303B"/>
    <w:rsid w:val="007C3AB7"/>
    <w:rsid w:val="007C3CEF"/>
    <w:rsid w:val="007C42B5"/>
    <w:rsid w:val="007C4334"/>
    <w:rsid w:val="007C436D"/>
    <w:rsid w:val="007C4448"/>
    <w:rsid w:val="007C45B3"/>
    <w:rsid w:val="007C4DF6"/>
    <w:rsid w:val="007C548D"/>
    <w:rsid w:val="007C5B6B"/>
    <w:rsid w:val="007C60D6"/>
    <w:rsid w:val="007C66B0"/>
    <w:rsid w:val="007C715C"/>
    <w:rsid w:val="007C75E0"/>
    <w:rsid w:val="007C78BA"/>
    <w:rsid w:val="007C7AF8"/>
    <w:rsid w:val="007D062E"/>
    <w:rsid w:val="007D06C7"/>
    <w:rsid w:val="007D0B00"/>
    <w:rsid w:val="007D17CB"/>
    <w:rsid w:val="007D182F"/>
    <w:rsid w:val="007D1DB6"/>
    <w:rsid w:val="007D20F9"/>
    <w:rsid w:val="007D2431"/>
    <w:rsid w:val="007D2A0F"/>
    <w:rsid w:val="007D2A25"/>
    <w:rsid w:val="007D32FF"/>
    <w:rsid w:val="007D331A"/>
    <w:rsid w:val="007D4923"/>
    <w:rsid w:val="007D4A14"/>
    <w:rsid w:val="007D4ECC"/>
    <w:rsid w:val="007D59D6"/>
    <w:rsid w:val="007D5C8E"/>
    <w:rsid w:val="007D68E1"/>
    <w:rsid w:val="007D6A1A"/>
    <w:rsid w:val="007D71E8"/>
    <w:rsid w:val="007D74C8"/>
    <w:rsid w:val="007D78A2"/>
    <w:rsid w:val="007D7D20"/>
    <w:rsid w:val="007E0139"/>
    <w:rsid w:val="007E0447"/>
    <w:rsid w:val="007E09A2"/>
    <w:rsid w:val="007E0A31"/>
    <w:rsid w:val="007E0AA2"/>
    <w:rsid w:val="007E1510"/>
    <w:rsid w:val="007E27F2"/>
    <w:rsid w:val="007E2DEB"/>
    <w:rsid w:val="007E349E"/>
    <w:rsid w:val="007E3C9A"/>
    <w:rsid w:val="007E462C"/>
    <w:rsid w:val="007E4901"/>
    <w:rsid w:val="007E4FFC"/>
    <w:rsid w:val="007E520F"/>
    <w:rsid w:val="007E52A6"/>
    <w:rsid w:val="007E562D"/>
    <w:rsid w:val="007E5ACE"/>
    <w:rsid w:val="007E62DA"/>
    <w:rsid w:val="007E6550"/>
    <w:rsid w:val="007E6C02"/>
    <w:rsid w:val="007E6FC5"/>
    <w:rsid w:val="007E716F"/>
    <w:rsid w:val="007E75CC"/>
    <w:rsid w:val="007E797F"/>
    <w:rsid w:val="007E7D26"/>
    <w:rsid w:val="007E7D82"/>
    <w:rsid w:val="007F0063"/>
    <w:rsid w:val="007F09C9"/>
    <w:rsid w:val="007F12CF"/>
    <w:rsid w:val="007F12EE"/>
    <w:rsid w:val="007F214F"/>
    <w:rsid w:val="007F224D"/>
    <w:rsid w:val="007F2A23"/>
    <w:rsid w:val="007F35BD"/>
    <w:rsid w:val="007F390A"/>
    <w:rsid w:val="007F3933"/>
    <w:rsid w:val="007F4C02"/>
    <w:rsid w:val="007F4E01"/>
    <w:rsid w:val="007F5428"/>
    <w:rsid w:val="007F5B18"/>
    <w:rsid w:val="007F6161"/>
    <w:rsid w:val="007F6341"/>
    <w:rsid w:val="007F6E73"/>
    <w:rsid w:val="007F72DA"/>
    <w:rsid w:val="007F7409"/>
    <w:rsid w:val="007F76A2"/>
    <w:rsid w:val="007F78C7"/>
    <w:rsid w:val="007F7924"/>
    <w:rsid w:val="007F7F7E"/>
    <w:rsid w:val="008001BC"/>
    <w:rsid w:val="00800489"/>
    <w:rsid w:val="00800974"/>
    <w:rsid w:val="00800B40"/>
    <w:rsid w:val="00800F37"/>
    <w:rsid w:val="00800FD0"/>
    <w:rsid w:val="00801022"/>
    <w:rsid w:val="00801351"/>
    <w:rsid w:val="00801BFD"/>
    <w:rsid w:val="00801D89"/>
    <w:rsid w:val="00802913"/>
    <w:rsid w:val="00802D66"/>
    <w:rsid w:val="0080404E"/>
    <w:rsid w:val="0080452E"/>
    <w:rsid w:val="008049A5"/>
    <w:rsid w:val="00804A13"/>
    <w:rsid w:val="00804D75"/>
    <w:rsid w:val="00804FD2"/>
    <w:rsid w:val="00805FE6"/>
    <w:rsid w:val="00806C3E"/>
    <w:rsid w:val="00806F18"/>
    <w:rsid w:val="00807082"/>
    <w:rsid w:val="00807704"/>
    <w:rsid w:val="00807ADB"/>
    <w:rsid w:val="00807D56"/>
    <w:rsid w:val="008100F9"/>
    <w:rsid w:val="00810567"/>
    <w:rsid w:val="0081062E"/>
    <w:rsid w:val="00810B98"/>
    <w:rsid w:val="00810F1F"/>
    <w:rsid w:val="008111DD"/>
    <w:rsid w:val="0081120D"/>
    <w:rsid w:val="008112DD"/>
    <w:rsid w:val="008113E2"/>
    <w:rsid w:val="008115E5"/>
    <w:rsid w:val="00812124"/>
    <w:rsid w:val="00812229"/>
    <w:rsid w:val="008125D5"/>
    <w:rsid w:val="008128DE"/>
    <w:rsid w:val="00812C80"/>
    <w:rsid w:val="00812DF7"/>
    <w:rsid w:val="008130BA"/>
    <w:rsid w:val="00814099"/>
    <w:rsid w:val="008147ED"/>
    <w:rsid w:val="008148A8"/>
    <w:rsid w:val="00814B31"/>
    <w:rsid w:val="00814D99"/>
    <w:rsid w:val="0081506C"/>
    <w:rsid w:val="008167C1"/>
    <w:rsid w:val="00816EB3"/>
    <w:rsid w:val="0081710F"/>
    <w:rsid w:val="008172B7"/>
    <w:rsid w:val="00817361"/>
    <w:rsid w:val="00817388"/>
    <w:rsid w:val="008176DA"/>
    <w:rsid w:val="00817D32"/>
    <w:rsid w:val="008201B4"/>
    <w:rsid w:val="008202E6"/>
    <w:rsid w:val="008205D2"/>
    <w:rsid w:val="008232DC"/>
    <w:rsid w:val="00823316"/>
    <w:rsid w:val="0082340E"/>
    <w:rsid w:val="0082352F"/>
    <w:rsid w:val="008238AE"/>
    <w:rsid w:val="00823B11"/>
    <w:rsid w:val="00823F93"/>
    <w:rsid w:val="0082482B"/>
    <w:rsid w:val="00824CAF"/>
    <w:rsid w:val="008251D3"/>
    <w:rsid w:val="00825317"/>
    <w:rsid w:val="00825425"/>
    <w:rsid w:val="00825683"/>
    <w:rsid w:val="008256D8"/>
    <w:rsid w:val="00825EF1"/>
    <w:rsid w:val="00826128"/>
    <w:rsid w:val="008261C0"/>
    <w:rsid w:val="008267DF"/>
    <w:rsid w:val="0082756B"/>
    <w:rsid w:val="00827749"/>
    <w:rsid w:val="00827A51"/>
    <w:rsid w:val="00830AE4"/>
    <w:rsid w:val="00830DC4"/>
    <w:rsid w:val="00831211"/>
    <w:rsid w:val="0083196B"/>
    <w:rsid w:val="00831D6A"/>
    <w:rsid w:val="00831FA1"/>
    <w:rsid w:val="00832028"/>
    <w:rsid w:val="00832263"/>
    <w:rsid w:val="008322CB"/>
    <w:rsid w:val="0083289F"/>
    <w:rsid w:val="008329A4"/>
    <w:rsid w:val="00832AD4"/>
    <w:rsid w:val="00832E4E"/>
    <w:rsid w:val="00833AF8"/>
    <w:rsid w:val="008342D4"/>
    <w:rsid w:val="0083447E"/>
    <w:rsid w:val="00834909"/>
    <w:rsid w:val="00834DD9"/>
    <w:rsid w:val="00835231"/>
    <w:rsid w:val="00835A72"/>
    <w:rsid w:val="00836496"/>
    <w:rsid w:val="0083699D"/>
    <w:rsid w:val="00836E3B"/>
    <w:rsid w:val="008372B3"/>
    <w:rsid w:val="00837345"/>
    <w:rsid w:val="008378A7"/>
    <w:rsid w:val="008404C8"/>
    <w:rsid w:val="00840604"/>
    <w:rsid w:val="008410F9"/>
    <w:rsid w:val="008428B1"/>
    <w:rsid w:val="00842FB3"/>
    <w:rsid w:val="00843A79"/>
    <w:rsid w:val="00843B69"/>
    <w:rsid w:val="00843B7C"/>
    <w:rsid w:val="00844A9E"/>
    <w:rsid w:val="00844DC4"/>
    <w:rsid w:val="00845025"/>
    <w:rsid w:val="008456AC"/>
    <w:rsid w:val="008456F0"/>
    <w:rsid w:val="00846468"/>
    <w:rsid w:val="0084654C"/>
    <w:rsid w:val="00846D17"/>
    <w:rsid w:val="00846E13"/>
    <w:rsid w:val="008475D6"/>
    <w:rsid w:val="00847892"/>
    <w:rsid w:val="00847B98"/>
    <w:rsid w:val="008501FE"/>
    <w:rsid w:val="00850FFF"/>
    <w:rsid w:val="008510F2"/>
    <w:rsid w:val="0085176B"/>
    <w:rsid w:val="00852653"/>
    <w:rsid w:val="0085283E"/>
    <w:rsid w:val="00852AF6"/>
    <w:rsid w:val="00852E91"/>
    <w:rsid w:val="00852EA2"/>
    <w:rsid w:val="0085347B"/>
    <w:rsid w:val="008535C6"/>
    <w:rsid w:val="00853C26"/>
    <w:rsid w:val="00853FBE"/>
    <w:rsid w:val="00854844"/>
    <w:rsid w:val="008549A2"/>
    <w:rsid w:val="008553E5"/>
    <w:rsid w:val="00855A09"/>
    <w:rsid w:val="00855D10"/>
    <w:rsid w:val="0085639D"/>
    <w:rsid w:val="00856F51"/>
    <w:rsid w:val="00857847"/>
    <w:rsid w:val="00860210"/>
    <w:rsid w:val="00860589"/>
    <w:rsid w:val="008609CA"/>
    <w:rsid w:val="0086105D"/>
    <w:rsid w:val="00861764"/>
    <w:rsid w:val="00861DF6"/>
    <w:rsid w:val="0086302E"/>
    <w:rsid w:val="0086313F"/>
    <w:rsid w:val="00863816"/>
    <w:rsid w:val="00863BF0"/>
    <w:rsid w:val="00863E4F"/>
    <w:rsid w:val="008642B8"/>
    <w:rsid w:val="008646B7"/>
    <w:rsid w:val="008648CA"/>
    <w:rsid w:val="00864B31"/>
    <w:rsid w:val="00864C69"/>
    <w:rsid w:val="008655F2"/>
    <w:rsid w:val="0086574D"/>
    <w:rsid w:val="00865AA8"/>
    <w:rsid w:val="00865BE5"/>
    <w:rsid w:val="00865FD0"/>
    <w:rsid w:val="00866152"/>
    <w:rsid w:val="00866265"/>
    <w:rsid w:val="00866639"/>
    <w:rsid w:val="00866AC5"/>
    <w:rsid w:val="00866C32"/>
    <w:rsid w:val="00866DCA"/>
    <w:rsid w:val="00866E21"/>
    <w:rsid w:val="0086722D"/>
    <w:rsid w:val="00867267"/>
    <w:rsid w:val="00870070"/>
    <w:rsid w:val="008700E5"/>
    <w:rsid w:val="0087035B"/>
    <w:rsid w:val="00870851"/>
    <w:rsid w:val="00870A83"/>
    <w:rsid w:val="00870BEB"/>
    <w:rsid w:val="00870F23"/>
    <w:rsid w:val="00870F42"/>
    <w:rsid w:val="0087128A"/>
    <w:rsid w:val="008719BE"/>
    <w:rsid w:val="00871A29"/>
    <w:rsid w:val="00871E86"/>
    <w:rsid w:val="0087262A"/>
    <w:rsid w:val="00872630"/>
    <w:rsid w:val="00872880"/>
    <w:rsid w:val="0087294A"/>
    <w:rsid w:val="00872E9E"/>
    <w:rsid w:val="00873282"/>
    <w:rsid w:val="008732EE"/>
    <w:rsid w:val="00873408"/>
    <w:rsid w:val="008738C3"/>
    <w:rsid w:val="00873A8E"/>
    <w:rsid w:val="00873B6A"/>
    <w:rsid w:val="00873D90"/>
    <w:rsid w:val="00874F59"/>
    <w:rsid w:val="00875076"/>
    <w:rsid w:val="0087563A"/>
    <w:rsid w:val="00875FB5"/>
    <w:rsid w:val="008761C1"/>
    <w:rsid w:val="0087730C"/>
    <w:rsid w:val="008776BE"/>
    <w:rsid w:val="00880D62"/>
    <w:rsid w:val="00881598"/>
    <w:rsid w:val="008816CF"/>
    <w:rsid w:val="0088182E"/>
    <w:rsid w:val="00881B31"/>
    <w:rsid w:val="00881B53"/>
    <w:rsid w:val="00881B86"/>
    <w:rsid w:val="00881C24"/>
    <w:rsid w:val="0088264D"/>
    <w:rsid w:val="00882753"/>
    <w:rsid w:val="00882D0C"/>
    <w:rsid w:val="00883105"/>
    <w:rsid w:val="00883AB7"/>
    <w:rsid w:val="00883F83"/>
    <w:rsid w:val="008840B2"/>
    <w:rsid w:val="008844AB"/>
    <w:rsid w:val="008845D8"/>
    <w:rsid w:val="00884F12"/>
    <w:rsid w:val="00885458"/>
    <w:rsid w:val="00885519"/>
    <w:rsid w:val="00885BF5"/>
    <w:rsid w:val="00885FFF"/>
    <w:rsid w:val="00886718"/>
    <w:rsid w:val="0088706F"/>
    <w:rsid w:val="00887F6C"/>
    <w:rsid w:val="00887FB2"/>
    <w:rsid w:val="008905D8"/>
    <w:rsid w:val="00890BE0"/>
    <w:rsid w:val="00890DC9"/>
    <w:rsid w:val="0089114D"/>
    <w:rsid w:val="008924A4"/>
    <w:rsid w:val="008930CA"/>
    <w:rsid w:val="00893578"/>
    <w:rsid w:val="008935AB"/>
    <w:rsid w:val="008937A6"/>
    <w:rsid w:val="0089398F"/>
    <w:rsid w:val="00893BC6"/>
    <w:rsid w:val="00893DC4"/>
    <w:rsid w:val="00893FB7"/>
    <w:rsid w:val="00894BA5"/>
    <w:rsid w:val="00895083"/>
    <w:rsid w:val="00895313"/>
    <w:rsid w:val="008962CC"/>
    <w:rsid w:val="0089662A"/>
    <w:rsid w:val="00896962"/>
    <w:rsid w:val="00896DE7"/>
    <w:rsid w:val="008975FD"/>
    <w:rsid w:val="008979CD"/>
    <w:rsid w:val="00897B70"/>
    <w:rsid w:val="00897BCC"/>
    <w:rsid w:val="00897BD2"/>
    <w:rsid w:val="00897C06"/>
    <w:rsid w:val="008A04A9"/>
    <w:rsid w:val="008A04CE"/>
    <w:rsid w:val="008A0959"/>
    <w:rsid w:val="008A0A38"/>
    <w:rsid w:val="008A0EA7"/>
    <w:rsid w:val="008A0F5F"/>
    <w:rsid w:val="008A1223"/>
    <w:rsid w:val="008A17EF"/>
    <w:rsid w:val="008A1B3C"/>
    <w:rsid w:val="008A3679"/>
    <w:rsid w:val="008A368D"/>
    <w:rsid w:val="008A392A"/>
    <w:rsid w:val="008A3ECC"/>
    <w:rsid w:val="008A468A"/>
    <w:rsid w:val="008A49EC"/>
    <w:rsid w:val="008A4A56"/>
    <w:rsid w:val="008A4DC5"/>
    <w:rsid w:val="008A4F06"/>
    <w:rsid w:val="008A5008"/>
    <w:rsid w:val="008A5361"/>
    <w:rsid w:val="008A5B45"/>
    <w:rsid w:val="008A5CB7"/>
    <w:rsid w:val="008A62ED"/>
    <w:rsid w:val="008A7974"/>
    <w:rsid w:val="008A7AE8"/>
    <w:rsid w:val="008A7DD2"/>
    <w:rsid w:val="008B0038"/>
    <w:rsid w:val="008B01C6"/>
    <w:rsid w:val="008B028C"/>
    <w:rsid w:val="008B10D2"/>
    <w:rsid w:val="008B1351"/>
    <w:rsid w:val="008B3397"/>
    <w:rsid w:val="008B33C5"/>
    <w:rsid w:val="008B3A3C"/>
    <w:rsid w:val="008B4C56"/>
    <w:rsid w:val="008B5727"/>
    <w:rsid w:val="008B5854"/>
    <w:rsid w:val="008B6586"/>
    <w:rsid w:val="008B6BCB"/>
    <w:rsid w:val="008B6CCB"/>
    <w:rsid w:val="008B7DA2"/>
    <w:rsid w:val="008C082A"/>
    <w:rsid w:val="008C0EE1"/>
    <w:rsid w:val="008C1C28"/>
    <w:rsid w:val="008C25EE"/>
    <w:rsid w:val="008C285E"/>
    <w:rsid w:val="008C2895"/>
    <w:rsid w:val="008C3808"/>
    <w:rsid w:val="008C398D"/>
    <w:rsid w:val="008C3BCE"/>
    <w:rsid w:val="008C3FD8"/>
    <w:rsid w:val="008C4BBB"/>
    <w:rsid w:val="008C5378"/>
    <w:rsid w:val="008C5D43"/>
    <w:rsid w:val="008C60CA"/>
    <w:rsid w:val="008C6514"/>
    <w:rsid w:val="008C6D6A"/>
    <w:rsid w:val="008C7611"/>
    <w:rsid w:val="008C7727"/>
    <w:rsid w:val="008C7809"/>
    <w:rsid w:val="008D0055"/>
    <w:rsid w:val="008D04F8"/>
    <w:rsid w:val="008D0893"/>
    <w:rsid w:val="008D0915"/>
    <w:rsid w:val="008D0B36"/>
    <w:rsid w:val="008D0B5C"/>
    <w:rsid w:val="008D1A3B"/>
    <w:rsid w:val="008D20E9"/>
    <w:rsid w:val="008D2276"/>
    <w:rsid w:val="008D291A"/>
    <w:rsid w:val="008D2DDD"/>
    <w:rsid w:val="008D488E"/>
    <w:rsid w:val="008D489D"/>
    <w:rsid w:val="008D51A8"/>
    <w:rsid w:val="008D5232"/>
    <w:rsid w:val="008D54C0"/>
    <w:rsid w:val="008D55E2"/>
    <w:rsid w:val="008D5908"/>
    <w:rsid w:val="008D5F3F"/>
    <w:rsid w:val="008D5FBB"/>
    <w:rsid w:val="008D6326"/>
    <w:rsid w:val="008D6C2A"/>
    <w:rsid w:val="008D6CE3"/>
    <w:rsid w:val="008D7103"/>
    <w:rsid w:val="008D74F4"/>
    <w:rsid w:val="008E04D7"/>
    <w:rsid w:val="008E0C17"/>
    <w:rsid w:val="008E17C6"/>
    <w:rsid w:val="008E1BB3"/>
    <w:rsid w:val="008E1F1B"/>
    <w:rsid w:val="008E2138"/>
    <w:rsid w:val="008E286C"/>
    <w:rsid w:val="008E293D"/>
    <w:rsid w:val="008E2B82"/>
    <w:rsid w:val="008E2C94"/>
    <w:rsid w:val="008E2D86"/>
    <w:rsid w:val="008E356A"/>
    <w:rsid w:val="008E3E9B"/>
    <w:rsid w:val="008E3EE1"/>
    <w:rsid w:val="008E4AFB"/>
    <w:rsid w:val="008E5263"/>
    <w:rsid w:val="008E584E"/>
    <w:rsid w:val="008E587F"/>
    <w:rsid w:val="008E5B3E"/>
    <w:rsid w:val="008E5B68"/>
    <w:rsid w:val="008E5EFF"/>
    <w:rsid w:val="008E65DE"/>
    <w:rsid w:val="008E79E5"/>
    <w:rsid w:val="008F0105"/>
    <w:rsid w:val="008F089C"/>
    <w:rsid w:val="008F0922"/>
    <w:rsid w:val="008F0AEA"/>
    <w:rsid w:val="008F0B7A"/>
    <w:rsid w:val="008F105C"/>
    <w:rsid w:val="008F147B"/>
    <w:rsid w:val="008F1A82"/>
    <w:rsid w:val="008F1B2E"/>
    <w:rsid w:val="008F20AF"/>
    <w:rsid w:val="008F26C9"/>
    <w:rsid w:val="008F2E15"/>
    <w:rsid w:val="008F3202"/>
    <w:rsid w:val="008F3968"/>
    <w:rsid w:val="008F4B30"/>
    <w:rsid w:val="008F5334"/>
    <w:rsid w:val="008F5810"/>
    <w:rsid w:val="008F58FA"/>
    <w:rsid w:val="008F5B11"/>
    <w:rsid w:val="008F5E2F"/>
    <w:rsid w:val="008F6466"/>
    <w:rsid w:val="008F6EDE"/>
    <w:rsid w:val="008F70B3"/>
    <w:rsid w:val="008F76C9"/>
    <w:rsid w:val="008F7CD2"/>
    <w:rsid w:val="00900219"/>
    <w:rsid w:val="009004F7"/>
    <w:rsid w:val="00900A5D"/>
    <w:rsid w:val="0090129E"/>
    <w:rsid w:val="0090150D"/>
    <w:rsid w:val="00901939"/>
    <w:rsid w:val="0090196E"/>
    <w:rsid w:val="00901BFE"/>
    <w:rsid w:val="009037DE"/>
    <w:rsid w:val="00903809"/>
    <w:rsid w:val="00903AD9"/>
    <w:rsid w:val="00904453"/>
    <w:rsid w:val="00904F40"/>
    <w:rsid w:val="009055F3"/>
    <w:rsid w:val="00905F6E"/>
    <w:rsid w:val="009063D0"/>
    <w:rsid w:val="009071BD"/>
    <w:rsid w:val="00907B56"/>
    <w:rsid w:val="00907C49"/>
    <w:rsid w:val="009106F9"/>
    <w:rsid w:val="0091086E"/>
    <w:rsid w:val="00911348"/>
    <w:rsid w:val="009115AB"/>
    <w:rsid w:val="00911825"/>
    <w:rsid w:val="009120E9"/>
    <w:rsid w:val="009121E0"/>
    <w:rsid w:val="00912A59"/>
    <w:rsid w:val="00912A91"/>
    <w:rsid w:val="00912B55"/>
    <w:rsid w:val="00914601"/>
    <w:rsid w:val="009148B0"/>
    <w:rsid w:val="00914931"/>
    <w:rsid w:val="00914BE8"/>
    <w:rsid w:val="00914CDB"/>
    <w:rsid w:val="00914D2A"/>
    <w:rsid w:val="00915549"/>
    <w:rsid w:val="009155FA"/>
    <w:rsid w:val="00915674"/>
    <w:rsid w:val="00915C5A"/>
    <w:rsid w:val="00915E18"/>
    <w:rsid w:val="00916070"/>
    <w:rsid w:val="009177D1"/>
    <w:rsid w:val="00917832"/>
    <w:rsid w:val="009178F0"/>
    <w:rsid w:val="00917D63"/>
    <w:rsid w:val="00917F1D"/>
    <w:rsid w:val="009207A8"/>
    <w:rsid w:val="00920A80"/>
    <w:rsid w:val="00921065"/>
    <w:rsid w:val="0092173D"/>
    <w:rsid w:val="00921C11"/>
    <w:rsid w:val="00921E26"/>
    <w:rsid w:val="00921F8E"/>
    <w:rsid w:val="0092216F"/>
    <w:rsid w:val="00922307"/>
    <w:rsid w:val="0092257B"/>
    <w:rsid w:val="0092257F"/>
    <w:rsid w:val="00922981"/>
    <w:rsid w:val="00922D42"/>
    <w:rsid w:val="00923669"/>
    <w:rsid w:val="00923B64"/>
    <w:rsid w:val="00924441"/>
    <w:rsid w:val="00924BFF"/>
    <w:rsid w:val="00924C57"/>
    <w:rsid w:val="009258BD"/>
    <w:rsid w:val="00925F5C"/>
    <w:rsid w:val="00926328"/>
    <w:rsid w:val="0092657D"/>
    <w:rsid w:val="0092699A"/>
    <w:rsid w:val="009272E6"/>
    <w:rsid w:val="009277A8"/>
    <w:rsid w:val="00927B4E"/>
    <w:rsid w:val="00927EDE"/>
    <w:rsid w:val="009303CA"/>
    <w:rsid w:val="00930E04"/>
    <w:rsid w:val="00930F27"/>
    <w:rsid w:val="00931001"/>
    <w:rsid w:val="0093119C"/>
    <w:rsid w:val="00931519"/>
    <w:rsid w:val="009317E1"/>
    <w:rsid w:val="00931C0F"/>
    <w:rsid w:val="00932159"/>
    <w:rsid w:val="009328E0"/>
    <w:rsid w:val="00933189"/>
    <w:rsid w:val="00933426"/>
    <w:rsid w:val="00933BDA"/>
    <w:rsid w:val="00933C59"/>
    <w:rsid w:val="009349B3"/>
    <w:rsid w:val="00934F75"/>
    <w:rsid w:val="00935049"/>
    <w:rsid w:val="00936106"/>
    <w:rsid w:val="009365A8"/>
    <w:rsid w:val="009367AE"/>
    <w:rsid w:val="00936D22"/>
    <w:rsid w:val="00937A1A"/>
    <w:rsid w:val="00937B75"/>
    <w:rsid w:val="0094095E"/>
    <w:rsid w:val="009412EA"/>
    <w:rsid w:val="00941563"/>
    <w:rsid w:val="009420AF"/>
    <w:rsid w:val="00942164"/>
    <w:rsid w:val="0094258C"/>
    <w:rsid w:val="00942E12"/>
    <w:rsid w:val="0094359D"/>
    <w:rsid w:val="009436A6"/>
    <w:rsid w:val="009437E8"/>
    <w:rsid w:val="00943A0E"/>
    <w:rsid w:val="009440CC"/>
    <w:rsid w:val="0094421B"/>
    <w:rsid w:val="00944697"/>
    <w:rsid w:val="009446D7"/>
    <w:rsid w:val="009448D1"/>
    <w:rsid w:val="00944B2E"/>
    <w:rsid w:val="00944D27"/>
    <w:rsid w:val="00945157"/>
    <w:rsid w:val="00945989"/>
    <w:rsid w:val="009462D7"/>
    <w:rsid w:val="009466C3"/>
    <w:rsid w:val="00946AF9"/>
    <w:rsid w:val="0094706D"/>
    <w:rsid w:val="00947156"/>
    <w:rsid w:val="0094756C"/>
    <w:rsid w:val="00947608"/>
    <w:rsid w:val="00947AD7"/>
    <w:rsid w:val="00947ED3"/>
    <w:rsid w:val="0095068F"/>
    <w:rsid w:val="00951089"/>
    <w:rsid w:val="00951335"/>
    <w:rsid w:val="00951DE4"/>
    <w:rsid w:val="00952BCD"/>
    <w:rsid w:val="0095385E"/>
    <w:rsid w:val="00954176"/>
    <w:rsid w:val="009544EF"/>
    <w:rsid w:val="0095481D"/>
    <w:rsid w:val="00954B0A"/>
    <w:rsid w:val="00955ABC"/>
    <w:rsid w:val="00955FE7"/>
    <w:rsid w:val="009564BB"/>
    <w:rsid w:val="00956847"/>
    <w:rsid w:val="00956BFD"/>
    <w:rsid w:val="00956E53"/>
    <w:rsid w:val="009575F8"/>
    <w:rsid w:val="00957D59"/>
    <w:rsid w:val="009601CE"/>
    <w:rsid w:val="00960300"/>
    <w:rsid w:val="00960DB4"/>
    <w:rsid w:val="0096167E"/>
    <w:rsid w:val="009619E0"/>
    <w:rsid w:val="009621B2"/>
    <w:rsid w:val="00962617"/>
    <w:rsid w:val="00962926"/>
    <w:rsid w:val="0096303E"/>
    <w:rsid w:val="009648CC"/>
    <w:rsid w:val="00964DCA"/>
    <w:rsid w:val="00964E60"/>
    <w:rsid w:val="00964F27"/>
    <w:rsid w:val="00964FBD"/>
    <w:rsid w:val="009656D8"/>
    <w:rsid w:val="00965890"/>
    <w:rsid w:val="00965A1A"/>
    <w:rsid w:val="00966840"/>
    <w:rsid w:val="009678EC"/>
    <w:rsid w:val="00967B63"/>
    <w:rsid w:val="00967D49"/>
    <w:rsid w:val="00967FA0"/>
    <w:rsid w:val="00970812"/>
    <w:rsid w:val="00970D5B"/>
    <w:rsid w:val="00971343"/>
    <w:rsid w:val="00971A84"/>
    <w:rsid w:val="00971CD4"/>
    <w:rsid w:val="00972275"/>
    <w:rsid w:val="009724D2"/>
    <w:rsid w:val="00972A82"/>
    <w:rsid w:val="00972BDA"/>
    <w:rsid w:val="00972BF0"/>
    <w:rsid w:val="0097330F"/>
    <w:rsid w:val="00973530"/>
    <w:rsid w:val="0097392B"/>
    <w:rsid w:val="009739FD"/>
    <w:rsid w:val="00973ACF"/>
    <w:rsid w:val="0097451B"/>
    <w:rsid w:val="009745A7"/>
    <w:rsid w:val="009748D4"/>
    <w:rsid w:val="00974AAB"/>
    <w:rsid w:val="00974E57"/>
    <w:rsid w:val="009751CD"/>
    <w:rsid w:val="0097531C"/>
    <w:rsid w:val="00975437"/>
    <w:rsid w:val="0097664C"/>
    <w:rsid w:val="00976851"/>
    <w:rsid w:val="009773D1"/>
    <w:rsid w:val="009773FB"/>
    <w:rsid w:val="009778F1"/>
    <w:rsid w:val="009807EF"/>
    <w:rsid w:val="00981757"/>
    <w:rsid w:val="009818BE"/>
    <w:rsid w:val="009819FF"/>
    <w:rsid w:val="00981AF6"/>
    <w:rsid w:val="00981FB1"/>
    <w:rsid w:val="0098271F"/>
    <w:rsid w:val="00982EF0"/>
    <w:rsid w:val="00983264"/>
    <w:rsid w:val="00983C81"/>
    <w:rsid w:val="00983D6C"/>
    <w:rsid w:val="009840B4"/>
    <w:rsid w:val="0098448D"/>
    <w:rsid w:val="00984552"/>
    <w:rsid w:val="00984C27"/>
    <w:rsid w:val="00986D39"/>
    <w:rsid w:val="00986F4A"/>
    <w:rsid w:val="00986F6D"/>
    <w:rsid w:val="00987456"/>
    <w:rsid w:val="0098769C"/>
    <w:rsid w:val="00987721"/>
    <w:rsid w:val="00987AAE"/>
    <w:rsid w:val="00987B73"/>
    <w:rsid w:val="00990C80"/>
    <w:rsid w:val="00990D10"/>
    <w:rsid w:val="0099103C"/>
    <w:rsid w:val="009912C9"/>
    <w:rsid w:val="00991673"/>
    <w:rsid w:val="009917B6"/>
    <w:rsid w:val="00992428"/>
    <w:rsid w:val="009932B1"/>
    <w:rsid w:val="0099355A"/>
    <w:rsid w:val="00993A74"/>
    <w:rsid w:val="00993D4C"/>
    <w:rsid w:val="00993D55"/>
    <w:rsid w:val="00993DAA"/>
    <w:rsid w:val="00993F93"/>
    <w:rsid w:val="00994233"/>
    <w:rsid w:val="0099434F"/>
    <w:rsid w:val="00994FB1"/>
    <w:rsid w:val="0099534E"/>
    <w:rsid w:val="0099597E"/>
    <w:rsid w:val="00995CA8"/>
    <w:rsid w:val="009969E3"/>
    <w:rsid w:val="00996AF2"/>
    <w:rsid w:val="00996C63"/>
    <w:rsid w:val="009977CC"/>
    <w:rsid w:val="009A012E"/>
    <w:rsid w:val="009A03DC"/>
    <w:rsid w:val="009A046F"/>
    <w:rsid w:val="009A12B8"/>
    <w:rsid w:val="009A16EA"/>
    <w:rsid w:val="009A194C"/>
    <w:rsid w:val="009A1CA9"/>
    <w:rsid w:val="009A1DFF"/>
    <w:rsid w:val="009A24D8"/>
    <w:rsid w:val="009A2513"/>
    <w:rsid w:val="009A27CD"/>
    <w:rsid w:val="009A296A"/>
    <w:rsid w:val="009A2CFD"/>
    <w:rsid w:val="009A2F3A"/>
    <w:rsid w:val="009A3289"/>
    <w:rsid w:val="009A35AA"/>
    <w:rsid w:val="009A4B3E"/>
    <w:rsid w:val="009A5075"/>
    <w:rsid w:val="009A50F7"/>
    <w:rsid w:val="009A5144"/>
    <w:rsid w:val="009A52B9"/>
    <w:rsid w:val="009A5B0D"/>
    <w:rsid w:val="009A67D9"/>
    <w:rsid w:val="009A756A"/>
    <w:rsid w:val="009A7679"/>
    <w:rsid w:val="009A7973"/>
    <w:rsid w:val="009A7EC3"/>
    <w:rsid w:val="009B051A"/>
    <w:rsid w:val="009B0AEA"/>
    <w:rsid w:val="009B1ADC"/>
    <w:rsid w:val="009B1E92"/>
    <w:rsid w:val="009B2323"/>
    <w:rsid w:val="009B242A"/>
    <w:rsid w:val="009B24F0"/>
    <w:rsid w:val="009B2B98"/>
    <w:rsid w:val="009B2C70"/>
    <w:rsid w:val="009B2EE1"/>
    <w:rsid w:val="009B3572"/>
    <w:rsid w:val="009B3744"/>
    <w:rsid w:val="009B3856"/>
    <w:rsid w:val="009B38C9"/>
    <w:rsid w:val="009B3A2C"/>
    <w:rsid w:val="009B3AA1"/>
    <w:rsid w:val="009B3AB1"/>
    <w:rsid w:val="009B410A"/>
    <w:rsid w:val="009B49EB"/>
    <w:rsid w:val="009B4C1F"/>
    <w:rsid w:val="009B4E6B"/>
    <w:rsid w:val="009B5AED"/>
    <w:rsid w:val="009B5C1C"/>
    <w:rsid w:val="009B5C2F"/>
    <w:rsid w:val="009B6184"/>
    <w:rsid w:val="009B65F0"/>
    <w:rsid w:val="009B6600"/>
    <w:rsid w:val="009B6624"/>
    <w:rsid w:val="009B6800"/>
    <w:rsid w:val="009B6E10"/>
    <w:rsid w:val="009B6F70"/>
    <w:rsid w:val="009B70AE"/>
    <w:rsid w:val="009B7CB5"/>
    <w:rsid w:val="009C03B0"/>
    <w:rsid w:val="009C09A5"/>
    <w:rsid w:val="009C155B"/>
    <w:rsid w:val="009C26C6"/>
    <w:rsid w:val="009C2E6A"/>
    <w:rsid w:val="009C2EAE"/>
    <w:rsid w:val="009C3212"/>
    <w:rsid w:val="009C3382"/>
    <w:rsid w:val="009C39E2"/>
    <w:rsid w:val="009C3B2E"/>
    <w:rsid w:val="009C3CDA"/>
    <w:rsid w:val="009C4311"/>
    <w:rsid w:val="009C4BCE"/>
    <w:rsid w:val="009C4C3E"/>
    <w:rsid w:val="009C5615"/>
    <w:rsid w:val="009C5760"/>
    <w:rsid w:val="009C6059"/>
    <w:rsid w:val="009C6319"/>
    <w:rsid w:val="009C64D2"/>
    <w:rsid w:val="009C6738"/>
    <w:rsid w:val="009C779F"/>
    <w:rsid w:val="009C7B24"/>
    <w:rsid w:val="009D00CB"/>
    <w:rsid w:val="009D0221"/>
    <w:rsid w:val="009D07A6"/>
    <w:rsid w:val="009D0AC6"/>
    <w:rsid w:val="009D10FF"/>
    <w:rsid w:val="009D18F6"/>
    <w:rsid w:val="009D217E"/>
    <w:rsid w:val="009D2AA2"/>
    <w:rsid w:val="009D2EEF"/>
    <w:rsid w:val="009D31FD"/>
    <w:rsid w:val="009D3352"/>
    <w:rsid w:val="009D3705"/>
    <w:rsid w:val="009D3BA4"/>
    <w:rsid w:val="009D404B"/>
    <w:rsid w:val="009D436B"/>
    <w:rsid w:val="009D4C60"/>
    <w:rsid w:val="009D4F16"/>
    <w:rsid w:val="009D5082"/>
    <w:rsid w:val="009D5C75"/>
    <w:rsid w:val="009D6CE2"/>
    <w:rsid w:val="009D6F1C"/>
    <w:rsid w:val="009D72ED"/>
    <w:rsid w:val="009D7563"/>
    <w:rsid w:val="009D78E3"/>
    <w:rsid w:val="009D7C0C"/>
    <w:rsid w:val="009D7C7F"/>
    <w:rsid w:val="009D7FA5"/>
    <w:rsid w:val="009D7FB4"/>
    <w:rsid w:val="009E03CE"/>
    <w:rsid w:val="009E04C8"/>
    <w:rsid w:val="009E1013"/>
    <w:rsid w:val="009E13DA"/>
    <w:rsid w:val="009E1B3D"/>
    <w:rsid w:val="009E1DDC"/>
    <w:rsid w:val="009E1EBC"/>
    <w:rsid w:val="009E1FBC"/>
    <w:rsid w:val="009E253B"/>
    <w:rsid w:val="009E26BE"/>
    <w:rsid w:val="009E2706"/>
    <w:rsid w:val="009E2776"/>
    <w:rsid w:val="009E2CC9"/>
    <w:rsid w:val="009E2E52"/>
    <w:rsid w:val="009E2FED"/>
    <w:rsid w:val="009E354D"/>
    <w:rsid w:val="009E36D8"/>
    <w:rsid w:val="009E3957"/>
    <w:rsid w:val="009E3D71"/>
    <w:rsid w:val="009E3EA4"/>
    <w:rsid w:val="009E4286"/>
    <w:rsid w:val="009E4C49"/>
    <w:rsid w:val="009E5545"/>
    <w:rsid w:val="009E6572"/>
    <w:rsid w:val="009E66C3"/>
    <w:rsid w:val="009E73A8"/>
    <w:rsid w:val="009E7456"/>
    <w:rsid w:val="009F0729"/>
    <w:rsid w:val="009F083B"/>
    <w:rsid w:val="009F0949"/>
    <w:rsid w:val="009F0ECA"/>
    <w:rsid w:val="009F126D"/>
    <w:rsid w:val="009F153C"/>
    <w:rsid w:val="009F170E"/>
    <w:rsid w:val="009F2FE2"/>
    <w:rsid w:val="009F322E"/>
    <w:rsid w:val="009F4F02"/>
    <w:rsid w:val="009F5233"/>
    <w:rsid w:val="009F5A5B"/>
    <w:rsid w:val="009F7036"/>
    <w:rsid w:val="009F78F0"/>
    <w:rsid w:val="009F7D92"/>
    <w:rsid w:val="00A0038D"/>
    <w:rsid w:val="00A009DB"/>
    <w:rsid w:val="00A00C55"/>
    <w:rsid w:val="00A00EED"/>
    <w:rsid w:val="00A011D3"/>
    <w:rsid w:val="00A015DF"/>
    <w:rsid w:val="00A01705"/>
    <w:rsid w:val="00A018E0"/>
    <w:rsid w:val="00A01B5D"/>
    <w:rsid w:val="00A022C0"/>
    <w:rsid w:val="00A028CC"/>
    <w:rsid w:val="00A0324D"/>
    <w:rsid w:val="00A03567"/>
    <w:rsid w:val="00A03580"/>
    <w:rsid w:val="00A03715"/>
    <w:rsid w:val="00A03AD1"/>
    <w:rsid w:val="00A042D8"/>
    <w:rsid w:val="00A04591"/>
    <w:rsid w:val="00A0498E"/>
    <w:rsid w:val="00A05387"/>
    <w:rsid w:val="00A05A8D"/>
    <w:rsid w:val="00A07024"/>
    <w:rsid w:val="00A074D1"/>
    <w:rsid w:val="00A0776C"/>
    <w:rsid w:val="00A07D46"/>
    <w:rsid w:val="00A07DC9"/>
    <w:rsid w:val="00A10421"/>
    <w:rsid w:val="00A1060B"/>
    <w:rsid w:val="00A10610"/>
    <w:rsid w:val="00A10CA8"/>
    <w:rsid w:val="00A10E49"/>
    <w:rsid w:val="00A11054"/>
    <w:rsid w:val="00A11617"/>
    <w:rsid w:val="00A119C1"/>
    <w:rsid w:val="00A11C43"/>
    <w:rsid w:val="00A11F5E"/>
    <w:rsid w:val="00A12397"/>
    <w:rsid w:val="00A124EA"/>
    <w:rsid w:val="00A126E0"/>
    <w:rsid w:val="00A12E33"/>
    <w:rsid w:val="00A12F61"/>
    <w:rsid w:val="00A13833"/>
    <w:rsid w:val="00A13C31"/>
    <w:rsid w:val="00A13C53"/>
    <w:rsid w:val="00A13FA7"/>
    <w:rsid w:val="00A14037"/>
    <w:rsid w:val="00A14399"/>
    <w:rsid w:val="00A14C24"/>
    <w:rsid w:val="00A14C9A"/>
    <w:rsid w:val="00A14D80"/>
    <w:rsid w:val="00A159F8"/>
    <w:rsid w:val="00A15E6E"/>
    <w:rsid w:val="00A15FC2"/>
    <w:rsid w:val="00A15FE0"/>
    <w:rsid w:val="00A162E0"/>
    <w:rsid w:val="00A1638F"/>
    <w:rsid w:val="00A16D01"/>
    <w:rsid w:val="00A16E13"/>
    <w:rsid w:val="00A16E1B"/>
    <w:rsid w:val="00A16F1E"/>
    <w:rsid w:val="00A17309"/>
    <w:rsid w:val="00A1736A"/>
    <w:rsid w:val="00A177FC"/>
    <w:rsid w:val="00A17BCB"/>
    <w:rsid w:val="00A2064F"/>
    <w:rsid w:val="00A209F7"/>
    <w:rsid w:val="00A20D9A"/>
    <w:rsid w:val="00A21064"/>
    <w:rsid w:val="00A213A5"/>
    <w:rsid w:val="00A221A8"/>
    <w:rsid w:val="00A22367"/>
    <w:rsid w:val="00A2253B"/>
    <w:rsid w:val="00A22B0D"/>
    <w:rsid w:val="00A22D2E"/>
    <w:rsid w:val="00A23071"/>
    <w:rsid w:val="00A23180"/>
    <w:rsid w:val="00A23B4B"/>
    <w:rsid w:val="00A244EC"/>
    <w:rsid w:val="00A24CFC"/>
    <w:rsid w:val="00A25295"/>
    <w:rsid w:val="00A26A67"/>
    <w:rsid w:val="00A271B8"/>
    <w:rsid w:val="00A27889"/>
    <w:rsid w:val="00A27BE3"/>
    <w:rsid w:val="00A27C0D"/>
    <w:rsid w:val="00A27FCA"/>
    <w:rsid w:val="00A301DA"/>
    <w:rsid w:val="00A30ACA"/>
    <w:rsid w:val="00A30DB8"/>
    <w:rsid w:val="00A318C7"/>
    <w:rsid w:val="00A32039"/>
    <w:rsid w:val="00A324ED"/>
    <w:rsid w:val="00A32966"/>
    <w:rsid w:val="00A32DDA"/>
    <w:rsid w:val="00A32F9C"/>
    <w:rsid w:val="00A34345"/>
    <w:rsid w:val="00A347C8"/>
    <w:rsid w:val="00A355B7"/>
    <w:rsid w:val="00A355D3"/>
    <w:rsid w:val="00A35631"/>
    <w:rsid w:val="00A3607F"/>
    <w:rsid w:val="00A364F2"/>
    <w:rsid w:val="00A3665E"/>
    <w:rsid w:val="00A366D6"/>
    <w:rsid w:val="00A372B5"/>
    <w:rsid w:val="00A377AF"/>
    <w:rsid w:val="00A403FD"/>
    <w:rsid w:val="00A40787"/>
    <w:rsid w:val="00A408D9"/>
    <w:rsid w:val="00A40937"/>
    <w:rsid w:val="00A40A65"/>
    <w:rsid w:val="00A40AEC"/>
    <w:rsid w:val="00A40F56"/>
    <w:rsid w:val="00A40F5D"/>
    <w:rsid w:val="00A41022"/>
    <w:rsid w:val="00A4154B"/>
    <w:rsid w:val="00A416FA"/>
    <w:rsid w:val="00A41785"/>
    <w:rsid w:val="00A436B7"/>
    <w:rsid w:val="00A43924"/>
    <w:rsid w:val="00A439C4"/>
    <w:rsid w:val="00A446CB"/>
    <w:rsid w:val="00A44BE4"/>
    <w:rsid w:val="00A44FFC"/>
    <w:rsid w:val="00A457A0"/>
    <w:rsid w:val="00A45985"/>
    <w:rsid w:val="00A45ED9"/>
    <w:rsid w:val="00A45EDB"/>
    <w:rsid w:val="00A466FF"/>
    <w:rsid w:val="00A4682F"/>
    <w:rsid w:val="00A4727F"/>
    <w:rsid w:val="00A50699"/>
    <w:rsid w:val="00A5090C"/>
    <w:rsid w:val="00A50ABB"/>
    <w:rsid w:val="00A515FE"/>
    <w:rsid w:val="00A5202E"/>
    <w:rsid w:val="00A5242E"/>
    <w:rsid w:val="00A524BB"/>
    <w:rsid w:val="00A524DD"/>
    <w:rsid w:val="00A52596"/>
    <w:rsid w:val="00A52770"/>
    <w:rsid w:val="00A52E3D"/>
    <w:rsid w:val="00A53232"/>
    <w:rsid w:val="00A54479"/>
    <w:rsid w:val="00A54764"/>
    <w:rsid w:val="00A54A5F"/>
    <w:rsid w:val="00A54A9D"/>
    <w:rsid w:val="00A54E44"/>
    <w:rsid w:val="00A54FDC"/>
    <w:rsid w:val="00A55334"/>
    <w:rsid w:val="00A55487"/>
    <w:rsid w:val="00A560FF"/>
    <w:rsid w:val="00A562A4"/>
    <w:rsid w:val="00A565EA"/>
    <w:rsid w:val="00A569C0"/>
    <w:rsid w:val="00A56FCB"/>
    <w:rsid w:val="00A576B2"/>
    <w:rsid w:val="00A57904"/>
    <w:rsid w:val="00A57FF4"/>
    <w:rsid w:val="00A60911"/>
    <w:rsid w:val="00A6093B"/>
    <w:rsid w:val="00A60D45"/>
    <w:rsid w:val="00A60EFA"/>
    <w:rsid w:val="00A60F0A"/>
    <w:rsid w:val="00A61207"/>
    <w:rsid w:val="00A61285"/>
    <w:rsid w:val="00A6159F"/>
    <w:rsid w:val="00A6176D"/>
    <w:rsid w:val="00A62801"/>
    <w:rsid w:val="00A62E2E"/>
    <w:rsid w:val="00A63138"/>
    <w:rsid w:val="00A6334B"/>
    <w:rsid w:val="00A63432"/>
    <w:rsid w:val="00A6393E"/>
    <w:rsid w:val="00A643D7"/>
    <w:rsid w:val="00A6440C"/>
    <w:rsid w:val="00A64D34"/>
    <w:rsid w:val="00A64F35"/>
    <w:rsid w:val="00A65224"/>
    <w:rsid w:val="00A65479"/>
    <w:rsid w:val="00A65693"/>
    <w:rsid w:val="00A6583D"/>
    <w:rsid w:val="00A658FB"/>
    <w:rsid w:val="00A65AC4"/>
    <w:rsid w:val="00A664C6"/>
    <w:rsid w:val="00A664FD"/>
    <w:rsid w:val="00A66838"/>
    <w:rsid w:val="00A6743D"/>
    <w:rsid w:val="00A6763B"/>
    <w:rsid w:val="00A678DE"/>
    <w:rsid w:val="00A70609"/>
    <w:rsid w:val="00A70F24"/>
    <w:rsid w:val="00A70FF6"/>
    <w:rsid w:val="00A71AA5"/>
    <w:rsid w:val="00A71CA6"/>
    <w:rsid w:val="00A72106"/>
    <w:rsid w:val="00A729AE"/>
    <w:rsid w:val="00A72BB8"/>
    <w:rsid w:val="00A738A7"/>
    <w:rsid w:val="00A73CEB"/>
    <w:rsid w:val="00A74420"/>
    <w:rsid w:val="00A7462D"/>
    <w:rsid w:val="00A7478B"/>
    <w:rsid w:val="00A7481B"/>
    <w:rsid w:val="00A74841"/>
    <w:rsid w:val="00A74B46"/>
    <w:rsid w:val="00A74BA1"/>
    <w:rsid w:val="00A74C09"/>
    <w:rsid w:val="00A75140"/>
    <w:rsid w:val="00A75760"/>
    <w:rsid w:val="00A762B4"/>
    <w:rsid w:val="00A76A34"/>
    <w:rsid w:val="00A76E10"/>
    <w:rsid w:val="00A7761F"/>
    <w:rsid w:val="00A803D4"/>
    <w:rsid w:val="00A80458"/>
    <w:rsid w:val="00A80C4C"/>
    <w:rsid w:val="00A80CD3"/>
    <w:rsid w:val="00A811EE"/>
    <w:rsid w:val="00A8157C"/>
    <w:rsid w:val="00A81B53"/>
    <w:rsid w:val="00A822C7"/>
    <w:rsid w:val="00A82460"/>
    <w:rsid w:val="00A82745"/>
    <w:rsid w:val="00A82C16"/>
    <w:rsid w:val="00A82FBC"/>
    <w:rsid w:val="00A83B67"/>
    <w:rsid w:val="00A83D90"/>
    <w:rsid w:val="00A8417E"/>
    <w:rsid w:val="00A841D1"/>
    <w:rsid w:val="00A844E9"/>
    <w:rsid w:val="00A849E9"/>
    <w:rsid w:val="00A84B6A"/>
    <w:rsid w:val="00A85189"/>
    <w:rsid w:val="00A85392"/>
    <w:rsid w:val="00A854AD"/>
    <w:rsid w:val="00A8600B"/>
    <w:rsid w:val="00A86BA4"/>
    <w:rsid w:val="00A87022"/>
    <w:rsid w:val="00A87709"/>
    <w:rsid w:val="00A90198"/>
    <w:rsid w:val="00A9026F"/>
    <w:rsid w:val="00A903CE"/>
    <w:rsid w:val="00A90D2F"/>
    <w:rsid w:val="00A91619"/>
    <w:rsid w:val="00A918B8"/>
    <w:rsid w:val="00A91FF7"/>
    <w:rsid w:val="00A92BA1"/>
    <w:rsid w:val="00A93105"/>
    <w:rsid w:val="00A93298"/>
    <w:rsid w:val="00A934D2"/>
    <w:rsid w:val="00A93B6C"/>
    <w:rsid w:val="00A9410C"/>
    <w:rsid w:val="00A944AE"/>
    <w:rsid w:val="00A9460C"/>
    <w:rsid w:val="00A94D9D"/>
    <w:rsid w:val="00A952C1"/>
    <w:rsid w:val="00A95A3A"/>
    <w:rsid w:val="00A95C4C"/>
    <w:rsid w:val="00A95E82"/>
    <w:rsid w:val="00A96459"/>
    <w:rsid w:val="00A965A4"/>
    <w:rsid w:val="00A96A9C"/>
    <w:rsid w:val="00A96AA1"/>
    <w:rsid w:val="00A970A3"/>
    <w:rsid w:val="00A9714D"/>
    <w:rsid w:val="00A97373"/>
    <w:rsid w:val="00A97817"/>
    <w:rsid w:val="00A978F5"/>
    <w:rsid w:val="00A97BE4"/>
    <w:rsid w:val="00AA078F"/>
    <w:rsid w:val="00AA1199"/>
    <w:rsid w:val="00AA11BD"/>
    <w:rsid w:val="00AA180E"/>
    <w:rsid w:val="00AA1BA6"/>
    <w:rsid w:val="00AA2766"/>
    <w:rsid w:val="00AA2AA9"/>
    <w:rsid w:val="00AA2E0E"/>
    <w:rsid w:val="00AA2E17"/>
    <w:rsid w:val="00AA32DE"/>
    <w:rsid w:val="00AA341A"/>
    <w:rsid w:val="00AA3BE5"/>
    <w:rsid w:val="00AA40A9"/>
    <w:rsid w:val="00AA42FC"/>
    <w:rsid w:val="00AA45DE"/>
    <w:rsid w:val="00AA46A8"/>
    <w:rsid w:val="00AA5B28"/>
    <w:rsid w:val="00AA5CF7"/>
    <w:rsid w:val="00AA6B7F"/>
    <w:rsid w:val="00AA7BBD"/>
    <w:rsid w:val="00AA7F71"/>
    <w:rsid w:val="00AB0635"/>
    <w:rsid w:val="00AB0A29"/>
    <w:rsid w:val="00AB0AB0"/>
    <w:rsid w:val="00AB0C8C"/>
    <w:rsid w:val="00AB0FC9"/>
    <w:rsid w:val="00AB0FEF"/>
    <w:rsid w:val="00AB1011"/>
    <w:rsid w:val="00AB1ABB"/>
    <w:rsid w:val="00AB1D10"/>
    <w:rsid w:val="00AB30B0"/>
    <w:rsid w:val="00AB39AC"/>
    <w:rsid w:val="00AB4B02"/>
    <w:rsid w:val="00AB4B43"/>
    <w:rsid w:val="00AB53EF"/>
    <w:rsid w:val="00AB5822"/>
    <w:rsid w:val="00AB5952"/>
    <w:rsid w:val="00AB5EE8"/>
    <w:rsid w:val="00AB606C"/>
    <w:rsid w:val="00AB6BCC"/>
    <w:rsid w:val="00AB6F9E"/>
    <w:rsid w:val="00AB7707"/>
    <w:rsid w:val="00AB7ED2"/>
    <w:rsid w:val="00AC02CF"/>
    <w:rsid w:val="00AC0E01"/>
    <w:rsid w:val="00AC0EE8"/>
    <w:rsid w:val="00AC0F55"/>
    <w:rsid w:val="00AC10C4"/>
    <w:rsid w:val="00AC1367"/>
    <w:rsid w:val="00AC13DC"/>
    <w:rsid w:val="00AC152F"/>
    <w:rsid w:val="00AC1662"/>
    <w:rsid w:val="00AC17F6"/>
    <w:rsid w:val="00AC20A1"/>
    <w:rsid w:val="00AC2121"/>
    <w:rsid w:val="00AC25C7"/>
    <w:rsid w:val="00AC27C0"/>
    <w:rsid w:val="00AC28BE"/>
    <w:rsid w:val="00AC2A63"/>
    <w:rsid w:val="00AC2FE5"/>
    <w:rsid w:val="00AC33D9"/>
    <w:rsid w:val="00AC3A94"/>
    <w:rsid w:val="00AC3C7D"/>
    <w:rsid w:val="00AC485C"/>
    <w:rsid w:val="00AC50A4"/>
    <w:rsid w:val="00AC52A8"/>
    <w:rsid w:val="00AC54E2"/>
    <w:rsid w:val="00AC5DBD"/>
    <w:rsid w:val="00AC6455"/>
    <w:rsid w:val="00AC664F"/>
    <w:rsid w:val="00AC6AB8"/>
    <w:rsid w:val="00AC6B65"/>
    <w:rsid w:val="00AC6CC3"/>
    <w:rsid w:val="00AC6D33"/>
    <w:rsid w:val="00AC6D77"/>
    <w:rsid w:val="00AC6FA8"/>
    <w:rsid w:val="00AC75A5"/>
    <w:rsid w:val="00AC765A"/>
    <w:rsid w:val="00AC7FB2"/>
    <w:rsid w:val="00AD0071"/>
    <w:rsid w:val="00AD0777"/>
    <w:rsid w:val="00AD0832"/>
    <w:rsid w:val="00AD0E26"/>
    <w:rsid w:val="00AD0E5F"/>
    <w:rsid w:val="00AD150C"/>
    <w:rsid w:val="00AD167A"/>
    <w:rsid w:val="00AD1B47"/>
    <w:rsid w:val="00AD2141"/>
    <w:rsid w:val="00AD2C3E"/>
    <w:rsid w:val="00AD31A3"/>
    <w:rsid w:val="00AD33AA"/>
    <w:rsid w:val="00AD438D"/>
    <w:rsid w:val="00AD4462"/>
    <w:rsid w:val="00AD45DB"/>
    <w:rsid w:val="00AD4A84"/>
    <w:rsid w:val="00AD4B68"/>
    <w:rsid w:val="00AD4ECA"/>
    <w:rsid w:val="00AD52FE"/>
    <w:rsid w:val="00AD54ED"/>
    <w:rsid w:val="00AD5875"/>
    <w:rsid w:val="00AD5AB7"/>
    <w:rsid w:val="00AD5EBA"/>
    <w:rsid w:val="00AD61D5"/>
    <w:rsid w:val="00AD68A2"/>
    <w:rsid w:val="00AD6CCB"/>
    <w:rsid w:val="00AD6FE3"/>
    <w:rsid w:val="00AD7D82"/>
    <w:rsid w:val="00AD7E24"/>
    <w:rsid w:val="00AD7EEE"/>
    <w:rsid w:val="00AE0117"/>
    <w:rsid w:val="00AE04CE"/>
    <w:rsid w:val="00AE0D22"/>
    <w:rsid w:val="00AE13C9"/>
    <w:rsid w:val="00AE1C77"/>
    <w:rsid w:val="00AE1F99"/>
    <w:rsid w:val="00AE22C6"/>
    <w:rsid w:val="00AE2324"/>
    <w:rsid w:val="00AE2D2D"/>
    <w:rsid w:val="00AE2E2B"/>
    <w:rsid w:val="00AE36AF"/>
    <w:rsid w:val="00AE38B5"/>
    <w:rsid w:val="00AE3ABC"/>
    <w:rsid w:val="00AE3DB2"/>
    <w:rsid w:val="00AE3F8A"/>
    <w:rsid w:val="00AE42F6"/>
    <w:rsid w:val="00AE45BB"/>
    <w:rsid w:val="00AE468E"/>
    <w:rsid w:val="00AE4874"/>
    <w:rsid w:val="00AE4D32"/>
    <w:rsid w:val="00AE4E54"/>
    <w:rsid w:val="00AE57AD"/>
    <w:rsid w:val="00AE5833"/>
    <w:rsid w:val="00AE588D"/>
    <w:rsid w:val="00AE5D49"/>
    <w:rsid w:val="00AE5E7B"/>
    <w:rsid w:val="00AE65BA"/>
    <w:rsid w:val="00AE6CC0"/>
    <w:rsid w:val="00AE7373"/>
    <w:rsid w:val="00AE7721"/>
    <w:rsid w:val="00AE77A3"/>
    <w:rsid w:val="00AF0230"/>
    <w:rsid w:val="00AF074C"/>
    <w:rsid w:val="00AF097A"/>
    <w:rsid w:val="00AF0D70"/>
    <w:rsid w:val="00AF10D9"/>
    <w:rsid w:val="00AF1296"/>
    <w:rsid w:val="00AF292D"/>
    <w:rsid w:val="00AF2C3A"/>
    <w:rsid w:val="00AF311B"/>
    <w:rsid w:val="00AF362D"/>
    <w:rsid w:val="00AF3750"/>
    <w:rsid w:val="00AF3A14"/>
    <w:rsid w:val="00AF4013"/>
    <w:rsid w:val="00AF4E78"/>
    <w:rsid w:val="00AF54F4"/>
    <w:rsid w:val="00AF5C15"/>
    <w:rsid w:val="00AF6408"/>
    <w:rsid w:val="00AF7019"/>
    <w:rsid w:val="00AF7165"/>
    <w:rsid w:val="00AF7418"/>
    <w:rsid w:val="00AF74DD"/>
    <w:rsid w:val="00AF7A11"/>
    <w:rsid w:val="00AF7AFE"/>
    <w:rsid w:val="00B008FB"/>
    <w:rsid w:val="00B011E8"/>
    <w:rsid w:val="00B0139B"/>
    <w:rsid w:val="00B01750"/>
    <w:rsid w:val="00B017E5"/>
    <w:rsid w:val="00B0197A"/>
    <w:rsid w:val="00B0243B"/>
    <w:rsid w:val="00B026E6"/>
    <w:rsid w:val="00B029A6"/>
    <w:rsid w:val="00B02CBA"/>
    <w:rsid w:val="00B03239"/>
    <w:rsid w:val="00B03E30"/>
    <w:rsid w:val="00B0436B"/>
    <w:rsid w:val="00B04536"/>
    <w:rsid w:val="00B04E97"/>
    <w:rsid w:val="00B04FBD"/>
    <w:rsid w:val="00B05678"/>
    <w:rsid w:val="00B056A9"/>
    <w:rsid w:val="00B05C7A"/>
    <w:rsid w:val="00B05D8E"/>
    <w:rsid w:val="00B05F6B"/>
    <w:rsid w:val="00B060BF"/>
    <w:rsid w:val="00B06845"/>
    <w:rsid w:val="00B06881"/>
    <w:rsid w:val="00B06B01"/>
    <w:rsid w:val="00B06D37"/>
    <w:rsid w:val="00B06EA9"/>
    <w:rsid w:val="00B0701B"/>
    <w:rsid w:val="00B07023"/>
    <w:rsid w:val="00B0722B"/>
    <w:rsid w:val="00B07623"/>
    <w:rsid w:val="00B0777F"/>
    <w:rsid w:val="00B11036"/>
    <w:rsid w:val="00B11A02"/>
    <w:rsid w:val="00B11BEC"/>
    <w:rsid w:val="00B11DCE"/>
    <w:rsid w:val="00B11FB0"/>
    <w:rsid w:val="00B122EE"/>
    <w:rsid w:val="00B1308E"/>
    <w:rsid w:val="00B1367C"/>
    <w:rsid w:val="00B13706"/>
    <w:rsid w:val="00B13AB5"/>
    <w:rsid w:val="00B14B8B"/>
    <w:rsid w:val="00B14F39"/>
    <w:rsid w:val="00B15044"/>
    <w:rsid w:val="00B1589B"/>
    <w:rsid w:val="00B15992"/>
    <w:rsid w:val="00B15C4E"/>
    <w:rsid w:val="00B15EC8"/>
    <w:rsid w:val="00B16072"/>
    <w:rsid w:val="00B161E2"/>
    <w:rsid w:val="00B16703"/>
    <w:rsid w:val="00B17C9D"/>
    <w:rsid w:val="00B17F95"/>
    <w:rsid w:val="00B20721"/>
    <w:rsid w:val="00B207EC"/>
    <w:rsid w:val="00B208AA"/>
    <w:rsid w:val="00B211E6"/>
    <w:rsid w:val="00B215E7"/>
    <w:rsid w:val="00B21819"/>
    <w:rsid w:val="00B21F69"/>
    <w:rsid w:val="00B21F98"/>
    <w:rsid w:val="00B22AE7"/>
    <w:rsid w:val="00B23EE0"/>
    <w:rsid w:val="00B24BB7"/>
    <w:rsid w:val="00B24D1F"/>
    <w:rsid w:val="00B25C0A"/>
    <w:rsid w:val="00B25EAF"/>
    <w:rsid w:val="00B260A4"/>
    <w:rsid w:val="00B262A2"/>
    <w:rsid w:val="00B26778"/>
    <w:rsid w:val="00B2730A"/>
    <w:rsid w:val="00B2753D"/>
    <w:rsid w:val="00B27562"/>
    <w:rsid w:val="00B307D9"/>
    <w:rsid w:val="00B3221A"/>
    <w:rsid w:val="00B324D2"/>
    <w:rsid w:val="00B32761"/>
    <w:rsid w:val="00B32C09"/>
    <w:rsid w:val="00B3300D"/>
    <w:rsid w:val="00B33046"/>
    <w:rsid w:val="00B3329F"/>
    <w:rsid w:val="00B33303"/>
    <w:rsid w:val="00B33CDA"/>
    <w:rsid w:val="00B343EC"/>
    <w:rsid w:val="00B34CB6"/>
    <w:rsid w:val="00B34DD9"/>
    <w:rsid w:val="00B3510D"/>
    <w:rsid w:val="00B3511D"/>
    <w:rsid w:val="00B35513"/>
    <w:rsid w:val="00B35753"/>
    <w:rsid w:val="00B35CA7"/>
    <w:rsid w:val="00B366EC"/>
    <w:rsid w:val="00B36861"/>
    <w:rsid w:val="00B36DB9"/>
    <w:rsid w:val="00B37218"/>
    <w:rsid w:val="00B3753E"/>
    <w:rsid w:val="00B3776C"/>
    <w:rsid w:val="00B402FE"/>
    <w:rsid w:val="00B4045C"/>
    <w:rsid w:val="00B40555"/>
    <w:rsid w:val="00B405CE"/>
    <w:rsid w:val="00B406E6"/>
    <w:rsid w:val="00B407AC"/>
    <w:rsid w:val="00B40C17"/>
    <w:rsid w:val="00B40EFC"/>
    <w:rsid w:val="00B41037"/>
    <w:rsid w:val="00B414D7"/>
    <w:rsid w:val="00B416F6"/>
    <w:rsid w:val="00B41C1C"/>
    <w:rsid w:val="00B420F4"/>
    <w:rsid w:val="00B42937"/>
    <w:rsid w:val="00B42E38"/>
    <w:rsid w:val="00B432D8"/>
    <w:rsid w:val="00B434CE"/>
    <w:rsid w:val="00B4371D"/>
    <w:rsid w:val="00B43950"/>
    <w:rsid w:val="00B43E1F"/>
    <w:rsid w:val="00B442D6"/>
    <w:rsid w:val="00B446B1"/>
    <w:rsid w:val="00B44B55"/>
    <w:rsid w:val="00B44C40"/>
    <w:rsid w:val="00B45664"/>
    <w:rsid w:val="00B4566D"/>
    <w:rsid w:val="00B4572E"/>
    <w:rsid w:val="00B45CF4"/>
    <w:rsid w:val="00B460E9"/>
    <w:rsid w:val="00B46232"/>
    <w:rsid w:val="00B46A27"/>
    <w:rsid w:val="00B46AD2"/>
    <w:rsid w:val="00B47203"/>
    <w:rsid w:val="00B47541"/>
    <w:rsid w:val="00B47E70"/>
    <w:rsid w:val="00B50254"/>
    <w:rsid w:val="00B50B04"/>
    <w:rsid w:val="00B51037"/>
    <w:rsid w:val="00B513E0"/>
    <w:rsid w:val="00B514FB"/>
    <w:rsid w:val="00B51572"/>
    <w:rsid w:val="00B520D4"/>
    <w:rsid w:val="00B52168"/>
    <w:rsid w:val="00B53677"/>
    <w:rsid w:val="00B53F2A"/>
    <w:rsid w:val="00B54780"/>
    <w:rsid w:val="00B54B96"/>
    <w:rsid w:val="00B552A1"/>
    <w:rsid w:val="00B555BB"/>
    <w:rsid w:val="00B55D42"/>
    <w:rsid w:val="00B56123"/>
    <w:rsid w:val="00B56326"/>
    <w:rsid w:val="00B56360"/>
    <w:rsid w:val="00B56790"/>
    <w:rsid w:val="00B56805"/>
    <w:rsid w:val="00B56CA7"/>
    <w:rsid w:val="00B57184"/>
    <w:rsid w:val="00B573F8"/>
    <w:rsid w:val="00B57B4E"/>
    <w:rsid w:val="00B6003B"/>
    <w:rsid w:val="00B602C9"/>
    <w:rsid w:val="00B605F0"/>
    <w:rsid w:val="00B607C8"/>
    <w:rsid w:val="00B61288"/>
    <w:rsid w:val="00B614AE"/>
    <w:rsid w:val="00B61BB2"/>
    <w:rsid w:val="00B6250B"/>
    <w:rsid w:val="00B62581"/>
    <w:rsid w:val="00B62607"/>
    <w:rsid w:val="00B63135"/>
    <w:rsid w:val="00B63238"/>
    <w:rsid w:val="00B632AC"/>
    <w:rsid w:val="00B63860"/>
    <w:rsid w:val="00B63945"/>
    <w:rsid w:val="00B639EA"/>
    <w:rsid w:val="00B64ED4"/>
    <w:rsid w:val="00B650C6"/>
    <w:rsid w:val="00B6631D"/>
    <w:rsid w:val="00B66B5E"/>
    <w:rsid w:val="00B67438"/>
    <w:rsid w:val="00B677FF"/>
    <w:rsid w:val="00B67A7D"/>
    <w:rsid w:val="00B67AF3"/>
    <w:rsid w:val="00B67B82"/>
    <w:rsid w:val="00B67C78"/>
    <w:rsid w:val="00B67E26"/>
    <w:rsid w:val="00B67FD2"/>
    <w:rsid w:val="00B70184"/>
    <w:rsid w:val="00B7030A"/>
    <w:rsid w:val="00B70617"/>
    <w:rsid w:val="00B70E90"/>
    <w:rsid w:val="00B7110A"/>
    <w:rsid w:val="00B71177"/>
    <w:rsid w:val="00B7134A"/>
    <w:rsid w:val="00B71907"/>
    <w:rsid w:val="00B719ED"/>
    <w:rsid w:val="00B71AC5"/>
    <w:rsid w:val="00B725DE"/>
    <w:rsid w:val="00B73127"/>
    <w:rsid w:val="00B7341D"/>
    <w:rsid w:val="00B734E0"/>
    <w:rsid w:val="00B73671"/>
    <w:rsid w:val="00B73995"/>
    <w:rsid w:val="00B73A35"/>
    <w:rsid w:val="00B743F8"/>
    <w:rsid w:val="00B74A0B"/>
    <w:rsid w:val="00B75226"/>
    <w:rsid w:val="00B7577E"/>
    <w:rsid w:val="00B75B82"/>
    <w:rsid w:val="00B7617F"/>
    <w:rsid w:val="00B76198"/>
    <w:rsid w:val="00B76692"/>
    <w:rsid w:val="00B769F2"/>
    <w:rsid w:val="00B76E91"/>
    <w:rsid w:val="00B77219"/>
    <w:rsid w:val="00B7746E"/>
    <w:rsid w:val="00B77614"/>
    <w:rsid w:val="00B7768A"/>
    <w:rsid w:val="00B77696"/>
    <w:rsid w:val="00B779F7"/>
    <w:rsid w:val="00B77D3C"/>
    <w:rsid w:val="00B80070"/>
    <w:rsid w:val="00B803B4"/>
    <w:rsid w:val="00B80591"/>
    <w:rsid w:val="00B805A8"/>
    <w:rsid w:val="00B80CDE"/>
    <w:rsid w:val="00B80ECB"/>
    <w:rsid w:val="00B81580"/>
    <w:rsid w:val="00B815B8"/>
    <w:rsid w:val="00B81A5E"/>
    <w:rsid w:val="00B825C3"/>
    <w:rsid w:val="00B82CEF"/>
    <w:rsid w:val="00B83206"/>
    <w:rsid w:val="00B832CD"/>
    <w:rsid w:val="00B83970"/>
    <w:rsid w:val="00B83C58"/>
    <w:rsid w:val="00B83D38"/>
    <w:rsid w:val="00B845A7"/>
    <w:rsid w:val="00B84CFF"/>
    <w:rsid w:val="00B84E55"/>
    <w:rsid w:val="00B86621"/>
    <w:rsid w:val="00B86ABD"/>
    <w:rsid w:val="00B86E0E"/>
    <w:rsid w:val="00B87581"/>
    <w:rsid w:val="00B879F0"/>
    <w:rsid w:val="00B87A74"/>
    <w:rsid w:val="00B90C95"/>
    <w:rsid w:val="00B90E27"/>
    <w:rsid w:val="00B91215"/>
    <w:rsid w:val="00B915E6"/>
    <w:rsid w:val="00B9198A"/>
    <w:rsid w:val="00B92676"/>
    <w:rsid w:val="00B92E22"/>
    <w:rsid w:val="00B936E7"/>
    <w:rsid w:val="00B93FCB"/>
    <w:rsid w:val="00B943E8"/>
    <w:rsid w:val="00B94BF0"/>
    <w:rsid w:val="00B94DAB"/>
    <w:rsid w:val="00B95426"/>
    <w:rsid w:val="00B9569C"/>
    <w:rsid w:val="00B95D08"/>
    <w:rsid w:val="00B95DB0"/>
    <w:rsid w:val="00B95F53"/>
    <w:rsid w:val="00B95FD6"/>
    <w:rsid w:val="00B95FDB"/>
    <w:rsid w:val="00B96F7F"/>
    <w:rsid w:val="00B97B1F"/>
    <w:rsid w:val="00B97C6C"/>
    <w:rsid w:val="00BA02CF"/>
    <w:rsid w:val="00BA0808"/>
    <w:rsid w:val="00BA0D2E"/>
    <w:rsid w:val="00BA0FFC"/>
    <w:rsid w:val="00BA1AA1"/>
    <w:rsid w:val="00BA202F"/>
    <w:rsid w:val="00BA205E"/>
    <w:rsid w:val="00BA23DD"/>
    <w:rsid w:val="00BA2572"/>
    <w:rsid w:val="00BA2C30"/>
    <w:rsid w:val="00BA2F45"/>
    <w:rsid w:val="00BA39C1"/>
    <w:rsid w:val="00BA3E79"/>
    <w:rsid w:val="00BA4977"/>
    <w:rsid w:val="00BA49F5"/>
    <w:rsid w:val="00BA4B79"/>
    <w:rsid w:val="00BA4BC0"/>
    <w:rsid w:val="00BA4D61"/>
    <w:rsid w:val="00BA4FBF"/>
    <w:rsid w:val="00BA51F5"/>
    <w:rsid w:val="00BA530F"/>
    <w:rsid w:val="00BA6A80"/>
    <w:rsid w:val="00BA6BB1"/>
    <w:rsid w:val="00BA6CEB"/>
    <w:rsid w:val="00BA6D75"/>
    <w:rsid w:val="00BA71C0"/>
    <w:rsid w:val="00BA7ABB"/>
    <w:rsid w:val="00BA7D1A"/>
    <w:rsid w:val="00BB01F6"/>
    <w:rsid w:val="00BB0636"/>
    <w:rsid w:val="00BB09CC"/>
    <w:rsid w:val="00BB0AD7"/>
    <w:rsid w:val="00BB128C"/>
    <w:rsid w:val="00BB217D"/>
    <w:rsid w:val="00BB22B5"/>
    <w:rsid w:val="00BB267A"/>
    <w:rsid w:val="00BB353D"/>
    <w:rsid w:val="00BB3CF1"/>
    <w:rsid w:val="00BB4091"/>
    <w:rsid w:val="00BB4543"/>
    <w:rsid w:val="00BB460B"/>
    <w:rsid w:val="00BB4B35"/>
    <w:rsid w:val="00BB4C3F"/>
    <w:rsid w:val="00BB4D92"/>
    <w:rsid w:val="00BB52D1"/>
    <w:rsid w:val="00BB58CB"/>
    <w:rsid w:val="00BB5C6A"/>
    <w:rsid w:val="00BB5C74"/>
    <w:rsid w:val="00BB5E6A"/>
    <w:rsid w:val="00BB6079"/>
    <w:rsid w:val="00BB60E9"/>
    <w:rsid w:val="00BB68A6"/>
    <w:rsid w:val="00BB6A87"/>
    <w:rsid w:val="00BB6B50"/>
    <w:rsid w:val="00BB6EF0"/>
    <w:rsid w:val="00BB73D2"/>
    <w:rsid w:val="00BB765B"/>
    <w:rsid w:val="00BB7877"/>
    <w:rsid w:val="00BB7954"/>
    <w:rsid w:val="00BB7D3A"/>
    <w:rsid w:val="00BC0132"/>
    <w:rsid w:val="00BC01D0"/>
    <w:rsid w:val="00BC0E22"/>
    <w:rsid w:val="00BC125F"/>
    <w:rsid w:val="00BC1A50"/>
    <w:rsid w:val="00BC2306"/>
    <w:rsid w:val="00BC26EA"/>
    <w:rsid w:val="00BC2899"/>
    <w:rsid w:val="00BC2A15"/>
    <w:rsid w:val="00BC2DFD"/>
    <w:rsid w:val="00BC318D"/>
    <w:rsid w:val="00BC3698"/>
    <w:rsid w:val="00BC3D78"/>
    <w:rsid w:val="00BC3D95"/>
    <w:rsid w:val="00BC4EA4"/>
    <w:rsid w:val="00BC5173"/>
    <w:rsid w:val="00BC547F"/>
    <w:rsid w:val="00BC564B"/>
    <w:rsid w:val="00BC5C02"/>
    <w:rsid w:val="00BC5CF0"/>
    <w:rsid w:val="00BC5F0B"/>
    <w:rsid w:val="00BC6383"/>
    <w:rsid w:val="00BC6495"/>
    <w:rsid w:val="00BC7700"/>
    <w:rsid w:val="00BC7708"/>
    <w:rsid w:val="00BC7921"/>
    <w:rsid w:val="00BD00E2"/>
    <w:rsid w:val="00BD0371"/>
    <w:rsid w:val="00BD070A"/>
    <w:rsid w:val="00BD0A2E"/>
    <w:rsid w:val="00BD0AD5"/>
    <w:rsid w:val="00BD0AEC"/>
    <w:rsid w:val="00BD0EE4"/>
    <w:rsid w:val="00BD15FB"/>
    <w:rsid w:val="00BD192E"/>
    <w:rsid w:val="00BD2070"/>
    <w:rsid w:val="00BD230A"/>
    <w:rsid w:val="00BD24E5"/>
    <w:rsid w:val="00BD262F"/>
    <w:rsid w:val="00BD287D"/>
    <w:rsid w:val="00BD2E16"/>
    <w:rsid w:val="00BD30AA"/>
    <w:rsid w:val="00BD323F"/>
    <w:rsid w:val="00BD3244"/>
    <w:rsid w:val="00BD357A"/>
    <w:rsid w:val="00BD370E"/>
    <w:rsid w:val="00BD410E"/>
    <w:rsid w:val="00BD4A0B"/>
    <w:rsid w:val="00BD502A"/>
    <w:rsid w:val="00BD59C9"/>
    <w:rsid w:val="00BD61B0"/>
    <w:rsid w:val="00BD620A"/>
    <w:rsid w:val="00BD6D4B"/>
    <w:rsid w:val="00BD6EC2"/>
    <w:rsid w:val="00BD7153"/>
    <w:rsid w:val="00BD718C"/>
    <w:rsid w:val="00BD7200"/>
    <w:rsid w:val="00BD727C"/>
    <w:rsid w:val="00BD7725"/>
    <w:rsid w:val="00BD77F8"/>
    <w:rsid w:val="00BE007E"/>
    <w:rsid w:val="00BE0194"/>
    <w:rsid w:val="00BE0383"/>
    <w:rsid w:val="00BE15D4"/>
    <w:rsid w:val="00BE19BC"/>
    <w:rsid w:val="00BE2C16"/>
    <w:rsid w:val="00BE311B"/>
    <w:rsid w:val="00BE3188"/>
    <w:rsid w:val="00BE33F5"/>
    <w:rsid w:val="00BE3684"/>
    <w:rsid w:val="00BE3EDE"/>
    <w:rsid w:val="00BE41F7"/>
    <w:rsid w:val="00BE440D"/>
    <w:rsid w:val="00BE4412"/>
    <w:rsid w:val="00BE4841"/>
    <w:rsid w:val="00BE520C"/>
    <w:rsid w:val="00BE5965"/>
    <w:rsid w:val="00BE6585"/>
    <w:rsid w:val="00BE6716"/>
    <w:rsid w:val="00BE6945"/>
    <w:rsid w:val="00BE6CC3"/>
    <w:rsid w:val="00BE6D25"/>
    <w:rsid w:val="00BE6D2E"/>
    <w:rsid w:val="00BE6F24"/>
    <w:rsid w:val="00BE7031"/>
    <w:rsid w:val="00BE71B1"/>
    <w:rsid w:val="00BE732C"/>
    <w:rsid w:val="00BE734F"/>
    <w:rsid w:val="00BE7646"/>
    <w:rsid w:val="00BE7984"/>
    <w:rsid w:val="00BE7C6D"/>
    <w:rsid w:val="00BF0285"/>
    <w:rsid w:val="00BF02B6"/>
    <w:rsid w:val="00BF0426"/>
    <w:rsid w:val="00BF049D"/>
    <w:rsid w:val="00BF0C42"/>
    <w:rsid w:val="00BF10C2"/>
    <w:rsid w:val="00BF1955"/>
    <w:rsid w:val="00BF25B8"/>
    <w:rsid w:val="00BF2651"/>
    <w:rsid w:val="00BF2948"/>
    <w:rsid w:val="00BF2D55"/>
    <w:rsid w:val="00BF2F83"/>
    <w:rsid w:val="00BF35C8"/>
    <w:rsid w:val="00BF3727"/>
    <w:rsid w:val="00BF37F5"/>
    <w:rsid w:val="00BF4BDC"/>
    <w:rsid w:val="00BF4C1F"/>
    <w:rsid w:val="00BF4C23"/>
    <w:rsid w:val="00BF5005"/>
    <w:rsid w:val="00BF5480"/>
    <w:rsid w:val="00BF552E"/>
    <w:rsid w:val="00BF5867"/>
    <w:rsid w:val="00BF597D"/>
    <w:rsid w:val="00BF5B10"/>
    <w:rsid w:val="00BF5C85"/>
    <w:rsid w:val="00BF5F84"/>
    <w:rsid w:val="00BF6144"/>
    <w:rsid w:val="00BF6A3B"/>
    <w:rsid w:val="00BF7009"/>
    <w:rsid w:val="00BF7651"/>
    <w:rsid w:val="00BF7B61"/>
    <w:rsid w:val="00BF7F5F"/>
    <w:rsid w:val="00C006A3"/>
    <w:rsid w:val="00C009B4"/>
    <w:rsid w:val="00C017D0"/>
    <w:rsid w:val="00C018E9"/>
    <w:rsid w:val="00C01CCB"/>
    <w:rsid w:val="00C01D60"/>
    <w:rsid w:val="00C01DBC"/>
    <w:rsid w:val="00C02329"/>
    <w:rsid w:val="00C02608"/>
    <w:rsid w:val="00C02651"/>
    <w:rsid w:val="00C02762"/>
    <w:rsid w:val="00C028EF"/>
    <w:rsid w:val="00C02E34"/>
    <w:rsid w:val="00C02FBF"/>
    <w:rsid w:val="00C0384A"/>
    <w:rsid w:val="00C04026"/>
    <w:rsid w:val="00C0418D"/>
    <w:rsid w:val="00C041D0"/>
    <w:rsid w:val="00C0477D"/>
    <w:rsid w:val="00C04E98"/>
    <w:rsid w:val="00C05085"/>
    <w:rsid w:val="00C061C5"/>
    <w:rsid w:val="00C06210"/>
    <w:rsid w:val="00C0708C"/>
    <w:rsid w:val="00C07256"/>
    <w:rsid w:val="00C0727E"/>
    <w:rsid w:val="00C079EC"/>
    <w:rsid w:val="00C105AC"/>
    <w:rsid w:val="00C10F60"/>
    <w:rsid w:val="00C11498"/>
    <w:rsid w:val="00C11646"/>
    <w:rsid w:val="00C121E0"/>
    <w:rsid w:val="00C124BB"/>
    <w:rsid w:val="00C12A38"/>
    <w:rsid w:val="00C12E0B"/>
    <w:rsid w:val="00C12E42"/>
    <w:rsid w:val="00C1339B"/>
    <w:rsid w:val="00C13678"/>
    <w:rsid w:val="00C136A3"/>
    <w:rsid w:val="00C13813"/>
    <w:rsid w:val="00C13C45"/>
    <w:rsid w:val="00C1406B"/>
    <w:rsid w:val="00C14295"/>
    <w:rsid w:val="00C143D4"/>
    <w:rsid w:val="00C14617"/>
    <w:rsid w:val="00C15403"/>
    <w:rsid w:val="00C15975"/>
    <w:rsid w:val="00C15F9A"/>
    <w:rsid w:val="00C16489"/>
    <w:rsid w:val="00C1661A"/>
    <w:rsid w:val="00C16776"/>
    <w:rsid w:val="00C169CC"/>
    <w:rsid w:val="00C16F3D"/>
    <w:rsid w:val="00C1746B"/>
    <w:rsid w:val="00C175D1"/>
    <w:rsid w:val="00C1791E"/>
    <w:rsid w:val="00C17AB3"/>
    <w:rsid w:val="00C17ECB"/>
    <w:rsid w:val="00C20EC8"/>
    <w:rsid w:val="00C21071"/>
    <w:rsid w:val="00C21501"/>
    <w:rsid w:val="00C217BB"/>
    <w:rsid w:val="00C21D7C"/>
    <w:rsid w:val="00C22314"/>
    <w:rsid w:val="00C23628"/>
    <w:rsid w:val="00C2362F"/>
    <w:rsid w:val="00C2367A"/>
    <w:rsid w:val="00C23849"/>
    <w:rsid w:val="00C238BE"/>
    <w:rsid w:val="00C248E5"/>
    <w:rsid w:val="00C24C18"/>
    <w:rsid w:val="00C24D6A"/>
    <w:rsid w:val="00C24FFD"/>
    <w:rsid w:val="00C2500F"/>
    <w:rsid w:val="00C25076"/>
    <w:rsid w:val="00C2507C"/>
    <w:rsid w:val="00C25134"/>
    <w:rsid w:val="00C252B8"/>
    <w:rsid w:val="00C258CA"/>
    <w:rsid w:val="00C259A2"/>
    <w:rsid w:val="00C2774C"/>
    <w:rsid w:val="00C27C44"/>
    <w:rsid w:val="00C27CDB"/>
    <w:rsid w:val="00C27FEB"/>
    <w:rsid w:val="00C301F7"/>
    <w:rsid w:val="00C30D6E"/>
    <w:rsid w:val="00C30E0C"/>
    <w:rsid w:val="00C314CB"/>
    <w:rsid w:val="00C316F3"/>
    <w:rsid w:val="00C31B49"/>
    <w:rsid w:val="00C32652"/>
    <w:rsid w:val="00C32A78"/>
    <w:rsid w:val="00C32AC9"/>
    <w:rsid w:val="00C33561"/>
    <w:rsid w:val="00C337B1"/>
    <w:rsid w:val="00C33DA5"/>
    <w:rsid w:val="00C33FC1"/>
    <w:rsid w:val="00C3442A"/>
    <w:rsid w:val="00C34E71"/>
    <w:rsid w:val="00C3501A"/>
    <w:rsid w:val="00C35492"/>
    <w:rsid w:val="00C35652"/>
    <w:rsid w:val="00C357AC"/>
    <w:rsid w:val="00C358B5"/>
    <w:rsid w:val="00C35CD7"/>
    <w:rsid w:val="00C35F14"/>
    <w:rsid w:val="00C36390"/>
    <w:rsid w:val="00C3650C"/>
    <w:rsid w:val="00C36645"/>
    <w:rsid w:val="00C36A7B"/>
    <w:rsid w:val="00C37415"/>
    <w:rsid w:val="00C37EB3"/>
    <w:rsid w:val="00C4026B"/>
    <w:rsid w:val="00C40B36"/>
    <w:rsid w:val="00C40B83"/>
    <w:rsid w:val="00C40DC6"/>
    <w:rsid w:val="00C412CE"/>
    <w:rsid w:val="00C412FC"/>
    <w:rsid w:val="00C417D1"/>
    <w:rsid w:val="00C419EF"/>
    <w:rsid w:val="00C41C09"/>
    <w:rsid w:val="00C41EEA"/>
    <w:rsid w:val="00C42483"/>
    <w:rsid w:val="00C42AA3"/>
    <w:rsid w:val="00C42F46"/>
    <w:rsid w:val="00C4360A"/>
    <w:rsid w:val="00C439DC"/>
    <w:rsid w:val="00C446C9"/>
    <w:rsid w:val="00C44856"/>
    <w:rsid w:val="00C44E36"/>
    <w:rsid w:val="00C456FE"/>
    <w:rsid w:val="00C459EA"/>
    <w:rsid w:val="00C45C17"/>
    <w:rsid w:val="00C45E15"/>
    <w:rsid w:val="00C46556"/>
    <w:rsid w:val="00C469B6"/>
    <w:rsid w:val="00C469E8"/>
    <w:rsid w:val="00C46F5B"/>
    <w:rsid w:val="00C47704"/>
    <w:rsid w:val="00C47A3A"/>
    <w:rsid w:val="00C47AA7"/>
    <w:rsid w:val="00C47B64"/>
    <w:rsid w:val="00C47E7A"/>
    <w:rsid w:val="00C50A7A"/>
    <w:rsid w:val="00C51420"/>
    <w:rsid w:val="00C51855"/>
    <w:rsid w:val="00C51C34"/>
    <w:rsid w:val="00C5280F"/>
    <w:rsid w:val="00C53185"/>
    <w:rsid w:val="00C53860"/>
    <w:rsid w:val="00C539D7"/>
    <w:rsid w:val="00C53B69"/>
    <w:rsid w:val="00C541B0"/>
    <w:rsid w:val="00C54338"/>
    <w:rsid w:val="00C543E2"/>
    <w:rsid w:val="00C54545"/>
    <w:rsid w:val="00C55138"/>
    <w:rsid w:val="00C55416"/>
    <w:rsid w:val="00C556B9"/>
    <w:rsid w:val="00C55820"/>
    <w:rsid w:val="00C55CBC"/>
    <w:rsid w:val="00C55CBF"/>
    <w:rsid w:val="00C55DF2"/>
    <w:rsid w:val="00C55FB9"/>
    <w:rsid w:val="00C56340"/>
    <w:rsid w:val="00C564FC"/>
    <w:rsid w:val="00C5739B"/>
    <w:rsid w:val="00C57583"/>
    <w:rsid w:val="00C575DC"/>
    <w:rsid w:val="00C606C4"/>
    <w:rsid w:val="00C60E35"/>
    <w:rsid w:val="00C60F4A"/>
    <w:rsid w:val="00C61B59"/>
    <w:rsid w:val="00C61D68"/>
    <w:rsid w:val="00C61E85"/>
    <w:rsid w:val="00C61F5B"/>
    <w:rsid w:val="00C62ADC"/>
    <w:rsid w:val="00C631AC"/>
    <w:rsid w:val="00C647D6"/>
    <w:rsid w:val="00C64C02"/>
    <w:rsid w:val="00C655A6"/>
    <w:rsid w:val="00C6596B"/>
    <w:rsid w:val="00C659FA"/>
    <w:rsid w:val="00C65C11"/>
    <w:rsid w:val="00C65CE6"/>
    <w:rsid w:val="00C6614B"/>
    <w:rsid w:val="00C6634D"/>
    <w:rsid w:val="00C66AE6"/>
    <w:rsid w:val="00C7012F"/>
    <w:rsid w:val="00C70583"/>
    <w:rsid w:val="00C70866"/>
    <w:rsid w:val="00C7106C"/>
    <w:rsid w:val="00C717FF"/>
    <w:rsid w:val="00C72207"/>
    <w:rsid w:val="00C722B0"/>
    <w:rsid w:val="00C727CD"/>
    <w:rsid w:val="00C72FE6"/>
    <w:rsid w:val="00C737E0"/>
    <w:rsid w:val="00C74BE9"/>
    <w:rsid w:val="00C74CF5"/>
    <w:rsid w:val="00C75672"/>
    <w:rsid w:val="00C75925"/>
    <w:rsid w:val="00C75BFF"/>
    <w:rsid w:val="00C763D4"/>
    <w:rsid w:val="00C766DF"/>
    <w:rsid w:val="00C7683D"/>
    <w:rsid w:val="00C76A05"/>
    <w:rsid w:val="00C7702C"/>
    <w:rsid w:val="00C77257"/>
    <w:rsid w:val="00C775F1"/>
    <w:rsid w:val="00C778D8"/>
    <w:rsid w:val="00C77D54"/>
    <w:rsid w:val="00C805CB"/>
    <w:rsid w:val="00C80839"/>
    <w:rsid w:val="00C809AA"/>
    <w:rsid w:val="00C80E7C"/>
    <w:rsid w:val="00C812EA"/>
    <w:rsid w:val="00C81B76"/>
    <w:rsid w:val="00C81E13"/>
    <w:rsid w:val="00C81EC2"/>
    <w:rsid w:val="00C82FB2"/>
    <w:rsid w:val="00C8325D"/>
    <w:rsid w:val="00C83EDF"/>
    <w:rsid w:val="00C8406E"/>
    <w:rsid w:val="00C84F17"/>
    <w:rsid w:val="00C85F82"/>
    <w:rsid w:val="00C865D3"/>
    <w:rsid w:val="00C86926"/>
    <w:rsid w:val="00C86E9A"/>
    <w:rsid w:val="00C86F92"/>
    <w:rsid w:val="00C87938"/>
    <w:rsid w:val="00C879F0"/>
    <w:rsid w:val="00C90619"/>
    <w:rsid w:val="00C9098C"/>
    <w:rsid w:val="00C90AD7"/>
    <w:rsid w:val="00C91AC7"/>
    <w:rsid w:val="00C91C26"/>
    <w:rsid w:val="00C9270C"/>
    <w:rsid w:val="00C92FA5"/>
    <w:rsid w:val="00C9361F"/>
    <w:rsid w:val="00C938D3"/>
    <w:rsid w:val="00C93C5D"/>
    <w:rsid w:val="00C93D83"/>
    <w:rsid w:val="00C949CA"/>
    <w:rsid w:val="00C9503F"/>
    <w:rsid w:val="00C95963"/>
    <w:rsid w:val="00C9603E"/>
    <w:rsid w:val="00C9667D"/>
    <w:rsid w:val="00C966D3"/>
    <w:rsid w:val="00C97328"/>
    <w:rsid w:val="00CA00BC"/>
    <w:rsid w:val="00CA1159"/>
    <w:rsid w:val="00CA1C5C"/>
    <w:rsid w:val="00CA247E"/>
    <w:rsid w:val="00CA276A"/>
    <w:rsid w:val="00CA30FA"/>
    <w:rsid w:val="00CA319C"/>
    <w:rsid w:val="00CA3249"/>
    <w:rsid w:val="00CA3D33"/>
    <w:rsid w:val="00CA5AFE"/>
    <w:rsid w:val="00CA5D44"/>
    <w:rsid w:val="00CA6E21"/>
    <w:rsid w:val="00CA7942"/>
    <w:rsid w:val="00CB021A"/>
    <w:rsid w:val="00CB05F5"/>
    <w:rsid w:val="00CB08C9"/>
    <w:rsid w:val="00CB0DB8"/>
    <w:rsid w:val="00CB1446"/>
    <w:rsid w:val="00CB23D1"/>
    <w:rsid w:val="00CB29C5"/>
    <w:rsid w:val="00CB2E73"/>
    <w:rsid w:val="00CB300B"/>
    <w:rsid w:val="00CB3663"/>
    <w:rsid w:val="00CB36AC"/>
    <w:rsid w:val="00CB3948"/>
    <w:rsid w:val="00CB39DD"/>
    <w:rsid w:val="00CB3B4A"/>
    <w:rsid w:val="00CB3E3B"/>
    <w:rsid w:val="00CB4BD7"/>
    <w:rsid w:val="00CB4C66"/>
    <w:rsid w:val="00CB4E41"/>
    <w:rsid w:val="00CB53E9"/>
    <w:rsid w:val="00CB5A38"/>
    <w:rsid w:val="00CB6092"/>
    <w:rsid w:val="00CB65B2"/>
    <w:rsid w:val="00CB6C35"/>
    <w:rsid w:val="00CB6C6F"/>
    <w:rsid w:val="00CB6CA8"/>
    <w:rsid w:val="00CB6DB6"/>
    <w:rsid w:val="00CB6E77"/>
    <w:rsid w:val="00CB711B"/>
    <w:rsid w:val="00CB7290"/>
    <w:rsid w:val="00CB7608"/>
    <w:rsid w:val="00CB7808"/>
    <w:rsid w:val="00CB7B52"/>
    <w:rsid w:val="00CC0AD2"/>
    <w:rsid w:val="00CC2261"/>
    <w:rsid w:val="00CC27C3"/>
    <w:rsid w:val="00CC2D36"/>
    <w:rsid w:val="00CC2E51"/>
    <w:rsid w:val="00CC2EEF"/>
    <w:rsid w:val="00CC30DB"/>
    <w:rsid w:val="00CC3429"/>
    <w:rsid w:val="00CC3E42"/>
    <w:rsid w:val="00CC3E64"/>
    <w:rsid w:val="00CC4224"/>
    <w:rsid w:val="00CC4305"/>
    <w:rsid w:val="00CC4892"/>
    <w:rsid w:val="00CC4F2D"/>
    <w:rsid w:val="00CC5A45"/>
    <w:rsid w:val="00CC5E6B"/>
    <w:rsid w:val="00CC60FF"/>
    <w:rsid w:val="00CC63B2"/>
    <w:rsid w:val="00CC63E9"/>
    <w:rsid w:val="00CC63FE"/>
    <w:rsid w:val="00CC6B0D"/>
    <w:rsid w:val="00CC6FA7"/>
    <w:rsid w:val="00CC7112"/>
    <w:rsid w:val="00CD011A"/>
    <w:rsid w:val="00CD0193"/>
    <w:rsid w:val="00CD08F4"/>
    <w:rsid w:val="00CD12CF"/>
    <w:rsid w:val="00CD1975"/>
    <w:rsid w:val="00CD1AC4"/>
    <w:rsid w:val="00CD2404"/>
    <w:rsid w:val="00CD2758"/>
    <w:rsid w:val="00CD2981"/>
    <w:rsid w:val="00CD348D"/>
    <w:rsid w:val="00CD3747"/>
    <w:rsid w:val="00CD4019"/>
    <w:rsid w:val="00CD5713"/>
    <w:rsid w:val="00CD590C"/>
    <w:rsid w:val="00CD5C21"/>
    <w:rsid w:val="00CD670B"/>
    <w:rsid w:val="00CD6A4D"/>
    <w:rsid w:val="00CD720F"/>
    <w:rsid w:val="00CD7A82"/>
    <w:rsid w:val="00CD7FB4"/>
    <w:rsid w:val="00CE00FE"/>
    <w:rsid w:val="00CE032B"/>
    <w:rsid w:val="00CE048B"/>
    <w:rsid w:val="00CE04E3"/>
    <w:rsid w:val="00CE0C40"/>
    <w:rsid w:val="00CE13EF"/>
    <w:rsid w:val="00CE149F"/>
    <w:rsid w:val="00CE2A40"/>
    <w:rsid w:val="00CE3722"/>
    <w:rsid w:val="00CE4098"/>
    <w:rsid w:val="00CE41AD"/>
    <w:rsid w:val="00CE4294"/>
    <w:rsid w:val="00CE4736"/>
    <w:rsid w:val="00CE4D35"/>
    <w:rsid w:val="00CE50E6"/>
    <w:rsid w:val="00CE5551"/>
    <w:rsid w:val="00CE55FE"/>
    <w:rsid w:val="00CE5C82"/>
    <w:rsid w:val="00CE5FC1"/>
    <w:rsid w:val="00CE602F"/>
    <w:rsid w:val="00CE66A8"/>
    <w:rsid w:val="00CE72F3"/>
    <w:rsid w:val="00CE762E"/>
    <w:rsid w:val="00CF00F9"/>
    <w:rsid w:val="00CF0F93"/>
    <w:rsid w:val="00CF20B9"/>
    <w:rsid w:val="00CF269D"/>
    <w:rsid w:val="00CF2A48"/>
    <w:rsid w:val="00CF33C8"/>
    <w:rsid w:val="00CF342F"/>
    <w:rsid w:val="00CF36EE"/>
    <w:rsid w:val="00CF3910"/>
    <w:rsid w:val="00CF3C31"/>
    <w:rsid w:val="00CF3D75"/>
    <w:rsid w:val="00CF409F"/>
    <w:rsid w:val="00CF523E"/>
    <w:rsid w:val="00CF5E51"/>
    <w:rsid w:val="00CF62D7"/>
    <w:rsid w:val="00CF7020"/>
    <w:rsid w:val="00CF71C8"/>
    <w:rsid w:val="00CF76B8"/>
    <w:rsid w:val="00CF77BC"/>
    <w:rsid w:val="00CF7B25"/>
    <w:rsid w:val="00CF7BC5"/>
    <w:rsid w:val="00D0078D"/>
    <w:rsid w:val="00D00BE5"/>
    <w:rsid w:val="00D015BA"/>
    <w:rsid w:val="00D01DB3"/>
    <w:rsid w:val="00D01F59"/>
    <w:rsid w:val="00D0235A"/>
    <w:rsid w:val="00D049C2"/>
    <w:rsid w:val="00D04A62"/>
    <w:rsid w:val="00D0573E"/>
    <w:rsid w:val="00D05910"/>
    <w:rsid w:val="00D05F87"/>
    <w:rsid w:val="00D063E1"/>
    <w:rsid w:val="00D063EB"/>
    <w:rsid w:val="00D0643A"/>
    <w:rsid w:val="00D0674A"/>
    <w:rsid w:val="00D069F8"/>
    <w:rsid w:val="00D104D8"/>
    <w:rsid w:val="00D10570"/>
    <w:rsid w:val="00D11104"/>
    <w:rsid w:val="00D11113"/>
    <w:rsid w:val="00D1148F"/>
    <w:rsid w:val="00D11DE7"/>
    <w:rsid w:val="00D128D9"/>
    <w:rsid w:val="00D12F60"/>
    <w:rsid w:val="00D13D0C"/>
    <w:rsid w:val="00D13E86"/>
    <w:rsid w:val="00D14348"/>
    <w:rsid w:val="00D149B3"/>
    <w:rsid w:val="00D150D3"/>
    <w:rsid w:val="00D154D0"/>
    <w:rsid w:val="00D155F4"/>
    <w:rsid w:val="00D156AE"/>
    <w:rsid w:val="00D1634C"/>
    <w:rsid w:val="00D16353"/>
    <w:rsid w:val="00D1648D"/>
    <w:rsid w:val="00D168AF"/>
    <w:rsid w:val="00D16B86"/>
    <w:rsid w:val="00D16BF9"/>
    <w:rsid w:val="00D206FF"/>
    <w:rsid w:val="00D207D6"/>
    <w:rsid w:val="00D2082A"/>
    <w:rsid w:val="00D20E86"/>
    <w:rsid w:val="00D2113D"/>
    <w:rsid w:val="00D21B99"/>
    <w:rsid w:val="00D22606"/>
    <w:rsid w:val="00D22948"/>
    <w:rsid w:val="00D22F7B"/>
    <w:rsid w:val="00D24868"/>
    <w:rsid w:val="00D24EB8"/>
    <w:rsid w:val="00D24F1A"/>
    <w:rsid w:val="00D25186"/>
    <w:rsid w:val="00D251E7"/>
    <w:rsid w:val="00D25559"/>
    <w:rsid w:val="00D256DA"/>
    <w:rsid w:val="00D25D78"/>
    <w:rsid w:val="00D25E33"/>
    <w:rsid w:val="00D25EC9"/>
    <w:rsid w:val="00D260FB"/>
    <w:rsid w:val="00D263DE"/>
    <w:rsid w:val="00D269B7"/>
    <w:rsid w:val="00D26AAC"/>
    <w:rsid w:val="00D26E59"/>
    <w:rsid w:val="00D272C1"/>
    <w:rsid w:val="00D27694"/>
    <w:rsid w:val="00D2775A"/>
    <w:rsid w:val="00D277E9"/>
    <w:rsid w:val="00D27828"/>
    <w:rsid w:val="00D27922"/>
    <w:rsid w:val="00D30174"/>
    <w:rsid w:val="00D30527"/>
    <w:rsid w:val="00D305DA"/>
    <w:rsid w:val="00D3072A"/>
    <w:rsid w:val="00D30920"/>
    <w:rsid w:val="00D309C8"/>
    <w:rsid w:val="00D31204"/>
    <w:rsid w:val="00D31607"/>
    <w:rsid w:val="00D31A0E"/>
    <w:rsid w:val="00D320A0"/>
    <w:rsid w:val="00D32494"/>
    <w:rsid w:val="00D329D0"/>
    <w:rsid w:val="00D32B21"/>
    <w:rsid w:val="00D32D13"/>
    <w:rsid w:val="00D32F23"/>
    <w:rsid w:val="00D3351E"/>
    <w:rsid w:val="00D33A1E"/>
    <w:rsid w:val="00D33BAB"/>
    <w:rsid w:val="00D33EFB"/>
    <w:rsid w:val="00D3417C"/>
    <w:rsid w:val="00D34402"/>
    <w:rsid w:val="00D3468A"/>
    <w:rsid w:val="00D34A15"/>
    <w:rsid w:val="00D34A91"/>
    <w:rsid w:val="00D34F31"/>
    <w:rsid w:val="00D350D5"/>
    <w:rsid w:val="00D353B8"/>
    <w:rsid w:val="00D3587A"/>
    <w:rsid w:val="00D35976"/>
    <w:rsid w:val="00D359C1"/>
    <w:rsid w:val="00D36852"/>
    <w:rsid w:val="00D36C26"/>
    <w:rsid w:val="00D37BEB"/>
    <w:rsid w:val="00D37F67"/>
    <w:rsid w:val="00D37F8B"/>
    <w:rsid w:val="00D40B4B"/>
    <w:rsid w:val="00D4107D"/>
    <w:rsid w:val="00D411DA"/>
    <w:rsid w:val="00D4215C"/>
    <w:rsid w:val="00D42DFB"/>
    <w:rsid w:val="00D4319A"/>
    <w:rsid w:val="00D43519"/>
    <w:rsid w:val="00D43855"/>
    <w:rsid w:val="00D43B89"/>
    <w:rsid w:val="00D43EB6"/>
    <w:rsid w:val="00D446D8"/>
    <w:rsid w:val="00D4487C"/>
    <w:rsid w:val="00D451CA"/>
    <w:rsid w:val="00D4531D"/>
    <w:rsid w:val="00D45471"/>
    <w:rsid w:val="00D456CB"/>
    <w:rsid w:val="00D45773"/>
    <w:rsid w:val="00D45C92"/>
    <w:rsid w:val="00D46727"/>
    <w:rsid w:val="00D469CB"/>
    <w:rsid w:val="00D46DE3"/>
    <w:rsid w:val="00D46FAE"/>
    <w:rsid w:val="00D4733F"/>
    <w:rsid w:val="00D473CD"/>
    <w:rsid w:val="00D479E7"/>
    <w:rsid w:val="00D47A69"/>
    <w:rsid w:val="00D47C19"/>
    <w:rsid w:val="00D50A9E"/>
    <w:rsid w:val="00D513FC"/>
    <w:rsid w:val="00D51490"/>
    <w:rsid w:val="00D51507"/>
    <w:rsid w:val="00D5159A"/>
    <w:rsid w:val="00D5165F"/>
    <w:rsid w:val="00D5189D"/>
    <w:rsid w:val="00D51BE1"/>
    <w:rsid w:val="00D527BD"/>
    <w:rsid w:val="00D52A56"/>
    <w:rsid w:val="00D5302D"/>
    <w:rsid w:val="00D53051"/>
    <w:rsid w:val="00D53805"/>
    <w:rsid w:val="00D53B32"/>
    <w:rsid w:val="00D54054"/>
    <w:rsid w:val="00D54844"/>
    <w:rsid w:val="00D54969"/>
    <w:rsid w:val="00D54C4E"/>
    <w:rsid w:val="00D5611B"/>
    <w:rsid w:val="00D56906"/>
    <w:rsid w:val="00D569E7"/>
    <w:rsid w:val="00D56A8F"/>
    <w:rsid w:val="00D56AB7"/>
    <w:rsid w:val="00D5798B"/>
    <w:rsid w:val="00D579B0"/>
    <w:rsid w:val="00D57BC8"/>
    <w:rsid w:val="00D57C14"/>
    <w:rsid w:val="00D57D83"/>
    <w:rsid w:val="00D57EF9"/>
    <w:rsid w:val="00D57F85"/>
    <w:rsid w:val="00D608EF"/>
    <w:rsid w:val="00D61256"/>
    <w:rsid w:val="00D615B8"/>
    <w:rsid w:val="00D61A62"/>
    <w:rsid w:val="00D61EBA"/>
    <w:rsid w:val="00D6206A"/>
    <w:rsid w:val="00D623A0"/>
    <w:rsid w:val="00D6314B"/>
    <w:rsid w:val="00D636FC"/>
    <w:rsid w:val="00D643CD"/>
    <w:rsid w:val="00D64A15"/>
    <w:rsid w:val="00D64BE2"/>
    <w:rsid w:val="00D64E8A"/>
    <w:rsid w:val="00D64F09"/>
    <w:rsid w:val="00D64F55"/>
    <w:rsid w:val="00D64F63"/>
    <w:rsid w:val="00D65235"/>
    <w:rsid w:val="00D6548D"/>
    <w:rsid w:val="00D65986"/>
    <w:rsid w:val="00D65E22"/>
    <w:rsid w:val="00D65FD2"/>
    <w:rsid w:val="00D66581"/>
    <w:rsid w:val="00D666B4"/>
    <w:rsid w:val="00D66A80"/>
    <w:rsid w:val="00D67B93"/>
    <w:rsid w:val="00D67CF5"/>
    <w:rsid w:val="00D7017D"/>
    <w:rsid w:val="00D702FD"/>
    <w:rsid w:val="00D707EC"/>
    <w:rsid w:val="00D70827"/>
    <w:rsid w:val="00D70BB7"/>
    <w:rsid w:val="00D71625"/>
    <w:rsid w:val="00D7177E"/>
    <w:rsid w:val="00D717CD"/>
    <w:rsid w:val="00D717F4"/>
    <w:rsid w:val="00D71830"/>
    <w:rsid w:val="00D719D8"/>
    <w:rsid w:val="00D72569"/>
    <w:rsid w:val="00D729E3"/>
    <w:rsid w:val="00D73039"/>
    <w:rsid w:val="00D7336E"/>
    <w:rsid w:val="00D736BD"/>
    <w:rsid w:val="00D748F3"/>
    <w:rsid w:val="00D74A1C"/>
    <w:rsid w:val="00D750F3"/>
    <w:rsid w:val="00D75283"/>
    <w:rsid w:val="00D7528E"/>
    <w:rsid w:val="00D75F5D"/>
    <w:rsid w:val="00D763C9"/>
    <w:rsid w:val="00D768B3"/>
    <w:rsid w:val="00D76A0F"/>
    <w:rsid w:val="00D76B08"/>
    <w:rsid w:val="00D770F7"/>
    <w:rsid w:val="00D779B8"/>
    <w:rsid w:val="00D80BDD"/>
    <w:rsid w:val="00D8141B"/>
    <w:rsid w:val="00D818D4"/>
    <w:rsid w:val="00D82786"/>
    <w:rsid w:val="00D8282E"/>
    <w:rsid w:val="00D82B31"/>
    <w:rsid w:val="00D82BC3"/>
    <w:rsid w:val="00D82D22"/>
    <w:rsid w:val="00D83010"/>
    <w:rsid w:val="00D831E0"/>
    <w:rsid w:val="00D83619"/>
    <w:rsid w:val="00D8362C"/>
    <w:rsid w:val="00D836CB"/>
    <w:rsid w:val="00D83DCE"/>
    <w:rsid w:val="00D83DE4"/>
    <w:rsid w:val="00D83E13"/>
    <w:rsid w:val="00D84395"/>
    <w:rsid w:val="00D8459A"/>
    <w:rsid w:val="00D845B4"/>
    <w:rsid w:val="00D84A17"/>
    <w:rsid w:val="00D850A7"/>
    <w:rsid w:val="00D8594D"/>
    <w:rsid w:val="00D865BD"/>
    <w:rsid w:val="00D8676F"/>
    <w:rsid w:val="00D8730A"/>
    <w:rsid w:val="00D875E3"/>
    <w:rsid w:val="00D90148"/>
    <w:rsid w:val="00D91049"/>
    <w:rsid w:val="00D91174"/>
    <w:rsid w:val="00D914FF"/>
    <w:rsid w:val="00D91F24"/>
    <w:rsid w:val="00D929E2"/>
    <w:rsid w:val="00D92F3C"/>
    <w:rsid w:val="00D92F86"/>
    <w:rsid w:val="00D93392"/>
    <w:rsid w:val="00D93760"/>
    <w:rsid w:val="00D93A2E"/>
    <w:rsid w:val="00D93A5F"/>
    <w:rsid w:val="00D93CBA"/>
    <w:rsid w:val="00D943CE"/>
    <w:rsid w:val="00D9469F"/>
    <w:rsid w:val="00D94CBB"/>
    <w:rsid w:val="00D953CB"/>
    <w:rsid w:val="00D960CF"/>
    <w:rsid w:val="00D9648B"/>
    <w:rsid w:val="00D968C1"/>
    <w:rsid w:val="00D96D36"/>
    <w:rsid w:val="00D973F0"/>
    <w:rsid w:val="00D976DC"/>
    <w:rsid w:val="00D97781"/>
    <w:rsid w:val="00D9779E"/>
    <w:rsid w:val="00D9781E"/>
    <w:rsid w:val="00D9787E"/>
    <w:rsid w:val="00D97E75"/>
    <w:rsid w:val="00D97ECE"/>
    <w:rsid w:val="00DA02F7"/>
    <w:rsid w:val="00DA0AB9"/>
    <w:rsid w:val="00DA1CB4"/>
    <w:rsid w:val="00DA2513"/>
    <w:rsid w:val="00DA2769"/>
    <w:rsid w:val="00DA2BE7"/>
    <w:rsid w:val="00DA2C73"/>
    <w:rsid w:val="00DA3296"/>
    <w:rsid w:val="00DA411F"/>
    <w:rsid w:val="00DA48DD"/>
    <w:rsid w:val="00DA5535"/>
    <w:rsid w:val="00DA55AA"/>
    <w:rsid w:val="00DA5CFA"/>
    <w:rsid w:val="00DA645A"/>
    <w:rsid w:val="00DA66A3"/>
    <w:rsid w:val="00DA6975"/>
    <w:rsid w:val="00DA74F5"/>
    <w:rsid w:val="00DA7B11"/>
    <w:rsid w:val="00DA7EBD"/>
    <w:rsid w:val="00DB03BB"/>
    <w:rsid w:val="00DB1CBB"/>
    <w:rsid w:val="00DB2001"/>
    <w:rsid w:val="00DB2DC2"/>
    <w:rsid w:val="00DB2E52"/>
    <w:rsid w:val="00DB31CD"/>
    <w:rsid w:val="00DB34D6"/>
    <w:rsid w:val="00DB3B82"/>
    <w:rsid w:val="00DB3CB5"/>
    <w:rsid w:val="00DB427C"/>
    <w:rsid w:val="00DB439B"/>
    <w:rsid w:val="00DB4836"/>
    <w:rsid w:val="00DB4C8A"/>
    <w:rsid w:val="00DB5272"/>
    <w:rsid w:val="00DB590B"/>
    <w:rsid w:val="00DB5AA3"/>
    <w:rsid w:val="00DB5F66"/>
    <w:rsid w:val="00DB6191"/>
    <w:rsid w:val="00DB6395"/>
    <w:rsid w:val="00DB642B"/>
    <w:rsid w:val="00DB6D55"/>
    <w:rsid w:val="00DB7002"/>
    <w:rsid w:val="00DB7149"/>
    <w:rsid w:val="00DB7BEA"/>
    <w:rsid w:val="00DC0A5C"/>
    <w:rsid w:val="00DC10CF"/>
    <w:rsid w:val="00DC1863"/>
    <w:rsid w:val="00DC1BB2"/>
    <w:rsid w:val="00DC1BCE"/>
    <w:rsid w:val="00DC1EDE"/>
    <w:rsid w:val="00DC2092"/>
    <w:rsid w:val="00DC29DD"/>
    <w:rsid w:val="00DC2F29"/>
    <w:rsid w:val="00DC3038"/>
    <w:rsid w:val="00DC5364"/>
    <w:rsid w:val="00DC58C9"/>
    <w:rsid w:val="00DC58D1"/>
    <w:rsid w:val="00DC5A70"/>
    <w:rsid w:val="00DC62D4"/>
    <w:rsid w:val="00DC6410"/>
    <w:rsid w:val="00DC6E92"/>
    <w:rsid w:val="00DC749C"/>
    <w:rsid w:val="00DC74E1"/>
    <w:rsid w:val="00DC76E3"/>
    <w:rsid w:val="00DC7884"/>
    <w:rsid w:val="00DC78C8"/>
    <w:rsid w:val="00DC7D0B"/>
    <w:rsid w:val="00DC7E57"/>
    <w:rsid w:val="00DC7E6E"/>
    <w:rsid w:val="00DD1206"/>
    <w:rsid w:val="00DD19F0"/>
    <w:rsid w:val="00DD20FC"/>
    <w:rsid w:val="00DD2B35"/>
    <w:rsid w:val="00DD2DFB"/>
    <w:rsid w:val="00DD37C5"/>
    <w:rsid w:val="00DD3E88"/>
    <w:rsid w:val="00DD4292"/>
    <w:rsid w:val="00DD4BE7"/>
    <w:rsid w:val="00DD5091"/>
    <w:rsid w:val="00DD5268"/>
    <w:rsid w:val="00DD551E"/>
    <w:rsid w:val="00DD55AE"/>
    <w:rsid w:val="00DD5D70"/>
    <w:rsid w:val="00DD6450"/>
    <w:rsid w:val="00DD6528"/>
    <w:rsid w:val="00DD70C6"/>
    <w:rsid w:val="00DD77FE"/>
    <w:rsid w:val="00DD7CCD"/>
    <w:rsid w:val="00DD7FBC"/>
    <w:rsid w:val="00DE0205"/>
    <w:rsid w:val="00DE091D"/>
    <w:rsid w:val="00DE0DB6"/>
    <w:rsid w:val="00DE0E49"/>
    <w:rsid w:val="00DE11B7"/>
    <w:rsid w:val="00DE12D6"/>
    <w:rsid w:val="00DE16E7"/>
    <w:rsid w:val="00DE1B79"/>
    <w:rsid w:val="00DE1E52"/>
    <w:rsid w:val="00DE237F"/>
    <w:rsid w:val="00DE32BA"/>
    <w:rsid w:val="00DE384C"/>
    <w:rsid w:val="00DE38A9"/>
    <w:rsid w:val="00DE459F"/>
    <w:rsid w:val="00DE4873"/>
    <w:rsid w:val="00DE4ED3"/>
    <w:rsid w:val="00DE51E6"/>
    <w:rsid w:val="00DE6666"/>
    <w:rsid w:val="00DE74EA"/>
    <w:rsid w:val="00DE7A25"/>
    <w:rsid w:val="00DF067C"/>
    <w:rsid w:val="00DF0A6F"/>
    <w:rsid w:val="00DF0D0B"/>
    <w:rsid w:val="00DF1048"/>
    <w:rsid w:val="00DF11AD"/>
    <w:rsid w:val="00DF15ED"/>
    <w:rsid w:val="00DF1638"/>
    <w:rsid w:val="00DF1AD8"/>
    <w:rsid w:val="00DF1B40"/>
    <w:rsid w:val="00DF2735"/>
    <w:rsid w:val="00DF351B"/>
    <w:rsid w:val="00DF3E95"/>
    <w:rsid w:val="00DF412C"/>
    <w:rsid w:val="00DF458E"/>
    <w:rsid w:val="00DF486B"/>
    <w:rsid w:val="00DF4D3D"/>
    <w:rsid w:val="00DF4E05"/>
    <w:rsid w:val="00DF602E"/>
    <w:rsid w:val="00DF6329"/>
    <w:rsid w:val="00DF64BC"/>
    <w:rsid w:val="00DF6900"/>
    <w:rsid w:val="00DF6C5E"/>
    <w:rsid w:val="00DF6D8E"/>
    <w:rsid w:val="00DF72FC"/>
    <w:rsid w:val="00DF7B5A"/>
    <w:rsid w:val="00DF7BE4"/>
    <w:rsid w:val="00DF7D3A"/>
    <w:rsid w:val="00E0045B"/>
    <w:rsid w:val="00E006DE"/>
    <w:rsid w:val="00E00A6A"/>
    <w:rsid w:val="00E01384"/>
    <w:rsid w:val="00E01825"/>
    <w:rsid w:val="00E01A25"/>
    <w:rsid w:val="00E0214E"/>
    <w:rsid w:val="00E021FB"/>
    <w:rsid w:val="00E023D1"/>
    <w:rsid w:val="00E02410"/>
    <w:rsid w:val="00E02860"/>
    <w:rsid w:val="00E02EE6"/>
    <w:rsid w:val="00E0300D"/>
    <w:rsid w:val="00E030B8"/>
    <w:rsid w:val="00E030D8"/>
    <w:rsid w:val="00E039CC"/>
    <w:rsid w:val="00E03C33"/>
    <w:rsid w:val="00E0421E"/>
    <w:rsid w:val="00E0427F"/>
    <w:rsid w:val="00E0445E"/>
    <w:rsid w:val="00E04ED3"/>
    <w:rsid w:val="00E0514B"/>
    <w:rsid w:val="00E05318"/>
    <w:rsid w:val="00E054E3"/>
    <w:rsid w:val="00E06345"/>
    <w:rsid w:val="00E06614"/>
    <w:rsid w:val="00E06827"/>
    <w:rsid w:val="00E06FC6"/>
    <w:rsid w:val="00E06FD9"/>
    <w:rsid w:val="00E072B4"/>
    <w:rsid w:val="00E078C0"/>
    <w:rsid w:val="00E07D06"/>
    <w:rsid w:val="00E10328"/>
    <w:rsid w:val="00E1096D"/>
    <w:rsid w:val="00E10AFB"/>
    <w:rsid w:val="00E11779"/>
    <w:rsid w:val="00E127AE"/>
    <w:rsid w:val="00E12A16"/>
    <w:rsid w:val="00E1324B"/>
    <w:rsid w:val="00E13F83"/>
    <w:rsid w:val="00E1412A"/>
    <w:rsid w:val="00E15A7E"/>
    <w:rsid w:val="00E15DBC"/>
    <w:rsid w:val="00E15E9D"/>
    <w:rsid w:val="00E16275"/>
    <w:rsid w:val="00E16C17"/>
    <w:rsid w:val="00E170C2"/>
    <w:rsid w:val="00E171AC"/>
    <w:rsid w:val="00E17287"/>
    <w:rsid w:val="00E174E7"/>
    <w:rsid w:val="00E1761F"/>
    <w:rsid w:val="00E2000E"/>
    <w:rsid w:val="00E20012"/>
    <w:rsid w:val="00E20031"/>
    <w:rsid w:val="00E20186"/>
    <w:rsid w:val="00E201E9"/>
    <w:rsid w:val="00E2044D"/>
    <w:rsid w:val="00E20454"/>
    <w:rsid w:val="00E2113E"/>
    <w:rsid w:val="00E21743"/>
    <w:rsid w:val="00E21B35"/>
    <w:rsid w:val="00E21BE0"/>
    <w:rsid w:val="00E22C5D"/>
    <w:rsid w:val="00E2330D"/>
    <w:rsid w:val="00E23B1C"/>
    <w:rsid w:val="00E23E81"/>
    <w:rsid w:val="00E23E8D"/>
    <w:rsid w:val="00E240BE"/>
    <w:rsid w:val="00E24601"/>
    <w:rsid w:val="00E24852"/>
    <w:rsid w:val="00E24A73"/>
    <w:rsid w:val="00E24FC9"/>
    <w:rsid w:val="00E2502A"/>
    <w:rsid w:val="00E252FF"/>
    <w:rsid w:val="00E2589E"/>
    <w:rsid w:val="00E25BCA"/>
    <w:rsid w:val="00E25EB0"/>
    <w:rsid w:val="00E26034"/>
    <w:rsid w:val="00E26074"/>
    <w:rsid w:val="00E262AF"/>
    <w:rsid w:val="00E262FB"/>
    <w:rsid w:val="00E263AA"/>
    <w:rsid w:val="00E26C20"/>
    <w:rsid w:val="00E27288"/>
    <w:rsid w:val="00E27E58"/>
    <w:rsid w:val="00E3025A"/>
    <w:rsid w:val="00E3025C"/>
    <w:rsid w:val="00E3087A"/>
    <w:rsid w:val="00E30C1E"/>
    <w:rsid w:val="00E30C3A"/>
    <w:rsid w:val="00E30D0B"/>
    <w:rsid w:val="00E30F58"/>
    <w:rsid w:val="00E31B1E"/>
    <w:rsid w:val="00E31D98"/>
    <w:rsid w:val="00E31DEA"/>
    <w:rsid w:val="00E31E5C"/>
    <w:rsid w:val="00E31ED7"/>
    <w:rsid w:val="00E32A3B"/>
    <w:rsid w:val="00E32CA1"/>
    <w:rsid w:val="00E32DA6"/>
    <w:rsid w:val="00E3314C"/>
    <w:rsid w:val="00E335AA"/>
    <w:rsid w:val="00E33996"/>
    <w:rsid w:val="00E36BB4"/>
    <w:rsid w:val="00E37085"/>
    <w:rsid w:val="00E3709E"/>
    <w:rsid w:val="00E37469"/>
    <w:rsid w:val="00E37E2C"/>
    <w:rsid w:val="00E40351"/>
    <w:rsid w:val="00E40570"/>
    <w:rsid w:val="00E405EF"/>
    <w:rsid w:val="00E407DB"/>
    <w:rsid w:val="00E40C95"/>
    <w:rsid w:val="00E413C8"/>
    <w:rsid w:val="00E414A8"/>
    <w:rsid w:val="00E41966"/>
    <w:rsid w:val="00E419DE"/>
    <w:rsid w:val="00E41BB8"/>
    <w:rsid w:val="00E41D0E"/>
    <w:rsid w:val="00E41DA2"/>
    <w:rsid w:val="00E41E6A"/>
    <w:rsid w:val="00E423CF"/>
    <w:rsid w:val="00E43073"/>
    <w:rsid w:val="00E431E3"/>
    <w:rsid w:val="00E438DD"/>
    <w:rsid w:val="00E4395A"/>
    <w:rsid w:val="00E439DD"/>
    <w:rsid w:val="00E441C4"/>
    <w:rsid w:val="00E441CD"/>
    <w:rsid w:val="00E4437C"/>
    <w:rsid w:val="00E443EC"/>
    <w:rsid w:val="00E444D8"/>
    <w:rsid w:val="00E448E8"/>
    <w:rsid w:val="00E44973"/>
    <w:rsid w:val="00E456BE"/>
    <w:rsid w:val="00E46DDD"/>
    <w:rsid w:val="00E4719C"/>
    <w:rsid w:val="00E4750F"/>
    <w:rsid w:val="00E477C1"/>
    <w:rsid w:val="00E477E1"/>
    <w:rsid w:val="00E47B27"/>
    <w:rsid w:val="00E47EAC"/>
    <w:rsid w:val="00E50165"/>
    <w:rsid w:val="00E502D8"/>
    <w:rsid w:val="00E50AAC"/>
    <w:rsid w:val="00E50F45"/>
    <w:rsid w:val="00E5102F"/>
    <w:rsid w:val="00E510E3"/>
    <w:rsid w:val="00E511F2"/>
    <w:rsid w:val="00E51411"/>
    <w:rsid w:val="00E51B66"/>
    <w:rsid w:val="00E51FE8"/>
    <w:rsid w:val="00E52682"/>
    <w:rsid w:val="00E526DC"/>
    <w:rsid w:val="00E529E6"/>
    <w:rsid w:val="00E52D24"/>
    <w:rsid w:val="00E54FE6"/>
    <w:rsid w:val="00E553CB"/>
    <w:rsid w:val="00E55648"/>
    <w:rsid w:val="00E55AA4"/>
    <w:rsid w:val="00E55C09"/>
    <w:rsid w:val="00E55C2E"/>
    <w:rsid w:val="00E562A5"/>
    <w:rsid w:val="00E56A93"/>
    <w:rsid w:val="00E5741B"/>
    <w:rsid w:val="00E57454"/>
    <w:rsid w:val="00E57B9B"/>
    <w:rsid w:val="00E57E0A"/>
    <w:rsid w:val="00E60094"/>
    <w:rsid w:val="00E60332"/>
    <w:rsid w:val="00E60824"/>
    <w:rsid w:val="00E6095C"/>
    <w:rsid w:val="00E60C97"/>
    <w:rsid w:val="00E60DA6"/>
    <w:rsid w:val="00E60DC4"/>
    <w:rsid w:val="00E60F01"/>
    <w:rsid w:val="00E61234"/>
    <w:rsid w:val="00E616EA"/>
    <w:rsid w:val="00E61978"/>
    <w:rsid w:val="00E61BD8"/>
    <w:rsid w:val="00E61F44"/>
    <w:rsid w:val="00E61FE9"/>
    <w:rsid w:val="00E62517"/>
    <w:rsid w:val="00E62555"/>
    <w:rsid w:val="00E62868"/>
    <w:rsid w:val="00E63138"/>
    <w:rsid w:val="00E642BE"/>
    <w:rsid w:val="00E647BA"/>
    <w:rsid w:val="00E64EC4"/>
    <w:rsid w:val="00E6604D"/>
    <w:rsid w:val="00E67889"/>
    <w:rsid w:val="00E701C8"/>
    <w:rsid w:val="00E70743"/>
    <w:rsid w:val="00E70B53"/>
    <w:rsid w:val="00E71087"/>
    <w:rsid w:val="00E71338"/>
    <w:rsid w:val="00E71801"/>
    <w:rsid w:val="00E71F70"/>
    <w:rsid w:val="00E720A9"/>
    <w:rsid w:val="00E72787"/>
    <w:rsid w:val="00E72DFA"/>
    <w:rsid w:val="00E73294"/>
    <w:rsid w:val="00E74300"/>
    <w:rsid w:val="00E74CAE"/>
    <w:rsid w:val="00E75420"/>
    <w:rsid w:val="00E756A4"/>
    <w:rsid w:val="00E757EF"/>
    <w:rsid w:val="00E75A87"/>
    <w:rsid w:val="00E75E14"/>
    <w:rsid w:val="00E75E3D"/>
    <w:rsid w:val="00E76E0F"/>
    <w:rsid w:val="00E77340"/>
    <w:rsid w:val="00E77931"/>
    <w:rsid w:val="00E80F62"/>
    <w:rsid w:val="00E80FFC"/>
    <w:rsid w:val="00E81006"/>
    <w:rsid w:val="00E81782"/>
    <w:rsid w:val="00E8186E"/>
    <w:rsid w:val="00E81A3E"/>
    <w:rsid w:val="00E81C63"/>
    <w:rsid w:val="00E81CE8"/>
    <w:rsid w:val="00E838DA"/>
    <w:rsid w:val="00E83B48"/>
    <w:rsid w:val="00E83C7D"/>
    <w:rsid w:val="00E83DFC"/>
    <w:rsid w:val="00E84245"/>
    <w:rsid w:val="00E84D34"/>
    <w:rsid w:val="00E852DF"/>
    <w:rsid w:val="00E85531"/>
    <w:rsid w:val="00E85893"/>
    <w:rsid w:val="00E8590A"/>
    <w:rsid w:val="00E85D28"/>
    <w:rsid w:val="00E86956"/>
    <w:rsid w:val="00E86AF6"/>
    <w:rsid w:val="00E875C6"/>
    <w:rsid w:val="00E87633"/>
    <w:rsid w:val="00E87BA4"/>
    <w:rsid w:val="00E907CF"/>
    <w:rsid w:val="00E91F23"/>
    <w:rsid w:val="00E924E0"/>
    <w:rsid w:val="00E9260F"/>
    <w:rsid w:val="00E9314D"/>
    <w:rsid w:val="00E932D6"/>
    <w:rsid w:val="00E93B62"/>
    <w:rsid w:val="00E93CCD"/>
    <w:rsid w:val="00E940E2"/>
    <w:rsid w:val="00E94422"/>
    <w:rsid w:val="00E94664"/>
    <w:rsid w:val="00E946CF"/>
    <w:rsid w:val="00E9479A"/>
    <w:rsid w:val="00E94931"/>
    <w:rsid w:val="00E94B45"/>
    <w:rsid w:val="00E94EC9"/>
    <w:rsid w:val="00E95B16"/>
    <w:rsid w:val="00E962EA"/>
    <w:rsid w:val="00E963B5"/>
    <w:rsid w:val="00E96936"/>
    <w:rsid w:val="00E969D3"/>
    <w:rsid w:val="00E96C13"/>
    <w:rsid w:val="00E96EA9"/>
    <w:rsid w:val="00E96F65"/>
    <w:rsid w:val="00E97DF8"/>
    <w:rsid w:val="00E97E8F"/>
    <w:rsid w:val="00EA00A2"/>
    <w:rsid w:val="00EA08AA"/>
    <w:rsid w:val="00EA1210"/>
    <w:rsid w:val="00EA1423"/>
    <w:rsid w:val="00EA1A1A"/>
    <w:rsid w:val="00EA2876"/>
    <w:rsid w:val="00EA2957"/>
    <w:rsid w:val="00EA2BE9"/>
    <w:rsid w:val="00EA2E21"/>
    <w:rsid w:val="00EA2FAB"/>
    <w:rsid w:val="00EA316F"/>
    <w:rsid w:val="00EA3B96"/>
    <w:rsid w:val="00EA3C2A"/>
    <w:rsid w:val="00EA3F2D"/>
    <w:rsid w:val="00EA4FD8"/>
    <w:rsid w:val="00EA5616"/>
    <w:rsid w:val="00EA5725"/>
    <w:rsid w:val="00EA5727"/>
    <w:rsid w:val="00EA5B14"/>
    <w:rsid w:val="00EA5BB8"/>
    <w:rsid w:val="00EA5F12"/>
    <w:rsid w:val="00EA6324"/>
    <w:rsid w:val="00EA6469"/>
    <w:rsid w:val="00EA65CD"/>
    <w:rsid w:val="00EA6626"/>
    <w:rsid w:val="00EA674A"/>
    <w:rsid w:val="00EA6F54"/>
    <w:rsid w:val="00EA7AF7"/>
    <w:rsid w:val="00EA7EA8"/>
    <w:rsid w:val="00EA7F97"/>
    <w:rsid w:val="00EB0388"/>
    <w:rsid w:val="00EB0717"/>
    <w:rsid w:val="00EB0948"/>
    <w:rsid w:val="00EB10C1"/>
    <w:rsid w:val="00EB1A42"/>
    <w:rsid w:val="00EB1E06"/>
    <w:rsid w:val="00EB2667"/>
    <w:rsid w:val="00EB2E9B"/>
    <w:rsid w:val="00EB2EB8"/>
    <w:rsid w:val="00EB30EC"/>
    <w:rsid w:val="00EB3626"/>
    <w:rsid w:val="00EB389A"/>
    <w:rsid w:val="00EB3C10"/>
    <w:rsid w:val="00EB423B"/>
    <w:rsid w:val="00EB450C"/>
    <w:rsid w:val="00EB45AB"/>
    <w:rsid w:val="00EB477E"/>
    <w:rsid w:val="00EB4ADA"/>
    <w:rsid w:val="00EB5081"/>
    <w:rsid w:val="00EB5152"/>
    <w:rsid w:val="00EB58B7"/>
    <w:rsid w:val="00EB5A60"/>
    <w:rsid w:val="00EB5B2F"/>
    <w:rsid w:val="00EB5FD4"/>
    <w:rsid w:val="00EB62AF"/>
    <w:rsid w:val="00EB6EE8"/>
    <w:rsid w:val="00EB7290"/>
    <w:rsid w:val="00EB7DDD"/>
    <w:rsid w:val="00EB7F5E"/>
    <w:rsid w:val="00EB7FFC"/>
    <w:rsid w:val="00EC0456"/>
    <w:rsid w:val="00EC0B47"/>
    <w:rsid w:val="00EC113E"/>
    <w:rsid w:val="00EC1233"/>
    <w:rsid w:val="00EC2461"/>
    <w:rsid w:val="00EC254C"/>
    <w:rsid w:val="00EC2F1A"/>
    <w:rsid w:val="00EC34F5"/>
    <w:rsid w:val="00EC35EF"/>
    <w:rsid w:val="00EC4157"/>
    <w:rsid w:val="00EC4174"/>
    <w:rsid w:val="00EC44A9"/>
    <w:rsid w:val="00EC44DB"/>
    <w:rsid w:val="00EC4725"/>
    <w:rsid w:val="00EC5504"/>
    <w:rsid w:val="00EC568F"/>
    <w:rsid w:val="00EC5B09"/>
    <w:rsid w:val="00EC5C6E"/>
    <w:rsid w:val="00EC5C71"/>
    <w:rsid w:val="00EC6A54"/>
    <w:rsid w:val="00EC6C55"/>
    <w:rsid w:val="00EC709B"/>
    <w:rsid w:val="00EC776D"/>
    <w:rsid w:val="00EC7A53"/>
    <w:rsid w:val="00ED008D"/>
    <w:rsid w:val="00ED03F9"/>
    <w:rsid w:val="00ED05D0"/>
    <w:rsid w:val="00ED0C2E"/>
    <w:rsid w:val="00ED0CEF"/>
    <w:rsid w:val="00ED1028"/>
    <w:rsid w:val="00ED10C4"/>
    <w:rsid w:val="00ED1350"/>
    <w:rsid w:val="00ED173E"/>
    <w:rsid w:val="00ED2026"/>
    <w:rsid w:val="00ED23A5"/>
    <w:rsid w:val="00ED2915"/>
    <w:rsid w:val="00ED33F1"/>
    <w:rsid w:val="00ED4363"/>
    <w:rsid w:val="00ED45C0"/>
    <w:rsid w:val="00ED4F3E"/>
    <w:rsid w:val="00ED4FCE"/>
    <w:rsid w:val="00ED547F"/>
    <w:rsid w:val="00ED61DF"/>
    <w:rsid w:val="00ED633A"/>
    <w:rsid w:val="00ED6424"/>
    <w:rsid w:val="00ED6EA3"/>
    <w:rsid w:val="00ED6FCC"/>
    <w:rsid w:val="00ED7057"/>
    <w:rsid w:val="00ED7E27"/>
    <w:rsid w:val="00EE007E"/>
    <w:rsid w:val="00EE0BE3"/>
    <w:rsid w:val="00EE1367"/>
    <w:rsid w:val="00EE1597"/>
    <w:rsid w:val="00EE16CD"/>
    <w:rsid w:val="00EE1F24"/>
    <w:rsid w:val="00EE2405"/>
    <w:rsid w:val="00EE3C42"/>
    <w:rsid w:val="00EE3C56"/>
    <w:rsid w:val="00EE3CA1"/>
    <w:rsid w:val="00EE3F06"/>
    <w:rsid w:val="00EE4FDA"/>
    <w:rsid w:val="00EE54D3"/>
    <w:rsid w:val="00EE691E"/>
    <w:rsid w:val="00EE6A41"/>
    <w:rsid w:val="00EE6BCB"/>
    <w:rsid w:val="00EE78B0"/>
    <w:rsid w:val="00EF04A6"/>
    <w:rsid w:val="00EF06EF"/>
    <w:rsid w:val="00EF15AF"/>
    <w:rsid w:val="00EF1727"/>
    <w:rsid w:val="00EF1C1C"/>
    <w:rsid w:val="00EF2147"/>
    <w:rsid w:val="00EF21BF"/>
    <w:rsid w:val="00EF22E5"/>
    <w:rsid w:val="00EF2385"/>
    <w:rsid w:val="00EF2999"/>
    <w:rsid w:val="00EF32EA"/>
    <w:rsid w:val="00EF3CFE"/>
    <w:rsid w:val="00EF3F10"/>
    <w:rsid w:val="00EF400B"/>
    <w:rsid w:val="00EF415A"/>
    <w:rsid w:val="00EF4A0B"/>
    <w:rsid w:val="00EF58D9"/>
    <w:rsid w:val="00EF5915"/>
    <w:rsid w:val="00EF6252"/>
    <w:rsid w:val="00EF64B5"/>
    <w:rsid w:val="00EF6556"/>
    <w:rsid w:val="00EF69C2"/>
    <w:rsid w:val="00EF6C1B"/>
    <w:rsid w:val="00EF6E6F"/>
    <w:rsid w:val="00EF7CB1"/>
    <w:rsid w:val="00F004D9"/>
    <w:rsid w:val="00F00E6A"/>
    <w:rsid w:val="00F00E93"/>
    <w:rsid w:val="00F01556"/>
    <w:rsid w:val="00F0165B"/>
    <w:rsid w:val="00F01A8A"/>
    <w:rsid w:val="00F01BA5"/>
    <w:rsid w:val="00F01E68"/>
    <w:rsid w:val="00F01F13"/>
    <w:rsid w:val="00F0228A"/>
    <w:rsid w:val="00F023F0"/>
    <w:rsid w:val="00F025CC"/>
    <w:rsid w:val="00F02950"/>
    <w:rsid w:val="00F02A30"/>
    <w:rsid w:val="00F02DA1"/>
    <w:rsid w:val="00F02E94"/>
    <w:rsid w:val="00F03047"/>
    <w:rsid w:val="00F032DC"/>
    <w:rsid w:val="00F041B4"/>
    <w:rsid w:val="00F0423B"/>
    <w:rsid w:val="00F04643"/>
    <w:rsid w:val="00F04898"/>
    <w:rsid w:val="00F048FE"/>
    <w:rsid w:val="00F04A70"/>
    <w:rsid w:val="00F04AFF"/>
    <w:rsid w:val="00F05664"/>
    <w:rsid w:val="00F056F5"/>
    <w:rsid w:val="00F057B1"/>
    <w:rsid w:val="00F05A75"/>
    <w:rsid w:val="00F05E92"/>
    <w:rsid w:val="00F06228"/>
    <w:rsid w:val="00F06BA3"/>
    <w:rsid w:val="00F06E08"/>
    <w:rsid w:val="00F070C3"/>
    <w:rsid w:val="00F0724C"/>
    <w:rsid w:val="00F075B5"/>
    <w:rsid w:val="00F077D4"/>
    <w:rsid w:val="00F07D72"/>
    <w:rsid w:val="00F07D96"/>
    <w:rsid w:val="00F07FE2"/>
    <w:rsid w:val="00F100CF"/>
    <w:rsid w:val="00F10649"/>
    <w:rsid w:val="00F11203"/>
    <w:rsid w:val="00F1163A"/>
    <w:rsid w:val="00F11F4B"/>
    <w:rsid w:val="00F12071"/>
    <w:rsid w:val="00F1288E"/>
    <w:rsid w:val="00F13042"/>
    <w:rsid w:val="00F1385C"/>
    <w:rsid w:val="00F14343"/>
    <w:rsid w:val="00F14AE2"/>
    <w:rsid w:val="00F14EDE"/>
    <w:rsid w:val="00F15203"/>
    <w:rsid w:val="00F160EF"/>
    <w:rsid w:val="00F162A2"/>
    <w:rsid w:val="00F162B4"/>
    <w:rsid w:val="00F1684E"/>
    <w:rsid w:val="00F1743D"/>
    <w:rsid w:val="00F17587"/>
    <w:rsid w:val="00F1794A"/>
    <w:rsid w:val="00F17AC0"/>
    <w:rsid w:val="00F20F46"/>
    <w:rsid w:val="00F2147E"/>
    <w:rsid w:val="00F217C9"/>
    <w:rsid w:val="00F217E9"/>
    <w:rsid w:val="00F21DCC"/>
    <w:rsid w:val="00F21F2B"/>
    <w:rsid w:val="00F22972"/>
    <w:rsid w:val="00F229EE"/>
    <w:rsid w:val="00F22AAB"/>
    <w:rsid w:val="00F23AB2"/>
    <w:rsid w:val="00F23E84"/>
    <w:rsid w:val="00F24447"/>
    <w:rsid w:val="00F24C4A"/>
    <w:rsid w:val="00F24C97"/>
    <w:rsid w:val="00F26247"/>
    <w:rsid w:val="00F2629A"/>
    <w:rsid w:val="00F26532"/>
    <w:rsid w:val="00F26BAD"/>
    <w:rsid w:val="00F26BB6"/>
    <w:rsid w:val="00F271E2"/>
    <w:rsid w:val="00F27227"/>
    <w:rsid w:val="00F273EF"/>
    <w:rsid w:val="00F30ACB"/>
    <w:rsid w:val="00F31F1C"/>
    <w:rsid w:val="00F3212D"/>
    <w:rsid w:val="00F32758"/>
    <w:rsid w:val="00F32C5B"/>
    <w:rsid w:val="00F33084"/>
    <w:rsid w:val="00F330DB"/>
    <w:rsid w:val="00F33A7E"/>
    <w:rsid w:val="00F33BEE"/>
    <w:rsid w:val="00F3431A"/>
    <w:rsid w:val="00F359A2"/>
    <w:rsid w:val="00F35D27"/>
    <w:rsid w:val="00F35EB5"/>
    <w:rsid w:val="00F3673B"/>
    <w:rsid w:val="00F3685D"/>
    <w:rsid w:val="00F37370"/>
    <w:rsid w:val="00F3737C"/>
    <w:rsid w:val="00F37631"/>
    <w:rsid w:val="00F376BF"/>
    <w:rsid w:val="00F377B8"/>
    <w:rsid w:val="00F4000A"/>
    <w:rsid w:val="00F40340"/>
    <w:rsid w:val="00F4036E"/>
    <w:rsid w:val="00F40765"/>
    <w:rsid w:val="00F40854"/>
    <w:rsid w:val="00F40ABC"/>
    <w:rsid w:val="00F412E5"/>
    <w:rsid w:val="00F4197F"/>
    <w:rsid w:val="00F41BF5"/>
    <w:rsid w:val="00F41C50"/>
    <w:rsid w:val="00F41EA7"/>
    <w:rsid w:val="00F420BC"/>
    <w:rsid w:val="00F4242D"/>
    <w:rsid w:val="00F42A6C"/>
    <w:rsid w:val="00F42BA8"/>
    <w:rsid w:val="00F42DD4"/>
    <w:rsid w:val="00F43284"/>
    <w:rsid w:val="00F4331E"/>
    <w:rsid w:val="00F435BA"/>
    <w:rsid w:val="00F43ACE"/>
    <w:rsid w:val="00F443E2"/>
    <w:rsid w:val="00F4454D"/>
    <w:rsid w:val="00F44641"/>
    <w:rsid w:val="00F447BD"/>
    <w:rsid w:val="00F44831"/>
    <w:rsid w:val="00F44ED3"/>
    <w:rsid w:val="00F44FA8"/>
    <w:rsid w:val="00F450C8"/>
    <w:rsid w:val="00F45111"/>
    <w:rsid w:val="00F455B8"/>
    <w:rsid w:val="00F45A11"/>
    <w:rsid w:val="00F45C20"/>
    <w:rsid w:val="00F4608E"/>
    <w:rsid w:val="00F4609C"/>
    <w:rsid w:val="00F463B0"/>
    <w:rsid w:val="00F4643E"/>
    <w:rsid w:val="00F47148"/>
    <w:rsid w:val="00F4755C"/>
    <w:rsid w:val="00F5051A"/>
    <w:rsid w:val="00F5074B"/>
    <w:rsid w:val="00F50E8E"/>
    <w:rsid w:val="00F52003"/>
    <w:rsid w:val="00F52303"/>
    <w:rsid w:val="00F5240D"/>
    <w:rsid w:val="00F5297D"/>
    <w:rsid w:val="00F52D77"/>
    <w:rsid w:val="00F52F4D"/>
    <w:rsid w:val="00F53594"/>
    <w:rsid w:val="00F53E7E"/>
    <w:rsid w:val="00F54279"/>
    <w:rsid w:val="00F54312"/>
    <w:rsid w:val="00F54470"/>
    <w:rsid w:val="00F54883"/>
    <w:rsid w:val="00F54C11"/>
    <w:rsid w:val="00F5501F"/>
    <w:rsid w:val="00F55B12"/>
    <w:rsid w:val="00F5645D"/>
    <w:rsid w:val="00F5669C"/>
    <w:rsid w:val="00F56700"/>
    <w:rsid w:val="00F573B0"/>
    <w:rsid w:val="00F575D5"/>
    <w:rsid w:val="00F603EB"/>
    <w:rsid w:val="00F60495"/>
    <w:rsid w:val="00F6062E"/>
    <w:rsid w:val="00F60847"/>
    <w:rsid w:val="00F60854"/>
    <w:rsid w:val="00F60AC7"/>
    <w:rsid w:val="00F60B5A"/>
    <w:rsid w:val="00F60C1B"/>
    <w:rsid w:val="00F61096"/>
    <w:rsid w:val="00F61258"/>
    <w:rsid w:val="00F61587"/>
    <w:rsid w:val="00F6206F"/>
    <w:rsid w:val="00F62324"/>
    <w:rsid w:val="00F62631"/>
    <w:rsid w:val="00F62DA9"/>
    <w:rsid w:val="00F631B3"/>
    <w:rsid w:val="00F635F5"/>
    <w:rsid w:val="00F63613"/>
    <w:rsid w:val="00F63CFE"/>
    <w:rsid w:val="00F63E2A"/>
    <w:rsid w:val="00F6476E"/>
    <w:rsid w:val="00F64D4F"/>
    <w:rsid w:val="00F6564C"/>
    <w:rsid w:val="00F65954"/>
    <w:rsid w:val="00F6597F"/>
    <w:rsid w:val="00F659C4"/>
    <w:rsid w:val="00F65B89"/>
    <w:rsid w:val="00F6701D"/>
    <w:rsid w:val="00F6702E"/>
    <w:rsid w:val="00F67087"/>
    <w:rsid w:val="00F672B9"/>
    <w:rsid w:val="00F673EE"/>
    <w:rsid w:val="00F67503"/>
    <w:rsid w:val="00F67A4A"/>
    <w:rsid w:val="00F70146"/>
    <w:rsid w:val="00F70300"/>
    <w:rsid w:val="00F70B51"/>
    <w:rsid w:val="00F70C76"/>
    <w:rsid w:val="00F70FBC"/>
    <w:rsid w:val="00F7108A"/>
    <w:rsid w:val="00F71A8A"/>
    <w:rsid w:val="00F71D15"/>
    <w:rsid w:val="00F71DBA"/>
    <w:rsid w:val="00F721FD"/>
    <w:rsid w:val="00F72A29"/>
    <w:rsid w:val="00F72D7F"/>
    <w:rsid w:val="00F7351C"/>
    <w:rsid w:val="00F73BF9"/>
    <w:rsid w:val="00F74078"/>
    <w:rsid w:val="00F74661"/>
    <w:rsid w:val="00F75E33"/>
    <w:rsid w:val="00F7729A"/>
    <w:rsid w:val="00F77CCC"/>
    <w:rsid w:val="00F822C7"/>
    <w:rsid w:val="00F824B3"/>
    <w:rsid w:val="00F827DD"/>
    <w:rsid w:val="00F82942"/>
    <w:rsid w:val="00F82998"/>
    <w:rsid w:val="00F8325D"/>
    <w:rsid w:val="00F83924"/>
    <w:rsid w:val="00F83D51"/>
    <w:rsid w:val="00F83E57"/>
    <w:rsid w:val="00F83F9D"/>
    <w:rsid w:val="00F842C0"/>
    <w:rsid w:val="00F85152"/>
    <w:rsid w:val="00F86AA4"/>
    <w:rsid w:val="00F86E31"/>
    <w:rsid w:val="00F8706C"/>
    <w:rsid w:val="00F870AF"/>
    <w:rsid w:val="00F87AA0"/>
    <w:rsid w:val="00F900B8"/>
    <w:rsid w:val="00F90BCD"/>
    <w:rsid w:val="00F913E7"/>
    <w:rsid w:val="00F917CC"/>
    <w:rsid w:val="00F91CB6"/>
    <w:rsid w:val="00F91E60"/>
    <w:rsid w:val="00F91EA4"/>
    <w:rsid w:val="00F9244A"/>
    <w:rsid w:val="00F93AE4"/>
    <w:rsid w:val="00F94122"/>
    <w:rsid w:val="00F948BD"/>
    <w:rsid w:val="00F94CA3"/>
    <w:rsid w:val="00F94CEB"/>
    <w:rsid w:val="00F951FC"/>
    <w:rsid w:val="00F95737"/>
    <w:rsid w:val="00F958E3"/>
    <w:rsid w:val="00F966C5"/>
    <w:rsid w:val="00F96D49"/>
    <w:rsid w:val="00F96D8D"/>
    <w:rsid w:val="00F97460"/>
    <w:rsid w:val="00F9760B"/>
    <w:rsid w:val="00F97777"/>
    <w:rsid w:val="00F97DFE"/>
    <w:rsid w:val="00FA0348"/>
    <w:rsid w:val="00FA0572"/>
    <w:rsid w:val="00FA0915"/>
    <w:rsid w:val="00FA1635"/>
    <w:rsid w:val="00FA192E"/>
    <w:rsid w:val="00FA1B46"/>
    <w:rsid w:val="00FA1D83"/>
    <w:rsid w:val="00FA1F24"/>
    <w:rsid w:val="00FA24E9"/>
    <w:rsid w:val="00FA2B26"/>
    <w:rsid w:val="00FA2D53"/>
    <w:rsid w:val="00FA2E23"/>
    <w:rsid w:val="00FA30F4"/>
    <w:rsid w:val="00FA3390"/>
    <w:rsid w:val="00FA3AD6"/>
    <w:rsid w:val="00FA3C9B"/>
    <w:rsid w:val="00FA5295"/>
    <w:rsid w:val="00FA57DE"/>
    <w:rsid w:val="00FA5CEB"/>
    <w:rsid w:val="00FA5E11"/>
    <w:rsid w:val="00FA5EAA"/>
    <w:rsid w:val="00FA6B6C"/>
    <w:rsid w:val="00FA772A"/>
    <w:rsid w:val="00FB082E"/>
    <w:rsid w:val="00FB0B4B"/>
    <w:rsid w:val="00FB1BAD"/>
    <w:rsid w:val="00FB1D27"/>
    <w:rsid w:val="00FB22DD"/>
    <w:rsid w:val="00FB2370"/>
    <w:rsid w:val="00FB252C"/>
    <w:rsid w:val="00FB295B"/>
    <w:rsid w:val="00FB3171"/>
    <w:rsid w:val="00FB35FC"/>
    <w:rsid w:val="00FB3A10"/>
    <w:rsid w:val="00FB3ADE"/>
    <w:rsid w:val="00FB449D"/>
    <w:rsid w:val="00FB4AC0"/>
    <w:rsid w:val="00FB4ADC"/>
    <w:rsid w:val="00FB523B"/>
    <w:rsid w:val="00FB57FD"/>
    <w:rsid w:val="00FB5E15"/>
    <w:rsid w:val="00FB70CC"/>
    <w:rsid w:val="00FB74C3"/>
    <w:rsid w:val="00FB7C90"/>
    <w:rsid w:val="00FB7D69"/>
    <w:rsid w:val="00FC0558"/>
    <w:rsid w:val="00FC0EFF"/>
    <w:rsid w:val="00FC0FAA"/>
    <w:rsid w:val="00FC1356"/>
    <w:rsid w:val="00FC178A"/>
    <w:rsid w:val="00FC18BE"/>
    <w:rsid w:val="00FC1AAE"/>
    <w:rsid w:val="00FC216C"/>
    <w:rsid w:val="00FC3124"/>
    <w:rsid w:val="00FC32EF"/>
    <w:rsid w:val="00FC3719"/>
    <w:rsid w:val="00FC3D3E"/>
    <w:rsid w:val="00FC4851"/>
    <w:rsid w:val="00FC55B4"/>
    <w:rsid w:val="00FC5B7C"/>
    <w:rsid w:val="00FC61BF"/>
    <w:rsid w:val="00FC662D"/>
    <w:rsid w:val="00FC6FE6"/>
    <w:rsid w:val="00FC7538"/>
    <w:rsid w:val="00FC75F4"/>
    <w:rsid w:val="00FD0159"/>
    <w:rsid w:val="00FD05CD"/>
    <w:rsid w:val="00FD0D55"/>
    <w:rsid w:val="00FD14D8"/>
    <w:rsid w:val="00FD150C"/>
    <w:rsid w:val="00FD1C74"/>
    <w:rsid w:val="00FD20A5"/>
    <w:rsid w:val="00FD241C"/>
    <w:rsid w:val="00FD2E7D"/>
    <w:rsid w:val="00FD2EE5"/>
    <w:rsid w:val="00FD38D0"/>
    <w:rsid w:val="00FD3B6A"/>
    <w:rsid w:val="00FD3DBC"/>
    <w:rsid w:val="00FD4127"/>
    <w:rsid w:val="00FD4201"/>
    <w:rsid w:val="00FD434C"/>
    <w:rsid w:val="00FD44C8"/>
    <w:rsid w:val="00FD44D0"/>
    <w:rsid w:val="00FD458A"/>
    <w:rsid w:val="00FD496F"/>
    <w:rsid w:val="00FD51EF"/>
    <w:rsid w:val="00FD520D"/>
    <w:rsid w:val="00FD59A1"/>
    <w:rsid w:val="00FD5BB8"/>
    <w:rsid w:val="00FD5C9D"/>
    <w:rsid w:val="00FD5EF8"/>
    <w:rsid w:val="00FD66A1"/>
    <w:rsid w:val="00FD69CD"/>
    <w:rsid w:val="00FD6E2B"/>
    <w:rsid w:val="00FD6FEA"/>
    <w:rsid w:val="00FD78E0"/>
    <w:rsid w:val="00FE0144"/>
    <w:rsid w:val="00FE033C"/>
    <w:rsid w:val="00FE08C4"/>
    <w:rsid w:val="00FE0FA5"/>
    <w:rsid w:val="00FE1169"/>
    <w:rsid w:val="00FE1259"/>
    <w:rsid w:val="00FE27BF"/>
    <w:rsid w:val="00FE349F"/>
    <w:rsid w:val="00FE384D"/>
    <w:rsid w:val="00FE38A8"/>
    <w:rsid w:val="00FE3BAE"/>
    <w:rsid w:val="00FE40D9"/>
    <w:rsid w:val="00FE47CF"/>
    <w:rsid w:val="00FE4BFF"/>
    <w:rsid w:val="00FE5ED1"/>
    <w:rsid w:val="00FE5F43"/>
    <w:rsid w:val="00FE610B"/>
    <w:rsid w:val="00FE6515"/>
    <w:rsid w:val="00FE7163"/>
    <w:rsid w:val="00FF08FB"/>
    <w:rsid w:val="00FF0945"/>
    <w:rsid w:val="00FF0BE1"/>
    <w:rsid w:val="00FF15DC"/>
    <w:rsid w:val="00FF16DC"/>
    <w:rsid w:val="00FF1BF6"/>
    <w:rsid w:val="00FF1C39"/>
    <w:rsid w:val="00FF2151"/>
    <w:rsid w:val="00FF22C7"/>
    <w:rsid w:val="00FF284E"/>
    <w:rsid w:val="00FF3516"/>
    <w:rsid w:val="00FF3624"/>
    <w:rsid w:val="00FF37C8"/>
    <w:rsid w:val="00FF3BA3"/>
    <w:rsid w:val="00FF49DC"/>
    <w:rsid w:val="00FF4B02"/>
    <w:rsid w:val="00FF53A3"/>
    <w:rsid w:val="00FF58A3"/>
    <w:rsid w:val="00FF62FC"/>
    <w:rsid w:val="00FF652C"/>
    <w:rsid w:val="00FF6B2E"/>
    <w:rsid w:val="00FF6E79"/>
    <w:rsid w:val="00FF6ECB"/>
    <w:rsid w:val="00FF6F01"/>
    <w:rsid w:val="00FF73F3"/>
    <w:rsid w:val="00FF779D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DCA"/>
  </w:style>
  <w:style w:type="paragraph" w:styleId="Titolo1">
    <w:name w:val="heading 1"/>
    <w:aliases w:val="1 ghost,g"/>
    <w:basedOn w:val="Normale"/>
    <w:next w:val="Normale"/>
    <w:qFormat/>
    <w:rsid w:val="00EA2BE9"/>
    <w:pPr>
      <w:keepNext/>
      <w:jc w:val="both"/>
      <w:outlineLvl w:val="0"/>
    </w:pPr>
    <w:rPr>
      <w:sz w:val="24"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rsid w:val="00EA2BE9"/>
    <w:pPr>
      <w:keepNext/>
      <w:tabs>
        <w:tab w:val="left" w:pos="360"/>
        <w:tab w:val="left" w:pos="96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jc w:val="both"/>
      <w:outlineLvl w:val="1"/>
    </w:pPr>
    <w:rPr>
      <w:sz w:val="24"/>
    </w:rPr>
  </w:style>
  <w:style w:type="paragraph" w:styleId="Titolo3">
    <w:name w:val="heading 3"/>
    <w:aliases w:val="3 bullet,b,2"/>
    <w:basedOn w:val="Normale"/>
    <w:next w:val="Normale"/>
    <w:qFormat/>
    <w:rsid w:val="00EA2BE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A2BE9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EA2BE9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A2BE9"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EA2BE9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EA2BE9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rsid w:val="00EA2BE9"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EA2BE9"/>
    <w:pPr>
      <w:tabs>
        <w:tab w:val="left" w:pos="-284"/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993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337C66"/>
    <w:rPr>
      <w:sz w:val="24"/>
    </w:rPr>
  </w:style>
  <w:style w:type="paragraph" w:styleId="Corpodeltesto">
    <w:name w:val="Body Text"/>
    <w:aliases w:val="Table Text bold,Table Text,bt"/>
    <w:basedOn w:val="Normale"/>
    <w:link w:val="CorpodeltestoCarattere1"/>
    <w:rsid w:val="00EA2BE9"/>
    <w:pPr>
      <w:jc w:val="both"/>
    </w:pPr>
    <w:rPr>
      <w:sz w:val="24"/>
    </w:rPr>
  </w:style>
  <w:style w:type="character" w:customStyle="1" w:styleId="CorpodeltestoCarattere1">
    <w:name w:val="Corpo del testo Carattere1"/>
    <w:aliases w:val="Table Text bold Carattere,Table Text Carattere,bt Carattere"/>
    <w:link w:val="Corpodeltesto"/>
    <w:rsid w:val="001B7440"/>
    <w:rPr>
      <w:sz w:val="24"/>
    </w:rPr>
  </w:style>
  <w:style w:type="paragraph" w:styleId="Corpodeltesto2">
    <w:name w:val="Body Text 2"/>
    <w:basedOn w:val="Normale"/>
    <w:link w:val="Corpodeltesto2Carattere"/>
    <w:semiHidden/>
    <w:rsid w:val="00EA2BE9"/>
    <w:rPr>
      <w:sz w:val="24"/>
    </w:rPr>
  </w:style>
  <w:style w:type="paragraph" w:styleId="Rientrocorpodeltesto3">
    <w:name w:val="Body Text Indent 3"/>
    <w:basedOn w:val="Normale"/>
    <w:link w:val="Rientrocorpodeltesto3Carattere"/>
    <w:semiHidden/>
    <w:rsid w:val="00EA2BE9"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1276"/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A2BE9"/>
    <w:pPr>
      <w:jc w:val="both"/>
    </w:pPr>
    <w:rPr>
      <w:b/>
      <w:sz w:val="24"/>
    </w:rPr>
  </w:style>
  <w:style w:type="paragraph" w:styleId="Testodelblocco">
    <w:name w:val="Block Text"/>
    <w:basedOn w:val="Normale"/>
    <w:semiHidden/>
    <w:rsid w:val="00EA2BE9"/>
    <w:pPr>
      <w:spacing w:line="240" w:lineRule="atLeast"/>
      <w:ind w:left="426"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EA2BE9"/>
    <w:pPr>
      <w:ind w:right="-1" w:firstLine="993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EA2B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A2BE9"/>
  </w:style>
  <w:style w:type="paragraph" w:styleId="Titolo">
    <w:name w:val="Title"/>
    <w:basedOn w:val="Normale"/>
    <w:qFormat/>
    <w:rsid w:val="00EA2BE9"/>
    <w:pPr>
      <w:tabs>
        <w:tab w:val="left" w:pos="426"/>
        <w:tab w:val="left" w:pos="1866"/>
        <w:tab w:val="left" w:pos="3306"/>
        <w:tab w:val="left" w:pos="4746"/>
        <w:tab w:val="left" w:pos="6186"/>
        <w:tab w:val="left" w:pos="7626"/>
        <w:tab w:val="left" w:pos="9066"/>
        <w:tab w:val="left" w:pos="9630"/>
      </w:tabs>
      <w:suppressAutoHyphens/>
      <w:jc w:val="center"/>
    </w:pPr>
    <w:rPr>
      <w:b/>
      <w:sz w:val="24"/>
    </w:rPr>
  </w:style>
  <w:style w:type="character" w:styleId="Enfasigrassetto">
    <w:name w:val="Strong"/>
    <w:qFormat/>
    <w:rsid w:val="00EA2BE9"/>
    <w:rPr>
      <w:b/>
      <w:bCs/>
    </w:rPr>
  </w:style>
  <w:style w:type="character" w:styleId="Collegamentoipertestuale">
    <w:name w:val="Hyperlink"/>
    <w:uiPriority w:val="99"/>
    <w:rsid w:val="00EA2BE9"/>
    <w:rPr>
      <w:color w:val="0000FF"/>
      <w:u w:val="single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C39E2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331F8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1F85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0D10AC"/>
    <w:pPr>
      <w:widowControl w:val="0"/>
      <w:spacing w:line="482" w:lineRule="atLeast"/>
      <w:jc w:val="both"/>
    </w:pPr>
    <w:rPr>
      <w:sz w:val="24"/>
    </w:rPr>
  </w:style>
  <w:style w:type="paragraph" w:customStyle="1" w:styleId="Corpodeltesto21">
    <w:name w:val="Corpo del testo 21"/>
    <w:basedOn w:val="Normale"/>
    <w:rsid w:val="000D10AC"/>
    <w:pPr>
      <w:jc w:val="both"/>
    </w:pPr>
    <w:rPr>
      <w:sz w:val="24"/>
    </w:rPr>
  </w:style>
  <w:style w:type="paragraph" w:customStyle="1" w:styleId="testo1">
    <w:name w:val="testo1"/>
    <w:basedOn w:val="Normale"/>
    <w:rsid w:val="00095A47"/>
    <w:pPr>
      <w:spacing w:after="240"/>
      <w:ind w:left="284"/>
      <w:jc w:val="both"/>
    </w:pPr>
    <w:rPr>
      <w:sz w:val="22"/>
    </w:rPr>
  </w:style>
  <w:style w:type="paragraph" w:styleId="Numeroelenco3">
    <w:name w:val="List Number 3"/>
    <w:basedOn w:val="Normale"/>
    <w:unhideWhenUsed/>
    <w:rsid w:val="001931BF"/>
    <w:pPr>
      <w:numPr>
        <w:numId w:val="1"/>
      </w:numPr>
      <w:tabs>
        <w:tab w:val="left" w:pos="851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provvr11">
    <w:name w:val="provv_r11"/>
    <w:basedOn w:val="Normale"/>
    <w:rsid w:val="00095A47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</w:rPr>
  </w:style>
  <w:style w:type="character" w:customStyle="1" w:styleId="Grassettocorsivo">
    <w:name w:val="Grassetto corsivo"/>
    <w:rsid w:val="00095A47"/>
    <w:rPr>
      <w:rFonts w:ascii="Trebuchet MS" w:hAnsi="Trebuchet MS" w:hint="default"/>
      <w:b/>
      <w:bCs w:val="0"/>
      <w:i/>
      <w:iCs w:val="0"/>
      <w:sz w:val="20"/>
    </w:rPr>
  </w:style>
  <w:style w:type="paragraph" w:styleId="Primorientrocorpodeltesto">
    <w:name w:val="Body Text First Indent"/>
    <w:basedOn w:val="Corpodeltesto"/>
    <w:link w:val="PrimorientrocorpodeltestoCarattere"/>
    <w:uiPriority w:val="99"/>
    <w:unhideWhenUsed/>
    <w:rsid w:val="001B7440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deltestoCarattere1"/>
    <w:link w:val="Primorientrocorpodeltesto"/>
    <w:uiPriority w:val="99"/>
    <w:rsid w:val="001B7440"/>
    <w:rPr>
      <w:sz w:val="24"/>
    </w:rPr>
  </w:style>
  <w:style w:type="paragraph" w:styleId="Indice1">
    <w:name w:val="index 1"/>
    <w:basedOn w:val="Normale"/>
    <w:next w:val="Normale"/>
    <w:autoRedefine/>
    <w:unhideWhenUsed/>
    <w:rsid w:val="00454D40"/>
    <w:pPr>
      <w:numPr>
        <w:numId w:val="2"/>
      </w:numPr>
      <w:shd w:val="clear" w:color="auto" w:fill="FFFFFF"/>
      <w:tabs>
        <w:tab w:val="left" w:pos="360"/>
      </w:tabs>
      <w:ind w:left="284" w:right="-1" w:firstLine="76"/>
      <w:jc w:val="both"/>
    </w:pPr>
  </w:style>
  <w:style w:type="character" w:customStyle="1" w:styleId="IntestazioneCarattere">
    <w:name w:val="Intestazione Carattere"/>
    <w:aliases w:val="Even Carattere"/>
    <w:link w:val="Intestazione"/>
    <w:locked/>
    <w:rsid w:val="001C329A"/>
    <w:rPr>
      <w:i/>
      <w:sz w:val="22"/>
    </w:rPr>
  </w:style>
  <w:style w:type="paragraph" w:styleId="Intestazione">
    <w:name w:val="header"/>
    <w:aliases w:val="Even"/>
    <w:basedOn w:val="Normale"/>
    <w:link w:val="IntestazioneCarattere"/>
    <w:unhideWhenUsed/>
    <w:rsid w:val="001C329A"/>
    <w:pPr>
      <w:tabs>
        <w:tab w:val="left" w:pos="7088"/>
        <w:tab w:val="left" w:pos="7939"/>
      </w:tabs>
      <w:jc w:val="both"/>
    </w:pPr>
    <w:rPr>
      <w:i/>
      <w:sz w:val="22"/>
    </w:rPr>
  </w:style>
  <w:style w:type="character" w:customStyle="1" w:styleId="IntestazioneCarattere1">
    <w:name w:val="Intestazione Carattere1"/>
    <w:basedOn w:val="Carpredefinitoparagrafo"/>
    <w:semiHidden/>
    <w:rsid w:val="001C329A"/>
  </w:style>
  <w:style w:type="paragraph" w:styleId="Puntoelenco">
    <w:name w:val="List Bullet"/>
    <w:basedOn w:val="Normale"/>
    <w:unhideWhenUsed/>
    <w:rsid w:val="001C329A"/>
    <w:pPr>
      <w:tabs>
        <w:tab w:val="left" w:pos="284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Body">
    <w:name w:val="Body"/>
    <w:aliases w:val="by"/>
    <w:basedOn w:val="Normale"/>
    <w:rsid w:val="001C329A"/>
    <w:p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BodyText21">
    <w:name w:val="Body Text 21"/>
    <w:basedOn w:val="Normale"/>
    <w:rsid w:val="001C329A"/>
    <w:pPr>
      <w:widowControl w:val="0"/>
      <w:jc w:val="both"/>
    </w:pPr>
    <w:rPr>
      <w:sz w:val="24"/>
    </w:rPr>
  </w:style>
  <w:style w:type="paragraph" w:customStyle="1" w:styleId="Testodelblocco1">
    <w:name w:val="Testo del blocco1"/>
    <w:basedOn w:val="Normale"/>
    <w:rsid w:val="001C329A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jc w:val="both"/>
    </w:pPr>
    <w:rPr>
      <w:rFonts w:ascii="Times New Roman Normale" w:hAnsi="Times New Roman Normale"/>
      <w:sz w:val="24"/>
    </w:rPr>
  </w:style>
  <w:style w:type="paragraph" w:customStyle="1" w:styleId="provvr01">
    <w:name w:val="provv_r01"/>
    <w:basedOn w:val="Normale"/>
    <w:rsid w:val="001C329A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Corpodeltesto22">
    <w:name w:val="Corpo del testo 22"/>
    <w:basedOn w:val="Normale"/>
    <w:rsid w:val="001C329A"/>
    <w:pPr>
      <w:jc w:val="both"/>
    </w:pPr>
    <w:rPr>
      <w:sz w:val="24"/>
    </w:rPr>
  </w:style>
  <w:style w:type="paragraph" w:customStyle="1" w:styleId="testo3">
    <w:name w:val="testo3"/>
    <w:basedOn w:val="Rientronormale"/>
    <w:rsid w:val="00084843"/>
    <w:pPr>
      <w:spacing w:after="120"/>
      <w:ind w:left="1276"/>
      <w:jc w:val="both"/>
    </w:pPr>
    <w:rPr>
      <w:sz w:val="22"/>
    </w:rPr>
  </w:style>
  <w:style w:type="paragraph" w:styleId="Rientronormale">
    <w:name w:val="Normal Indent"/>
    <w:basedOn w:val="Normale"/>
    <w:uiPriority w:val="99"/>
    <w:semiHidden/>
    <w:unhideWhenUsed/>
    <w:rsid w:val="00084843"/>
    <w:pPr>
      <w:ind w:left="708"/>
    </w:pPr>
  </w:style>
  <w:style w:type="character" w:customStyle="1" w:styleId="CorpotestoCarattere">
    <w:name w:val="Corpo testo Carattere"/>
    <w:rsid w:val="00314A91"/>
    <w:rPr>
      <w:sz w:val="24"/>
    </w:rPr>
  </w:style>
  <w:style w:type="paragraph" w:styleId="Nessunaspaziatura">
    <w:name w:val="No Spacing"/>
    <w:uiPriority w:val="1"/>
    <w:qFormat/>
    <w:rsid w:val="00CC3429"/>
  </w:style>
  <w:style w:type="paragraph" w:customStyle="1" w:styleId="1">
    <w:name w:val="1"/>
    <w:basedOn w:val="Normale"/>
    <w:next w:val="Corpodeltesto"/>
    <w:rsid w:val="00706A7B"/>
    <w:pPr>
      <w:jc w:val="both"/>
    </w:pPr>
    <w:rPr>
      <w:sz w:val="24"/>
    </w:rPr>
  </w:style>
  <w:style w:type="table" w:styleId="Grigliatabella">
    <w:name w:val="Table Grid"/>
    <w:basedOn w:val="Tabellanormale"/>
    <w:rsid w:val="00570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D4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3">
    <w:name w:val="Corpo del testo 23"/>
    <w:basedOn w:val="Normale"/>
    <w:rsid w:val="00C017D0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uiPriority w:val="39"/>
    <w:rsid w:val="009818BE"/>
    <w:pPr>
      <w:tabs>
        <w:tab w:val="left" w:pos="480"/>
        <w:tab w:val="right" w:leader="dot" w:pos="9061"/>
      </w:tabs>
      <w:jc w:val="both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autoRedefine/>
    <w:uiPriority w:val="39"/>
    <w:rsid w:val="00687F6B"/>
    <w:pPr>
      <w:tabs>
        <w:tab w:val="left" w:pos="960"/>
        <w:tab w:val="right" w:leader="dot" w:pos="9061"/>
      </w:tabs>
      <w:ind w:left="240"/>
      <w:jc w:val="both"/>
    </w:pPr>
    <w:rPr>
      <w:rFonts w:ascii="Arial" w:hAnsi="Arial" w:cs="Arial"/>
      <w:b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9818BE"/>
    <w:pPr>
      <w:ind w:left="400"/>
    </w:pPr>
  </w:style>
  <w:style w:type="paragraph" w:customStyle="1" w:styleId="Default">
    <w:name w:val="Default"/>
    <w:rsid w:val="00941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imorientrocorpodeltesto2">
    <w:name w:val="Primo rientro corpo del testo2"/>
    <w:basedOn w:val="Corpodeltesto"/>
    <w:rsid w:val="003666FC"/>
    <w:pPr>
      <w:suppressAutoHyphens/>
      <w:spacing w:after="120"/>
      <w:ind w:firstLine="210"/>
      <w:jc w:val="left"/>
    </w:pPr>
    <w:rPr>
      <w:rFonts w:ascii="Book Antiqua" w:hAnsi="Book Antiqua"/>
      <w:sz w:val="22"/>
      <w:szCs w:val="24"/>
      <w:lang w:eastAsia="ar-SA"/>
    </w:rPr>
  </w:style>
  <w:style w:type="paragraph" w:customStyle="1" w:styleId="BodyText22">
    <w:name w:val="Body Text 22"/>
    <w:basedOn w:val="Normale"/>
    <w:rsid w:val="009F5A5B"/>
    <w:pPr>
      <w:widowControl w:val="0"/>
      <w:ind w:left="360"/>
      <w:jc w:val="both"/>
    </w:pPr>
    <w:rPr>
      <w:sz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66B1"/>
    <w:pPr>
      <w:ind w:left="1400"/>
    </w:pPr>
  </w:style>
  <w:style w:type="character" w:styleId="Rimandocommento">
    <w:name w:val="annotation reference"/>
    <w:uiPriority w:val="99"/>
    <w:semiHidden/>
    <w:rsid w:val="00AE3A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3ABC"/>
    <w:rPr>
      <w:rFonts w:ascii="Book Antiqua" w:hAnsi="Book Antiqua"/>
    </w:rPr>
  </w:style>
  <w:style w:type="character" w:customStyle="1" w:styleId="TestocommentoCarattere">
    <w:name w:val="Testo commento Carattere"/>
    <w:link w:val="Testocommento"/>
    <w:uiPriority w:val="99"/>
    <w:semiHidden/>
    <w:rsid w:val="00AE3ABC"/>
    <w:rPr>
      <w:rFonts w:ascii="Book Antiqua" w:hAnsi="Book Antiqua"/>
    </w:rPr>
  </w:style>
  <w:style w:type="paragraph" w:styleId="Revisione">
    <w:name w:val="Revision"/>
    <w:hidden/>
    <w:uiPriority w:val="99"/>
    <w:semiHidden/>
    <w:rsid w:val="006A51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F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4FD8"/>
    <w:rPr>
      <w:rFonts w:ascii="Book Antiqua" w:hAnsi="Book Antiqua"/>
      <w:b/>
      <w:bCs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EA65CD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A65CD"/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rsid w:val="00EA65CD"/>
    <w:rPr>
      <w:b/>
      <w:sz w:val="24"/>
    </w:rPr>
  </w:style>
  <w:style w:type="character" w:customStyle="1" w:styleId="PidipaginaCarattere">
    <w:name w:val="Piè di pagina Carattere"/>
    <w:link w:val="Pidipagina"/>
    <w:uiPriority w:val="99"/>
    <w:rsid w:val="00EA65CD"/>
  </w:style>
  <w:style w:type="paragraph" w:customStyle="1" w:styleId="Corpodeltesto31">
    <w:name w:val="Corpo del testo 31"/>
    <w:basedOn w:val="Normale"/>
    <w:rsid w:val="005A1025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normale1">
    <w:name w:val="Rientro normale1"/>
    <w:basedOn w:val="Normale"/>
    <w:rsid w:val="007A14F1"/>
    <w:pPr>
      <w:tabs>
        <w:tab w:val="left" w:pos="284"/>
      </w:tabs>
      <w:suppressAutoHyphens/>
      <w:ind w:left="708" w:right="71"/>
      <w:jc w:val="both"/>
    </w:pPr>
    <w:rPr>
      <w:rFonts w:ascii="Verdana" w:hAnsi="Verdana" w:cs="Arial"/>
      <w:lang w:eastAsia="ar-SA"/>
    </w:rPr>
  </w:style>
  <w:style w:type="character" w:customStyle="1" w:styleId="apple-converted-space">
    <w:name w:val="apple-converted-space"/>
    <w:rsid w:val="00DA0AB9"/>
  </w:style>
  <w:style w:type="character" w:styleId="Numeroriga">
    <w:name w:val="line number"/>
    <w:uiPriority w:val="99"/>
    <w:semiHidden/>
    <w:unhideWhenUsed/>
    <w:rsid w:val="00B02CBA"/>
  </w:style>
  <w:style w:type="paragraph" w:styleId="NormaleWeb">
    <w:name w:val="Normal (Web)"/>
    <w:basedOn w:val="Normale"/>
    <w:uiPriority w:val="99"/>
    <w:unhideWhenUsed/>
    <w:rsid w:val="009C4BC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9B4E6B"/>
  </w:style>
  <w:style w:type="character" w:customStyle="1" w:styleId="Carpredefinitoparagrafo1">
    <w:name w:val="Car. predefinito paragrafo1"/>
    <w:rsid w:val="007A32E9"/>
  </w:style>
  <w:style w:type="character" w:customStyle="1" w:styleId="Titolo1Carattere">
    <w:name w:val="Titolo 1 Carattere"/>
    <w:rsid w:val="007A32E9"/>
    <w:rPr>
      <w:rFonts w:ascii="Times New Roman" w:eastAsia="font34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3Carattere">
    <w:name w:val="Titolo 3 Carattere"/>
    <w:rsid w:val="007A32E9"/>
    <w:rPr>
      <w:rFonts w:ascii="Times New Roman" w:eastAsia="font34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A32E9"/>
    <w:rPr>
      <w:rFonts w:ascii="Times New Roman" w:eastAsia="font34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A32E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A32E9"/>
    <w:rPr>
      <w:b/>
      <w:i/>
      <w:spacing w:val="0"/>
    </w:rPr>
  </w:style>
  <w:style w:type="character" w:customStyle="1" w:styleId="TestonotaapidipaginaCarattere">
    <w:name w:val="Testo nota a piè di pagina Carattere"/>
    <w:rsid w:val="007A32E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A32E9"/>
    <w:rPr>
      <w:shd w:val="clear" w:color="auto" w:fill="FFFFFF"/>
      <w:vertAlign w:val="superscript"/>
    </w:rPr>
  </w:style>
  <w:style w:type="character" w:customStyle="1" w:styleId="ListLabel1">
    <w:name w:val="ListLabel 1"/>
    <w:rsid w:val="007A32E9"/>
    <w:rPr>
      <w:color w:val="000000"/>
    </w:rPr>
  </w:style>
  <w:style w:type="character" w:customStyle="1" w:styleId="ListLabel2">
    <w:name w:val="ListLabel 2"/>
    <w:rsid w:val="007A32E9"/>
    <w:rPr>
      <w:sz w:val="16"/>
      <w:szCs w:val="16"/>
    </w:rPr>
  </w:style>
  <w:style w:type="character" w:customStyle="1" w:styleId="ListLabel3">
    <w:name w:val="ListLabel 3"/>
    <w:rsid w:val="007A32E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A32E9"/>
    <w:rPr>
      <w:i w:val="0"/>
    </w:rPr>
  </w:style>
  <w:style w:type="character" w:customStyle="1" w:styleId="ListLabel5">
    <w:name w:val="ListLabel 5"/>
    <w:rsid w:val="007A32E9"/>
    <w:rPr>
      <w:rFonts w:ascii="Arial" w:hAnsi="Arial"/>
      <w:i w:val="0"/>
      <w:sz w:val="15"/>
    </w:rPr>
  </w:style>
  <w:style w:type="character" w:customStyle="1" w:styleId="ListLabel6">
    <w:name w:val="ListLabel 6"/>
    <w:rsid w:val="007A32E9"/>
    <w:rPr>
      <w:color w:val="000000"/>
    </w:rPr>
  </w:style>
  <w:style w:type="character" w:customStyle="1" w:styleId="ListLabel7">
    <w:name w:val="ListLabel 7"/>
    <w:rsid w:val="007A32E9"/>
    <w:rPr>
      <w:rFonts w:eastAsia="Calibri" w:cs="Arial"/>
      <w:b w:val="0"/>
      <w:color w:val="00000A"/>
    </w:rPr>
  </w:style>
  <w:style w:type="character" w:customStyle="1" w:styleId="ListLabel8">
    <w:name w:val="ListLabel 8"/>
    <w:rsid w:val="007A32E9"/>
    <w:rPr>
      <w:rFonts w:cs="Courier New"/>
    </w:rPr>
  </w:style>
  <w:style w:type="character" w:customStyle="1" w:styleId="ListLabel9">
    <w:name w:val="ListLabel 9"/>
    <w:rsid w:val="007A32E9"/>
    <w:rPr>
      <w:rFonts w:cs="Courier New"/>
    </w:rPr>
  </w:style>
  <w:style w:type="character" w:customStyle="1" w:styleId="ListLabel10">
    <w:name w:val="ListLabel 10"/>
    <w:rsid w:val="007A32E9"/>
    <w:rPr>
      <w:rFonts w:cs="Courier New"/>
    </w:rPr>
  </w:style>
  <w:style w:type="character" w:customStyle="1" w:styleId="ListLabel11">
    <w:name w:val="ListLabel 11"/>
    <w:rsid w:val="007A32E9"/>
    <w:rPr>
      <w:rFonts w:eastAsia="Calibri" w:cs="Arial"/>
    </w:rPr>
  </w:style>
  <w:style w:type="character" w:customStyle="1" w:styleId="ListLabel12">
    <w:name w:val="ListLabel 12"/>
    <w:rsid w:val="007A32E9"/>
    <w:rPr>
      <w:rFonts w:cs="Courier New"/>
    </w:rPr>
  </w:style>
  <w:style w:type="character" w:customStyle="1" w:styleId="ListLabel13">
    <w:name w:val="ListLabel 13"/>
    <w:rsid w:val="007A32E9"/>
    <w:rPr>
      <w:rFonts w:cs="Courier New"/>
    </w:rPr>
  </w:style>
  <w:style w:type="character" w:customStyle="1" w:styleId="ListLabel14">
    <w:name w:val="ListLabel 14"/>
    <w:rsid w:val="007A32E9"/>
    <w:rPr>
      <w:rFonts w:cs="Courier New"/>
    </w:rPr>
  </w:style>
  <w:style w:type="character" w:customStyle="1" w:styleId="ListLabel15">
    <w:name w:val="ListLabel 15"/>
    <w:rsid w:val="007A32E9"/>
    <w:rPr>
      <w:rFonts w:eastAsia="Calibri" w:cs="Arial"/>
      <w:color w:val="FF0000"/>
    </w:rPr>
  </w:style>
  <w:style w:type="character" w:customStyle="1" w:styleId="ListLabel16">
    <w:name w:val="ListLabel 16"/>
    <w:rsid w:val="007A32E9"/>
    <w:rPr>
      <w:rFonts w:cs="Courier New"/>
    </w:rPr>
  </w:style>
  <w:style w:type="character" w:customStyle="1" w:styleId="ListLabel17">
    <w:name w:val="ListLabel 17"/>
    <w:rsid w:val="007A32E9"/>
    <w:rPr>
      <w:rFonts w:cs="Courier New"/>
    </w:rPr>
  </w:style>
  <w:style w:type="character" w:customStyle="1" w:styleId="ListLabel18">
    <w:name w:val="ListLabel 18"/>
    <w:rsid w:val="007A32E9"/>
    <w:rPr>
      <w:rFonts w:cs="Courier New"/>
    </w:rPr>
  </w:style>
  <w:style w:type="character" w:customStyle="1" w:styleId="ListLabel19">
    <w:name w:val="ListLabel 19"/>
    <w:rsid w:val="007A32E9"/>
    <w:rPr>
      <w:rFonts w:cs="Courier New"/>
    </w:rPr>
  </w:style>
  <w:style w:type="character" w:customStyle="1" w:styleId="ListLabel20">
    <w:name w:val="ListLabel 20"/>
    <w:rsid w:val="007A32E9"/>
    <w:rPr>
      <w:rFonts w:cs="Courier New"/>
    </w:rPr>
  </w:style>
  <w:style w:type="character" w:customStyle="1" w:styleId="ListLabel21">
    <w:name w:val="ListLabel 21"/>
    <w:rsid w:val="007A32E9"/>
    <w:rPr>
      <w:rFonts w:cs="Courier New"/>
    </w:rPr>
  </w:style>
  <w:style w:type="character" w:customStyle="1" w:styleId="Caratterenotaapidipagina">
    <w:name w:val="Carattere nota a piè di pagina"/>
    <w:rsid w:val="007A32E9"/>
  </w:style>
  <w:style w:type="character" w:styleId="Rimandonotaapidipagina">
    <w:name w:val="footnote reference"/>
    <w:rsid w:val="007A32E9"/>
    <w:rPr>
      <w:vertAlign w:val="superscript"/>
    </w:rPr>
  </w:style>
  <w:style w:type="character" w:styleId="Rimandonotadichiusura">
    <w:name w:val="endnote reference"/>
    <w:rsid w:val="007A32E9"/>
    <w:rPr>
      <w:vertAlign w:val="superscript"/>
    </w:rPr>
  </w:style>
  <w:style w:type="character" w:customStyle="1" w:styleId="Caratterenotadichiusura">
    <w:name w:val="Carattere nota di chiusura"/>
    <w:rsid w:val="007A32E9"/>
  </w:style>
  <w:style w:type="character" w:customStyle="1" w:styleId="ListLabel22">
    <w:name w:val="ListLabel 22"/>
    <w:rsid w:val="007A32E9"/>
    <w:rPr>
      <w:sz w:val="16"/>
      <w:szCs w:val="16"/>
    </w:rPr>
  </w:style>
  <w:style w:type="character" w:customStyle="1" w:styleId="ListLabel23">
    <w:name w:val="ListLabel 23"/>
    <w:rsid w:val="007A32E9"/>
    <w:rPr>
      <w:rFonts w:ascii="Arial" w:hAnsi="Arial" w:cs="Symbol"/>
      <w:sz w:val="15"/>
    </w:rPr>
  </w:style>
  <w:style w:type="character" w:customStyle="1" w:styleId="ListLabel24">
    <w:name w:val="ListLabel 24"/>
    <w:rsid w:val="007A32E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A32E9"/>
    <w:rPr>
      <w:rFonts w:ascii="Arial" w:hAnsi="Arial"/>
      <w:i w:val="0"/>
      <w:sz w:val="15"/>
    </w:rPr>
  </w:style>
  <w:style w:type="character" w:customStyle="1" w:styleId="ListLabel26">
    <w:name w:val="ListLabel 26"/>
    <w:rsid w:val="007A32E9"/>
    <w:rPr>
      <w:rFonts w:ascii="Arial" w:hAnsi="Arial" w:cs="Symbol"/>
      <w:sz w:val="15"/>
    </w:rPr>
  </w:style>
  <w:style w:type="character" w:customStyle="1" w:styleId="ListLabel27">
    <w:name w:val="ListLabel 27"/>
    <w:rsid w:val="007A32E9"/>
    <w:rPr>
      <w:rFonts w:ascii="Arial" w:hAnsi="Arial" w:cs="Courier New"/>
      <w:sz w:val="14"/>
    </w:rPr>
  </w:style>
  <w:style w:type="character" w:customStyle="1" w:styleId="ListLabel28">
    <w:name w:val="ListLabel 28"/>
    <w:rsid w:val="007A32E9"/>
    <w:rPr>
      <w:rFonts w:cs="Courier New"/>
    </w:rPr>
  </w:style>
  <w:style w:type="character" w:customStyle="1" w:styleId="ListLabel29">
    <w:name w:val="ListLabel 29"/>
    <w:rsid w:val="007A32E9"/>
    <w:rPr>
      <w:rFonts w:cs="Wingdings"/>
    </w:rPr>
  </w:style>
  <w:style w:type="character" w:customStyle="1" w:styleId="ListLabel30">
    <w:name w:val="ListLabel 30"/>
    <w:rsid w:val="007A32E9"/>
    <w:rPr>
      <w:rFonts w:cs="Symbol"/>
    </w:rPr>
  </w:style>
  <w:style w:type="character" w:customStyle="1" w:styleId="ListLabel31">
    <w:name w:val="ListLabel 31"/>
    <w:rsid w:val="007A32E9"/>
    <w:rPr>
      <w:rFonts w:cs="Courier New"/>
    </w:rPr>
  </w:style>
  <w:style w:type="character" w:customStyle="1" w:styleId="ListLabel32">
    <w:name w:val="ListLabel 32"/>
    <w:rsid w:val="007A32E9"/>
    <w:rPr>
      <w:rFonts w:cs="Wingdings"/>
    </w:rPr>
  </w:style>
  <w:style w:type="character" w:customStyle="1" w:styleId="ListLabel33">
    <w:name w:val="ListLabel 33"/>
    <w:rsid w:val="007A32E9"/>
    <w:rPr>
      <w:rFonts w:cs="Symbol"/>
    </w:rPr>
  </w:style>
  <w:style w:type="character" w:customStyle="1" w:styleId="ListLabel34">
    <w:name w:val="ListLabel 34"/>
    <w:rsid w:val="007A32E9"/>
    <w:rPr>
      <w:rFonts w:cs="Courier New"/>
    </w:rPr>
  </w:style>
  <w:style w:type="character" w:customStyle="1" w:styleId="ListLabel35">
    <w:name w:val="ListLabel 35"/>
    <w:rsid w:val="007A32E9"/>
    <w:rPr>
      <w:rFonts w:cs="Wingdings"/>
    </w:rPr>
  </w:style>
  <w:style w:type="character" w:customStyle="1" w:styleId="ListLabel36">
    <w:name w:val="ListLabel 36"/>
    <w:rsid w:val="007A32E9"/>
    <w:rPr>
      <w:rFonts w:ascii="Arial" w:hAnsi="Arial" w:cs="Symbol"/>
      <w:sz w:val="15"/>
    </w:rPr>
  </w:style>
  <w:style w:type="character" w:customStyle="1" w:styleId="ListLabel37">
    <w:name w:val="ListLabel 37"/>
    <w:rsid w:val="007A32E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A32E9"/>
    <w:rPr>
      <w:rFonts w:ascii="Arial" w:hAnsi="Arial"/>
      <w:i w:val="0"/>
      <w:sz w:val="15"/>
    </w:rPr>
  </w:style>
  <w:style w:type="character" w:customStyle="1" w:styleId="ListLabel39">
    <w:name w:val="ListLabel 39"/>
    <w:rsid w:val="007A32E9"/>
    <w:rPr>
      <w:rFonts w:ascii="Arial" w:hAnsi="Arial" w:cs="Symbol"/>
      <w:sz w:val="15"/>
    </w:rPr>
  </w:style>
  <w:style w:type="character" w:customStyle="1" w:styleId="ListLabel40">
    <w:name w:val="ListLabel 40"/>
    <w:rsid w:val="007A32E9"/>
    <w:rPr>
      <w:rFonts w:cs="Courier New"/>
      <w:sz w:val="14"/>
    </w:rPr>
  </w:style>
  <w:style w:type="character" w:customStyle="1" w:styleId="ListLabel41">
    <w:name w:val="ListLabel 41"/>
    <w:rsid w:val="007A32E9"/>
    <w:rPr>
      <w:rFonts w:cs="Courier New"/>
    </w:rPr>
  </w:style>
  <w:style w:type="character" w:customStyle="1" w:styleId="ListLabel42">
    <w:name w:val="ListLabel 42"/>
    <w:rsid w:val="007A32E9"/>
    <w:rPr>
      <w:rFonts w:cs="Wingdings"/>
    </w:rPr>
  </w:style>
  <w:style w:type="character" w:customStyle="1" w:styleId="ListLabel43">
    <w:name w:val="ListLabel 43"/>
    <w:rsid w:val="007A32E9"/>
    <w:rPr>
      <w:rFonts w:cs="Symbol"/>
    </w:rPr>
  </w:style>
  <w:style w:type="character" w:customStyle="1" w:styleId="ListLabel44">
    <w:name w:val="ListLabel 44"/>
    <w:rsid w:val="007A32E9"/>
    <w:rPr>
      <w:rFonts w:cs="Courier New"/>
    </w:rPr>
  </w:style>
  <w:style w:type="character" w:customStyle="1" w:styleId="ListLabel45">
    <w:name w:val="ListLabel 45"/>
    <w:rsid w:val="007A32E9"/>
    <w:rPr>
      <w:rFonts w:cs="Wingdings"/>
    </w:rPr>
  </w:style>
  <w:style w:type="character" w:customStyle="1" w:styleId="ListLabel46">
    <w:name w:val="ListLabel 46"/>
    <w:rsid w:val="007A32E9"/>
    <w:rPr>
      <w:rFonts w:cs="Symbol"/>
    </w:rPr>
  </w:style>
  <w:style w:type="character" w:customStyle="1" w:styleId="ListLabel47">
    <w:name w:val="ListLabel 47"/>
    <w:rsid w:val="007A32E9"/>
    <w:rPr>
      <w:rFonts w:cs="Courier New"/>
    </w:rPr>
  </w:style>
  <w:style w:type="character" w:customStyle="1" w:styleId="ListLabel48">
    <w:name w:val="ListLabel 48"/>
    <w:rsid w:val="007A32E9"/>
    <w:rPr>
      <w:rFonts w:cs="Wingdings"/>
    </w:rPr>
  </w:style>
  <w:style w:type="character" w:customStyle="1" w:styleId="ListLabel49">
    <w:name w:val="ListLabel 49"/>
    <w:rsid w:val="007A32E9"/>
    <w:rPr>
      <w:rFonts w:ascii="Arial" w:hAnsi="Arial" w:cs="Symbol"/>
      <w:sz w:val="15"/>
    </w:rPr>
  </w:style>
  <w:style w:type="character" w:customStyle="1" w:styleId="ListLabel50">
    <w:name w:val="ListLabel 50"/>
    <w:rsid w:val="007A32E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A32E9"/>
    <w:rPr>
      <w:rFonts w:ascii="Arial" w:hAnsi="Arial"/>
      <w:i w:val="0"/>
      <w:sz w:val="15"/>
    </w:rPr>
  </w:style>
  <w:style w:type="character" w:customStyle="1" w:styleId="ListLabel52">
    <w:name w:val="ListLabel 52"/>
    <w:rsid w:val="007A32E9"/>
    <w:rPr>
      <w:rFonts w:ascii="Arial" w:hAnsi="Arial" w:cs="Symbol"/>
      <w:sz w:val="15"/>
    </w:rPr>
  </w:style>
  <w:style w:type="character" w:customStyle="1" w:styleId="ListLabel53">
    <w:name w:val="ListLabel 53"/>
    <w:rsid w:val="007A32E9"/>
    <w:rPr>
      <w:rFonts w:cs="Courier New"/>
      <w:sz w:val="14"/>
    </w:rPr>
  </w:style>
  <w:style w:type="character" w:customStyle="1" w:styleId="ListLabel54">
    <w:name w:val="ListLabel 54"/>
    <w:rsid w:val="007A32E9"/>
    <w:rPr>
      <w:rFonts w:cs="Courier New"/>
    </w:rPr>
  </w:style>
  <w:style w:type="character" w:customStyle="1" w:styleId="ListLabel55">
    <w:name w:val="ListLabel 55"/>
    <w:rsid w:val="007A32E9"/>
    <w:rPr>
      <w:rFonts w:cs="Wingdings"/>
    </w:rPr>
  </w:style>
  <w:style w:type="character" w:customStyle="1" w:styleId="ListLabel56">
    <w:name w:val="ListLabel 56"/>
    <w:rsid w:val="007A32E9"/>
    <w:rPr>
      <w:rFonts w:cs="Symbol"/>
    </w:rPr>
  </w:style>
  <w:style w:type="character" w:customStyle="1" w:styleId="ListLabel57">
    <w:name w:val="ListLabel 57"/>
    <w:rsid w:val="007A32E9"/>
    <w:rPr>
      <w:rFonts w:cs="Courier New"/>
    </w:rPr>
  </w:style>
  <w:style w:type="character" w:customStyle="1" w:styleId="ListLabel58">
    <w:name w:val="ListLabel 58"/>
    <w:rsid w:val="007A32E9"/>
    <w:rPr>
      <w:rFonts w:cs="Wingdings"/>
    </w:rPr>
  </w:style>
  <w:style w:type="character" w:customStyle="1" w:styleId="ListLabel59">
    <w:name w:val="ListLabel 59"/>
    <w:rsid w:val="007A32E9"/>
    <w:rPr>
      <w:rFonts w:cs="Symbol"/>
    </w:rPr>
  </w:style>
  <w:style w:type="character" w:customStyle="1" w:styleId="ListLabel60">
    <w:name w:val="ListLabel 60"/>
    <w:rsid w:val="007A32E9"/>
    <w:rPr>
      <w:rFonts w:cs="Courier New"/>
    </w:rPr>
  </w:style>
  <w:style w:type="character" w:customStyle="1" w:styleId="ListLabel61">
    <w:name w:val="ListLabel 61"/>
    <w:rsid w:val="007A32E9"/>
    <w:rPr>
      <w:rFonts w:cs="Wingdings"/>
    </w:rPr>
  </w:style>
  <w:style w:type="character" w:customStyle="1" w:styleId="ListLabel62">
    <w:name w:val="ListLabel 62"/>
    <w:rsid w:val="007A32E9"/>
    <w:rPr>
      <w:rFonts w:ascii="Arial" w:hAnsi="Arial" w:cs="Symbol"/>
      <w:sz w:val="15"/>
    </w:rPr>
  </w:style>
  <w:style w:type="character" w:customStyle="1" w:styleId="ListLabel63">
    <w:name w:val="ListLabel 63"/>
    <w:rsid w:val="007A32E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A32E9"/>
    <w:rPr>
      <w:rFonts w:ascii="Arial" w:hAnsi="Arial"/>
      <w:i w:val="0"/>
      <w:sz w:val="15"/>
    </w:rPr>
  </w:style>
  <w:style w:type="character" w:customStyle="1" w:styleId="ListLabel65">
    <w:name w:val="ListLabel 65"/>
    <w:rsid w:val="007A32E9"/>
    <w:rPr>
      <w:rFonts w:ascii="Arial" w:hAnsi="Arial" w:cs="Symbol"/>
      <w:sz w:val="15"/>
    </w:rPr>
  </w:style>
  <w:style w:type="character" w:customStyle="1" w:styleId="ListLabel66">
    <w:name w:val="ListLabel 66"/>
    <w:rsid w:val="007A32E9"/>
    <w:rPr>
      <w:rFonts w:cs="Courier New"/>
      <w:sz w:val="14"/>
    </w:rPr>
  </w:style>
  <w:style w:type="character" w:customStyle="1" w:styleId="ListLabel67">
    <w:name w:val="ListLabel 67"/>
    <w:rsid w:val="007A32E9"/>
    <w:rPr>
      <w:rFonts w:cs="Courier New"/>
    </w:rPr>
  </w:style>
  <w:style w:type="character" w:customStyle="1" w:styleId="ListLabel68">
    <w:name w:val="ListLabel 68"/>
    <w:rsid w:val="007A32E9"/>
    <w:rPr>
      <w:rFonts w:cs="Wingdings"/>
    </w:rPr>
  </w:style>
  <w:style w:type="character" w:customStyle="1" w:styleId="ListLabel69">
    <w:name w:val="ListLabel 69"/>
    <w:rsid w:val="007A32E9"/>
    <w:rPr>
      <w:rFonts w:cs="Symbol"/>
    </w:rPr>
  </w:style>
  <w:style w:type="character" w:customStyle="1" w:styleId="ListLabel70">
    <w:name w:val="ListLabel 70"/>
    <w:rsid w:val="007A32E9"/>
    <w:rPr>
      <w:rFonts w:cs="Courier New"/>
    </w:rPr>
  </w:style>
  <w:style w:type="character" w:customStyle="1" w:styleId="ListLabel71">
    <w:name w:val="ListLabel 71"/>
    <w:rsid w:val="007A32E9"/>
    <w:rPr>
      <w:rFonts w:cs="Wingdings"/>
    </w:rPr>
  </w:style>
  <w:style w:type="character" w:customStyle="1" w:styleId="ListLabel72">
    <w:name w:val="ListLabel 72"/>
    <w:rsid w:val="007A32E9"/>
    <w:rPr>
      <w:rFonts w:cs="Symbol"/>
    </w:rPr>
  </w:style>
  <w:style w:type="character" w:customStyle="1" w:styleId="ListLabel73">
    <w:name w:val="ListLabel 73"/>
    <w:rsid w:val="007A32E9"/>
    <w:rPr>
      <w:rFonts w:cs="Courier New"/>
    </w:rPr>
  </w:style>
  <w:style w:type="character" w:customStyle="1" w:styleId="ListLabel74">
    <w:name w:val="ListLabel 74"/>
    <w:rsid w:val="007A32E9"/>
    <w:rPr>
      <w:rFonts w:cs="Wingdings"/>
    </w:rPr>
  </w:style>
  <w:style w:type="paragraph" w:customStyle="1" w:styleId="Titolo10">
    <w:name w:val="Titolo1"/>
    <w:basedOn w:val="Normale"/>
    <w:next w:val="Corpodeltesto"/>
    <w:rsid w:val="007A32E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deltesto"/>
    <w:rsid w:val="007A32E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7A32E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7A32E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7A32E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7A32E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7A32E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7A32E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7A32E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7A32E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7A32E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7A32E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7A32E9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7A32E9"/>
  </w:style>
  <w:style w:type="paragraph" w:customStyle="1" w:styleId="western">
    <w:name w:val="western"/>
    <w:basedOn w:val="Normale"/>
    <w:rsid w:val="007A32E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7A32E9"/>
  </w:style>
  <w:style w:type="character" w:customStyle="1" w:styleId="TestofumettoCarattere1">
    <w:name w:val="Testo fumetto Carattere1"/>
    <w:uiPriority w:val="99"/>
    <w:semiHidden/>
    <w:rsid w:val="007A32E9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0">
    <w:name w:val="normale"/>
    <w:basedOn w:val="Corpodeltesto2"/>
    <w:rsid w:val="00A903CE"/>
    <w:pPr>
      <w:ind w:left="432"/>
      <w:jc w:val="both"/>
    </w:pPr>
  </w:style>
  <w:style w:type="paragraph" w:customStyle="1" w:styleId="Normale1">
    <w:name w:val="Normale1"/>
    <w:rsid w:val="00467C8E"/>
    <w:pPr>
      <w:widowControl w:val="0"/>
      <w:jc w:val="both"/>
    </w:pPr>
    <w:rPr>
      <w:rFonts w:ascii="Verdana" w:eastAsia="Verdana" w:hAnsi="Verdana" w:cs="Verdana"/>
      <w:color w:val="000000"/>
    </w:rPr>
  </w:style>
  <w:style w:type="paragraph" w:customStyle="1" w:styleId="Titolo2TimesNewRoman">
    <w:name w:val="Titolo 2 + Times New Roman"/>
    <w:aliases w:val="Non Corsivo,Sottolineato,Centrato"/>
    <w:basedOn w:val="Titolo2"/>
    <w:rsid w:val="004E01F8"/>
    <w:pPr>
      <w:tabs>
        <w:tab w:val="clear" w:pos="360"/>
        <w:tab w:val="clear" w:pos="960"/>
        <w:tab w:val="clear" w:pos="1080"/>
        <w:tab w:val="clear" w:pos="1320"/>
        <w:tab w:val="clear" w:pos="3360"/>
        <w:tab w:val="clear" w:pos="3600"/>
        <w:tab w:val="clear" w:pos="4800"/>
        <w:tab w:val="clear" w:pos="8760"/>
      </w:tabs>
      <w:spacing w:before="120"/>
      <w:ind w:left="340"/>
      <w:jc w:val="center"/>
    </w:pPr>
    <w:rPr>
      <w:b/>
      <w:bCs/>
      <w:u w:val="single"/>
    </w:rPr>
  </w:style>
  <w:style w:type="paragraph" w:customStyle="1" w:styleId="a">
    <w:basedOn w:val="Normale"/>
    <w:next w:val="Corpodeltesto"/>
    <w:link w:val="CorpodeltestoCarattere"/>
    <w:rsid w:val="005067DA"/>
    <w:pPr>
      <w:jc w:val="both"/>
    </w:pPr>
    <w:rPr>
      <w:sz w:val="24"/>
    </w:rPr>
  </w:style>
  <w:style w:type="character" w:customStyle="1" w:styleId="CorpodeltestoCarattere">
    <w:name w:val="Corpo del testo Carattere"/>
    <w:aliases w:val="Table Text bold Carattere1,Table Text Carattere1,bt Carattere1"/>
    <w:link w:val="a"/>
    <w:rsid w:val="005067DA"/>
    <w:rPr>
      <w:sz w:val="24"/>
    </w:rPr>
  </w:style>
  <w:style w:type="paragraph" w:customStyle="1" w:styleId="a0">
    <w:basedOn w:val="Normale"/>
    <w:next w:val="Corpodeltesto"/>
    <w:rsid w:val="00E55AA4"/>
    <w:pPr>
      <w:jc w:val="both"/>
    </w:pPr>
    <w:rPr>
      <w:sz w:val="24"/>
    </w:rPr>
  </w:style>
  <w:style w:type="paragraph" w:customStyle="1" w:styleId="a1">
    <w:basedOn w:val="Normale"/>
    <w:next w:val="Corpodeltesto"/>
    <w:rsid w:val="000F179E"/>
    <w:pPr>
      <w:jc w:val="both"/>
    </w:pPr>
    <w:rPr>
      <w:sz w:val="24"/>
    </w:rPr>
  </w:style>
  <w:style w:type="paragraph" w:customStyle="1" w:styleId="a2">
    <w:basedOn w:val="Normale"/>
    <w:next w:val="Corpodeltesto"/>
    <w:rsid w:val="00C8325D"/>
    <w:pPr>
      <w:jc w:val="both"/>
    </w:pPr>
    <w:rPr>
      <w:sz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3E031F"/>
    <w:pPr>
      <w:spacing w:after="100"/>
      <w:ind w:left="600"/>
    </w:pPr>
  </w:style>
  <w:style w:type="paragraph" w:customStyle="1" w:styleId="Address">
    <w:name w:val="Address"/>
    <w:basedOn w:val="Normale"/>
    <w:rsid w:val="00BF552E"/>
    <w:rPr>
      <w:sz w:val="24"/>
    </w:rPr>
  </w:style>
  <w:style w:type="paragraph" w:customStyle="1" w:styleId="Paragrafonumeri">
    <w:name w:val="Paragrafo numeri"/>
    <w:basedOn w:val="Normale"/>
    <w:rsid w:val="00330EFA"/>
    <w:pPr>
      <w:widowControl w:val="0"/>
      <w:spacing w:line="568" w:lineRule="exact"/>
      <w:ind w:left="454" w:hanging="454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DCA"/>
  </w:style>
  <w:style w:type="paragraph" w:styleId="Titolo1">
    <w:name w:val="heading 1"/>
    <w:aliases w:val="1 ghost,g"/>
    <w:basedOn w:val="Normale"/>
    <w:next w:val="Normale"/>
    <w:qFormat/>
    <w:rsid w:val="00EA2BE9"/>
    <w:pPr>
      <w:keepNext/>
      <w:jc w:val="both"/>
      <w:outlineLvl w:val="0"/>
    </w:pPr>
    <w:rPr>
      <w:sz w:val="24"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rsid w:val="00EA2BE9"/>
    <w:pPr>
      <w:keepNext/>
      <w:tabs>
        <w:tab w:val="left" w:pos="360"/>
        <w:tab w:val="left" w:pos="96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jc w:val="both"/>
      <w:outlineLvl w:val="1"/>
    </w:pPr>
    <w:rPr>
      <w:sz w:val="24"/>
    </w:rPr>
  </w:style>
  <w:style w:type="paragraph" w:styleId="Titolo3">
    <w:name w:val="heading 3"/>
    <w:aliases w:val="3 bullet,b,2"/>
    <w:basedOn w:val="Normale"/>
    <w:next w:val="Normale"/>
    <w:qFormat/>
    <w:rsid w:val="00EA2BE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A2BE9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EA2BE9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A2BE9"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EA2BE9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EA2BE9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rsid w:val="00EA2BE9"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EA2BE9"/>
    <w:pPr>
      <w:tabs>
        <w:tab w:val="left" w:pos="-284"/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993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337C66"/>
    <w:rPr>
      <w:sz w:val="24"/>
    </w:rPr>
  </w:style>
  <w:style w:type="paragraph" w:styleId="Corpotesto">
    <w:name w:val="Body Text"/>
    <w:aliases w:val="Table Text bold,Table Text,bt"/>
    <w:basedOn w:val="Normale"/>
    <w:link w:val="CorpotestoCarattere1"/>
    <w:rsid w:val="00EA2BE9"/>
    <w:pPr>
      <w:jc w:val="both"/>
    </w:pPr>
    <w:rPr>
      <w:sz w:val="24"/>
    </w:rPr>
  </w:style>
  <w:style w:type="character" w:customStyle="1" w:styleId="CorpotestoCarattere1">
    <w:name w:val="Corpo testo Carattere1"/>
    <w:aliases w:val="Table Text bold Carattere,Table Text Carattere,bt Carattere"/>
    <w:link w:val="Corpotesto"/>
    <w:rsid w:val="001B7440"/>
    <w:rPr>
      <w:sz w:val="24"/>
    </w:rPr>
  </w:style>
  <w:style w:type="paragraph" w:styleId="Corpodeltesto2">
    <w:name w:val="Body Text 2"/>
    <w:basedOn w:val="Normale"/>
    <w:link w:val="Corpodeltesto2Carattere"/>
    <w:semiHidden/>
    <w:rsid w:val="00EA2BE9"/>
    <w:rPr>
      <w:sz w:val="24"/>
    </w:rPr>
  </w:style>
  <w:style w:type="paragraph" w:styleId="Rientrocorpodeltesto3">
    <w:name w:val="Body Text Indent 3"/>
    <w:basedOn w:val="Normale"/>
    <w:link w:val="Rientrocorpodeltesto3Carattere"/>
    <w:semiHidden/>
    <w:rsid w:val="00EA2BE9"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1276"/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A2BE9"/>
    <w:pPr>
      <w:jc w:val="both"/>
    </w:pPr>
    <w:rPr>
      <w:b/>
      <w:sz w:val="24"/>
    </w:rPr>
  </w:style>
  <w:style w:type="paragraph" w:styleId="Testodelblocco">
    <w:name w:val="Block Text"/>
    <w:basedOn w:val="Normale"/>
    <w:semiHidden/>
    <w:rsid w:val="00EA2BE9"/>
    <w:pPr>
      <w:spacing w:line="240" w:lineRule="atLeast"/>
      <w:ind w:left="426"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EA2BE9"/>
    <w:pPr>
      <w:ind w:right="-1" w:firstLine="993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EA2B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A2BE9"/>
  </w:style>
  <w:style w:type="paragraph" w:styleId="Titolo">
    <w:name w:val="Title"/>
    <w:basedOn w:val="Normale"/>
    <w:qFormat/>
    <w:rsid w:val="00EA2BE9"/>
    <w:pPr>
      <w:tabs>
        <w:tab w:val="left" w:pos="426"/>
        <w:tab w:val="left" w:pos="1866"/>
        <w:tab w:val="left" w:pos="3306"/>
        <w:tab w:val="left" w:pos="4746"/>
        <w:tab w:val="left" w:pos="6186"/>
        <w:tab w:val="left" w:pos="7626"/>
        <w:tab w:val="left" w:pos="9066"/>
        <w:tab w:val="left" w:pos="9630"/>
      </w:tabs>
      <w:suppressAutoHyphens/>
      <w:jc w:val="center"/>
    </w:pPr>
    <w:rPr>
      <w:b/>
      <w:sz w:val="24"/>
    </w:rPr>
  </w:style>
  <w:style w:type="character" w:styleId="Enfasigrassetto">
    <w:name w:val="Strong"/>
    <w:qFormat/>
    <w:rsid w:val="00EA2BE9"/>
    <w:rPr>
      <w:b/>
      <w:bCs/>
    </w:rPr>
  </w:style>
  <w:style w:type="character" w:styleId="Collegamentoipertestuale">
    <w:name w:val="Hyperlink"/>
    <w:uiPriority w:val="99"/>
    <w:rsid w:val="00EA2BE9"/>
    <w:rPr>
      <w:color w:val="0000FF"/>
      <w:u w:val="single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C39E2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331F8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1F85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0D10AC"/>
    <w:pPr>
      <w:widowControl w:val="0"/>
      <w:spacing w:line="482" w:lineRule="atLeast"/>
      <w:jc w:val="both"/>
    </w:pPr>
    <w:rPr>
      <w:sz w:val="24"/>
    </w:rPr>
  </w:style>
  <w:style w:type="paragraph" w:customStyle="1" w:styleId="Corpodeltesto21">
    <w:name w:val="Corpo del testo 21"/>
    <w:basedOn w:val="Normale"/>
    <w:rsid w:val="000D10AC"/>
    <w:pPr>
      <w:jc w:val="both"/>
    </w:pPr>
    <w:rPr>
      <w:sz w:val="24"/>
    </w:rPr>
  </w:style>
  <w:style w:type="paragraph" w:customStyle="1" w:styleId="testo1">
    <w:name w:val="testo1"/>
    <w:basedOn w:val="Normale"/>
    <w:rsid w:val="00095A47"/>
    <w:pPr>
      <w:spacing w:after="240"/>
      <w:ind w:left="284"/>
      <w:jc w:val="both"/>
    </w:pPr>
    <w:rPr>
      <w:sz w:val="22"/>
    </w:rPr>
  </w:style>
  <w:style w:type="paragraph" w:styleId="Numeroelenco3">
    <w:name w:val="List Number 3"/>
    <w:basedOn w:val="Normale"/>
    <w:unhideWhenUsed/>
    <w:rsid w:val="001931BF"/>
    <w:pPr>
      <w:numPr>
        <w:numId w:val="1"/>
      </w:numPr>
      <w:tabs>
        <w:tab w:val="left" w:pos="851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provvr11">
    <w:name w:val="provv_r11"/>
    <w:basedOn w:val="Normale"/>
    <w:rsid w:val="00095A47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</w:rPr>
  </w:style>
  <w:style w:type="character" w:customStyle="1" w:styleId="Grassettocorsivo">
    <w:name w:val="Grassetto corsivo"/>
    <w:rsid w:val="00095A47"/>
    <w:rPr>
      <w:rFonts w:ascii="Trebuchet MS" w:hAnsi="Trebuchet MS" w:hint="default"/>
      <w:b/>
      <w:bCs w:val="0"/>
      <w:i/>
      <w:iCs w:val="0"/>
      <w:sz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1B7440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testoCarattere1"/>
    <w:link w:val="Primorientrocorpodeltesto"/>
    <w:uiPriority w:val="99"/>
    <w:rsid w:val="001B7440"/>
    <w:rPr>
      <w:sz w:val="24"/>
    </w:rPr>
  </w:style>
  <w:style w:type="paragraph" w:styleId="Indice1">
    <w:name w:val="index 1"/>
    <w:basedOn w:val="Normale"/>
    <w:next w:val="Normale"/>
    <w:autoRedefine/>
    <w:unhideWhenUsed/>
    <w:rsid w:val="00454D40"/>
    <w:pPr>
      <w:numPr>
        <w:numId w:val="2"/>
      </w:numPr>
      <w:shd w:val="clear" w:color="auto" w:fill="FFFFFF"/>
      <w:tabs>
        <w:tab w:val="left" w:pos="360"/>
      </w:tabs>
      <w:ind w:left="284" w:right="-1" w:firstLine="76"/>
      <w:jc w:val="both"/>
    </w:pPr>
  </w:style>
  <w:style w:type="character" w:customStyle="1" w:styleId="IntestazioneCarattere">
    <w:name w:val="Intestazione Carattere"/>
    <w:aliases w:val="Even Carattere"/>
    <w:link w:val="Intestazione"/>
    <w:locked/>
    <w:rsid w:val="001C329A"/>
    <w:rPr>
      <w:i/>
      <w:sz w:val="22"/>
    </w:rPr>
  </w:style>
  <w:style w:type="paragraph" w:styleId="Intestazione">
    <w:name w:val="header"/>
    <w:aliases w:val="Even"/>
    <w:basedOn w:val="Normale"/>
    <w:link w:val="IntestazioneCarattere"/>
    <w:unhideWhenUsed/>
    <w:rsid w:val="001C329A"/>
    <w:pPr>
      <w:tabs>
        <w:tab w:val="left" w:pos="7088"/>
        <w:tab w:val="left" w:pos="7939"/>
      </w:tabs>
      <w:jc w:val="both"/>
    </w:pPr>
    <w:rPr>
      <w:i/>
      <w:sz w:val="22"/>
    </w:rPr>
  </w:style>
  <w:style w:type="character" w:customStyle="1" w:styleId="IntestazioneCarattere1">
    <w:name w:val="Intestazione Carattere1"/>
    <w:basedOn w:val="Carpredefinitoparagrafo"/>
    <w:semiHidden/>
    <w:rsid w:val="001C329A"/>
  </w:style>
  <w:style w:type="paragraph" w:styleId="Puntoelenco">
    <w:name w:val="List Bullet"/>
    <w:basedOn w:val="Normale"/>
    <w:unhideWhenUsed/>
    <w:rsid w:val="001C329A"/>
    <w:pPr>
      <w:tabs>
        <w:tab w:val="left" w:pos="284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Body">
    <w:name w:val="Body"/>
    <w:aliases w:val="by"/>
    <w:basedOn w:val="Normale"/>
    <w:rsid w:val="001C329A"/>
    <w:p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BodyText21">
    <w:name w:val="Body Text 21"/>
    <w:basedOn w:val="Normale"/>
    <w:rsid w:val="001C329A"/>
    <w:pPr>
      <w:widowControl w:val="0"/>
      <w:jc w:val="both"/>
    </w:pPr>
    <w:rPr>
      <w:sz w:val="24"/>
    </w:rPr>
  </w:style>
  <w:style w:type="paragraph" w:customStyle="1" w:styleId="Testodelblocco1">
    <w:name w:val="Testo del blocco1"/>
    <w:basedOn w:val="Normale"/>
    <w:rsid w:val="001C329A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jc w:val="both"/>
    </w:pPr>
    <w:rPr>
      <w:rFonts w:ascii="Times New Roman Normale" w:hAnsi="Times New Roman Normale"/>
      <w:sz w:val="24"/>
    </w:rPr>
  </w:style>
  <w:style w:type="paragraph" w:customStyle="1" w:styleId="provvr01">
    <w:name w:val="provv_r01"/>
    <w:basedOn w:val="Normale"/>
    <w:rsid w:val="001C329A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Corpodeltesto22">
    <w:name w:val="Corpo del testo 22"/>
    <w:basedOn w:val="Normale"/>
    <w:rsid w:val="001C329A"/>
    <w:pPr>
      <w:jc w:val="both"/>
    </w:pPr>
    <w:rPr>
      <w:sz w:val="24"/>
    </w:rPr>
  </w:style>
  <w:style w:type="paragraph" w:customStyle="1" w:styleId="testo3">
    <w:name w:val="testo3"/>
    <w:basedOn w:val="Rientronormale"/>
    <w:rsid w:val="00084843"/>
    <w:pPr>
      <w:spacing w:after="120"/>
      <w:ind w:left="1276"/>
      <w:jc w:val="both"/>
    </w:pPr>
    <w:rPr>
      <w:sz w:val="22"/>
    </w:rPr>
  </w:style>
  <w:style w:type="paragraph" w:styleId="Rientronormale">
    <w:name w:val="Normal Indent"/>
    <w:basedOn w:val="Normale"/>
    <w:uiPriority w:val="99"/>
    <w:semiHidden/>
    <w:unhideWhenUsed/>
    <w:rsid w:val="00084843"/>
    <w:pPr>
      <w:ind w:left="708"/>
    </w:pPr>
  </w:style>
  <w:style w:type="character" w:customStyle="1" w:styleId="CorpotestoCarattere">
    <w:name w:val="Corpo testo Carattere"/>
    <w:rsid w:val="00314A91"/>
    <w:rPr>
      <w:sz w:val="24"/>
    </w:rPr>
  </w:style>
  <w:style w:type="paragraph" w:styleId="Nessunaspaziatura">
    <w:name w:val="No Spacing"/>
    <w:uiPriority w:val="1"/>
    <w:qFormat/>
    <w:rsid w:val="00CC3429"/>
  </w:style>
  <w:style w:type="paragraph" w:customStyle="1" w:styleId="1">
    <w:name w:val="1"/>
    <w:basedOn w:val="Normale"/>
    <w:next w:val="Corpotesto"/>
    <w:rsid w:val="00706A7B"/>
    <w:pPr>
      <w:jc w:val="both"/>
    </w:pPr>
    <w:rPr>
      <w:sz w:val="24"/>
    </w:rPr>
  </w:style>
  <w:style w:type="table" w:styleId="Grigliatabella">
    <w:name w:val="Table Grid"/>
    <w:basedOn w:val="Tabellanormale"/>
    <w:rsid w:val="00570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D4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3">
    <w:name w:val="Corpo del testo 23"/>
    <w:basedOn w:val="Normale"/>
    <w:rsid w:val="00C017D0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uiPriority w:val="39"/>
    <w:rsid w:val="009818BE"/>
    <w:pPr>
      <w:tabs>
        <w:tab w:val="left" w:pos="480"/>
        <w:tab w:val="right" w:leader="dot" w:pos="9061"/>
      </w:tabs>
      <w:jc w:val="both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autoRedefine/>
    <w:uiPriority w:val="39"/>
    <w:rsid w:val="00687F6B"/>
    <w:pPr>
      <w:tabs>
        <w:tab w:val="left" w:pos="960"/>
        <w:tab w:val="right" w:leader="dot" w:pos="9061"/>
      </w:tabs>
      <w:ind w:left="240"/>
      <w:jc w:val="both"/>
    </w:pPr>
    <w:rPr>
      <w:rFonts w:ascii="Arial" w:hAnsi="Arial" w:cs="Arial"/>
      <w:b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9818BE"/>
    <w:pPr>
      <w:ind w:left="400"/>
    </w:pPr>
  </w:style>
  <w:style w:type="paragraph" w:customStyle="1" w:styleId="Default">
    <w:name w:val="Default"/>
    <w:rsid w:val="00941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imorientrocorpodeltesto2">
    <w:name w:val="Primo rientro corpo del testo2"/>
    <w:basedOn w:val="Corpotesto"/>
    <w:rsid w:val="003666FC"/>
    <w:pPr>
      <w:suppressAutoHyphens/>
      <w:spacing w:after="120"/>
      <w:ind w:firstLine="210"/>
      <w:jc w:val="left"/>
    </w:pPr>
    <w:rPr>
      <w:rFonts w:ascii="Book Antiqua" w:hAnsi="Book Antiqua"/>
      <w:sz w:val="22"/>
      <w:szCs w:val="24"/>
      <w:lang w:eastAsia="ar-SA"/>
    </w:rPr>
  </w:style>
  <w:style w:type="paragraph" w:customStyle="1" w:styleId="BodyText22">
    <w:name w:val="Body Text 22"/>
    <w:basedOn w:val="Normale"/>
    <w:rsid w:val="009F5A5B"/>
    <w:pPr>
      <w:widowControl w:val="0"/>
      <w:ind w:left="360"/>
      <w:jc w:val="both"/>
    </w:pPr>
    <w:rPr>
      <w:sz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66B1"/>
    <w:pPr>
      <w:ind w:left="1400"/>
    </w:pPr>
  </w:style>
  <w:style w:type="character" w:styleId="Rimandocommento">
    <w:name w:val="annotation reference"/>
    <w:uiPriority w:val="99"/>
    <w:semiHidden/>
    <w:rsid w:val="00AE3A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3ABC"/>
    <w:rPr>
      <w:rFonts w:ascii="Book Antiqua" w:hAnsi="Book Antiqua"/>
    </w:rPr>
  </w:style>
  <w:style w:type="character" w:customStyle="1" w:styleId="TestocommentoCarattere">
    <w:name w:val="Testo commento Carattere"/>
    <w:link w:val="Testocommento"/>
    <w:uiPriority w:val="99"/>
    <w:semiHidden/>
    <w:rsid w:val="00AE3ABC"/>
    <w:rPr>
      <w:rFonts w:ascii="Book Antiqua" w:hAnsi="Book Antiqua"/>
    </w:rPr>
  </w:style>
  <w:style w:type="paragraph" w:styleId="Revisione">
    <w:name w:val="Revision"/>
    <w:hidden/>
    <w:uiPriority w:val="99"/>
    <w:semiHidden/>
    <w:rsid w:val="006A51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F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4FD8"/>
    <w:rPr>
      <w:rFonts w:ascii="Book Antiqua" w:hAnsi="Book Antiqua"/>
      <w:b/>
      <w:bCs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EA65CD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A65CD"/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rsid w:val="00EA65CD"/>
    <w:rPr>
      <w:b/>
      <w:sz w:val="24"/>
    </w:rPr>
  </w:style>
  <w:style w:type="character" w:customStyle="1" w:styleId="PidipaginaCarattere">
    <w:name w:val="Piè di pagina Carattere"/>
    <w:link w:val="Pidipagina"/>
    <w:uiPriority w:val="99"/>
    <w:rsid w:val="00EA65CD"/>
  </w:style>
  <w:style w:type="paragraph" w:customStyle="1" w:styleId="Corpodeltesto31">
    <w:name w:val="Corpo del testo 31"/>
    <w:basedOn w:val="Normale"/>
    <w:rsid w:val="005A1025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normale1">
    <w:name w:val="Rientro normale1"/>
    <w:basedOn w:val="Normale"/>
    <w:rsid w:val="007A14F1"/>
    <w:pPr>
      <w:tabs>
        <w:tab w:val="left" w:pos="284"/>
      </w:tabs>
      <w:suppressAutoHyphens/>
      <w:ind w:left="708" w:right="71"/>
      <w:jc w:val="both"/>
    </w:pPr>
    <w:rPr>
      <w:rFonts w:ascii="Verdana" w:hAnsi="Verdana" w:cs="Arial"/>
      <w:lang w:eastAsia="ar-SA"/>
    </w:rPr>
  </w:style>
  <w:style w:type="character" w:customStyle="1" w:styleId="apple-converted-space">
    <w:name w:val="apple-converted-space"/>
    <w:rsid w:val="00DA0AB9"/>
  </w:style>
  <w:style w:type="character" w:styleId="Numeroriga">
    <w:name w:val="line number"/>
    <w:uiPriority w:val="99"/>
    <w:semiHidden/>
    <w:unhideWhenUsed/>
    <w:rsid w:val="00B02CBA"/>
  </w:style>
  <w:style w:type="paragraph" w:styleId="NormaleWeb">
    <w:name w:val="Normal (Web)"/>
    <w:basedOn w:val="Normale"/>
    <w:uiPriority w:val="99"/>
    <w:unhideWhenUsed/>
    <w:rsid w:val="009C4BC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9B4E6B"/>
  </w:style>
  <w:style w:type="character" w:customStyle="1" w:styleId="Carpredefinitoparagrafo1">
    <w:name w:val="Car. predefinito paragrafo1"/>
    <w:rsid w:val="007A32E9"/>
  </w:style>
  <w:style w:type="character" w:customStyle="1" w:styleId="Titolo1Carattere">
    <w:name w:val="Titolo 1 Carattere"/>
    <w:rsid w:val="007A32E9"/>
    <w:rPr>
      <w:rFonts w:ascii="Times New Roman" w:eastAsia="font34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3Carattere">
    <w:name w:val="Titolo 3 Carattere"/>
    <w:rsid w:val="007A32E9"/>
    <w:rPr>
      <w:rFonts w:ascii="Times New Roman" w:eastAsia="font34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A32E9"/>
    <w:rPr>
      <w:rFonts w:ascii="Times New Roman" w:eastAsia="font34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A32E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A32E9"/>
    <w:rPr>
      <w:b/>
      <w:i/>
      <w:spacing w:val="0"/>
    </w:rPr>
  </w:style>
  <w:style w:type="character" w:customStyle="1" w:styleId="TestonotaapidipaginaCarattere">
    <w:name w:val="Testo nota a piè di pagina Carattere"/>
    <w:rsid w:val="007A32E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A32E9"/>
    <w:rPr>
      <w:shd w:val="clear" w:color="auto" w:fill="FFFFFF"/>
      <w:vertAlign w:val="superscript"/>
    </w:rPr>
  </w:style>
  <w:style w:type="character" w:customStyle="1" w:styleId="ListLabel1">
    <w:name w:val="ListLabel 1"/>
    <w:rsid w:val="007A32E9"/>
    <w:rPr>
      <w:color w:val="000000"/>
    </w:rPr>
  </w:style>
  <w:style w:type="character" w:customStyle="1" w:styleId="ListLabel2">
    <w:name w:val="ListLabel 2"/>
    <w:rsid w:val="007A32E9"/>
    <w:rPr>
      <w:sz w:val="16"/>
      <w:szCs w:val="16"/>
    </w:rPr>
  </w:style>
  <w:style w:type="character" w:customStyle="1" w:styleId="ListLabel3">
    <w:name w:val="ListLabel 3"/>
    <w:rsid w:val="007A32E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A32E9"/>
    <w:rPr>
      <w:i w:val="0"/>
    </w:rPr>
  </w:style>
  <w:style w:type="character" w:customStyle="1" w:styleId="ListLabel5">
    <w:name w:val="ListLabel 5"/>
    <w:rsid w:val="007A32E9"/>
    <w:rPr>
      <w:rFonts w:ascii="Arial" w:hAnsi="Arial"/>
      <w:i w:val="0"/>
      <w:sz w:val="15"/>
    </w:rPr>
  </w:style>
  <w:style w:type="character" w:customStyle="1" w:styleId="ListLabel6">
    <w:name w:val="ListLabel 6"/>
    <w:rsid w:val="007A32E9"/>
    <w:rPr>
      <w:color w:val="000000"/>
    </w:rPr>
  </w:style>
  <w:style w:type="character" w:customStyle="1" w:styleId="ListLabel7">
    <w:name w:val="ListLabel 7"/>
    <w:rsid w:val="007A32E9"/>
    <w:rPr>
      <w:rFonts w:eastAsia="Calibri" w:cs="Arial"/>
      <w:b w:val="0"/>
      <w:color w:val="00000A"/>
    </w:rPr>
  </w:style>
  <w:style w:type="character" w:customStyle="1" w:styleId="ListLabel8">
    <w:name w:val="ListLabel 8"/>
    <w:rsid w:val="007A32E9"/>
    <w:rPr>
      <w:rFonts w:cs="Courier New"/>
    </w:rPr>
  </w:style>
  <w:style w:type="character" w:customStyle="1" w:styleId="ListLabel9">
    <w:name w:val="ListLabel 9"/>
    <w:rsid w:val="007A32E9"/>
    <w:rPr>
      <w:rFonts w:cs="Courier New"/>
    </w:rPr>
  </w:style>
  <w:style w:type="character" w:customStyle="1" w:styleId="ListLabel10">
    <w:name w:val="ListLabel 10"/>
    <w:rsid w:val="007A32E9"/>
    <w:rPr>
      <w:rFonts w:cs="Courier New"/>
    </w:rPr>
  </w:style>
  <w:style w:type="character" w:customStyle="1" w:styleId="ListLabel11">
    <w:name w:val="ListLabel 11"/>
    <w:rsid w:val="007A32E9"/>
    <w:rPr>
      <w:rFonts w:eastAsia="Calibri" w:cs="Arial"/>
    </w:rPr>
  </w:style>
  <w:style w:type="character" w:customStyle="1" w:styleId="ListLabel12">
    <w:name w:val="ListLabel 12"/>
    <w:rsid w:val="007A32E9"/>
    <w:rPr>
      <w:rFonts w:cs="Courier New"/>
    </w:rPr>
  </w:style>
  <w:style w:type="character" w:customStyle="1" w:styleId="ListLabel13">
    <w:name w:val="ListLabel 13"/>
    <w:rsid w:val="007A32E9"/>
    <w:rPr>
      <w:rFonts w:cs="Courier New"/>
    </w:rPr>
  </w:style>
  <w:style w:type="character" w:customStyle="1" w:styleId="ListLabel14">
    <w:name w:val="ListLabel 14"/>
    <w:rsid w:val="007A32E9"/>
    <w:rPr>
      <w:rFonts w:cs="Courier New"/>
    </w:rPr>
  </w:style>
  <w:style w:type="character" w:customStyle="1" w:styleId="ListLabel15">
    <w:name w:val="ListLabel 15"/>
    <w:rsid w:val="007A32E9"/>
    <w:rPr>
      <w:rFonts w:eastAsia="Calibri" w:cs="Arial"/>
      <w:color w:val="FF0000"/>
    </w:rPr>
  </w:style>
  <w:style w:type="character" w:customStyle="1" w:styleId="ListLabel16">
    <w:name w:val="ListLabel 16"/>
    <w:rsid w:val="007A32E9"/>
    <w:rPr>
      <w:rFonts w:cs="Courier New"/>
    </w:rPr>
  </w:style>
  <w:style w:type="character" w:customStyle="1" w:styleId="ListLabel17">
    <w:name w:val="ListLabel 17"/>
    <w:rsid w:val="007A32E9"/>
    <w:rPr>
      <w:rFonts w:cs="Courier New"/>
    </w:rPr>
  </w:style>
  <w:style w:type="character" w:customStyle="1" w:styleId="ListLabel18">
    <w:name w:val="ListLabel 18"/>
    <w:rsid w:val="007A32E9"/>
    <w:rPr>
      <w:rFonts w:cs="Courier New"/>
    </w:rPr>
  </w:style>
  <w:style w:type="character" w:customStyle="1" w:styleId="ListLabel19">
    <w:name w:val="ListLabel 19"/>
    <w:rsid w:val="007A32E9"/>
    <w:rPr>
      <w:rFonts w:cs="Courier New"/>
    </w:rPr>
  </w:style>
  <w:style w:type="character" w:customStyle="1" w:styleId="ListLabel20">
    <w:name w:val="ListLabel 20"/>
    <w:rsid w:val="007A32E9"/>
    <w:rPr>
      <w:rFonts w:cs="Courier New"/>
    </w:rPr>
  </w:style>
  <w:style w:type="character" w:customStyle="1" w:styleId="ListLabel21">
    <w:name w:val="ListLabel 21"/>
    <w:rsid w:val="007A32E9"/>
    <w:rPr>
      <w:rFonts w:cs="Courier New"/>
    </w:rPr>
  </w:style>
  <w:style w:type="character" w:customStyle="1" w:styleId="Caratterenotaapidipagina">
    <w:name w:val="Carattere nota a piè di pagina"/>
    <w:rsid w:val="007A32E9"/>
  </w:style>
  <w:style w:type="character" w:styleId="Rimandonotaapidipagina">
    <w:name w:val="footnote reference"/>
    <w:rsid w:val="007A32E9"/>
    <w:rPr>
      <w:vertAlign w:val="superscript"/>
    </w:rPr>
  </w:style>
  <w:style w:type="character" w:styleId="Rimandonotadichiusura">
    <w:name w:val="endnote reference"/>
    <w:rsid w:val="007A32E9"/>
    <w:rPr>
      <w:vertAlign w:val="superscript"/>
    </w:rPr>
  </w:style>
  <w:style w:type="character" w:customStyle="1" w:styleId="Caratterenotadichiusura">
    <w:name w:val="Carattere nota di chiusura"/>
    <w:rsid w:val="007A32E9"/>
  </w:style>
  <w:style w:type="character" w:customStyle="1" w:styleId="ListLabel22">
    <w:name w:val="ListLabel 22"/>
    <w:rsid w:val="007A32E9"/>
    <w:rPr>
      <w:sz w:val="16"/>
      <w:szCs w:val="16"/>
    </w:rPr>
  </w:style>
  <w:style w:type="character" w:customStyle="1" w:styleId="ListLabel23">
    <w:name w:val="ListLabel 23"/>
    <w:rsid w:val="007A32E9"/>
    <w:rPr>
      <w:rFonts w:ascii="Arial" w:hAnsi="Arial" w:cs="Symbol"/>
      <w:sz w:val="15"/>
    </w:rPr>
  </w:style>
  <w:style w:type="character" w:customStyle="1" w:styleId="ListLabel24">
    <w:name w:val="ListLabel 24"/>
    <w:rsid w:val="007A32E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A32E9"/>
    <w:rPr>
      <w:rFonts w:ascii="Arial" w:hAnsi="Arial"/>
      <w:i w:val="0"/>
      <w:sz w:val="15"/>
    </w:rPr>
  </w:style>
  <w:style w:type="character" w:customStyle="1" w:styleId="ListLabel26">
    <w:name w:val="ListLabel 26"/>
    <w:rsid w:val="007A32E9"/>
    <w:rPr>
      <w:rFonts w:ascii="Arial" w:hAnsi="Arial" w:cs="Symbol"/>
      <w:sz w:val="15"/>
    </w:rPr>
  </w:style>
  <w:style w:type="character" w:customStyle="1" w:styleId="ListLabel27">
    <w:name w:val="ListLabel 27"/>
    <w:rsid w:val="007A32E9"/>
    <w:rPr>
      <w:rFonts w:ascii="Arial" w:hAnsi="Arial" w:cs="Courier New"/>
      <w:sz w:val="14"/>
    </w:rPr>
  </w:style>
  <w:style w:type="character" w:customStyle="1" w:styleId="ListLabel28">
    <w:name w:val="ListLabel 28"/>
    <w:rsid w:val="007A32E9"/>
    <w:rPr>
      <w:rFonts w:cs="Courier New"/>
    </w:rPr>
  </w:style>
  <w:style w:type="character" w:customStyle="1" w:styleId="ListLabel29">
    <w:name w:val="ListLabel 29"/>
    <w:rsid w:val="007A32E9"/>
    <w:rPr>
      <w:rFonts w:cs="Wingdings"/>
    </w:rPr>
  </w:style>
  <w:style w:type="character" w:customStyle="1" w:styleId="ListLabel30">
    <w:name w:val="ListLabel 30"/>
    <w:rsid w:val="007A32E9"/>
    <w:rPr>
      <w:rFonts w:cs="Symbol"/>
    </w:rPr>
  </w:style>
  <w:style w:type="character" w:customStyle="1" w:styleId="ListLabel31">
    <w:name w:val="ListLabel 31"/>
    <w:rsid w:val="007A32E9"/>
    <w:rPr>
      <w:rFonts w:cs="Courier New"/>
    </w:rPr>
  </w:style>
  <w:style w:type="character" w:customStyle="1" w:styleId="ListLabel32">
    <w:name w:val="ListLabel 32"/>
    <w:rsid w:val="007A32E9"/>
    <w:rPr>
      <w:rFonts w:cs="Wingdings"/>
    </w:rPr>
  </w:style>
  <w:style w:type="character" w:customStyle="1" w:styleId="ListLabel33">
    <w:name w:val="ListLabel 33"/>
    <w:rsid w:val="007A32E9"/>
    <w:rPr>
      <w:rFonts w:cs="Symbol"/>
    </w:rPr>
  </w:style>
  <w:style w:type="character" w:customStyle="1" w:styleId="ListLabel34">
    <w:name w:val="ListLabel 34"/>
    <w:rsid w:val="007A32E9"/>
    <w:rPr>
      <w:rFonts w:cs="Courier New"/>
    </w:rPr>
  </w:style>
  <w:style w:type="character" w:customStyle="1" w:styleId="ListLabel35">
    <w:name w:val="ListLabel 35"/>
    <w:rsid w:val="007A32E9"/>
    <w:rPr>
      <w:rFonts w:cs="Wingdings"/>
    </w:rPr>
  </w:style>
  <w:style w:type="character" w:customStyle="1" w:styleId="ListLabel36">
    <w:name w:val="ListLabel 36"/>
    <w:rsid w:val="007A32E9"/>
    <w:rPr>
      <w:rFonts w:ascii="Arial" w:hAnsi="Arial" w:cs="Symbol"/>
      <w:sz w:val="15"/>
    </w:rPr>
  </w:style>
  <w:style w:type="character" w:customStyle="1" w:styleId="ListLabel37">
    <w:name w:val="ListLabel 37"/>
    <w:rsid w:val="007A32E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A32E9"/>
    <w:rPr>
      <w:rFonts w:ascii="Arial" w:hAnsi="Arial"/>
      <w:i w:val="0"/>
      <w:sz w:val="15"/>
    </w:rPr>
  </w:style>
  <w:style w:type="character" w:customStyle="1" w:styleId="ListLabel39">
    <w:name w:val="ListLabel 39"/>
    <w:rsid w:val="007A32E9"/>
    <w:rPr>
      <w:rFonts w:ascii="Arial" w:hAnsi="Arial" w:cs="Symbol"/>
      <w:sz w:val="15"/>
    </w:rPr>
  </w:style>
  <w:style w:type="character" w:customStyle="1" w:styleId="ListLabel40">
    <w:name w:val="ListLabel 40"/>
    <w:rsid w:val="007A32E9"/>
    <w:rPr>
      <w:rFonts w:cs="Courier New"/>
      <w:sz w:val="14"/>
    </w:rPr>
  </w:style>
  <w:style w:type="character" w:customStyle="1" w:styleId="ListLabel41">
    <w:name w:val="ListLabel 41"/>
    <w:rsid w:val="007A32E9"/>
    <w:rPr>
      <w:rFonts w:cs="Courier New"/>
    </w:rPr>
  </w:style>
  <w:style w:type="character" w:customStyle="1" w:styleId="ListLabel42">
    <w:name w:val="ListLabel 42"/>
    <w:rsid w:val="007A32E9"/>
    <w:rPr>
      <w:rFonts w:cs="Wingdings"/>
    </w:rPr>
  </w:style>
  <w:style w:type="character" w:customStyle="1" w:styleId="ListLabel43">
    <w:name w:val="ListLabel 43"/>
    <w:rsid w:val="007A32E9"/>
    <w:rPr>
      <w:rFonts w:cs="Symbol"/>
    </w:rPr>
  </w:style>
  <w:style w:type="character" w:customStyle="1" w:styleId="ListLabel44">
    <w:name w:val="ListLabel 44"/>
    <w:rsid w:val="007A32E9"/>
    <w:rPr>
      <w:rFonts w:cs="Courier New"/>
    </w:rPr>
  </w:style>
  <w:style w:type="character" w:customStyle="1" w:styleId="ListLabel45">
    <w:name w:val="ListLabel 45"/>
    <w:rsid w:val="007A32E9"/>
    <w:rPr>
      <w:rFonts w:cs="Wingdings"/>
    </w:rPr>
  </w:style>
  <w:style w:type="character" w:customStyle="1" w:styleId="ListLabel46">
    <w:name w:val="ListLabel 46"/>
    <w:rsid w:val="007A32E9"/>
    <w:rPr>
      <w:rFonts w:cs="Symbol"/>
    </w:rPr>
  </w:style>
  <w:style w:type="character" w:customStyle="1" w:styleId="ListLabel47">
    <w:name w:val="ListLabel 47"/>
    <w:rsid w:val="007A32E9"/>
    <w:rPr>
      <w:rFonts w:cs="Courier New"/>
    </w:rPr>
  </w:style>
  <w:style w:type="character" w:customStyle="1" w:styleId="ListLabel48">
    <w:name w:val="ListLabel 48"/>
    <w:rsid w:val="007A32E9"/>
    <w:rPr>
      <w:rFonts w:cs="Wingdings"/>
    </w:rPr>
  </w:style>
  <w:style w:type="character" w:customStyle="1" w:styleId="ListLabel49">
    <w:name w:val="ListLabel 49"/>
    <w:rsid w:val="007A32E9"/>
    <w:rPr>
      <w:rFonts w:ascii="Arial" w:hAnsi="Arial" w:cs="Symbol"/>
      <w:sz w:val="15"/>
    </w:rPr>
  </w:style>
  <w:style w:type="character" w:customStyle="1" w:styleId="ListLabel50">
    <w:name w:val="ListLabel 50"/>
    <w:rsid w:val="007A32E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A32E9"/>
    <w:rPr>
      <w:rFonts w:ascii="Arial" w:hAnsi="Arial"/>
      <w:i w:val="0"/>
      <w:sz w:val="15"/>
    </w:rPr>
  </w:style>
  <w:style w:type="character" w:customStyle="1" w:styleId="ListLabel52">
    <w:name w:val="ListLabel 52"/>
    <w:rsid w:val="007A32E9"/>
    <w:rPr>
      <w:rFonts w:ascii="Arial" w:hAnsi="Arial" w:cs="Symbol"/>
      <w:sz w:val="15"/>
    </w:rPr>
  </w:style>
  <w:style w:type="character" w:customStyle="1" w:styleId="ListLabel53">
    <w:name w:val="ListLabel 53"/>
    <w:rsid w:val="007A32E9"/>
    <w:rPr>
      <w:rFonts w:cs="Courier New"/>
      <w:sz w:val="14"/>
    </w:rPr>
  </w:style>
  <w:style w:type="character" w:customStyle="1" w:styleId="ListLabel54">
    <w:name w:val="ListLabel 54"/>
    <w:rsid w:val="007A32E9"/>
    <w:rPr>
      <w:rFonts w:cs="Courier New"/>
    </w:rPr>
  </w:style>
  <w:style w:type="character" w:customStyle="1" w:styleId="ListLabel55">
    <w:name w:val="ListLabel 55"/>
    <w:rsid w:val="007A32E9"/>
    <w:rPr>
      <w:rFonts w:cs="Wingdings"/>
    </w:rPr>
  </w:style>
  <w:style w:type="character" w:customStyle="1" w:styleId="ListLabel56">
    <w:name w:val="ListLabel 56"/>
    <w:rsid w:val="007A32E9"/>
    <w:rPr>
      <w:rFonts w:cs="Symbol"/>
    </w:rPr>
  </w:style>
  <w:style w:type="character" w:customStyle="1" w:styleId="ListLabel57">
    <w:name w:val="ListLabel 57"/>
    <w:rsid w:val="007A32E9"/>
    <w:rPr>
      <w:rFonts w:cs="Courier New"/>
    </w:rPr>
  </w:style>
  <w:style w:type="character" w:customStyle="1" w:styleId="ListLabel58">
    <w:name w:val="ListLabel 58"/>
    <w:rsid w:val="007A32E9"/>
    <w:rPr>
      <w:rFonts w:cs="Wingdings"/>
    </w:rPr>
  </w:style>
  <w:style w:type="character" w:customStyle="1" w:styleId="ListLabel59">
    <w:name w:val="ListLabel 59"/>
    <w:rsid w:val="007A32E9"/>
    <w:rPr>
      <w:rFonts w:cs="Symbol"/>
    </w:rPr>
  </w:style>
  <w:style w:type="character" w:customStyle="1" w:styleId="ListLabel60">
    <w:name w:val="ListLabel 60"/>
    <w:rsid w:val="007A32E9"/>
    <w:rPr>
      <w:rFonts w:cs="Courier New"/>
    </w:rPr>
  </w:style>
  <w:style w:type="character" w:customStyle="1" w:styleId="ListLabel61">
    <w:name w:val="ListLabel 61"/>
    <w:rsid w:val="007A32E9"/>
    <w:rPr>
      <w:rFonts w:cs="Wingdings"/>
    </w:rPr>
  </w:style>
  <w:style w:type="character" w:customStyle="1" w:styleId="ListLabel62">
    <w:name w:val="ListLabel 62"/>
    <w:rsid w:val="007A32E9"/>
    <w:rPr>
      <w:rFonts w:ascii="Arial" w:hAnsi="Arial" w:cs="Symbol"/>
      <w:sz w:val="15"/>
    </w:rPr>
  </w:style>
  <w:style w:type="character" w:customStyle="1" w:styleId="ListLabel63">
    <w:name w:val="ListLabel 63"/>
    <w:rsid w:val="007A32E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A32E9"/>
    <w:rPr>
      <w:rFonts w:ascii="Arial" w:hAnsi="Arial"/>
      <w:i w:val="0"/>
      <w:sz w:val="15"/>
    </w:rPr>
  </w:style>
  <w:style w:type="character" w:customStyle="1" w:styleId="ListLabel65">
    <w:name w:val="ListLabel 65"/>
    <w:rsid w:val="007A32E9"/>
    <w:rPr>
      <w:rFonts w:ascii="Arial" w:hAnsi="Arial" w:cs="Symbol"/>
      <w:sz w:val="15"/>
    </w:rPr>
  </w:style>
  <w:style w:type="character" w:customStyle="1" w:styleId="ListLabel66">
    <w:name w:val="ListLabel 66"/>
    <w:rsid w:val="007A32E9"/>
    <w:rPr>
      <w:rFonts w:cs="Courier New"/>
      <w:sz w:val="14"/>
    </w:rPr>
  </w:style>
  <w:style w:type="character" w:customStyle="1" w:styleId="ListLabel67">
    <w:name w:val="ListLabel 67"/>
    <w:rsid w:val="007A32E9"/>
    <w:rPr>
      <w:rFonts w:cs="Courier New"/>
    </w:rPr>
  </w:style>
  <w:style w:type="character" w:customStyle="1" w:styleId="ListLabel68">
    <w:name w:val="ListLabel 68"/>
    <w:rsid w:val="007A32E9"/>
    <w:rPr>
      <w:rFonts w:cs="Wingdings"/>
    </w:rPr>
  </w:style>
  <w:style w:type="character" w:customStyle="1" w:styleId="ListLabel69">
    <w:name w:val="ListLabel 69"/>
    <w:rsid w:val="007A32E9"/>
    <w:rPr>
      <w:rFonts w:cs="Symbol"/>
    </w:rPr>
  </w:style>
  <w:style w:type="character" w:customStyle="1" w:styleId="ListLabel70">
    <w:name w:val="ListLabel 70"/>
    <w:rsid w:val="007A32E9"/>
    <w:rPr>
      <w:rFonts w:cs="Courier New"/>
    </w:rPr>
  </w:style>
  <w:style w:type="character" w:customStyle="1" w:styleId="ListLabel71">
    <w:name w:val="ListLabel 71"/>
    <w:rsid w:val="007A32E9"/>
    <w:rPr>
      <w:rFonts w:cs="Wingdings"/>
    </w:rPr>
  </w:style>
  <w:style w:type="character" w:customStyle="1" w:styleId="ListLabel72">
    <w:name w:val="ListLabel 72"/>
    <w:rsid w:val="007A32E9"/>
    <w:rPr>
      <w:rFonts w:cs="Symbol"/>
    </w:rPr>
  </w:style>
  <w:style w:type="character" w:customStyle="1" w:styleId="ListLabel73">
    <w:name w:val="ListLabel 73"/>
    <w:rsid w:val="007A32E9"/>
    <w:rPr>
      <w:rFonts w:cs="Courier New"/>
    </w:rPr>
  </w:style>
  <w:style w:type="character" w:customStyle="1" w:styleId="ListLabel74">
    <w:name w:val="ListLabel 74"/>
    <w:rsid w:val="007A32E9"/>
    <w:rPr>
      <w:rFonts w:cs="Wingdings"/>
    </w:rPr>
  </w:style>
  <w:style w:type="paragraph" w:customStyle="1" w:styleId="Titolo10">
    <w:name w:val="Titolo1"/>
    <w:basedOn w:val="Normale"/>
    <w:next w:val="Corpotesto"/>
    <w:rsid w:val="007A32E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7A32E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7A32E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7A32E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7A32E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7A32E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7A32E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7A32E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7A32E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7A32E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7A32E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7A32E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7A32E9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7A32E9"/>
  </w:style>
  <w:style w:type="paragraph" w:customStyle="1" w:styleId="western">
    <w:name w:val="western"/>
    <w:basedOn w:val="Normale"/>
    <w:rsid w:val="007A32E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7A32E9"/>
  </w:style>
  <w:style w:type="character" w:customStyle="1" w:styleId="TestofumettoCarattere1">
    <w:name w:val="Testo fumetto Carattere1"/>
    <w:uiPriority w:val="99"/>
    <w:semiHidden/>
    <w:rsid w:val="007A32E9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0">
    <w:name w:val="normale"/>
    <w:basedOn w:val="Corpodeltesto2"/>
    <w:rsid w:val="00A903CE"/>
    <w:pPr>
      <w:ind w:left="432"/>
      <w:jc w:val="both"/>
    </w:pPr>
  </w:style>
  <w:style w:type="paragraph" w:customStyle="1" w:styleId="Normale1">
    <w:name w:val="Normale1"/>
    <w:rsid w:val="00467C8E"/>
    <w:pPr>
      <w:widowControl w:val="0"/>
      <w:jc w:val="both"/>
    </w:pPr>
    <w:rPr>
      <w:rFonts w:ascii="Verdana" w:eastAsia="Verdana" w:hAnsi="Verdana" w:cs="Verdana"/>
      <w:color w:val="000000"/>
    </w:rPr>
  </w:style>
  <w:style w:type="paragraph" w:customStyle="1" w:styleId="Titolo2TimesNewRoman">
    <w:name w:val="Titolo 2 + Times New Roman"/>
    <w:aliases w:val="Non Corsivo,Sottolineato,Centrato"/>
    <w:basedOn w:val="Titolo2"/>
    <w:rsid w:val="004E01F8"/>
    <w:pPr>
      <w:tabs>
        <w:tab w:val="clear" w:pos="360"/>
        <w:tab w:val="clear" w:pos="960"/>
        <w:tab w:val="clear" w:pos="1080"/>
        <w:tab w:val="clear" w:pos="1320"/>
        <w:tab w:val="clear" w:pos="3360"/>
        <w:tab w:val="clear" w:pos="3600"/>
        <w:tab w:val="clear" w:pos="4800"/>
        <w:tab w:val="clear" w:pos="8760"/>
      </w:tabs>
      <w:spacing w:before="120"/>
      <w:ind w:left="340"/>
      <w:jc w:val="center"/>
    </w:pPr>
    <w:rPr>
      <w:b/>
      <w:bCs/>
      <w:u w:val="single"/>
    </w:rPr>
  </w:style>
  <w:style w:type="paragraph" w:customStyle="1" w:styleId="a">
    <w:basedOn w:val="Normale"/>
    <w:next w:val="Corpotesto"/>
    <w:link w:val="CorpodeltestoCarattere"/>
    <w:rsid w:val="005067DA"/>
    <w:pPr>
      <w:jc w:val="both"/>
    </w:pPr>
    <w:rPr>
      <w:sz w:val="24"/>
    </w:rPr>
  </w:style>
  <w:style w:type="character" w:customStyle="1" w:styleId="CorpodeltestoCarattere">
    <w:name w:val="Corpo del testo Carattere"/>
    <w:aliases w:val="Table Text bold Carattere1,Table Text Carattere1,bt Carattere1"/>
    <w:link w:val="a"/>
    <w:rsid w:val="005067DA"/>
    <w:rPr>
      <w:sz w:val="24"/>
    </w:rPr>
  </w:style>
  <w:style w:type="paragraph" w:customStyle="1" w:styleId="a0">
    <w:basedOn w:val="Normale"/>
    <w:next w:val="Corpotesto"/>
    <w:rsid w:val="00E55AA4"/>
    <w:pPr>
      <w:jc w:val="both"/>
    </w:pPr>
    <w:rPr>
      <w:sz w:val="24"/>
    </w:rPr>
  </w:style>
  <w:style w:type="paragraph" w:customStyle="1" w:styleId="a1">
    <w:basedOn w:val="Normale"/>
    <w:next w:val="Corpotesto"/>
    <w:rsid w:val="000F179E"/>
    <w:pPr>
      <w:jc w:val="both"/>
    </w:pPr>
    <w:rPr>
      <w:sz w:val="24"/>
    </w:rPr>
  </w:style>
  <w:style w:type="paragraph" w:customStyle="1" w:styleId="a2">
    <w:basedOn w:val="Normale"/>
    <w:next w:val="Corpotesto"/>
    <w:rsid w:val="00C8325D"/>
    <w:pPr>
      <w:jc w:val="both"/>
    </w:pPr>
    <w:rPr>
      <w:sz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3E031F"/>
    <w:pPr>
      <w:spacing w:after="100"/>
      <w:ind w:left="600"/>
    </w:pPr>
  </w:style>
  <w:style w:type="paragraph" w:customStyle="1" w:styleId="Address">
    <w:name w:val="Address"/>
    <w:basedOn w:val="Normale"/>
    <w:rsid w:val="00BF552E"/>
    <w:rPr>
      <w:sz w:val="24"/>
    </w:rPr>
  </w:style>
  <w:style w:type="paragraph" w:customStyle="1" w:styleId="Paragrafonumeri">
    <w:name w:val="Paragrafo numeri"/>
    <w:basedOn w:val="Normale"/>
    <w:rsid w:val="00330EFA"/>
    <w:pPr>
      <w:widowControl w:val="0"/>
      <w:spacing w:line="568" w:lineRule="exact"/>
      <w:ind w:left="454" w:hanging="454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EB69-4E28-4839-BEBE-B5257560A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456EF-3729-446A-AD83-C3FA7AA4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PATRIMONIO</vt:lpstr>
    </vt:vector>
  </TitlesOfParts>
  <Company>aciinfo</Company>
  <LinksUpToDate>false</LinksUpToDate>
  <CharactersWithSpaces>10658</CharactersWithSpaces>
  <SharedDoc>false</SharedDoc>
  <HLinks>
    <vt:vector size="402" baseType="variant">
      <vt:variant>
        <vt:i4>61</vt:i4>
      </vt:variant>
      <vt:variant>
        <vt:i4>396</vt:i4>
      </vt:variant>
      <vt:variant>
        <vt:i4>0</vt:i4>
      </vt:variant>
      <vt:variant>
        <vt:i4>5</vt:i4>
      </vt:variant>
      <vt:variant>
        <vt:lpwstr>mailto:l.muste@informatica.aci.it</vt:lpwstr>
      </vt:variant>
      <vt:variant>
        <vt:lpwstr/>
      </vt:variant>
      <vt:variant>
        <vt:i4>3670050</vt:i4>
      </vt:variant>
      <vt:variant>
        <vt:i4>393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390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387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384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381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378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375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372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369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366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7405628</vt:i4>
      </vt:variant>
      <vt:variant>
        <vt:i4>363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7405628</vt:i4>
      </vt:variant>
      <vt:variant>
        <vt:i4>300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6488139</vt:i4>
      </vt:variant>
      <vt:variant>
        <vt:i4>297</vt:i4>
      </vt:variant>
      <vt:variant>
        <vt:i4>0</vt:i4>
      </vt:variant>
      <vt:variant>
        <vt:i4>5</vt:i4>
      </vt:variant>
      <vt:variant>
        <vt:lpwstr>mailto:gara.comunicazione2017@informatica.aci.it</vt:lpwstr>
      </vt:variant>
      <vt:variant>
        <vt:lpwstr/>
      </vt:variant>
      <vt:variant>
        <vt:i4>393305</vt:i4>
      </vt:variant>
      <vt:variant>
        <vt:i4>294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1310754</vt:i4>
      </vt:variant>
      <vt:variant>
        <vt:i4>291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288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088</vt:lpwstr>
      </vt:variant>
      <vt:variant>
        <vt:i4>1310754</vt:i4>
      </vt:variant>
      <vt:variant>
        <vt:i4>285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085</vt:lpwstr>
      </vt:variant>
      <vt:variant>
        <vt:i4>458835</vt:i4>
      </vt:variant>
      <vt:variant>
        <vt:i4>282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1310754</vt:i4>
      </vt:variant>
      <vt:variant>
        <vt:i4>276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458835</vt:i4>
      </vt:variant>
      <vt:variant>
        <vt:i4>273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7405628</vt:i4>
      </vt:variant>
      <vt:variant>
        <vt:i4>270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7405628</vt:i4>
      </vt:variant>
      <vt:variant>
        <vt:i4>267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1900592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_Toc484441473</vt:lpwstr>
      </vt:variant>
      <vt:variant>
        <vt:i4>1900592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_Toc484441472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_Toc484441471</vt:lpwstr>
      </vt:variant>
      <vt:variant>
        <vt:i4>1900592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_Toc484441470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_Toc484441469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_Toc484441468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_Toc484441467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_Toc484441466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_Toc484441465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_Toc484441464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_Toc484441463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_Toc484441462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_Toc484441461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_Toc484441460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_Toc484441459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_Toc484441458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_Toc484441457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_Toc484441456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_Toc484441455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_Toc484441454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_Toc484441453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_Toc484441452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_Toc484441451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_Toc484441450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_Toc484441449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_Toc484441448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_Toc484441447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_Toc484441446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_Toc484441445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_Toc484441444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_Toc484441443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_Toc484441442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_Toc484441441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_Toc484441440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_Toc484441439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_Toc484441438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_Toc484441437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_Toc484441436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_Toc484441435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_Toc484441434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_Toc484441433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_Toc484441432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_Toc484441431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_Toc484441430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PATRIMONIO</dc:title>
  <dc:creator>Di Crescenzo Giancarlo</dc:creator>
  <cp:lastModifiedBy>barbagli</cp:lastModifiedBy>
  <cp:revision>14</cp:revision>
  <cp:lastPrinted>2018-10-23T07:39:00Z</cp:lastPrinted>
  <dcterms:created xsi:type="dcterms:W3CDTF">2018-10-16T13:44:00Z</dcterms:created>
  <dcterms:modified xsi:type="dcterms:W3CDTF">2018-10-23T08:19:00Z</dcterms:modified>
</cp:coreProperties>
</file>