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D" w:rsidRDefault="0010292D">
      <w:pPr>
        <w:pStyle w:val="Titolo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346854" w:rsidRDefault="00346854">
      <w:pPr>
        <w:pStyle w:val="Titolo"/>
        <w:jc w:val="left"/>
        <w:rPr>
          <w:rFonts w:ascii="Arial" w:hAnsi="Arial" w:cs="Arial"/>
          <w:bCs/>
          <w:sz w:val="22"/>
        </w:rPr>
      </w:pPr>
    </w:p>
    <w:p w:rsidR="00DB2E52" w:rsidRPr="000941B0" w:rsidRDefault="00B11036" w:rsidP="004A3600">
      <w:pPr>
        <w:pStyle w:val="Titolo"/>
        <w:tabs>
          <w:tab w:val="clear" w:pos="426"/>
          <w:tab w:val="clear" w:pos="1866"/>
          <w:tab w:val="clear" w:pos="3306"/>
          <w:tab w:val="clear" w:pos="4746"/>
          <w:tab w:val="clear" w:pos="6186"/>
          <w:tab w:val="clear" w:pos="7626"/>
          <w:tab w:val="clear" w:pos="9066"/>
          <w:tab w:val="clear" w:pos="9630"/>
          <w:tab w:val="left" w:pos="4182"/>
        </w:tabs>
        <w:jc w:val="left"/>
        <w:rPr>
          <w:rFonts w:ascii="Garamond" w:hAnsi="Garamond" w:cs="Arial"/>
          <w:b w:val="0"/>
          <w:szCs w:val="24"/>
        </w:rPr>
      </w:pPr>
      <w:r w:rsidRPr="000941B0">
        <w:rPr>
          <w:rFonts w:ascii="Garamond" w:hAnsi="Garamond" w:cs="Arial"/>
          <w:bCs/>
          <w:szCs w:val="24"/>
        </w:rPr>
        <w:tab/>
      </w:r>
      <w:bookmarkStart w:id="0" w:name="_DV_C939"/>
      <w:bookmarkEnd w:id="0"/>
    </w:p>
    <w:p w:rsidR="00DA73CB" w:rsidRDefault="00846D17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Garamond" w:hAnsi="Garamond" w:cs="Arial"/>
          <w:b/>
          <w:szCs w:val="24"/>
        </w:rPr>
      </w:pPr>
      <w:bookmarkStart w:id="1" w:name="_Toc502240476"/>
      <w:r w:rsidRPr="000941B0">
        <w:rPr>
          <w:rFonts w:ascii="Garamond" w:hAnsi="Garamond" w:cs="Arial"/>
          <w:b/>
          <w:szCs w:val="24"/>
        </w:rPr>
        <w:t xml:space="preserve">ALLEGATO </w:t>
      </w:r>
      <w:r w:rsidR="00DF6D8E" w:rsidRPr="000941B0">
        <w:rPr>
          <w:rFonts w:ascii="Garamond" w:hAnsi="Garamond" w:cs="Arial"/>
          <w:b/>
          <w:szCs w:val="24"/>
        </w:rPr>
        <w:t>4</w:t>
      </w:r>
      <w:r w:rsidRPr="000941B0">
        <w:rPr>
          <w:rFonts w:ascii="Garamond" w:hAnsi="Garamond" w:cs="Arial"/>
          <w:b/>
          <w:szCs w:val="24"/>
        </w:rPr>
        <w:t xml:space="preserve"> </w:t>
      </w:r>
      <w:r w:rsidR="00406418" w:rsidRPr="000941B0">
        <w:rPr>
          <w:rFonts w:ascii="Garamond" w:hAnsi="Garamond" w:cs="Arial"/>
          <w:b/>
          <w:szCs w:val="24"/>
        </w:rPr>
        <w:t xml:space="preserve">AL DISCIPLINARE DI GARA </w:t>
      </w:r>
    </w:p>
    <w:p w:rsidR="00EA1A1A" w:rsidRPr="000941B0" w:rsidRDefault="00846D17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Garamond" w:hAnsi="Garamond" w:cs="Arial"/>
          <w:b/>
          <w:szCs w:val="24"/>
        </w:rPr>
      </w:pPr>
      <w:r w:rsidRPr="000941B0">
        <w:rPr>
          <w:rFonts w:ascii="Garamond" w:hAnsi="Garamond" w:cs="Arial"/>
          <w:b/>
          <w:szCs w:val="24"/>
        </w:rPr>
        <w:t xml:space="preserve"> </w:t>
      </w:r>
      <w:r w:rsidR="00E757EF" w:rsidRPr="000941B0">
        <w:rPr>
          <w:rFonts w:ascii="Garamond" w:hAnsi="Garamond" w:cs="Arial"/>
          <w:b/>
          <w:szCs w:val="24"/>
        </w:rPr>
        <w:t xml:space="preserve">DICHIARAZIONE DI </w:t>
      </w:r>
      <w:r w:rsidRPr="000941B0">
        <w:rPr>
          <w:rFonts w:ascii="Garamond" w:hAnsi="Garamond" w:cs="Arial"/>
          <w:b/>
          <w:szCs w:val="24"/>
        </w:rPr>
        <w:t>OFFERTA ECONOMICA</w:t>
      </w:r>
      <w:bookmarkEnd w:id="1"/>
    </w:p>
    <w:p w:rsidR="00B33046" w:rsidRPr="000941B0" w:rsidRDefault="00B33046" w:rsidP="00B33046">
      <w:pPr>
        <w:shd w:val="clear" w:color="auto" w:fill="FFFFFF"/>
        <w:spacing w:after="75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971CD4" w:rsidRPr="00971CD4" w:rsidRDefault="00E414A8" w:rsidP="00DA73CB">
      <w:pPr>
        <w:tabs>
          <w:tab w:val="left" w:pos="2977"/>
          <w:tab w:val="left" w:pos="3402"/>
        </w:tabs>
        <w:jc w:val="center"/>
        <w:rPr>
          <w:rFonts w:ascii="Garamond" w:hAnsi="Garamond"/>
          <w:b/>
          <w:sz w:val="24"/>
          <w:szCs w:val="24"/>
        </w:rPr>
      </w:pPr>
      <w:r w:rsidRPr="00971CD4">
        <w:rPr>
          <w:rFonts w:ascii="Garamond" w:hAnsi="Garamond" w:cs="Arial"/>
          <w:b/>
          <w:bCs/>
          <w:sz w:val="24"/>
          <w:szCs w:val="24"/>
        </w:rPr>
        <w:t xml:space="preserve">CIG: </w:t>
      </w:r>
      <w:r w:rsidR="00127613" w:rsidRPr="00127613">
        <w:rPr>
          <w:rFonts w:ascii="Garamond" w:hAnsi="Garamond" w:cs="Arial"/>
          <w:b/>
          <w:bCs/>
          <w:sz w:val="24"/>
          <w:szCs w:val="24"/>
        </w:rPr>
        <w:t>7687418205</w:t>
      </w:r>
    </w:p>
    <w:p w:rsidR="00DF6D8E" w:rsidRPr="000941B0" w:rsidRDefault="00DF6D8E" w:rsidP="00971CD4">
      <w:pPr>
        <w:shd w:val="clear" w:color="auto" w:fill="FFFFFF"/>
        <w:spacing w:after="75"/>
        <w:jc w:val="center"/>
        <w:rPr>
          <w:rFonts w:ascii="Garamond" w:hAnsi="Garamond"/>
          <w:sz w:val="24"/>
          <w:szCs w:val="24"/>
        </w:rPr>
      </w:pPr>
    </w:p>
    <w:p w:rsidR="00150EE1" w:rsidRPr="000941B0" w:rsidRDefault="00150EE1">
      <w:pPr>
        <w:rPr>
          <w:rFonts w:ascii="Garamond" w:hAnsi="Garamond" w:cs="Arial"/>
          <w:b/>
          <w:sz w:val="24"/>
          <w:szCs w:val="24"/>
        </w:rPr>
      </w:pPr>
    </w:p>
    <w:p w:rsidR="00DA73CB" w:rsidRPr="00DA73CB" w:rsidRDefault="00DA73CB" w:rsidP="00DA73CB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A73CB">
        <w:rPr>
          <w:rFonts w:ascii="Garamond" w:hAnsi="Garamond" w:cs="Arial"/>
          <w:b/>
          <w:i/>
          <w:sz w:val="24"/>
          <w:szCs w:val="24"/>
          <w:u w:val="single"/>
        </w:rPr>
        <w:t xml:space="preserve">Nella busta digitale “C” </w:t>
      </w:r>
      <w:r w:rsidRPr="00DA73CB">
        <w:rPr>
          <w:rFonts w:ascii="Garamond" w:hAnsi="Garamond" w:cs="Arial"/>
          <w:sz w:val="24"/>
          <w:szCs w:val="24"/>
        </w:rPr>
        <w:t xml:space="preserve"> “</w:t>
      </w:r>
      <w:r w:rsidRPr="003166B3">
        <w:rPr>
          <w:rFonts w:ascii="Garamond" w:hAnsi="Garamond" w:cs="Arial"/>
          <w:i/>
          <w:sz w:val="24"/>
          <w:szCs w:val="24"/>
        </w:rPr>
        <w:t xml:space="preserve">Gara a procedura aperta con modalità telematica per </w:t>
      </w:r>
      <w:r w:rsidR="003166B3" w:rsidRPr="003166B3">
        <w:rPr>
          <w:rFonts w:ascii="Garamond" w:hAnsi="Garamond" w:cs="Arial"/>
          <w:i/>
          <w:sz w:val="24"/>
          <w:szCs w:val="24"/>
        </w:rPr>
        <w:t>del servizio di conduzione e manutenzione degli impianti tecnologici e dei locali delle sedi ACI Informatica in Roma</w:t>
      </w:r>
      <w:r w:rsidRPr="003166B3">
        <w:rPr>
          <w:rFonts w:ascii="Garamond" w:hAnsi="Garamond" w:cs="Arial"/>
          <w:i/>
          <w:sz w:val="24"/>
          <w:szCs w:val="24"/>
        </w:rPr>
        <w:t>- Offerta economica</w:t>
      </w:r>
      <w:r w:rsidRPr="00DA73CB">
        <w:rPr>
          <w:rFonts w:ascii="Garamond" w:hAnsi="Garamond" w:cs="Arial"/>
          <w:sz w:val="24"/>
          <w:szCs w:val="24"/>
        </w:rPr>
        <w:t xml:space="preserve">” dovrà essere allegata, </w:t>
      </w:r>
      <w:r w:rsidRPr="00DA73CB">
        <w:rPr>
          <w:rFonts w:ascii="Garamond" w:hAnsi="Garamond" w:cs="Arial"/>
          <w:b/>
          <w:sz w:val="24"/>
          <w:szCs w:val="24"/>
        </w:rPr>
        <w:t>pena l’esclusione dalla gara</w:t>
      </w:r>
      <w:r w:rsidRPr="00DA73CB">
        <w:rPr>
          <w:rFonts w:ascii="Garamond" w:hAnsi="Garamond" w:cs="Arial"/>
          <w:sz w:val="24"/>
          <w:szCs w:val="24"/>
        </w:rPr>
        <w:t xml:space="preserve">, </w:t>
      </w:r>
      <w:r w:rsidRPr="00DA73CB">
        <w:rPr>
          <w:rFonts w:ascii="Garamond" w:hAnsi="Garamond" w:cs="Arial"/>
          <w:sz w:val="24"/>
          <w:szCs w:val="24"/>
          <w:u w:val="single"/>
        </w:rPr>
        <w:t>una Dichiarazione d’offerta economica.</w:t>
      </w:r>
    </w:p>
    <w:p w:rsidR="00DA73CB" w:rsidRPr="00DA73CB" w:rsidRDefault="00DA73CB" w:rsidP="00DA73CB">
      <w:pPr>
        <w:jc w:val="both"/>
        <w:rPr>
          <w:rFonts w:ascii="Garamond" w:hAnsi="Garamond" w:cs="Arial"/>
          <w:sz w:val="24"/>
          <w:szCs w:val="24"/>
        </w:rPr>
      </w:pPr>
    </w:p>
    <w:p w:rsidR="00DA73CB" w:rsidRPr="00DA73CB" w:rsidRDefault="00DA73CB" w:rsidP="00DA73CB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A73CB">
        <w:rPr>
          <w:rFonts w:ascii="Garamond" w:hAnsi="Garamond" w:cs="Arial"/>
          <w:sz w:val="24"/>
          <w:szCs w:val="24"/>
        </w:rPr>
        <w:t xml:space="preserve">La Dichiarazione di offerta, </w:t>
      </w:r>
      <w:r w:rsidRPr="00DA73CB">
        <w:rPr>
          <w:rFonts w:ascii="Garamond" w:hAnsi="Garamond" w:cs="Arial"/>
          <w:b/>
          <w:sz w:val="24"/>
          <w:szCs w:val="24"/>
        </w:rPr>
        <w:t>a pena di esclusione dalla gara</w:t>
      </w:r>
      <w:r w:rsidRPr="00DA73CB">
        <w:rPr>
          <w:rFonts w:ascii="Garamond" w:hAnsi="Garamond" w:cs="Arial"/>
          <w:sz w:val="24"/>
          <w:szCs w:val="24"/>
        </w:rPr>
        <w:t xml:space="preserve">, dovrà essere redatta in lingua italiana, essere conforme al facsimile di seguito riportato, che dovrà essere completato in ogni sua parte, e dovrà essere firmata digitalmente come da Disciplinare. </w:t>
      </w:r>
    </w:p>
    <w:p w:rsidR="00DA73CB" w:rsidRPr="00DA73CB" w:rsidRDefault="00DA73CB" w:rsidP="00DA73CB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DA73CB" w:rsidRPr="00DA73CB" w:rsidRDefault="00DA73CB" w:rsidP="00DA73CB">
      <w:pPr>
        <w:jc w:val="both"/>
        <w:rPr>
          <w:rFonts w:ascii="Garamond" w:hAnsi="Garamond" w:cs="Arial"/>
          <w:sz w:val="24"/>
          <w:szCs w:val="24"/>
        </w:rPr>
      </w:pPr>
      <w:r w:rsidRPr="00DA73CB">
        <w:rPr>
          <w:rFonts w:ascii="Garamond" w:hAnsi="Garamond" w:cs="Arial"/>
          <w:sz w:val="24"/>
          <w:szCs w:val="24"/>
        </w:rPr>
        <w:t xml:space="preserve">Tale dichiarazione, la cui validità dovrà essere non inferiore </w:t>
      </w:r>
      <w:r w:rsidR="003166B3">
        <w:rPr>
          <w:rFonts w:ascii="Garamond" w:hAnsi="Garamond" w:cs="Arial"/>
          <w:sz w:val="24"/>
          <w:szCs w:val="24"/>
        </w:rPr>
        <w:t>180</w:t>
      </w:r>
      <w:r w:rsidRPr="00DA73CB">
        <w:rPr>
          <w:rFonts w:ascii="Garamond" w:hAnsi="Garamond" w:cs="Arial"/>
          <w:sz w:val="24"/>
          <w:szCs w:val="24"/>
        </w:rPr>
        <w:t xml:space="preserve"> (</w:t>
      </w:r>
      <w:r w:rsidR="003166B3">
        <w:rPr>
          <w:rFonts w:ascii="Garamond" w:hAnsi="Garamond" w:cs="Arial"/>
          <w:sz w:val="24"/>
          <w:szCs w:val="24"/>
        </w:rPr>
        <w:t>centottanta</w:t>
      </w:r>
      <w:r w:rsidRPr="00DA73CB">
        <w:rPr>
          <w:rFonts w:ascii="Garamond" w:hAnsi="Garamond" w:cs="Arial"/>
          <w:sz w:val="24"/>
          <w:szCs w:val="24"/>
        </w:rPr>
        <w:t>) giorni dalla data ultima di presentazione dell’offerta, dovrà essere conforme al facsimile allegato.</w:t>
      </w:r>
    </w:p>
    <w:p w:rsidR="00DA73CB" w:rsidRPr="00DA73CB" w:rsidRDefault="00DA73CB" w:rsidP="00DA73CB">
      <w:pPr>
        <w:jc w:val="both"/>
        <w:rPr>
          <w:rFonts w:ascii="Garamond" w:hAnsi="Garamond" w:cs="Arial"/>
          <w:sz w:val="24"/>
          <w:szCs w:val="24"/>
        </w:rPr>
      </w:pPr>
    </w:p>
    <w:p w:rsidR="00DA73CB" w:rsidRPr="00DA73CB" w:rsidRDefault="00DA73CB" w:rsidP="00DA73CB">
      <w:pPr>
        <w:jc w:val="both"/>
        <w:rPr>
          <w:rFonts w:ascii="Garamond" w:eastAsia="Arial Unicode MS" w:hAnsi="Garamond" w:cs="Arial"/>
          <w:bCs/>
          <w:sz w:val="24"/>
          <w:szCs w:val="24"/>
        </w:rPr>
      </w:pPr>
      <w:r w:rsidRPr="00DA73CB">
        <w:rPr>
          <w:rFonts w:ascii="Garamond" w:hAnsi="Garamond" w:cs="Arial"/>
          <w:bCs/>
          <w:sz w:val="24"/>
          <w:szCs w:val="24"/>
        </w:rPr>
        <w:t>In caso di partecipazione in R.T.I./ G.E.I.E e/o Consorzi e/o Aggregazione di imprese di rete si dovranno osservare le condizioni di cui al disciplinare di gara, pena l’esclusione dalla gara.</w:t>
      </w:r>
    </w:p>
    <w:p w:rsidR="00DA73CB" w:rsidRPr="00DA73CB" w:rsidRDefault="00DA73CB" w:rsidP="00DA73CB">
      <w:pPr>
        <w:jc w:val="both"/>
        <w:rPr>
          <w:rFonts w:ascii="Garamond" w:hAnsi="Garamond" w:cs="Arial"/>
          <w:sz w:val="24"/>
          <w:szCs w:val="24"/>
        </w:rPr>
      </w:pPr>
    </w:p>
    <w:p w:rsidR="00DA73CB" w:rsidRPr="00DA73CB" w:rsidRDefault="00DA73CB" w:rsidP="00DA73CB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A73CB">
        <w:rPr>
          <w:rFonts w:ascii="Garamond" w:hAnsi="Garamond" w:cs="Arial"/>
          <w:sz w:val="24"/>
          <w:szCs w:val="24"/>
        </w:rPr>
        <w:t>Si precisa che il prezzo dei servizi offerti sarà arrotondato al centesimo di euro per eccesso se la frazione non è inferiore a 0,005 euro e, per difetto, se la frazione è inferiore a tale ammontare, giusta la previsione della circolare del Dipartimento delle Entrate n. 291/1998.</w:t>
      </w:r>
    </w:p>
    <w:p w:rsidR="00DA73CB" w:rsidRPr="00DA73CB" w:rsidRDefault="00DA73CB" w:rsidP="00DA73CB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BE2C16" w:rsidRDefault="00BE2C16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DA73CB" w:rsidRPr="000941B0" w:rsidRDefault="00DA73CB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44075F" w:rsidRPr="000941B0" w:rsidRDefault="0044075F" w:rsidP="0044075F">
      <w:pPr>
        <w:jc w:val="center"/>
        <w:rPr>
          <w:rFonts w:ascii="Garamond" w:hAnsi="Garamond" w:cs="Arial"/>
          <w:b/>
          <w:sz w:val="24"/>
          <w:szCs w:val="24"/>
        </w:rPr>
      </w:pPr>
      <w:r w:rsidRPr="000941B0">
        <w:rPr>
          <w:rFonts w:ascii="Garamond" w:hAnsi="Garamond" w:cs="Arial"/>
          <w:b/>
          <w:sz w:val="24"/>
          <w:szCs w:val="24"/>
        </w:rPr>
        <w:t xml:space="preserve">ALLEGATO </w:t>
      </w:r>
      <w:r w:rsidR="00DF6D8E" w:rsidRPr="000941B0">
        <w:rPr>
          <w:rFonts w:ascii="Garamond" w:hAnsi="Garamond" w:cs="Arial"/>
          <w:b/>
          <w:sz w:val="24"/>
          <w:szCs w:val="24"/>
        </w:rPr>
        <w:t>4</w:t>
      </w:r>
    </w:p>
    <w:p w:rsidR="00C8325D" w:rsidRPr="000941B0" w:rsidRDefault="00C8325D" w:rsidP="00C8325D">
      <w:pPr>
        <w:ind w:firstLine="708"/>
        <w:jc w:val="both"/>
        <w:rPr>
          <w:rFonts w:ascii="Garamond" w:hAnsi="Garamond" w:cs="Arial"/>
          <w:bCs/>
          <w:sz w:val="24"/>
          <w:szCs w:val="24"/>
        </w:rPr>
      </w:pPr>
    </w:p>
    <w:p w:rsidR="00846D17" w:rsidRPr="000941B0" w:rsidRDefault="00846D17" w:rsidP="00846D17">
      <w:pPr>
        <w:jc w:val="center"/>
        <w:rPr>
          <w:rFonts w:ascii="Garamond" w:hAnsi="Garamond" w:cs="Arial"/>
          <w:b/>
          <w:i/>
          <w:sz w:val="24"/>
          <w:szCs w:val="24"/>
        </w:rPr>
      </w:pPr>
    </w:p>
    <w:p w:rsidR="00846D17" w:rsidRPr="000941B0" w:rsidRDefault="00846D17" w:rsidP="00846D17">
      <w:pPr>
        <w:rPr>
          <w:rFonts w:ascii="Garamond" w:hAnsi="Garamond" w:cs="Arial"/>
          <w:i/>
          <w:sz w:val="24"/>
          <w:szCs w:val="24"/>
        </w:rPr>
      </w:pPr>
      <w:r w:rsidRPr="000941B0">
        <w:rPr>
          <w:rFonts w:ascii="Garamond" w:hAnsi="Garamond" w:cs="Arial"/>
          <w:i/>
          <w:sz w:val="24"/>
          <w:szCs w:val="24"/>
        </w:rPr>
        <w:t>Facsimile</w:t>
      </w:r>
    </w:p>
    <w:p w:rsidR="00846D17" w:rsidRPr="000941B0" w:rsidRDefault="00846D17" w:rsidP="00846D17">
      <w:pPr>
        <w:jc w:val="both"/>
        <w:rPr>
          <w:rFonts w:ascii="Garamond" w:hAnsi="Garamond" w:cs="Arial"/>
          <w:b/>
          <w:sz w:val="24"/>
          <w:szCs w:val="24"/>
        </w:rPr>
      </w:pPr>
      <w:r w:rsidRPr="000941B0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0941B0">
        <w:rPr>
          <w:rFonts w:ascii="Garamond" w:hAnsi="Garamond" w:cs="Arial"/>
          <w:i/>
          <w:sz w:val="24"/>
          <w:szCs w:val="24"/>
        </w:rPr>
        <w:t xml:space="preserve">   </w:t>
      </w:r>
    </w:p>
    <w:p w:rsidR="00846D17" w:rsidRPr="000941B0" w:rsidRDefault="00846D17" w:rsidP="00846D17">
      <w:pPr>
        <w:widowControl w:val="0"/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Spett.le</w:t>
      </w:r>
    </w:p>
    <w:p w:rsidR="00846D17" w:rsidRPr="000941B0" w:rsidRDefault="00846D17" w:rsidP="00846D17">
      <w:pPr>
        <w:widowControl w:val="0"/>
        <w:ind w:left="5670" w:hanging="6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ACI INFORMATICA S.p.A.</w:t>
      </w:r>
    </w:p>
    <w:p w:rsidR="00846D17" w:rsidRPr="000941B0" w:rsidRDefault="00846D17" w:rsidP="00846D17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Via Fiume delle Perle, n. 24</w:t>
      </w:r>
    </w:p>
    <w:p w:rsidR="00846D17" w:rsidRPr="000941B0" w:rsidRDefault="00846D17" w:rsidP="00846D17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00144  ROMA</w:t>
      </w:r>
    </w:p>
    <w:p w:rsidR="00846D17" w:rsidRPr="000941B0" w:rsidRDefault="00846D17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846D17" w:rsidRPr="000941B0" w:rsidRDefault="00846D17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846D17" w:rsidRPr="000941B0" w:rsidRDefault="00846D17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  <w:r w:rsidRPr="000941B0">
        <w:rPr>
          <w:rFonts w:ascii="Garamond" w:hAnsi="Garamond" w:cs="Arial"/>
          <w:b/>
          <w:sz w:val="24"/>
          <w:szCs w:val="24"/>
        </w:rPr>
        <w:t>DICHIARAZIONE D’OFFERTA</w:t>
      </w:r>
    </w:p>
    <w:p w:rsidR="00846D17" w:rsidRPr="000941B0" w:rsidRDefault="00846D17" w:rsidP="00846D17">
      <w:pPr>
        <w:widowControl w:val="0"/>
        <w:ind w:firstLine="6"/>
        <w:jc w:val="center"/>
        <w:rPr>
          <w:rFonts w:ascii="Garamond" w:hAnsi="Garamond" w:cs="Arial"/>
          <w:sz w:val="24"/>
          <w:szCs w:val="24"/>
        </w:rPr>
      </w:pPr>
    </w:p>
    <w:p w:rsidR="00DA73CB" w:rsidRDefault="00DA73CB" w:rsidP="00DA73CB">
      <w:pPr>
        <w:tabs>
          <w:tab w:val="right" w:leader="underscore" w:pos="9072"/>
        </w:tabs>
        <w:spacing w:before="120"/>
        <w:jc w:val="both"/>
        <w:rPr>
          <w:rFonts w:cs="Arial"/>
          <w:b/>
          <w:bCs/>
          <w:szCs w:val="24"/>
        </w:rPr>
      </w:pPr>
      <w:r w:rsidRPr="001B3DAB">
        <w:rPr>
          <w:rFonts w:cs="Arial"/>
          <w:b/>
          <w:szCs w:val="24"/>
        </w:rPr>
        <w:t>DISCIPLINARE</w:t>
      </w:r>
      <w:r>
        <w:rPr>
          <w:rFonts w:cs="Arial"/>
          <w:b/>
          <w:szCs w:val="24"/>
        </w:rPr>
        <w:t xml:space="preserve"> DELLA GARA A PROCEDURA APERTA CON MODALITA’ TELEMATICA A</w:t>
      </w:r>
      <w:r w:rsidRPr="001B3DAB">
        <w:rPr>
          <w:rFonts w:cs="Arial"/>
          <w:b/>
          <w:szCs w:val="24"/>
        </w:rPr>
        <w:t>I SENSI DEL D.LGS. 50/2016 E S.</w:t>
      </w:r>
      <w:r>
        <w:rPr>
          <w:rFonts w:cs="Arial"/>
          <w:b/>
          <w:szCs w:val="24"/>
        </w:rPr>
        <w:t xml:space="preserve">M.I. PER L’AFFIDAMENTO DEL SERVIZIO DI CONDUZIONE E MANUTENZIONE DEGLI IMPIANTI TECNOLOGICI E DEI LOCALI DELLE SEDI  DI ACI INFORMATICA IN ROMA - </w:t>
      </w:r>
      <w:r>
        <w:rPr>
          <w:rFonts w:cs="Arial"/>
          <w:b/>
          <w:bCs/>
          <w:szCs w:val="24"/>
        </w:rPr>
        <w:t xml:space="preserve">CIG </w:t>
      </w:r>
      <w:r w:rsidR="00127613" w:rsidRPr="00127613">
        <w:rPr>
          <w:rFonts w:cs="Arial"/>
          <w:b/>
          <w:bCs/>
          <w:szCs w:val="24"/>
        </w:rPr>
        <w:t>7687418205</w:t>
      </w:r>
    </w:p>
    <w:p w:rsidR="00DA73CB" w:rsidRPr="00156718" w:rsidRDefault="00DA73CB" w:rsidP="00DA73CB">
      <w:pPr>
        <w:jc w:val="center"/>
        <w:rPr>
          <w:rFonts w:ascii="Arial" w:hAnsi="Arial" w:cs="Arial"/>
          <w:b/>
          <w:bCs/>
          <w:sz w:val="22"/>
        </w:rPr>
      </w:pPr>
    </w:p>
    <w:p w:rsidR="00846D17" w:rsidRDefault="00846D17" w:rsidP="00294C96">
      <w:pPr>
        <w:pStyle w:val="usoboll1"/>
        <w:spacing w:line="240" w:lineRule="auto"/>
        <w:rPr>
          <w:rFonts w:ascii="Garamond" w:hAnsi="Garamond" w:cs="Arial"/>
          <w:b/>
          <w:szCs w:val="24"/>
        </w:rPr>
      </w:pPr>
    </w:p>
    <w:p w:rsidR="00176DDD" w:rsidRPr="00176DDD" w:rsidRDefault="00176DDD" w:rsidP="00176DDD">
      <w:pPr>
        <w:widowControl w:val="0"/>
        <w:spacing w:line="500" w:lineRule="exact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La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bookmarkStart w:id="2" w:name="_GoBack"/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bookmarkEnd w:id="2"/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con sede in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Via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tel.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codice fiscale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partita IVA n.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in persona del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</w:rPr>
        <w:t xml:space="preserve"> </w:t>
      </w:r>
      <w:r w:rsidRPr="00176DDD">
        <w:rPr>
          <w:rFonts w:ascii="Garamond" w:hAnsi="Garamond" w:cs="Arial"/>
          <w:sz w:val="24"/>
          <w:szCs w:val="24"/>
        </w:rPr>
        <w:t xml:space="preserve">e legale rappresentante dott. </w:t>
      </w:r>
      <w:r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</w:rPr>
        <w:instrText xml:space="preserve"> FORMTEXT </w:instrText>
      </w:r>
      <w:r w:rsidRPr="00176DDD">
        <w:rPr>
          <w:rFonts w:ascii="Garamond" w:hAnsi="Garamond" w:cs="Arial"/>
        </w:rPr>
      </w:r>
      <w:r w:rsidRPr="00176DDD">
        <w:rPr>
          <w:rFonts w:ascii="Garamond" w:hAnsi="Garamond" w:cs="Arial"/>
        </w:rPr>
        <w:fldChar w:fldCharType="separate"/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Arial" w:hAnsi="Arial" w:cs="Arial"/>
        </w:rPr>
        <w:t> </w:t>
      </w:r>
      <w:r w:rsidRPr="00176DDD">
        <w:rPr>
          <w:rFonts w:ascii="Garamond" w:hAnsi="Garamond" w:cs="Arial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>, (in caso di R.T.I./</w:t>
      </w:r>
      <w:r w:rsidRPr="00176DDD">
        <w:rPr>
          <w:rFonts w:ascii="Garamond" w:hAnsi="Garamond" w:cs="Arial"/>
          <w:bCs/>
          <w:sz w:val="24"/>
          <w:szCs w:val="24"/>
        </w:rPr>
        <w:t xml:space="preserve"> G.E.I.E</w:t>
      </w:r>
      <w:r w:rsidRPr="00176DDD">
        <w:rPr>
          <w:rFonts w:ascii="Garamond" w:hAnsi="Garamond" w:cs="Arial"/>
          <w:sz w:val="24"/>
          <w:szCs w:val="24"/>
        </w:rPr>
        <w:t xml:space="preserve"> o consorzio di concorrenti di cui all’art. 45, comma 2, lett.e) del D.Lgs. 50/2016 e s.m.i.  o di aggregazione di imprese di rete indicare tutte le imprese raggruppande, raggruppate, consorziate o consorziande, aggregate o aggregande) (di seguito “Impresa”, “Raggruppamento”, “</w:t>
      </w:r>
      <w:r w:rsidRPr="00176DDD">
        <w:rPr>
          <w:rFonts w:ascii="Garamond" w:hAnsi="Garamond" w:cs="Arial"/>
          <w:bCs/>
          <w:sz w:val="24"/>
          <w:szCs w:val="24"/>
        </w:rPr>
        <w:t>G.E.I.E”,</w:t>
      </w:r>
      <w:r w:rsidRPr="00176DDD">
        <w:rPr>
          <w:rFonts w:ascii="Garamond" w:hAnsi="Garamond" w:cs="Arial"/>
          <w:sz w:val="24"/>
          <w:szCs w:val="24"/>
        </w:rPr>
        <w:t xml:space="preserve"> “Consorzio” o “Aggregazione di imprese”)</w:t>
      </w:r>
    </w:p>
    <w:p w:rsidR="00176DDD" w:rsidRPr="00176DDD" w:rsidRDefault="00176DDD" w:rsidP="00176DDD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176DDD" w:rsidRPr="00176DDD" w:rsidRDefault="00176DDD" w:rsidP="00176DDD">
      <w:pPr>
        <w:widowControl w:val="0"/>
        <w:tabs>
          <w:tab w:val="center" w:pos="8080"/>
        </w:tabs>
        <w:spacing w:line="360" w:lineRule="auto"/>
        <w:jc w:val="center"/>
        <w:rPr>
          <w:rFonts w:ascii="Garamond" w:hAnsi="Garamond" w:cs="Calibri"/>
          <w:vanish/>
          <w:sz w:val="24"/>
          <w:szCs w:val="24"/>
        </w:rPr>
      </w:pPr>
    </w:p>
    <w:p w:rsidR="00176DDD" w:rsidRDefault="00176DDD" w:rsidP="00176DDD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si impegna ad adempiere a tutte le obbligazioni previste nello Schema di Contratto e nel Capitolato Tecnico e negli altri atti della “</w:t>
      </w:r>
      <w:r w:rsidRPr="00176DDD">
        <w:rPr>
          <w:rFonts w:ascii="Garamond" w:hAnsi="Garamond" w:cs="Arial"/>
          <w:i/>
          <w:sz w:val="24"/>
          <w:szCs w:val="24"/>
        </w:rPr>
        <w:t>Gara a procedura aperta con modalità telematica per l’affidamento del servizio di conduzione e manutenzione degli impianti tecnologici e dei locali delle sedi ACI Informatica in Roma</w:t>
      </w:r>
      <w:r w:rsidRPr="000941B0">
        <w:rPr>
          <w:rFonts w:ascii="Garamond" w:hAnsi="Garamond" w:cs="Arial"/>
          <w:i/>
          <w:sz w:val="24"/>
          <w:szCs w:val="24"/>
        </w:rPr>
        <w:t>”</w:t>
      </w:r>
      <w:r w:rsidRPr="000941B0">
        <w:rPr>
          <w:rFonts w:ascii="Garamond" w:hAnsi="Garamond" w:cs="Arial"/>
          <w:sz w:val="24"/>
          <w:szCs w:val="24"/>
        </w:rPr>
        <w:t xml:space="preserve">  al corrispettivo massimo complessivo onnicomprensivo di :</w:t>
      </w:r>
    </w:p>
    <w:p w:rsidR="008F4316" w:rsidRPr="000941B0" w:rsidRDefault="008F4316" w:rsidP="006C6F15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8F4316" w:rsidRDefault="00176DDD" w:rsidP="006C6F15">
      <w:pPr>
        <w:pStyle w:val="usoboll1"/>
        <w:tabs>
          <w:tab w:val="left" w:pos="0"/>
        </w:tabs>
        <w:spacing w:line="360" w:lineRule="auto"/>
        <w:rPr>
          <w:rFonts w:ascii="Garamond" w:hAnsi="Garamond" w:cs="Arial"/>
          <w:szCs w:val="24"/>
        </w:rPr>
      </w:pPr>
      <w:r w:rsidRPr="00504ADF">
        <w:rPr>
          <w:rFonts w:ascii="Garamond" w:hAnsi="Garamond" w:cs="Arial"/>
          <w:szCs w:val="24"/>
        </w:rPr>
        <w:t xml:space="preserve">Euro </w:t>
      </w:r>
      <w:r w:rsidR="007D30E7" w:rsidRPr="007D30E7">
        <w:rPr>
          <w:rFonts w:ascii="Garamond" w:hAnsi="Garamond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D30E7" w:rsidRPr="007D30E7">
        <w:rPr>
          <w:rFonts w:ascii="Garamond" w:hAnsi="Garamond" w:cs="Arial"/>
          <w:szCs w:val="24"/>
        </w:rPr>
        <w:instrText xml:space="preserve"> FORMTEXT </w:instrText>
      </w:r>
      <w:r w:rsidR="007D30E7" w:rsidRPr="007D30E7">
        <w:rPr>
          <w:rFonts w:ascii="Garamond" w:hAnsi="Garamond" w:cs="Arial"/>
          <w:szCs w:val="24"/>
        </w:rPr>
      </w:r>
      <w:r w:rsidR="007D30E7" w:rsidRPr="007D30E7">
        <w:rPr>
          <w:rFonts w:ascii="Garamond" w:hAnsi="Garamond" w:cs="Arial"/>
          <w:szCs w:val="24"/>
        </w:rPr>
        <w:fldChar w:fldCharType="separate"/>
      </w:r>
      <w:r w:rsidR="007D30E7" w:rsidRPr="007D30E7">
        <w:rPr>
          <w:rFonts w:ascii="Garamond" w:hAnsi="Garamond" w:cs="Arial"/>
          <w:szCs w:val="24"/>
        </w:rPr>
        <w:t> </w:t>
      </w:r>
      <w:r w:rsidR="007D30E7" w:rsidRPr="007D30E7">
        <w:rPr>
          <w:rFonts w:ascii="Garamond" w:hAnsi="Garamond" w:cs="Arial"/>
          <w:szCs w:val="24"/>
        </w:rPr>
        <w:t> </w:t>
      </w:r>
      <w:r w:rsidR="007D30E7" w:rsidRPr="007D30E7">
        <w:rPr>
          <w:rFonts w:ascii="Garamond" w:hAnsi="Garamond" w:cs="Arial"/>
          <w:szCs w:val="24"/>
        </w:rPr>
        <w:t> </w:t>
      </w:r>
      <w:r w:rsidR="007D30E7" w:rsidRPr="007D30E7">
        <w:rPr>
          <w:rFonts w:ascii="Garamond" w:hAnsi="Garamond" w:cs="Arial"/>
          <w:szCs w:val="24"/>
        </w:rPr>
        <w:t> </w:t>
      </w:r>
      <w:r w:rsidR="007D30E7" w:rsidRPr="007D30E7">
        <w:rPr>
          <w:rFonts w:ascii="Garamond" w:hAnsi="Garamond" w:cs="Arial"/>
          <w:szCs w:val="24"/>
        </w:rPr>
        <w:t> </w:t>
      </w:r>
      <w:r w:rsidR="007D30E7" w:rsidRPr="007D30E7">
        <w:rPr>
          <w:rFonts w:ascii="Garamond" w:hAnsi="Garamond" w:cs="Arial"/>
          <w:szCs w:val="24"/>
        </w:rPr>
        <w:fldChar w:fldCharType="end"/>
      </w:r>
      <w:r w:rsidRPr="00504ADF">
        <w:rPr>
          <w:rFonts w:ascii="Garamond" w:hAnsi="Garamond" w:cs="Arial"/>
          <w:szCs w:val="24"/>
        </w:rPr>
        <w:t xml:space="preserve"> (</w:t>
      </w:r>
      <w:r w:rsidR="007D30E7" w:rsidRPr="00176DDD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D30E7" w:rsidRPr="00176DDD">
        <w:rPr>
          <w:rFonts w:ascii="Garamond" w:hAnsi="Garamond" w:cs="Arial"/>
        </w:rPr>
        <w:instrText xml:space="preserve"> FORMTEXT </w:instrText>
      </w:r>
      <w:r w:rsidR="007D30E7" w:rsidRPr="00176DDD">
        <w:rPr>
          <w:rFonts w:ascii="Garamond" w:hAnsi="Garamond" w:cs="Arial"/>
        </w:rPr>
      </w:r>
      <w:r w:rsidR="007D30E7" w:rsidRPr="00176DDD">
        <w:rPr>
          <w:rFonts w:ascii="Garamond" w:hAnsi="Garamond" w:cs="Arial"/>
        </w:rPr>
        <w:fldChar w:fldCharType="separate"/>
      </w:r>
      <w:r w:rsidR="007D30E7" w:rsidRPr="00176DDD">
        <w:rPr>
          <w:rFonts w:ascii="Arial" w:hAnsi="Arial" w:cs="Arial"/>
        </w:rPr>
        <w:t> </w:t>
      </w:r>
      <w:r w:rsidR="007D30E7" w:rsidRPr="00176DDD">
        <w:rPr>
          <w:rFonts w:ascii="Arial" w:hAnsi="Arial" w:cs="Arial"/>
        </w:rPr>
        <w:t> </w:t>
      </w:r>
      <w:r w:rsidR="007D30E7" w:rsidRPr="00176DDD">
        <w:rPr>
          <w:rFonts w:ascii="Arial" w:hAnsi="Arial" w:cs="Arial"/>
        </w:rPr>
        <w:t> </w:t>
      </w:r>
      <w:r w:rsidR="007D30E7" w:rsidRPr="00176DDD">
        <w:rPr>
          <w:rFonts w:ascii="Arial" w:hAnsi="Arial" w:cs="Arial"/>
        </w:rPr>
        <w:t> </w:t>
      </w:r>
      <w:r w:rsidR="007D30E7" w:rsidRPr="00176DDD">
        <w:rPr>
          <w:rFonts w:ascii="Arial" w:hAnsi="Arial" w:cs="Arial"/>
        </w:rPr>
        <w:t> </w:t>
      </w:r>
      <w:r w:rsidR="007D30E7" w:rsidRPr="00176DDD">
        <w:rPr>
          <w:rFonts w:ascii="Garamond" w:hAnsi="Garamond" w:cs="Arial"/>
        </w:rPr>
        <w:fldChar w:fldCharType="end"/>
      </w:r>
      <w:r w:rsidRPr="00504ADF">
        <w:rPr>
          <w:rFonts w:ascii="Garamond" w:hAnsi="Garamond" w:cs="Arial"/>
          <w:szCs w:val="24"/>
        </w:rPr>
        <w:t>), al netto di IVA e/o di altre imposte e contributi di legge, nonché degli oneri per la sicurezza non soggetti a ribasso di €</w:t>
      </w:r>
      <w:r w:rsidR="008F4316" w:rsidRPr="00504ADF">
        <w:rPr>
          <w:rFonts w:ascii="Garamond" w:hAnsi="Garamond" w:cs="Arial"/>
          <w:szCs w:val="24"/>
        </w:rPr>
        <w:t xml:space="preserve"> 5.000</w:t>
      </w:r>
      <w:r w:rsidRPr="00504ADF">
        <w:rPr>
          <w:rFonts w:ascii="Garamond" w:hAnsi="Garamond" w:cs="Arial"/>
          <w:szCs w:val="24"/>
        </w:rPr>
        <w:t>,00.</w:t>
      </w:r>
    </w:p>
    <w:p w:rsidR="008F4316" w:rsidRDefault="008F4316" w:rsidP="008F4316">
      <w:pPr>
        <w:pStyle w:val="usoboll1"/>
        <w:spacing w:line="360" w:lineRule="auto"/>
        <w:jc w:val="center"/>
        <w:rPr>
          <w:rFonts w:ascii="Garamond" w:hAnsi="Garamond" w:cs="Arial"/>
          <w:szCs w:val="24"/>
        </w:rPr>
      </w:pPr>
    </w:p>
    <w:p w:rsidR="008F4316" w:rsidRDefault="008F4316" w:rsidP="008F4316">
      <w:pPr>
        <w:pStyle w:val="usoboll1"/>
        <w:spacing w:line="360" w:lineRule="auto"/>
        <w:jc w:val="center"/>
        <w:rPr>
          <w:rFonts w:ascii="Garamond" w:hAnsi="Garamond" w:cs="Arial"/>
          <w:szCs w:val="24"/>
        </w:rPr>
      </w:pPr>
    </w:p>
    <w:p w:rsidR="008F4316" w:rsidRDefault="008F4316" w:rsidP="008F4316">
      <w:pPr>
        <w:pStyle w:val="usoboll1"/>
        <w:spacing w:line="360" w:lineRule="auto"/>
        <w:jc w:val="center"/>
        <w:rPr>
          <w:rFonts w:ascii="Garamond" w:hAnsi="Garamond" w:cs="Arial"/>
          <w:szCs w:val="24"/>
        </w:rPr>
      </w:pPr>
    </w:p>
    <w:p w:rsidR="008F4316" w:rsidRPr="004E373D" w:rsidRDefault="008F4316" w:rsidP="004E373D">
      <w:pPr>
        <w:pStyle w:val="usoboll1"/>
        <w:spacing w:line="360" w:lineRule="auto"/>
        <w:jc w:val="left"/>
        <w:rPr>
          <w:rFonts w:ascii="Arial" w:hAnsi="Arial" w:cs="Arial"/>
          <w:sz w:val="20"/>
        </w:rPr>
      </w:pPr>
      <w:r w:rsidRPr="004E373D">
        <w:rPr>
          <w:rFonts w:ascii="Arial" w:hAnsi="Arial" w:cs="Arial"/>
          <w:sz w:val="20"/>
        </w:rPr>
        <w:t>Il predetto corrispettivo massimo complessivo onnicomprensivo è così articolato:</w:t>
      </w:r>
    </w:p>
    <w:p w:rsidR="004E373D" w:rsidRDefault="004E373D" w:rsidP="004E373D">
      <w:pPr>
        <w:widowControl w:val="0"/>
        <w:tabs>
          <w:tab w:val="center" w:pos="8080"/>
        </w:tabs>
        <w:spacing w:line="360" w:lineRule="auto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  <w:r w:rsidRPr="004E373D">
        <w:rPr>
          <w:rFonts w:ascii="Arial" w:eastAsia="Calibri" w:hAnsi="Arial" w:cs="Arial"/>
          <w:b/>
          <w:i/>
          <w:lang w:eastAsia="en-US"/>
        </w:rPr>
        <w:t>Tabella A - Servizi di manutenzione</w:t>
      </w:r>
    </w:p>
    <w:tbl>
      <w:tblPr>
        <w:tblpPr w:leftFromText="141" w:rightFromText="141" w:vertAnchor="text" w:horzAnchor="margin" w:tblpX="642" w:tblpY="193"/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646"/>
        <w:gridCol w:w="3267"/>
      </w:tblGrid>
      <w:tr w:rsidR="004E373D" w:rsidRPr="004E373D" w:rsidTr="002A0473">
        <w:tc>
          <w:tcPr>
            <w:tcW w:w="1592" w:type="pct"/>
            <w:shd w:val="clear" w:color="auto" w:fill="D9D9D9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Canone mensile</w:t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(a)</w:t>
            </w:r>
          </w:p>
        </w:tc>
        <w:tc>
          <w:tcPr>
            <w:tcW w:w="1525" w:type="pct"/>
            <w:shd w:val="clear" w:color="auto" w:fill="D9D9D9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Mensilità</w:t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(b)</w:t>
            </w:r>
          </w:p>
        </w:tc>
        <w:tc>
          <w:tcPr>
            <w:tcW w:w="1883" w:type="pct"/>
            <w:shd w:val="clear" w:color="auto" w:fill="D9D9D9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Totale canoni</w:t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(a x b)</w:t>
            </w:r>
          </w:p>
        </w:tc>
      </w:tr>
      <w:tr w:rsidR="004E373D" w:rsidRPr="004E373D" w:rsidTr="002A0473">
        <w:tc>
          <w:tcPr>
            <w:tcW w:w="1592" w:type="pct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€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instrText xml:space="preserve"> FORMTEXT </w:instrTex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separate"/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end"/>
            </w:r>
          </w:p>
        </w:tc>
        <w:tc>
          <w:tcPr>
            <w:tcW w:w="1525" w:type="pct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i/>
                <w:lang w:eastAsia="en-US"/>
              </w:rPr>
              <w:t>36</w:t>
            </w:r>
          </w:p>
        </w:tc>
        <w:tc>
          <w:tcPr>
            <w:tcW w:w="1883" w:type="pct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  <w:p w:rsid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i/>
                <w:lang w:eastAsia="en-US"/>
              </w:rPr>
              <w:t>€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instrText xml:space="preserve"> FORMTEXT </w:instrTex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separate"/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end"/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</w:tbl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ind w:left="567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ind w:left="567"/>
        <w:jc w:val="center"/>
        <w:rPr>
          <w:rFonts w:ascii="Arial" w:eastAsia="Calibri" w:hAnsi="Arial" w:cs="Arial"/>
          <w:b/>
          <w:i/>
          <w:lang w:eastAsia="en-US"/>
        </w:rPr>
      </w:pPr>
      <w:r w:rsidRPr="004E373D">
        <w:rPr>
          <w:rFonts w:ascii="Arial" w:eastAsia="Calibri" w:hAnsi="Arial" w:cs="Arial"/>
          <w:b/>
          <w:i/>
          <w:lang w:eastAsia="en-US"/>
        </w:rPr>
        <w:t>Tabella B - Interventi di implementazione e fornitura di materiali secondo il Prezzario DEI del Lazio.</w:t>
      </w:r>
    </w:p>
    <w:p w:rsidR="004E373D" w:rsidRPr="004E373D" w:rsidRDefault="004E373D" w:rsidP="004E373D">
      <w:pPr>
        <w:widowControl w:val="0"/>
        <w:tabs>
          <w:tab w:val="center" w:pos="8080"/>
        </w:tabs>
        <w:ind w:left="567"/>
        <w:jc w:val="center"/>
        <w:rPr>
          <w:rFonts w:ascii="Arial" w:eastAsia="Calibri" w:hAnsi="Arial" w:cs="Arial"/>
          <w:b/>
          <w:i/>
          <w:lang w:eastAsia="en-US"/>
        </w:rPr>
      </w:pPr>
    </w:p>
    <w:tbl>
      <w:tblPr>
        <w:tblpPr w:leftFromText="141" w:rightFromText="141" w:vertAnchor="text" w:horzAnchor="margin" w:tblpX="642" w:tblpY="193"/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646"/>
        <w:gridCol w:w="3267"/>
      </w:tblGrid>
      <w:tr w:rsidR="004E373D" w:rsidRPr="004E373D" w:rsidTr="002A0473">
        <w:tc>
          <w:tcPr>
            <w:tcW w:w="1592" w:type="pct"/>
            <w:shd w:val="clear" w:color="auto" w:fill="D9D9D9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Importo di riferimento</w:t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(a)</w:t>
            </w:r>
          </w:p>
        </w:tc>
        <w:tc>
          <w:tcPr>
            <w:tcW w:w="1525" w:type="pct"/>
            <w:shd w:val="clear" w:color="auto" w:fill="D9D9D9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Sconto % offerto</w:t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(b)</w:t>
            </w:r>
          </w:p>
        </w:tc>
        <w:tc>
          <w:tcPr>
            <w:tcW w:w="1883" w:type="pct"/>
            <w:shd w:val="clear" w:color="auto" w:fill="D9D9D9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Totale importo netto</w:t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b/>
                <w:i/>
                <w:lang w:eastAsia="en-US"/>
              </w:rPr>
              <w:t>[a x (1-b)]</w:t>
            </w:r>
          </w:p>
        </w:tc>
      </w:tr>
      <w:tr w:rsidR="004E373D" w:rsidRPr="004E373D" w:rsidTr="002A0473">
        <w:tc>
          <w:tcPr>
            <w:tcW w:w="1592" w:type="pct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i/>
                <w:lang w:eastAsia="en-US"/>
              </w:rPr>
              <w:t>€ 95.000,00</w:t>
            </w: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525" w:type="pct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instrText xml:space="preserve"> FORMTEXT </w:instrTex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separate"/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end"/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%</w:t>
            </w:r>
          </w:p>
        </w:tc>
        <w:tc>
          <w:tcPr>
            <w:tcW w:w="1883" w:type="pct"/>
          </w:tcPr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  <w:p w:rsidR="004E373D" w:rsidRPr="004E373D" w:rsidRDefault="004E373D" w:rsidP="004E373D">
            <w:pPr>
              <w:widowControl w:val="0"/>
              <w:tabs>
                <w:tab w:val="center" w:pos="8080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4E373D">
              <w:rPr>
                <w:rFonts w:ascii="Arial" w:eastAsia="Calibri" w:hAnsi="Arial" w:cs="Arial"/>
                <w:i/>
                <w:lang w:eastAsia="en-US"/>
              </w:rPr>
              <w:t>€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instrText xml:space="preserve"> FORMTEXT </w:instrTex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separate"/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t> </w:t>
            </w:r>
            <w:r w:rsidRPr="004E373D">
              <w:rPr>
                <w:rFonts w:ascii="Arial" w:eastAsia="Calibri" w:hAnsi="Arial" w:cs="Arial"/>
                <w:i/>
                <w:lang w:eastAsia="en-US"/>
              </w:rPr>
              <w:fldChar w:fldCharType="end"/>
            </w:r>
          </w:p>
        </w:tc>
      </w:tr>
    </w:tbl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spacing w:line="360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ind w:left="567"/>
        <w:jc w:val="both"/>
        <w:rPr>
          <w:rFonts w:ascii="Arial" w:eastAsia="Calibri" w:hAnsi="Arial" w:cs="Arial"/>
          <w:b/>
          <w:i/>
          <w:lang w:eastAsia="en-US"/>
        </w:rPr>
      </w:pPr>
    </w:p>
    <w:p w:rsidR="004E373D" w:rsidRPr="004E373D" w:rsidRDefault="004E373D" w:rsidP="004E373D">
      <w:pPr>
        <w:widowControl w:val="0"/>
        <w:tabs>
          <w:tab w:val="center" w:pos="8080"/>
        </w:tabs>
        <w:ind w:left="567"/>
        <w:jc w:val="both"/>
        <w:rPr>
          <w:rFonts w:ascii="Arial" w:eastAsia="Calibri" w:hAnsi="Arial" w:cs="Arial"/>
          <w:b/>
          <w:i/>
          <w:lang w:eastAsia="en-US"/>
        </w:rPr>
      </w:pPr>
      <w:r w:rsidRPr="004E373D">
        <w:rPr>
          <w:rFonts w:ascii="Arial" w:eastAsia="Calibri" w:hAnsi="Arial" w:cs="Arial"/>
          <w:b/>
          <w:i/>
          <w:lang w:eastAsia="en-US"/>
        </w:rPr>
        <w:t>L’importo complessivo offerto deve essere omnicomprensivo e calcolato sommando il Totale della Tabella A e della Tabella B..</w:t>
      </w:r>
    </w:p>
    <w:p w:rsidR="008F4316" w:rsidRPr="008F4316" w:rsidRDefault="008F4316" w:rsidP="008F4316">
      <w:pPr>
        <w:widowControl w:val="0"/>
        <w:tabs>
          <w:tab w:val="center" w:pos="8080"/>
        </w:tabs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176DDD" w:rsidRPr="00176DDD" w:rsidRDefault="00176DDD" w:rsidP="00176DDD">
      <w:pPr>
        <w:widowControl w:val="0"/>
        <w:tabs>
          <w:tab w:val="center" w:pos="8080"/>
        </w:tabs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176DDD">
        <w:rPr>
          <w:rFonts w:ascii="Garamond" w:hAnsi="Garamond" w:cs="Calibri"/>
          <w:b/>
          <w:sz w:val="24"/>
          <w:szCs w:val="24"/>
        </w:rPr>
        <w:t>******</w:t>
      </w:r>
    </w:p>
    <w:p w:rsidR="00176DDD" w:rsidRPr="00176DDD" w:rsidRDefault="00176DDD" w:rsidP="00176DDD">
      <w:pPr>
        <w:jc w:val="both"/>
        <w:rPr>
          <w:rFonts w:ascii="Garamond" w:hAnsi="Garamond" w:cs="Arial"/>
          <w:bCs/>
          <w:sz w:val="24"/>
          <w:szCs w:val="24"/>
        </w:rPr>
      </w:pPr>
      <w:r w:rsidRPr="00176DDD">
        <w:rPr>
          <w:rFonts w:ascii="Garamond" w:hAnsi="Garamond" w:cs="Calibri"/>
          <w:b/>
          <w:sz w:val="24"/>
          <w:szCs w:val="24"/>
        </w:rPr>
        <w:t xml:space="preserve"> </w:t>
      </w:r>
    </w:p>
    <w:p w:rsidR="00176DDD" w:rsidRPr="00176DDD" w:rsidRDefault="00176DDD" w:rsidP="00176DDD">
      <w:pPr>
        <w:widowControl w:val="0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La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 dichiara, inoltre, di accettare tutte le condizioni specificate nello Schema di contratto/Capitolato speciali di polizza e nel Disciplinare di gara e dichiara altresì: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che la presente offerta è irrevocabile ed impegnativa sino al </w:t>
      </w:r>
      <w:r w:rsidR="003166B3">
        <w:rPr>
          <w:rFonts w:ascii="Garamond" w:hAnsi="Garamond" w:cs="Arial"/>
          <w:sz w:val="24"/>
          <w:szCs w:val="24"/>
        </w:rPr>
        <w:t>180</w:t>
      </w:r>
      <w:r w:rsidR="007D30E7">
        <w:rPr>
          <w:rFonts w:ascii="Garamond" w:hAnsi="Garamond" w:cs="Arial"/>
          <w:sz w:val="24"/>
          <w:szCs w:val="24"/>
        </w:rPr>
        <w:t>° (centottantesimo</w:t>
      </w:r>
      <w:r w:rsidRPr="00176DDD">
        <w:rPr>
          <w:rFonts w:ascii="Garamond" w:hAnsi="Garamond" w:cs="Arial"/>
          <w:sz w:val="24"/>
          <w:szCs w:val="24"/>
        </w:rPr>
        <w:t>) giorno successivo alla data di scadenza fissata per la presentazione dell’offerta;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>che detta offerta non vincolerà in alcun modo la ACI Informatica S.p.A.;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>di aver preso cognizione di tutte le circostanze generali e speciali che possono interessare l’esecuzione di tutte le prestazioni oggetto del contratto e che di tali circostanze ha tenuto conto nella determinazione del prezzo richiesto, ritenuto remunerativo;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 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48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 che i prezzi/sconti offerti sono omnicomprensivi di quanto previsto negli atti di gara;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lastRenderedPageBreak/>
        <w:t>di applicare le medesime condizioni per le ulteriori servizi e/o attività integrative, entro i limiti in vigore per la ACI Informatica S.p.A.;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 che ai sensi dell’art. 95, comma 10,  del D.Lgs. 50/2016 e s.m.i. i costi della manodopera per l’esecuzione del presente contratto sono pari a Euro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 (€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>/00) e che gli oneri aziendali per la sicurezza propri, ossia derivanti dalla sicurezza “</w:t>
      </w:r>
      <w:r w:rsidRPr="00176DDD">
        <w:rPr>
          <w:rFonts w:ascii="Garamond" w:hAnsi="Garamond" w:cs="Arial"/>
          <w:i/>
          <w:sz w:val="24"/>
          <w:szCs w:val="24"/>
        </w:rPr>
        <w:t>ordinaria</w:t>
      </w:r>
      <w:r w:rsidRPr="00176DDD">
        <w:rPr>
          <w:rFonts w:ascii="Garamond" w:hAnsi="Garamond" w:cs="Arial"/>
          <w:sz w:val="24"/>
          <w:szCs w:val="24"/>
        </w:rPr>
        <w:t xml:space="preserve">” afferenti l’esercizio dell’attività svolta dall’impresa e imputabili al rispetto delle normative in materia di sicurezza nei luoghi di lavoro, per il presente contratto, sono pari a Euro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 (€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>/00);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che il pagamento del corrispettivo contrattuale dovrà avvenire sul conto corrente dedicato intestato alla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n°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presso la Banca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Agenzia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Codice IBAN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 e che detto conto è conforme a quanto previsto dalla Legge 13 agosto 2010 n. 136  “</w:t>
      </w:r>
      <w:r w:rsidRPr="00176DDD">
        <w:rPr>
          <w:rFonts w:ascii="Garamond" w:hAnsi="Garamond" w:cs="Arial"/>
          <w:i/>
          <w:sz w:val="24"/>
          <w:szCs w:val="24"/>
        </w:rPr>
        <w:t xml:space="preserve">Piano straordinario contro le mafie, nonché Delega al Governo in materia di normativa antimafia” </w:t>
      </w:r>
      <w:r w:rsidRPr="00176DDD">
        <w:rPr>
          <w:rFonts w:ascii="Garamond" w:hAnsi="Garamond" w:cs="Arial"/>
          <w:sz w:val="24"/>
          <w:szCs w:val="24"/>
        </w:rPr>
        <w:t>e sue successive modifiche ed integrazioni e che le persone abilitate ad operare su predetto conto sono i signori: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tabs>
          <w:tab w:val="left" w:pos="709"/>
          <w:tab w:val="left" w:pos="786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nome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; cognome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; data e luogo di nascita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; residenza in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 CAP V, Via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in qualità di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tabs>
          <w:tab w:val="left" w:pos="709"/>
          <w:tab w:val="left" w:pos="786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nome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; cognome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; data e luogo di nascita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; residenza in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 CAP V, Via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, in qualità di 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</w:p>
    <w:p w:rsidR="00176DDD" w:rsidRPr="00176DDD" w:rsidRDefault="00176DDD" w:rsidP="00176DDD">
      <w:pPr>
        <w:widowControl w:val="0"/>
        <w:tabs>
          <w:tab w:val="left" w:pos="709"/>
        </w:tabs>
        <w:spacing w:line="360" w:lineRule="auto"/>
        <w:ind w:left="709"/>
        <w:jc w:val="center"/>
        <w:rPr>
          <w:rFonts w:ascii="Garamond" w:hAnsi="Garamond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>oppure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>ove risultasse aggiudicataria della presente gara, provvederà a comunicare,  entro sette giorni dalla sua accensione, gli estremi identificativi del conto corrente dedicato, e le generalità delle persone abilitate ad operare su detto conto che è conforme a quanto previsto dalla Legge 13 agosto 2010 n. 136  “</w:t>
      </w:r>
      <w:r w:rsidRPr="00176DDD">
        <w:rPr>
          <w:rFonts w:ascii="Garamond" w:hAnsi="Garamond" w:cs="Arial"/>
          <w:i/>
          <w:sz w:val="24"/>
          <w:szCs w:val="24"/>
        </w:rPr>
        <w:t xml:space="preserve">Piano straordinario contro le mafie, nonché Delega al Governo in materia di normativa antimafia” </w:t>
      </w:r>
      <w:r w:rsidRPr="00176DDD">
        <w:rPr>
          <w:rFonts w:ascii="Garamond" w:hAnsi="Garamond" w:cs="Arial"/>
          <w:sz w:val="24"/>
          <w:szCs w:val="24"/>
        </w:rPr>
        <w:t>e sue successive modifiche ed integrazioni;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>di prendere atto che i termini stabiliti nello Schema di contratto e/o nel Capitolato Tecnico relativi ai tempi di esecuzione dei servizi oggetto di gara sono da considerarsi a tutti gli effetti termini essenziali ai sensi e per gli effetti dell’articolo 1457 cod. civ.;</w:t>
      </w:r>
    </w:p>
    <w:p w:rsidR="00176DDD" w:rsidRPr="00176DDD" w:rsidRDefault="00176DDD" w:rsidP="003C3ED2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il Capitolato Tecnico, così come gli altri atti di gara, nonché le modalità di esecuzione contrattuale migliorative dell’offerta, costituiranno parte integrante e sostanziale del Contratto che verrà stipulato con la ACI Informatica. </w:t>
      </w:r>
    </w:p>
    <w:p w:rsidR="00B80C17" w:rsidRDefault="00176DDD" w:rsidP="00B80C17">
      <w:pPr>
        <w:widowControl w:val="0"/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>, lì</w:t>
      </w:r>
      <w:r w:rsidRPr="00176DDD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6DDD">
        <w:rPr>
          <w:rFonts w:ascii="Garamond" w:hAnsi="Garamond" w:cs="Arial"/>
          <w:sz w:val="24"/>
          <w:szCs w:val="24"/>
        </w:rPr>
        <w:instrText xml:space="preserve"> FORMTEXT </w:instrText>
      </w:r>
      <w:r w:rsidRPr="00176DDD">
        <w:rPr>
          <w:rFonts w:ascii="Garamond" w:hAnsi="Garamond" w:cs="Arial"/>
          <w:sz w:val="24"/>
          <w:szCs w:val="24"/>
        </w:rPr>
      </w:r>
      <w:r w:rsidRPr="00176DDD">
        <w:rPr>
          <w:rFonts w:ascii="Garamond" w:hAnsi="Garamond" w:cs="Arial"/>
          <w:sz w:val="24"/>
          <w:szCs w:val="24"/>
        </w:rPr>
        <w:fldChar w:fldCharType="separate"/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t> </w:t>
      </w:r>
      <w:r w:rsidRPr="00176DDD">
        <w:rPr>
          <w:rFonts w:ascii="Garamond" w:hAnsi="Garamond" w:cs="Arial"/>
          <w:sz w:val="24"/>
          <w:szCs w:val="24"/>
        </w:rPr>
        <w:fldChar w:fldCharType="end"/>
      </w:r>
      <w:r w:rsidRPr="00176DDD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</w:t>
      </w:r>
    </w:p>
    <w:p w:rsidR="00DA73CB" w:rsidRDefault="00176DDD" w:rsidP="00B80C17">
      <w:pPr>
        <w:widowControl w:val="0"/>
        <w:spacing w:line="360" w:lineRule="auto"/>
        <w:ind w:left="6798" w:firstLine="282"/>
        <w:jc w:val="both"/>
        <w:rPr>
          <w:rFonts w:ascii="Garamond" w:hAnsi="Garamond" w:cs="Arial"/>
          <w:b/>
          <w:szCs w:val="24"/>
        </w:rPr>
      </w:pPr>
      <w:r w:rsidRPr="00176DDD">
        <w:rPr>
          <w:rFonts w:ascii="Garamond" w:hAnsi="Garamond" w:cs="Arial"/>
          <w:sz w:val="24"/>
          <w:szCs w:val="24"/>
        </w:rPr>
        <w:t xml:space="preserve">  Firmato digitalmente</w:t>
      </w:r>
    </w:p>
    <w:sectPr w:rsidR="00DA73CB" w:rsidSect="006F6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48" w:right="1418" w:bottom="1135" w:left="1134" w:header="720" w:footer="236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8E348" w15:done="0"/>
  <w15:commentEx w15:paraId="6ED42B07" w15:done="0"/>
  <w15:commentEx w15:paraId="5C839EB5" w15:done="0"/>
  <w15:commentEx w15:paraId="406C66A3" w15:done="0"/>
  <w15:commentEx w15:paraId="35C1B4F1" w15:done="0"/>
  <w15:commentEx w15:paraId="63474CA1" w15:done="0"/>
  <w15:commentEx w15:paraId="415396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F3" w:rsidRDefault="002A0BF3">
      <w:r>
        <w:separator/>
      </w:r>
    </w:p>
  </w:endnote>
  <w:endnote w:type="continuationSeparator" w:id="0">
    <w:p w:rsidR="002A0BF3" w:rsidRDefault="002A0BF3">
      <w:r>
        <w:continuationSeparator/>
      </w:r>
    </w:p>
  </w:endnote>
  <w:endnote w:type="continuationNotice" w:id="1">
    <w:p w:rsidR="002A0BF3" w:rsidRDefault="002A0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Normale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44">
    <w:altName w:val="Times New Roman"/>
    <w:charset w:val="00"/>
    <w:family w:val="auto"/>
    <w:pitch w:val="variable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F9" w:rsidRDefault="003240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DC" w:rsidRDefault="003240F9" w:rsidP="00F26BAD">
    <w:pPr>
      <w:pStyle w:val="Pidipagina"/>
    </w:pPr>
    <w:r>
      <w:t>Pubblicato sul sito: 07/12/2018</w:t>
    </w:r>
    <w:r w:rsidR="00C62ADC">
      <w:tab/>
    </w:r>
    <w:r w:rsidR="001065EF">
      <w:fldChar w:fldCharType="begin"/>
    </w:r>
    <w:r w:rsidR="00C62ADC">
      <w:instrText>PAGE   \* MERGEFORMAT</w:instrText>
    </w:r>
    <w:r w:rsidR="001065EF">
      <w:fldChar w:fldCharType="separate"/>
    </w:r>
    <w:r w:rsidR="00117C5F">
      <w:rPr>
        <w:noProof/>
      </w:rPr>
      <w:t>2</w:t>
    </w:r>
    <w:r w:rsidR="001065EF">
      <w:rPr>
        <w:noProof/>
      </w:rPr>
      <w:fldChar w:fldCharType="end"/>
    </w:r>
  </w:p>
  <w:p w:rsidR="00C62ADC" w:rsidRDefault="00C62A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DC" w:rsidRDefault="003240F9" w:rsidP="00825EF1">
    <w:pPr>
      <w:pStyle w:val="Pidipagina"/>
      <w:tabs>
        <w:tab w:val="right" w:pos="9354"/>
      </w:tabs>
    </w:pPr>
    <w:r>
      <w:t>Pubblicato sul sito: 07/12/2018</w:t>
    </w:r>
    <w:r w:rsidR="00825EF1">
      <w:tab/>
    </w:r>
    <w:r w:rsidR="00825EF1">
      <w:tab/>
    </w:r>
    <w:r w:rsidR="001065EF">
      <w:fldChar w:fldCharType="begin"/>
    </w:r>
    <w:r w:rsidR="00C62ADC">
      <w:instrText>PAGE   \* MERGEFORMAT</w:instrText>
    </w:r>
    <w:r w:rsidR="001065EF">
      <w:fldChar w:fldCharType="separate"/>
    </w:r>
    <w:r w:rsidR="00117C5F">
      <w:rPr>
        <w:noProof/>
      </w:rPr>
      <w:t>1</w:t>
    </w:r>
    <w:r w:rsidR="00106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F3" w:rsidRDefault="002A0BF3">
      <w:r>
        <w:separator/>
      </w:r>
    </w:p>
  </w:footnote>
  <w:footnote w:type="continuationSeparator" w:id="0">
    <w:p w:rsidR="002A0BF3" w:rsidRDefault="002A0BF3">
      <w:r>
        <w:continuationSeparator/>
      </w:r>
    </w:p>
  </w:footnote>
  <w:footnote w:type="continuationNotice" w:id="1">
    <w:p w:rsidR="002A0BF3" w:rsidRDefault="002A0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F9" w:rsidRDefault="003240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96" w:rsidRPr="001B3DAB" w:rsidRDefault="00294C96" w:rsidP="00294C96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C62ADC" w:rsidRDefault="00176DDD" w:rsidP="00176DDD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  <w:r>
      <w:rPr>
        <w:rFonts w:cs="Arial"/>
        <w:i/>
      </w:rPr>
      <w:t>Gara a procedura aperta con modalità telematica per l’affidamento del servizio di conduzione e manutenzione degli impianti tecnologici e dei locali delle sedi ACI Informatica in Roma</w:t>
    </w:r>
  </w:p>
  <w:p w:rsidR="00176DDD" w:rsidRPr="00176DDD" w:rsidRDefault="00176DDD" w:rsidP="00176DDD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</w:p>
  <w:p w:rsidR="00C62ADC" w:rsidRPr="003D3D55" w:rsidRDefault="00C62ADC" w:rsidP="003D3D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17" w:rsidRPr="00B80C17" w:rsidRDefault="00B80C17" w:rsidP="00B80C17">
    <w:pPr>
      <w:tabs>
        <w:tab w:val="right" w:leader="underscore" w:pos="9072"/>
      </w:tabs>
      <w:spacing w:before="120"/>
      <w:ind w:left="425" w:hanging="425"/>
      <w:jc w:val="right"/>
      <w:rPr>
        <w:rFonts w:cs="Arial"/>
        <w:b/>
        <w:sz w:val="22"/>
        <w:szCs w:val="22"/>
        <w:u w:val="single"/>
      </w:rPr>
    </w:pPr>
    <w:r>
      <w:rPr>
        <w:rFonts w:cs="Arial"/>
      </w:rPr>
      <w:tab/>
    </w:r>
    <w:r w:rsidRPr="00B80C17">
      <w:rPr>
        <w:rFonts w:cs="Arial"/>
        <w:b/>
        <w:sz w:val="22"/>
        <w:szCs w:val="22"/>
      </w:rPr>
      <w:t xml:space="preserve">                                                                                                                                                  </w:t>
    </w:r>
    <w:r>
      <w:rPr>
        <w:rFonts w:cs="Arial"/>
        <w:b/>
        <w:sz w:val="22"/>
        <w:szCs w:val="22"/>
      </w:rPr>
      <w:t xml:space="preserve">                </w:t>
    </w:r>
    <w:r w:rsidRPr="00B80C17">
      <w:rPr>
        <w:rFonts w:cs="Arial"/>
        <w:b/>
        <w:sz w:val="22"/>
        <w:szCs w:val="22"/>
        <w:u w:val="single"/>
      </w:rPr>
      <w:t>ALLEGATO 1</w:t>
    </w:r>
  </w:p>
  <w:p w:rsidR="00294C96" w:rsidRPr="001B3DAB" w:rsidRDefault="00294C96" w:rsidP="00294C96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DA73CB" w:rsidRDefault="00DA73CB" w:rsidP="00DA73CB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  <w:r>
      <w:rPr>
        <w:rFonts w:cs="Arial"/>
        <w:i/>
      </w:rPr>
      <w:t xml:space="preserve">Gara a procedura aperta con modalità telematica per l’affidamento del servizio di conduzione e manutenzione degli impianti tecnologici e dei locali delle sedi ACI Informatica in </w:t>
    </w:r>
    <w:r w:rsidRPr="00EA5115">
      <w:rPr>
        <w:rFonts w:cs="Arial"/>
        <w:i/>
      </w:rPr>
      <w:t>Roma</w:t>
    </w:r>
  </w:p>
  <w:p w:rsidR="00DA73CB" w:rsidRDefault="00DA73CB" w:rsidP="00DA73CB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</w:p>
  <w:p w:rsidR="00C62ADC" w:rsidRPr="000941B0" w:rsidRDefault="00C62ADC" w:rsidP="0077354B">
    <w:pPr>
      <w:pStyle w:val="Intestazione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B92E914"/>
    <w:lvl w:ilvl="0">
      <w:start w:val="1"/>
      <w:numFmt w:val="decimal"/>
      <w:pStyle w:val="Numeroelenco3"/>
      <w:lvlText w:val="%1."/>
      <w:lvlJc w:val="left"/>
      <w:pPr>
        <w:tabs>
          <w:tab w:val="num" w:pos="2693"/>
        </w:tabs>
        <w:ind w:left="2693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1704288"/>
    <w:multiLevelType w:val="hybridMultilevel"/>
    <w:tmpl w:val="AB1280F6"/>
    <w:lvl w:ilvl="0" w:tplc="E2A4381C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F1968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formatting="1" w:enforcement="1" w:cryptProviderType="rsaFull" w:cryptAlgorithmClass="hash" w:cryptAlgorithmType="typeAny" w:cryptAlgorithmSid="4" w:cryptSpinCount="100000" w:hash="HZqCZc5Ax+D356url3Bo0HMQHQI=" w:salt="aiV5TxAma8ouVxB5aQ9qiA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9"/>
    <w:rsid w:val="00000426"/>
    <w:rsid w:val="00000545"/>
    <w:rsid w:val="000005CA"/>
    <w:rsid w:val="00000954"/>
    <w:rsid w:val="00000C77"/>
    <w:rsid w:val="00000D99"/>
    <w:rsid w:val="00001C1B"/>
    <w:rsid w:val="0000221E"/>
    <w:rsid w:val="000023A6"/>
    <w:rsid w:val="00002A30"/>
    <w:rsid w:val="00003184"/>
    <w:rsid w:val="00003878"/>
    <w:rsid w:val="00003D93"/>
    <w:rsid w:val="00004995"/>
    <w:rsid w:val="000049C6"/>
    <w:rsid w:val="00004BC9"/>
    <w:rsid w:val="00004CFA"/>
    <w:rsid w:val="00005784"/>
    <w:rsid w:val="000057C9"/>
    <w:rsid w:val="000060FE"/>
    <w:rsid w:val="000061D9"/>
    <w:rsid w:val="0000624A"/>
    <w:rsid w:val="000067C6"/>
    <w:rsid w:val="00006FE6"/>
    <w:rsid w:val="000073C0"/>
    <w:rsid w:val="00007705"/>
    <w:rsid w:val="00010874"/>
    <w:rsid w:val="0001133D"/>
    <w:rsid w:val="000114EE"/>
    <w:rsid w:val="000117F1"/>
    <w:rsid w:val="000117F2"/>
    <w:rsid w:val="00011AB7"/>
    <w:rsid w:val="00012331"/>
    <w:rsid w:val="000124D1"/>
    <w:rsid w:val="00012722"/>
    <w:rsid w:val="00012864"/>
    <w:rsid w:val="000129FD"/>
    <w:rsid w:val="00012FAF"/>
    <w:rsid w:val="00013943"/>
    <w:rsid w:val="00014840"/>
    <w:rsid w:val="0001632B"/>
    <w:rsid w:val="00016801"/>
    <w:rsid w:val="00016C83"/>
    <w:rsid w:val="00016D95"/>
    <w:rsid w:val="00016E17"/>
    <w:rsid w:val="00017257"/>
    <w:rsid w:val="00017388"/>
    <w:rsid w:val="000173D6"/>
    <w:rsid w:val="0001786F"/>
    <w:rsid w:val="00017F69"/>
    <w:rsid w:val="0002007D"/>
    <w:rsid w:val="00020D31"/>
    <w:rsid w:val="00021EDE"/>
    <w:rsid w:val="00022104"/>
    <w:rsid w:val="00022351"/>
    <w:rsid w:val="000226BB"/>
    <w:rsid w:val="00022B56"/>
    <w:rsid w:val="00022BA6"/>
    <w:rsid w:val="00022E59"/>
    <w:rsid w:val="00022F61"/>
    <w:rsid w:val="0002319F"/>
    <w:rsid w:val="000235B9"/>
    <w:rsid w:val="00023AC2"/>
    <w:rsid w:val="000246DC"/>
    <w:rsid w:val="000250F6"/>
    <w:rsid w:val="0002640C"/>
    <w:rsid w:val="0002687B"/>
    <w:rsid w:val="00026D22"/>
    <w:rsid w:val="00026EA8"/>
    <w:rsid w:val="00026F37"/>
    <w:rsid w:val="00027FB4"/>
    <w:rsid w:val="000300E6"/>
    <w:rsid w:val="000312E2"/>
    <w:rsid w:val="00031C45"/>
    <w:rsid w:val="00031EC3"/>
    <w:rsid w:val="00032AF9"/>
    <w:rsid w:val="00032B45"/>
    <w:rsid w:val="00032C31"/>
    <w:rsid w:val="00032DCE"/>
    <w:rsid w:val="00033392"/>
    <w:rsid w:val="0003390E"/>
    <w:rsid w:val="00033DC5"/>
    <w:rsid w:val="00033DD9"/>
    <w:rsid w:val="00036640"/>
    <w:rsid w:val="000368E0"/>
    <w:rsid w:val="00036B61"/>
    <w:rsid w:val="00036E7C"/>
    <w:rsid w:val="00037C30"/>
    <w:rsid w:val="00037C37"/>
    <w:rsid w:val="000401E7"/>
    <w:rsid w:val="00040379"/>
    <w:rsid w:val="00040483"/>
    <w:rsid w:val="00040639"/>
    <w:rsid w:val="000415B5"/>
    <w:rsid w:val="000433BC"/>
    <w:rsid w:val="0004347A"/>
    <w:rsid w:val="000435FD"/>
    <w:rsid w:val="00044961"/>
    <w:rsid w:val="00045090"/>
    <w:rsid w:val="0004522E"/>
    <w:rsid w:val="000452C6"/>
    <w:rsid w:val="00045AA6"/>
    <w:rsid w:val="00046B19"/>
    <w:rsid w:val="000477CF"/>
    <w:rsid w:val="00047C5E"/>
    <w:rsid w:val="00047FE8"/>
    <w:rsid w:val="000504FC"/>
    <w:rsid w:val="00050D54"/>
    <w:rsid w:val="000512EE"/>
    <w:rsid w:val="0005201B"/>
    <w:rsid w:val="00052137"/>
    <w:rsid w:val="000521A0"/>
    <w:rsid w:val="0005243E"/>
    <w:rsid w:val="000527EC"/>
    <w:rsid w:val="000528AB"/>
    <w:rsid w:val="00053B7C"/>
    <w:rsid w:val="00053D9B"/>
    <w:rsid w:val="00053DAF"/>
    <w:rsid w:val="0005429E"/>
    <w:rsid w:val="00054302"/>
    <w:rsid w:val="000548EA"/>
    <w:rsid w:val="00054AAF"/>
    <w:rsid w:val="00055048"/>
    <w:rsid w:val="000551F0"/>
    <w:rsid w:val="000555A4"/>
    <w:rsid w:val="00055838"/>
    <w:rsid w:val="00055E8F"/>
    <w:rsid w:val="00056424"/>
    <w:rsid w:val="00056BF8"/>
    <w:rsid w:val="00057C09"/>
    <w:rsid w:val="00057E09"/>
    <w:rsid w:val="00060DD7"/>
    <w:rsid w:val="00060E3A"/>
    <w:rsid w:val="000613CC"/>
    <w:rsid w:val="00061686"/>
    <w:rsid w:val="00061837"/>
    <w:rsid w:val="00061992"/>
    <w:rsid w:val="00061ADE"/>
    <w:rsid w:val="00061BD1"/>
    <w:rsid w:val="00061E67"/>
    <w:rsid w:val="00061FB1"/>
    <w:rsid w:val="00062C6F"/>
    <w:rsid w:val="00063092"/>
    <w:rsid w:val="00063817"/>
    <w:rsid w:val="000638B8"/>
    <w:rsid w:val="00063AB2"/>
    <w:rsid w:val="0006459D"/>
    <w:rsid w:val="00064A3D"/>
    <w:rsid w:val="000654C5"/>
    <w:rsid w:val="00065880"/>
    <w:rsid w:val="00065A83"/>
    <w:rsid w:val="00065BE4"/>
    <w:rsid w:val="0006650E"/>
    <w:rsid w:val="00066927"/>
    <w:rsid w:val="00066EF1"/>
    <w:rsid w:val="00066F8E"/>
    <w:rsid w:val="00066FA6"/>
    <w:rsid w:val="00067162"/>
    <w:rsid w:val="000674C1"/>
    <w:rsid w:val="000679C9"/>
    <w:rsid w:val="00067B34"/>
    <w:rsid w:val="00067E7A"/>
    <w:rsid w:val="0007030D"/>
    <w:rsid w:val="00070A18"/>
    <w:rsid w:val="00070F9F"/>
    <w:rsid w:val="0007103F"/>
    <w:rsid w:val="00071DF1"/>
    <w:rsid w:val="00072BBB"/>
    <w:rsid w:val="00072C38"/>
    <w:rsid w:val="00072D29"/>
    <w:rsid w:val="000731F5"/>
    <w:rsid w:val="0007344B"/>
    <w:rsid w:val="0007372E"/>
    <w:rsid w:val="00073845"/>
    <w:rsid w:val="00073926"/>
    <w:rsid w:val="000739CE"/>
    <w:rsid w:val="00073A40"/>
    <w:rsid w:val="00073AC8"/>
    <w:rsid w:val="00073B26"/>
    <w:rsid w:val="00073F23"/>
    <w:rsid w:val="000749F8"/>
    <w:rsid w:val="00074BA5"/>
    <w:rsid w:val="00075475"/>
    <w:rsid w:val="00075596"/>
    <w:rsid w:val="00075805"/>
    <w:rsid w:val="00075ED0"/>
    <w:rsid w:val="00076394"/>
    <w:rsid w:val="00076982"/>
    <w:rsid w:val="00076D12"/>
    <w:rsid w:val="00077090"/>
    <w:rsid w:val="0007786C"/>
    <w:rsid w:val="0007788C"/>
    <w:rsid w:val="00077C99"/>
    <w:rsid w:val="000802A6"/>
    <w:rsid w:val="00080324"/>
    <w:rsid w:val="00080435"/>
    <w:rsid w:val="000804FD"/>
    <w:rsid w:val="00080A6E"/>
    <w:rsid w:val="00080ABF"/>
    <w:rsid w:val="000811B5"/>
    <w:rsid w:val="000815AC"/>
    <w:rsid w:val="00081900"/>
    <w:rsid w:val="00081A0A"/>
    <w:rsid w:val="00081F57"/>
    <w:rsid w:val="0008200D"/>
    <w:rsid w:val="0008233C"/>
    <w:rsid w:val="00082878"/>
    <w:rsid w:val="00082CCC"/>
    <w:rsid w:val="0008338A"/>
    <w:rsid w:val="000833B2"/>
    <w:rsid w:val="000841EC"/>
    <w:rsid w:val="0008432C"/>
    <w:rsid w:val="00084377"/>
    <w:rsid w:val="00084843"/>
    <w:rsid w:val="000857C9"/>
    <w:rsid w:val="00085D0E"/>
    <w:rsid w:val="00086932"/>
    <w:rsid w:val="00086B0D"/>
    <w:rsid w:val="00086BF7"/>
    <w:rsid w:val="00086C23"/>
    <w:rsid w:val="00086CC8"/>
    <w:rsid w:val="000870E9"/>
    <w:rsid w:val="00087213"/>
    <w:rsid w:val="000874CC"/>
    <w:rsid w:val="0008754E"/>
    <w:rsid w:val="00087EB9"/>
    <w:rsid w:val="000907EC"/>
    <w:rsid w:val="00090DF2"/>
    <w:rsid w:val="00090EAE"/>
    <w:rsid w:val="00090F09"/>
    <w:rsid w:val="00091395"/>
    <w:rsid w:val="000914C7"/>
    <w:rsid w:val="00091774"/>
    <w:rsid w:val="000917FD"/>
    <w:rsid w:val="00092053"/>
    <w:rsid w:val="00092371"/>
    <w:rsid w:val="000941B0"/>
    <w:rsid w:val="000948CC"/>
    <w:rsid w:val="00095207"/>
    <w:rsid w:val="00095246"/>
    <w:rsid w:val="0009525A"/>
    <w:rsid w:val="00095A47"/>
    <w:rsid w:val="00095BAD"/>
    <w:rsid w:val="0009611D"/>
    <w:rsid w:val="00096376"/>
    <w:rsid w:val="00096402"/>
    <w:rsid w:val="000964E9"/>
    <w:rsid w:val="000965E5"/>
    <w:rsid w:val="0009691A"/>
    <w:rsid w:val="00097122"/>
    <w:rsid w:val="00097C32"/>
    <w:rsid w:val="000A019A"/>
    <w:rsid w:val="000A0701"/>
    <w:rsid w:val="000A113E"/>
    <w:rsid w:val="000A1254"/>
    <w:rsid w:val="000A1287"/>
    <w:rsid w:val="000A1722"/>
    <w:rsid w:val="000A1CDC"/>
    <w:rsid w:val="000A24D3"/>
    <w:rsid w:val="000A24DB"/>
    <w:rsid w:val="000A2825"/>
    <w:rsid w:val="000A3DA5"/>
    <w:rsid w:val="000A550D"/>
    <w:rsid w:val="000A56C4"/>
    <w:rsid w:val="000A635F"/>
    <w:rsid w:val="000A65C1"/>
    <w:rsid w:val="000A74C1"/>
    <w:rsid w:val="000A75A9"/>
    <w:rsid w:val="000A7E4D"/>
    <w:rsid w:val="000B08AF"/>
    <w:rsid w:val="000B0B57"/>
    <w:rsid w:val="000B0D1C"/>
    <w:rsid w:val="000B119F"/>
    <w:rsid w:val="000B15E7"/>
    <w:rsid w:val="000B1921"/>
    <w:rsid w:val="000B1E87"/>
    <w:rsid w:val="000B246C"/>
    <w:rsid w:val="000B2B10"/>
    <w:rsid w:val="000B2BA3"/>
    <w:rsid w:val="000B2D42"/>
    <w:rsid w:val="000B319D"/>
    <w:rsid w:val="000B3595"/>
    <w:rsid w:val="000B37A1"/>
    <w:rsid w:val="000B4260"/>
    <w:rsid w:val="000B468C"/>
    <w:rsid w:val="000B4919"/>
    <w:rsid w:val="000B4A45"/>
    <w:rsid w:val="000B4D7F"/>
    <w:rsid w:val="000B4E8A"/>
    <w:rsid w:val="000B4F6D"/>
    <w:rsid w:val="000B5BC1"/>
    <w:rsid w:val="000B679C"/>
    <w:rsid w:val="000B7045"/>
    <w:rsid w:val="000B7BC2"/>
    <w:rsid w:val="000B7ED7"/>
    <w:rsid w:val="000C030B"/>
    <w:rsid w:val="000C0A4B"/>
    <w:rsid w:val="000C1262"/>
    <w:rsid w:val="000C1464"/>
    <w:rsid w:val="000C1F87"/>
    <w:rsid w:val="000C2789"/>
    <w:rsid w:val="000C2AFC"/>
    <w:rsid w:val="000C2DA2"/>
    <w:rsid w:val="000C2E77"/>
    <w:rsid w:val="000C2E7C"/>
    <w:rsid w:val="000C2F81"/>
    <w:rsid w:val="000C2F95"/>
    <w:rsid w:val="000C4629"/>
    <w:rsid w:val="000C4660"/>
    <w:rsid w:val="000C477A"/>
    <w:rsid w:val="000C47C5"/>
    <w:rsid w:val="000C47E9"/>
    <w:rsid w:val="000C4812"/>
    <w:rsid w:val="000C48EB"/>
    <w:rsid w:val="000C4CDE"/>
    <w:rsid w:val="000C512C"/>
    <w:rsid w:val="000C5D65"/>
    <w:rsid w:val="000C5E3F"/>
    <w:rsid w:val="000C66D6"/>
    <w:rsid w:val="000C6CA0"/>
    <w:rsid w:val="000C76D8"/>
    <w:rsid w:val="000C7898"/>
    <w:rsid w:val="000C7B87"/>
    <w:rsid w:val="000C7DCA"/>
    <w:rsid w:val="000D030E"/>
    <w:rsid w:val="000D05C3"/>
    <w:rsid w:val="000D10AC"/>
    <w:rsid w:val="000D10BB"/>
    <w:rsid w:val="000D1ACC"/>
    <w:rsid w:val="000D1EE9"/>
    <w:rsid w:val="000D1F59"/>
    <w:rsid w:val="000D300C"/>
    <w:rsid w:val="000D3B6C"/>
    <w:rsid w:val="000D3F06"/>
    <w:rsid w:val="000D3FEC"/>
    <w:rsid w:val="000D4030"/>
    <w:rsid w:val="000D4136"/>
    <w:rsid w:val="000D43C5"/>
    <w:rsid w:val="000D47B0"/>
    <w:rsid w:val="000D4A89"/>
    <w:rsid w:val="000D56EF"/>
    <w:rsid w:val="000D5A6E"/>
    <w:rsid w:val="000D5BD9"/>
    <w:rsid w:val="000D5F8B"/>
    <w:rsid w:val="000D621A"/>
    <w:rsid w:val="000D623B"/>
    <w:rsid w:val="000D6449"/>
    <w:rsid w:val="000D6661"/>
    <w:rsid w:val="000D69DE"/>
    <w:rsid w:val="000D76A4"/>
    <w:rsid w:val="000D7882"/>
    <w:rsid w:val="000E0273"/>
    <w:rsid w:val="000E06A7"/>
    <w:rsid w:val="000E085D"/>
    <w:rsid w:val="000E0D7E"/>
    <w:rsid w:val="000E16F0"/>
    <w:rsid w:val="000E2353"/>
    <w:rsid w:val="000E238E"/>
    <w:rsid w:val="000E24BD"/>
    <w:rsid w:val="000E26FE"/>
    <w:rsid w:val="000E2BEF"/>
    <w:rsid w:val="000E31F2"/>
    <w:rsid w:val="000E3530"/>
    <w:rsid w:val="000E3B56"/>
    <w:rsid w:val="000E49E6"/>
    <w:rsid w:val="000E595D"/>
    <w:rsid w:val="000E66D7"/>
    <w:rsid w:val="000E66E6"/>
    <w:rsid w:val="000E700D"/>
    <w:rsid w:val="000E7ABF"/>
    <w:rsid w:val="000F01A7"/>
    <w:rsid w:val="000F02FC"/>
    <w:rsid w:val="000F09CB"/>
    <w:rsid w:val="000F1672"/>
    <w:rsid w:val="000F179E"/>
    <w:rsid w:val="000F1ADD"/>
    <w:rsid w:val="000F1B0B"/>
    <w:rsid w:val="000F1C6D"/>
    <w:rsid w:val="000F1D92"/>
    <w:rsid w:val="000F289F"/>
    <w:rsid w:val="000F2AB2"/>
    <w:rsid w:val="000F3CFE"/>
    <w:rsid w:val="000F4258"/>
    <w:rsid w:val="000F4381"/>
    <w:rsid w:val="000F43F1"/>
    <w:rsid w:val="000F5248"/>
    <w:rsid w:val="000F52B9"/>
    <w:rsid w:val="000F5372"/>
    <w:rsid w:val="000F5806"/>
    <w:rsid w:val="000F58B0"/>
    <w:rsid w:val="000F5A53"/>
    <w:rsid w:val="000F6A0F"/>
    <w:rsid w:val="000F708A"/>
    <w:rsid w:val="000F7328"/>
    <w:rsid w:val="000F7AAC"/>
    <w:rsid w:val="000F7D92"/>
    <w:rsid w:val="000F7E22"/>
    <w:rsid w:val="00100239"/>
    <w:rsid w:val="001004D8"/>
    <w:rsid w:val="00100B14"/>
    <w:rsid w:val="00101300"/>
    <w:rsid w:val="00101374"/>
    <w:rsid w:val="001014D8"/>
    <w:rsid w:val="00101A3F"/>
    <w:rsid w:val="0010272A"/>
    <w:rsid w:val="0010292D"/>
    <w:rsid w:val="001030C0"/>
    <w:rsid w:val="00103125"/>
    <w:rsid w:val="00103D3C"/>
    <w:rsid w:val="001049A8"/>
    <w:rsid w:val="00105DAD"/>
    <w:rsid w:val="001060D1"/>
    <w:rsid w:val="001061FC"/>
    <w:rsid w:val="00106583"/>
    <w:rsid w:val="001065EF"/>
    <w:rsid w:val="00106608"/>
    <w:rsid w:val="00106929"/>
    <w:rsid w:val="00106EB3"/>
    <w:rsid w:val="00107F6D"/>
    <w:rsid w:val="001104B9"/>
    <w:rsid w:val="00110855"/>
    <w:rsid w:val="00110F5B"/>
    <w:rsid w:val="0011157C"/>
    <w:rsid w:val="001125B6"/>
    <w:rsid w:val="00112E20"/>
    <w:rsid w:val="00113108"/>
    <w:rsid w:val="001132A5"/>
    <w:rsid w:val="001139C1"/>
    <w:rsid w:val="00114C9A"/>
    <w:rsid w:val="00114DA1"/>
    <w:rsid w:val="00115AEF"/>
    <w:rsid w:val="001163F2"/>
    <w:rsid w:val="001177F9"/>
    <w:rsid w:val="00117C5F"/>
    <w:rsid w:val="00117F29"/>
    <w:rsid w:val="00120269"/>
    <w:rsid w:val="00120827"/>
    <w:rsid w:val="001208FA"/>
    <w:rsid w:val="00121FAA"/>
    <w:rsid w:val="001222AB"/>
    <w:rsid w:val="00122796"/>
    <w:rsid w:val="00122B8E"/>
    <w:rsid w:val="001231C4"/>
    <w:rsid w:val="0012390A"/>
    <w:rsid w:val="00124181"/>
    <w:rsid w:val="001249C0"/>
    <w:rsid w:val="001256B8"/>
    <w:rsid w:val="00125C6E"/>
    <w:rsid w:val="00125D1F"/>
    <w:rsid w:val="00125EAF"/>
    <w:rsid w:val="00127613"/>
    <w:rsid w:val="001300DF"/>
    <w:rsid w:val="001319A5"/>
    <w:rsid w:val="0013221B"/>
    <w:rsid w:val="00132248"/>
    <w:rsid w:val="00132E07"/>
    <w:rsid w:val="0013382F"/>
    <w:rsid w:val="00133898"/>
    <w:rsid w:val="001351B1"/>
    <w:rsid w:val="00135644"/>
    <w:rsid w:val="00135E0C"/>
    <w:rsid w:val="00135E96"/>
    <w:rsid w:val="001360AC"/>
    <w:rsid w:val="001360E6"/>
    <w:rsid w:val="0013637A"/>
    <w:rsid w:val="00136D88"/>
    <w:rsid w:val="0013747B"/>
    <w:rsid w:val="001379B1"/>
    <w:rsid w:val="00137C9C"/>
    <w:rsid w:val="00137F17"/>
    <w:rsid w:val="00141801"/>
    <w:rsid w:val="001419C8"/>
    <w:rsid w:val="00141E0A"/>
    <w:rsid w:val="00141F2A"/>
    <w:rsid w:val="00142959"/>
    <w:rsid w:val="00142E1F"/>
    <w:rsid w:val="00142E20"/>
    <w:rsid w:val="00143447"/>
    <w:rsid w:val="001443C0"/>
    <w:rsid w:val="00144599"/>
    <w:rsid w:val="001447A5"/>
    <w:rsid w:val="00144F30"/>
    <w:rsid w:val="00145561"/>
    <w:rsid w:val="0014574F"/>
    <w:rsid w:val="00145F4F"/>
    <w:rsid w:val="00146A33"/>
    <w:rsid w:val="0014712C"/>
    <w:rsid w:val="00147380"/>
    <w:rsid w:val="00147BDE"/>
    <w:rsid w:val="0015011A"/>
    <w:rsid w:val="00150604"/>
    <w:rsid w:val="0015062A"/>
    <w:rsid w:val="00150EE1"/>
    <w:rsid w:val="00151661"/>
    <w:rsid w:val="001521D7"/>
    <w:rsid w:val="001523B4"/>
    <w:rsid w:val="001526CF"/>
    <w:rsid w:val="00152A1D"/>
    <w:rsid w:val="00152C0A"/>
    <w:rsid w:val="00153635"/>
    <w:rsid w:val="0015367F"/>
    <w:rsid w:val="001537BE"/>
    <w:rsid w:val="00153924"/>
    <w:rsid w:val="00153C10"/>
    <w:rsid w:val="00153CE6"/>
    <w:rsid w:val="0015449C"/>
    <w:rsid w:val="001545EE"/>
    <w:rsid w:val="00154FEB"/>
    <w:rsid w:val="001559B2"/>
    <w:rsid w:val="00155D3D"/>
    <w:rsid w:val="00155E17"/>
    <w:rsid w:val="001560F3"/>
    <w:rsid w:val="00156682"/>
    <w:rsid w:val="00156718"/>
    <w:rsid w:val="00156901"/>
    <w:rsid w:val="00156C00"/>
    <w:rsid w:val="00157241"/>
    <w:rsid w:val="0015728B"/>
    <w:rsid w:val="00157326"/>
    <w:rsid w:val="00160020"/>
    <w:rsid w:val="00160364"/>
    <w:rsid w:val="0016075E"/>
    <w:rsid w:val="001609AC"/>
    <w:rsid w:val="00160AD0"/>
    <w:rsid w:val="00161694"/>
    <w:rsid w:val="0016269A"/>
    <w:rsid w:val="0016290A"/>
    <w:rsid w:val="00162BBB"/>
    <w:rsid w:val="00162EE9"/>
    <w:rsid w:val="00162EEE"/>
    <w:rsid w:val="00162FC7"/>
    <w:rsid w:val="00163323"/>
    <w:rsid w:val="0016372B"/>
    <w:rsid w:val="00163824"/>
    <w:rsid w:val="00163D4F"/>
    <w:rsid w:val="00163F13"/>
    <w:rsid w:val="00164C05"/>
    <w:rsid w:val="00164EB1"/>
    <w:rsid w:val="0016501F"/>
    <w:rsid w:val="00165452"/>
    <w:rsid w:val="00165DBC"/>
    <w:rsid w:val="0016664B"/>
    <w:rsid w:val="0016680A"/>
    <w:rsid w:val="00166D98"/>
    <w:rsid w:val="00166F7F"/>
    <w:rsid w:val="00167168"/>
    <w:rsid w:val="001671D6"/>
    <w:rsid w:val="0016720E"/>
    <w:rsid w:val="00167218"/>
    <w:rsid w:val="001676B0"/>
    <w:rsid w:val="001679F6"/>
    <w:rsid w:val="00167BC6"/>
    <w:rsid w:val="00167E87"/>
    <w:rsid w:val="00167E96"/>
    <w:rsid w:val="0017022B"/>
    <w:rsid w:val="00170C9E"/>
    <w:rsid w:val="00170D31"/>
    <w:rsid w:val="0017178E"/>
    <w:rsid w:val="001718FF"/>
    <w:rsid w:val="00171E62"/>
    <w:rsid w:val="00172163"/>
    <w:rsid w:val="0017227D"/>
    <w:rsid w:val="001727D1"/>
    <w:rsid w:val="00173093"/>
    <w:rsid w:val="00173321"/>
    <w:rsid w:val="00173328"/>
    <w:rsid w:val="00173587"/>
    <w:rsid w:val="001745F2"/>
    <w:rsid w:val="00174BAC"/>
    <w:rsid w:val="00174C04"/>
    <w:rsid w:val="00174E30"/>
    <w:rsid w:val="00175B36"/>
    <w:rsid w:val="00175EC2"/>
    <w:rsid w:val="00176395"/>
    <w:rsid w:val="00176B74"/>
    <w:rsid w:val="00176BF6"/>
    <w:rsid w:val="00176C24"/>
    <w:rsid w:val="00176DDD"/>
    <w:rsid w:val="00176DEB"/>
    <w:rsid w:val="00177203"/>
    <w:rsid w:val="001778C4"/>
    <w:rsid w:val="00180601"/>
    <w:rsid w:val="0018165D"/>
    <w:rsid w:val="00182828"/>
    <w:rsid w:val="00182996"/>
    <w:rsid w:val="00182ACC"/>
    <w:rsid w:val="00182D6D"/>
    <w:rsid w:val="001831F3"/>
    <w:rsid w:val="00183433"/>
    <w:rsid w:val="00183797"/>
    <w:rsid w:val="0018379B"/>
    <w:rsid w:val="00183D4F"/>
    <w:rsid w:val="0018475E"/>
    <w:rsid w:val="001850C1"/>
    <w:rsid w:val="00185632"/>
    <w:rsid w:val="00185CD0"/>
    <w:rsid w:val="00185D84"/>
    <w:rsid w:val="001860AA"/>
    <w:rsid w:val="00186525"/>
    <w:rsid w:val="0018661F"/>
    <w:rsid w:val="001866D2"/>
    <w:rsid w:val="00186EBF"/>
    <w:rsid w:val="0018740F"/>
    <w:rsid w:val="001876A9"/>
    <w:rsid w:val="001878A0"/>
    <w:rsid w:val="00187BA6"/>
    <w:rsid w:val="00187C59"/>
    <w:rsid w:val="00187D15"/>
    <w:rsid w:val="001909F8"/>
    <w:rsid w:val="00190AC1"/>
    <w:rsid w:val="00190BEE"/>
    <w:rsid w:val="00191770"/>
    <w:rsid w:val="001918C3"/>
    <w:rsid w:val="00191EBE"/>
    <w:rsid w:val="0019244C"/>
    <w:rsid w:val="001926E7"/>
    <w:rsid w:val="00192DC7"/>
    <w:rsid w:val="001931BF"/>
    <w:rsid w:val="00193973"/>
    <w:rsid w:val="00193A5D"/>
    <w:rsid w:val="00193ACD"/>
    <w:rsid w:val="00195AB4"/>
    <w:rsid w:val="00195D6B"/>
    <w:rsid w:val="00196A2C"/>
    <w:rsid w:val="00196D01"/>
    <w:rsid w:val="001972C0"/>
    <w:rsid w:val="00197B1A"/>
    <w:rsid w:val="001A0027"/>
    <w:rsid w:val="001A0062"/>
    <w:rsid w:val="001A0208"/>
    <w:rsid w:val="001A03EE"/>
    <w:rsid w:val="001A0E55"/>
    <w:rsid w:val="001A1469"/>
    <w:rsid w:val="001A182F"/>
    <w:rsid w:val="001A2AF8"/>
    <w:rsid w:val="001A2E62"/>
    <w:rsid w:val="001A37A7"/>
    <w:rsid w:val="001A380D"/>
    <w:rsid w:val="001A3E00"/>
    <w:rsid w:val="001A4286"/>
    <w:rsid w:val="001A43E2"/>
    <w:rsid w:val="001A5176"/>
    <w:rsid w:val="001A55E5"/>
    <w:rsid w:val="001A5BC3"/>
    <w:rsid w:val="001A6036"/>
    <w:rsid w:val="001A6BB2"/>
    <w:rsid w:val="001A6C19"/>
    <w:rsid w:val="001A6EF4"/>
    <w:rsid w:val="001A776F"/>
    <w:rsid w:val="001A7802"/>
    <w:rsid w:val="001A7B33"/>
    <w:rsid w:val="001B05D4"/>
    <w:rsid w:val="001B0D56"/>
    <w:rsid w:val="001B0DDF"/>
    <w:rsid w:val="001B17BA"/>
    <w:rsid w:val="001B189A"/>
    <w:rsid w:val="001B23DA"/>
    <w:rsid w:val="001B271E"/>
    <w:rsid w:val="001B2872"/>
    <w:rsid w:val="001B29D7"/>
    <w:rsid w:val="001B3056"/>
    <w:rsid w:val="001B39B1"/>
    <w:rsid w:val="001B3D0E"/>
    <w:rsid w:val="001B3E70"/>
    <w:rsid w:val="001B49C3"/>
    <w:rsid w:val="001B507B"/>
    <w:rsid w:val="001B5088"/>
    <w:rsid w:val="001B5359"/>
    <w:rsid w:val="001B5393"/>
    <w:rsid w:val="001B6A2A"/>
    <w:rsid w:val="001B6F20"/>
    <w:rsid w:val="001B71CA"/>
    <w:rsid w:val="001B7440"/>
    <w:rsid w:val="001B798C"/>
    <w:rsid w:val="001B7F9F"/>
    <w:rsid w:val="001C12A8"/>
    <w:rsid w:val="001C13B7"/>
    <w:rsid w:val="001C1A67"/>
    <w:rsid w:val="001C1B31"/>
    <w:rsid w:val="001C1E5D"/>
    <w:rsid w:val="001C2216"/>
    <w:rsid w:val="001C25E9"/>
    <w:rsid w:val="001C2A1D"/>
    <w:rsid w:val="001C329A"/>
    <w:rsid w:val="001C3E09"/>
    <w:rsid w:val="001C4A20"/>
    <w:rsid w:val="001C553E"/>
    <w:rsid w:val="001C5F5E"/>
    <w:rsid w:val="001C5FEA"/>
    <w:rsid w:val="001C67B6"/>
    <w:rsid w:val="001C682F"/>
    <w:rsid w:val="001C7159"/>
    <w:rsid w:val="001C7C56"/>
    <w:rsid w:val="001D04BC"/>
    <w:rsid w:val="001D091A"/>
    <w:rsid w:val="001D131B"/>
    <w:rsid w:val="001D184C"/>
    <w:rsid w:val="001D19B8"/>
    <w:rsid w:val="001D1F7D"/>
    <w:rsid w:val="001D27BA"/>
    <w:rsid w:val="001D2BBA"/>
    <w:rsid w:val="001D2D17"/>
    <w:rsid w:val="001D2D37"/>
    <w:rsid w:val="001D310F"/>
    <w:rsid w:val="001D3138"/>
    <w:rsid w:val="001D3C37"/>
    <w:rsid w:val="001D3DBE"/>
    <w:rsid w:val="001D423C"/>
    <w:rsid w:val="001D42BC"/>
    <w:rsid w:val="001D4C6D"/>
    <w:rsid w:val="001D5D2D"/>
    <w:rsid w:val="001D6622"/>
    <w:rsid w:val="001D68C1"/>
    <w:rsid w:val="001D6950"/>
    <w:rsid w:val="001D719D"/>
    <w:rsid w:val="001D78F3"/>
    <w:rsid w:val="001E099F"/>
    <w:rsid w:val="001E0B3B"/>
    <w:rsid w:val="001E0BDC"/>
    <w:rsid w:val="001E1083"/>
    <w:rsid w:val="001E115B"/>
    <w:rsid w:val="001E1484"/>
    <w:rsid w:val="001E1611"/>
    <w:rsid w:val="001E18FA"/>
    <w:rsid w:val="001E19D7"/>
    <w:rsid w:val="001E28B8"/>
    <w:rsid w:val="001E28F2"/>
    <w:rsid w:val="001E29B0"/>
    <w:rsid w:val="001E2BE1"/>
    <w:rsid w:val="001E4642"/>
    <w:rsid w:val="001E498C"/>
    <w:rsid w:val="001E4E00"/>
    <w:rsid w:val="001E4F60"/>
    <w:rsid w:val="001E6679"/>
    <w:rsid w:val="001E6C1B"/>
    <w:rsid w:val="001E6F83"/>
    <w:rsid w:val="001E6F87"/>
    <w:rsid w:val="001E718C"/>
    <w:rsid w:val="001E7830"/>
    <w:rsid w:val="001E7BB1"/>
    <w:rsid w:val="001F0289"/>
    <w:rsid w:val="001F05FE"/>
    <w:rsid w:val="001F076E"/>
    <w:rsid w:val="001F0F60"/>
    <w:rsid w:val="001F17E6"/>
    <w:rsid w:val="001F287E"/>
    <w:rsid w:val="001F29FA"/>
    <w:rsid w:val="001F3690"/>
    <w:rsid w:val="001F3894"/>
    <w:rsid w:val="001F3D76"/>
    <w:rsid w:val="001F4C6B"/>
    <w:rsid w:val="001F509D"/>
    <w:rsid w:val="001F5420"/>
    <w:rsid w:val="001F54AC"/>
    <w:rsid w:val="001F5B86"/>
    <w:rsid w:val="001F7913"/>
    <w:rsid w:val="002007E0"/>
    <w:rsid w:val="0020085A"/>
    <w:rsid w:val="00200F74"/>
    <w:rsid w:val="0020120E"/>
    <w:rsid w:val="00201330"/>
    <w:rsid w:val="00201EAB"/>
    <w:rsid w:val="00202290"/>
    <w:rsid w:val="00202596"/>
    <w:rsid w:val="00203471"/>
    <w:rsid w:val="00203B66"/>
    <w:rsid w:val="00204101"/>
    <w:rsid w:val="002043F9"/>
    <w:rsid w:val="002050A4"/>
    <w:rsid w:val="00205289"/>
    <w:rsid w:val="0020594B"/>
    <w:rsid w:val="00205B82"/>
    <w:rsid w:val="00205CB9"/>
    <w:rsid w:val="00206047"/>
    <w:rsid w:val="002065A4"/>
    <w:rsid w:val="00206DAD"/>
    <w:rsid w:val="00206E59"/>
    <w:rsid w:val="002073EE"/>
    <w:rsid w:val="00207451"/>
    <w:rsid w:val="00210320"/>
    <w:rsid w:val="002103B0"/>
    <w:rsid w:val="0021051A"/>
    <w:rsid w:val="002107B5"/>
    <w:rsid w:val="00211102"/>
    <w:rsid w:val="0021148F"/>
    <w:rsid w:val="002120A5"/>
    <w:rsid w:val="00212496"/>
    <w:rsid w:val="002124F2"/>
    <w:rsid w:val="002131FB"/>
    <w:rsid w:val="00213898"/>
    <w:rsid w:val="002145F7"/>
    <w:rsid w:val="00214CD3"/>
    <w:rsid w:val="00214DEA"/>
    <w:rsid w:val="002154BE"/>
    <w:rsid w:val="002156A0"/>
    <w:rsid w:val="002157BA"/>
    <w:rsid w:val="00215A65"/>
    <w:rsid w:val="00215E2F"/>
    <w:rsid w:val="00215F83"/>
    <w:rsid w:val="00216B95"/>
    <w:rsid w:val="00216C5A"/>
    <w:rsid w:val="00216DDA"/>
    <w:rsid w:val="0021724E"/>
    <w:rsid w:val="00217429"/>
    <w:rsid w:val="00217C47"/>
    <w:rsid w:val="002200AC"/>
    <w:rsid w:val="00221207"/>
    <w:rsid w:val="00221687"/>
    <w:rsid w:val="00221884"/>
    <w:rsid w:val="0022279C"/>
    <w:rsid w:val="0022394B"/>
    <w:rsid w:val="00223A8D"/>
    <w:rsid w:val="00223CDC"/>
    <w:rsid w:val="0022551E"/>
    <w:rsid w:val="002257FE"/>
    <w:rsid w:val="00226643"/>
    <w:rsid w:val="00226F1E"/>
    <w:rsid w:val="002277F5"/>
    <w:rsid w:val="00227ED5"/>
    <w:rsid w:val="0023067A"/>
    <w:rsid w:val="00231544"/>
    <w:rsid w:val="002328D9"/>
    <w:rsid w:val="00232A6D"/>
    <w:rsid w:val="00232CEB"/>
    <w:rsid w:val="00232F16"/>
    <w:rsid w:val="002335C1"/>
    <w:rsid w:val="00233747"/>
    <w:rsid w:val="002355DE"/>
    <w:rsid w:val="002355E7"/>
    <w:rsid w:val="00236A23"/>
    <w:rsid w:val="00236D3D"/>
    <w:rsid w:val="00240052"/>
    <w:rsid w:val="00240CA1"/>
    <w:rsid w:val="00241D2D"/>
    <w:rsid w:val="002435AB"/>
    <w:rsid w:val="00243D84"/>
    <w:rsid w:val="002461E6"/>
    <w:rsid w:val="002472AA"/>
    <w:rsid w:val="002476CE"/>
    <w:rsid w:val="002479B4"/>
    <w:rsid w:val="00247A37"/>
    <w:rsid w:val="002506ED"/>
    <w:rsid w:val="00250907"/>
    <w:rsid w:val="0025119C"/>
    <w:rsid w:val="0025143C"/>
    <w:rsid w:val="0025168B"/>
    <w:rsid w:val="00252598"/>
    <w:rsid w:val="002529A2"/>
    <w:rsid w:val="002529EF"/>
    <w:rsid w:val="00253B9D"/>
    <w:rsid w:val="00253D50"/>
    <w:rsid w:val="0025425A"/>
    <w:rsid w:val="002548CA"/>
    <w:rsid w:val="00254F31"/>
    <w:rsid w:val="00254FEC"/>
    <w:rsid w:val="00255316"/>
    <w:rsid w:val="00255513"/>
    <w:rsid w:val="00255D1C"/>
    <w:rsid w:val="00256C2F"/>
    <w:rsid w:val="00256CC2"/>
    <w:rsid w:val="00257DE3"/>
    <w:rsid w:val="00260117"/>
    <w:rsid w:val="0026050A"/>
    <w:rsid w:val="00260AC1"/>
    <w:rsid w:val="00260CFB"/>
    <w:rsid w:val="00261524"/>
    <w:rsid w:val="00261DB6"/>
    <w:rsid w:val="0026335C"/>
    <w:rsid w:val="00263836"/>
    <w:rsid w:val="00263A89"/>
    <w:rsid w:val="002642F8"/>
    <w:rsid w:val="0026478C"/>
    <w:rsid w:val="00264C63"/>
    <w:rsid w:val="00264F9B"/>
    <w:rsid w:val="002651EE"/>
    <w:rsid w:val="002665E9"/>
    <w:rsid w:val="00266907"/>
    <w:rsid w:val="00266CEE"/>
    <w:rsid w:val="00267C51"/>
    <w:rsid w:val="00267D1D"/>
    <w:rsid w:val="00267D69"/>
    <w:rsid w:val="00267F35"/>
    <w:rsid w:val="0027000F"/>
    <w:rsid w:val="002704AF"/>
    <w:rsid w:val="00270760"/>
    <w:rsid w:val="00271365"/>
    <w:rsid w:val="00271618"/>
    <w:rsid w:val="0027172F"/>
    <w:rsid w:val="002718EC"/>
    <w:rsid w:val="0027252A"/>
    <w:rsid w:val="00272A5A"/>
    <w:rsid w:val="00272A8D"/>
    <w:rsid w:val="0027308A"/>
    <w:rsid w:val="0027341A"/>
    <w:rsid w:val="00273690"/>
    <w:rsid w:val="002736D8"/>
    <w:rsid w:val="00273BE0"/>
    <w:rsid w:val="0027432A"/>
    <w:rsid w:val="002773FD"/>
    <w:rsid w:val="00277A7A"/>
    <w:rsid w:val="00277D7D"/>
    <w:rsid w:val="0028000F"/>
    <w:rsid w:val="00280360"/>
    <w:rsid w:val="00280897"/>
    <w:rsid w:val="00280D94"/>
    <w:rsid w:val="00280EE7"/>
    <w:rsid w:val="002816FA"/>
    <w:rsid w:val="002818DC"/>
    <w:rsid w:val="00282E83"/>
    <w:rsid w:val="002830EE"/>
    <w:rsid w:val="0028377E"/>
    <w:rsid w:val="00284038"/>
    <w:rsid w:val="0028452A"/>
    <w:rsid w:val="00284FD8"/>
    <w:rsid w:val="0028537A"/>
    <w:rsid w:val="002857E6"/>
    <w:rsid w:val="00285C07"/>
    <w:rsid w:val="00287427"/>
    <w:rsid w:val="00287478"/>
    <w:rsid w:val="00287769"/>
    <w:rsid w:val="00287866"/>
    <w:rsid w:val="00287CA3"/>
    <w:rsid w:val="00290179"/>
    <w:rsid w:val="0029018C"/>
    <w:rsid w:val="002909A6"/>
    <w:rsid w:val="00290CEC"/>
    <w:rsid w:val="00290F2D"/>
    <w:rsid w:val="00291236"/>
    <w:rsid w:val="0029133B"/>
    <w:rsid w:val="00291D46"/>
    <w:rsid w:val="0029207E"/>
    <w:rsid w:val="00292082"/>
    <w:rsid w:val="0029224B"/>
    <w:rsid w:val="00292344"/>
    <w:rsid w:val="00292922"/>
    <w:rsid w:val="002929E0"/>
    <w:rsid w:val="00292D41"/>
    <w:rsid w:val="00292E1A"/>
    <w:rsid w:val="0029351D"/>
    <w:rsid w:val="00294C96"/>
    <w:rsid w:val="00295C33"/>
    <w:rsid w:val="00296270"/>
    <w:rsid w:val="002967A8"/>
    <w:rsid w:val="00296BFC"/>
    <w:rsid w:val="00297319"/>
    <w:rsid w:val="002A0902"/>
    <w:rsid w:val="002A0BF3"/>
    <w:rsid w:val="002A11BC"/>
    <w:rsid w:val="002A1395"/>
    <w:rsid w:val="002A153E"/>
    <w:rsid w:val="002A17F1"/>
    <w:rsid w:val="002A18B1"/>
    <w:rsid w:val="002A18CE"/>
    <w:rsid w:val="002A4264"/>
    <w:rsid w:val="002A43AA"/>
    <w:rsid w:val="002A4E00"/>
    <w:rsid w:val="002A529F"/>
    <w:rsid w:val="002A5F93"/>
    <w:rsid w:val="002A6053"/>
    <w:rsid w:val="002A6918"/>
    <w:rsid w:val="002A6A6B"/>
    <w:rsid w:val="002A6C68"/>
    <w:rsid w:val="002A6DE4"/>
    <w:rsid w:val="002A7F0C"/>
    <w:rsid w:val="002B0388"/>
    <w:rsid w:val="002B09E6"/>
    <w:rsid w:val="002B0A10"/>
    <w:rsid w:val="002B1478"/>
    <w:rsid w:val="002B2631"/>
    <w:rsid w:val="002B28AD"/>
    <w:rsid w:val="002B2F3C"/>
    <w:rsid w:val="002B2F7D"/>
    <w:rsid w:val="002B4219"/>
    <w:rsid w:val="002B4A13"/>
    <w:rsid w:val="002B4DCC"/>
    <w:rsid w:val="002B4E5D"/>
    <w:rsid w:val="002B5283"/>
    <w:rsid w:val="002B593D"/>
    <w:rsid w:val="002B5EE5"/>
    <w:rsid w:val="002B613B"/>
    <w:rsid w:val="002B64AC"/>
    <w:rsid w:val="002B6BA3"/>
    <w:rsid w:val="002B72C6"/>
    <w:rsid w:val="002B76AA"/>
    <w:rsid w:val="002B7778"/>
    <w:rsid w:val="002B7837"/>
    <w:rsid w:val="002B78A6"/>
    <w:rsid w:val="002B7D8A"/>
    <w:rsid w:val="002C07C8"/>
    <w:rsid w:val="002C0BA4"/>
    <w:rsid w:val="002C1B9F"/>
    <w:rsid w:val="002C1BC4"/>
    <w:rsid w:val="002C1C89"/>
    <w:rsid w:val="002C2348"/>
    <w:rsid w:val="002C2BD0"/>
    <w:rsid w:val="002C2C5A"/>
    <w:rsid w:val="002C345A"/>
    <w:rsid w:val="002C38F3"/>
    <w:rsid w:val="002C3F14"/>
    <w:rsid w:val="002C4236"/>
    <w:rsid w:val="002C4DF1"/>
    <w:rsid w:val="002C575E"/>
    <w:rsid w:val="002C5D1C"/>
    <w:rsid w:val="002C6088"/>
    <w:rsid w:val="002C6145"/>
    <w:rsid w:val="002C624D"/>
    <w:rsid w:val="002C63FE"/>
    <w:rsid w:val="002C6DF5"/>
    <w:rsid w:val="002C6F6F"/>
    <w:rsid w:val="002C76DA"/>
    <w:rsid w:val="002C7817"/>
    <w:rsid w:val="002C7DCE"/>
    <w:rsid w:val="002C7E52"/>
    <w:rsid w:val="002D0464"/>
    <w:rsid w:val="002D061C"/>
    <w:rsid w:val="002D06EE"/>
    <w:rsid w:val="002D0896"/>
    <w:rsid w:val="002D09C9"/>
    <w:rsid w:val="002D1474"/>
    <w:rsid w:val="002D1697"/>
    <w:rsid w:val="002D1A33"/>
    <w:rsid w:val="002D1AD7"/>
    <w:rsid w:val="002D1F36"/>
    <w:rsid w:val="002D1F37"/>
    <w:rsid w:val="002D2B1B"/>
    <w:rsid w:val="002D34F9"/>
    <w:rsid w:val="002D37E3"/>
    <w:rsid w:val="002D3F7A"/>
    <w:rsid w:val="002D4568"/>
    <w:rsid w:val="002D5179"/>
    <w:rsid w:val="002D5CD3"/>
    <w:rsid w:val="002D65DC"/>
    <w:rsid w:val="002D6CFE"/>
    <w:rsid w:val="002D73AE"/>
    <w:rsid w:val="002E06A8"/>
    <w:rsid w:val="002E0F1F"/>
    <w:rsid w:val="002E1220"/>
    <w:rsid w:val="002E13E1"/>
    <w:rsid w:val="002E143B"/>
    <w:rsid w:val="002E24DE"/>
    <w:rsid w:val="002E2744"/>
    <w:rsid w:val="002E2BB4"/>
    <w:rsid w:val="002E3703"/>
    <w:rsid w:val="002E4316"/>
    <w:rsid w:val="002E4746"/>
    <w:rsid w:val="002E4A7E"/>
    <w:rsid w:val="002E553B"/>
    <w:rsid w:val="002E56F2"/>
    <w:rsid w:val="002E5AB8"/>
    <w:rsid w:val="002E5AEA"/>
    <w:rsid w:val="002E5E50"/>
    <w:rsid w:val="002E6A06"/>
    <w:rsid w:val="002E759D"/>
    <w:rsid w:val="002E7746"/>
    <w:rsid w:val="002E7C86"/>
    <w:rsid w:val="002F0188"/>
    <w:rsid w:val="002F0556"/>
    <w:rsid w:val="002F05FB"/>
    <w:rsid w:val="002F0692"/>
    <w:rsid w:val="002F08AE"/>
    <w:rsid w:val="002F0914"/>
    <w:rsid w:val="002F095E"/>
    <w:rsid w:val="002F0F13"/>
    <w:rsid w:val="002F1A85"/>
    <w:rsid w:val="002F20DA"/>
    <w:rsid w:val="002F2C5D"/>
    <w:rsid w:val="002F2E6F"/>
    <w:rsid w:val="002F37C2"/>
    <w:rsid w:val="002F3B62"/>
    <w:rsid w:val="002F3CE0"/>
    <w:rsid w:val="002F424C"/>
    <w:rsid w:val="002F45CB"/>
    <w:rsid w:val="002F4816"/>
    <w:rsid w:val="002F48B7"/>
    <w:rsid w:val="002F499B"/>
    <w:rsid w:val="002F4E1F"/>
    <w:rsid w:val="002F5285"/>
    <w:rsid w:val="002F5544"/>
    <w:rsid w:val="002F5D3B"/>
    <w:rsid w:val="002F624C"/>
    <w:rsid w:val="002F642E"/>
    <w:rsid w:val="002F6BF6"/>
    <w:rsid w:val="002F7176"/>
    <w:rsid w:val="002F720D"/>
    <w:rsid w:val="002F75F0"/>
    <w:rsid w:val="002F7793"/>
    <w:rsid w:val="002F7C49"/>
    <w:rsid w:val="00300044"/>
    <w:rsid w:val="00300893"/>
    <w:rsid w:val="003008DA"/>
    <w:rsid w:val="00300EFF"/>
    <w:rsid w:val="00301C06"/>
    <w:rsid w:val="00301E44"/>
    <w:rsid w:val="0030272B"/>
    <w:rsid w:val="00302A10"/>
    <w:rsid w:val="00302C4A"/>
    <w:rsid w:val="00302E4A"/>
    <w:rsid w:val="00303121"/>
    <w:rsid w:val="00303234"/>
    <w:rsid w:val="003037CB"/>
    <w:rsid w:val="003037DE"/>
    <w:rsid w:val="00303889"/>
    <w:rsid w:val="00303994"/>
    <w:rsid w:val="003051C4"/>
    <w:rsid w:val="003052AE"/>
    <w:rsid w:val="00305BC0"/>
    <w:rsid w:val="00305D9A"/>
    <w:rsid w:val="00305F1B"/>
    <w:rsid w:val="003066C5"/>
    <w:rsid w:val="00306A1A"/>
    <w:rsid w:val="003074FE"/>
    <w:rsid w:val="00307B8D"/>
    <w:rsid w:val="00307E22"/>
    <w:rsid w:val="00310147"/>
    <w:rsid w:val="00310ABC"/>
    <w:rsid w:val="00311542"/>
    <w:rsid w:val="003117A1"/>
    <w:rsid w:val="00311FF7"/>
    <w:rsid w:val="00312149"/>
    <w:rsid w:val="00312A18"/>
    <w:rsid w:val="00312F8D"/>
    <w:rsid w:val="0031305A"/>
    <w:rsid w:val="00313846"/>
    <w:rsid w:val="0031387E"/>
    <w:rsid w:val="00313BDA"/>
    <w:rsid w:val="00314A91"/>
    <w:rsid w:val="00314D1A"/>
    <w:rsid w:val="00314DA9"/>
    <w:rsid w:val="00314E29"/>
    <w:rsid w:val="00315D6F"/>
    <w:rsid w:val="003160E2"/>
    <w:rsid w:val="003166B3"/>
    <w:rsid w:val="003166C7"/>
    <w:rsid w:val="00316B3A"/>
    <w:rsid w:val="00316DB8"/>
    <w:rsid w:val="00317077"/>
    <w:rsid w:val="00320D60"/>
    <w:rsid w:val="00321134"/>
    <w:rsid w:val="003214B0"/>
    <w:rsid w:val="00321C7A"/>
    <w:rsid w:val="00321D5C"/>
    <w:rsid w:val="00322106"/>
    <w:rsid w:val="00322455"/>
    <w:rsid w:val="00322D58"/>
    <w:rsid w:val="003234DB"/>
    <w:rsid w:val="00323510"/>
    <w:rsid w:val="003236CC"/>
    <w:rsid w:val="00323A0E"/>
    <w:rsid w:val="00323D44"/>
    <w:rsid w:val="003240F9"/>
    <w:rsid w:val="00324349"/>
    <w:rsid w:val="0032471C"/>
    <w:rsid w:val="00324787"/>
    <w:rsid w:val="00325528"/>
    <w:rsid w:val="0032686A"/>
    <w:rsid w:val="00326CD0"/>
    <w:rsid w:val="00326E7E"/>
    <w:rsid w:val="003275BE"/>
    <w:rsid w:val="00327858"/>
    <w:rsid w:val="003279F3"/>
    <w:rsid w:val="003304C1"/>
    <w:rsid w:val="00330934"/>
    <w:rsid w:val="0033145E"/>
    <w:rsid w:val="003315F2"/>
    <w:rsid w:val="00331D6C"/>
    <w:rsid w:val="00331F85"/>
    <w:rsid w:val="00332200"/>
    <w:rsid w:val="0033225D"/>
    <w:rsid w:val="00332287"/>
    <w:rsid w:val="00332827"/>
    <w:rsid w:val="003329A0"/>
    <w:rsid w:val="00333470"/>
    <w:rsid w:val="00334130"/>
    <w:rsid w:val="003347D5"/>
    <w:rsid w:val="00334A7B"/>
    <w:rsid w:val="00334A89"/>
    <w:rsid w:val="00334C36"/>
    <w:rsid w:val="00334C9F"/>
    <w:rsid w:val="00334ED7"/>
    <w:rsid w:val="00334FEB"/>
    <w:rsid w:val="003351AA"/>
    <w:rsid w:val="0033599B"/>
    <w:rsid w:val="0033631F"/>
    <w:rsid w:val="00336877"/>
    <w:rsid w:val="00336F26"/>
    <w:rsid w:val="00337002"/>
    <w:rsid w:val="003372D3"/>
    <w:rsid w:val="00337BB6"/>
    <w:rsid w:val="00337C66"/>
    <w:rsid w:val="003415E5"/>
    <w:rsid w:val="00341B4E"/>
    <w:rsid w:val="00341B51"/>
    <w:rsid w:val="00341CE8"/>
    <w:rsid w:val="00341D78"/>
    <w:rsid w:val="0034204F"/>
    <w:rsid w:val="00342083"/>
    <w:rsid w:val="003424B8"/>
    <w:rsid w:val="00342607"/>
    <w:rsid w:val="00342AE9"/>
    <w:rsid w:val="003432B9"/>
    <w:rsid w:val="003433B7"/>
    <w:rsid w:val="00343F4D"/>
    <w:rsid w:val="00343F8C"/>
    <w:rsid w:val="0034472B"/>
    <w:rsid w:val="00344745"/>
    <w:rsid w:val="00345A67"/>
    <w:rsid w:val="00345A8E"/>
    <w:rsid w:val="00345AEC"/>
    <w:rsid w:val="0034674A"/>
    <w:rsid w:val="00346854"/>
    <w:rsid w:val="00346DB0"/>
    <w:rsid w:val="0034705F"/>
    <w:rsid w:val="0034712D"/>
    <w:rsid w:val="003471C1"/>
    <w:rsid w:val="003476C7"/>
    <w:rsid w:val="003500B6"/>
    <w:rsid w:val="0035013F"/>
    <w:rsid w:val="00350B15"/>
    <w:rsid w:val="003517DE"/>
    <w:rsid w:val="003519CB"/>
    <w:rsid w:val="00351A4E"/>
    <w:rsid w:val="00351BA3"/>
    <w:rsid w:val="00351E5C"/>
    <w:rsid w:val="00351FDB"/>
    <w:rsid w:val="003522CA"/>
    <w:rsid w:val="003527AE"/>
    <w:rsid w:val="00353528"/>
    <w:rsid w:val="0035392F"/>
    <w:rsid w:val="003549D1"/>
    <w:rsid w:val="00354E97"/>
    <w:rsid w:val="003555F7"/>
    <w:rsid w:val="00356181"/>
    <w:rsid w:val="003564FC"/>
    <w:rsid w:val="003566CC"/>
    <w:rsid w:val="00356C62"/>
    <w:rsid w:val="003571B3"/>
    <w:rsid w:val="0035768C"/>
    <w:rsid w:val="00360CB4"/>
    <w:rsid w:val="00361237"/>
    <w:rsid w:val="003628EA"/>
    <w:rsid w:val="003628F0"/>
    <w:rsid w:val="00362B6B"/>
    <w:rsid w:val="00362BD2"/>
    <w:rsid w:val="003638DB"/>
    <w:rsid w:val="003641E4"/>
    <w:rsid w:val="00364514"/>
    <w:rsid w:val="003645CF"/>
    <w:rsid w:val="00364DE7"/>
    <w:rsid w:val="00365006"/>
    <w:rsid w:val="003656FA"/>
    <w:rsid w:val="00365761"/>
    <w:rsid w:val="0036592E"/>
    <w:rsid w:val="00365FD3"/>
    <w:rsid w:val="003661F9"/>
    <w:rsid w:val="003666FC"/>
    <w:rsid w:val="00367196"/>
    <w:rsid w:val="00367C12"/>
    <w:rsid w:val="0037039F"/>
    <w:rsid w:val="00370511"/>
    <w:rsid w:val="0037057B"/>
    <w:rsid w:val="003709B5"/>
    <w:rsid w:val="003711BA"/>
    <w:rsid w:val="0037158D"/>
    <w:rsid w:val="003716C0"/>
    <w:rsid w:val="00371721"/>
    <w:rsid w:val="0037197E"/>
    <w:rsid w:val="00372444"/>
    <w:rsid w:val="003726CC"/>
    <w:rsid w:val="003726EA"/>
    <w:rsid w:val="00372D9C"/>
    <w:rsid w:val="00372E54"/>
    <w:rsid w:val="00373028"/>
    <w:rsid w:val="00373334"/>
    <w:rsid w:val="003736FF"/>
    <w:rsid w:val="0037558B"/>
    <w:rsid w:val="00375BCC"/>
    <w:rsid w:val="00376129"/>
    <w:rsid w:val="00376206"/>
    <w:rsid w:val="00376A22"/>
    <w:rsid w:val="00376C71"/>
    <w:rsid w:val="0037768A"/>
    <w:rsid w:val="0038002B"/>
    <w:rsid w:val="0038079E"/>
    <w:rsid w:val="003809FD"/>
    <w:rsid w:val="00381450"/>
    <w:rsid w:val="00381916"/>
    <w:rsid w:val="00381EC5"/>
    <w:rsid w:val="00382D4B"/>
    <w:rsid w:val="00383611"/>
    <w:rsid w:val="003849B9"/>
    <w:rsid w:val="00384D8F"/>
    <w:rsid w:val="003856B6"/>
    <w:rsid w:val="00385C07"/>
    <w:rsid w:val="00385D91"/>
    <w:rsid w:val="003864D6"/>
    <w:rsid w:val="00387299"/>
    <w:rsid w:val="003876CC"/>
    <w:rsid w:val="00387DD7"/>
    <w:rsid w:val="00390114"/>
    <w:rsid w:val="003901BE"/>
    <w:rsid w:val="0039023D"/>
    <w:rsid w:val="00390ADB"/>
    <w:rsid w:val="00390FBF"/>
    <w:rsid w:val="00391820"/>
    <w:rsid w:val="00392912"/>
    <w:rsid w:val="00392E31"/>
    <w:rsid w:val="003930B6"/>
    <w:rsid w:val="00393593"/>
    <w:rsid w:val="00393C63"/>
    <w:rsid w:val="00393D16"/>
    <w:rsid w:val="00393F96"/>
    <w:rsid w:val="0039429E"/>
    <w:rsid w:val="003943D1"/>
    <w:rsid w:val="00394472"/>
    <w:rsid w:val="0039465C"/>
    <w:rsid w:val="0039470B"/>
    <w:rsid w:val="00394727"/>
    <w:rsid w:val="00394A2D"/>
    <w:rsid w:val="00395982"/>
    <w:rsid w:val="003959E2"/>
    <w:rsid w:val="00395A45"/>
    <w:rsid w:val="003966BC"/>
    <w:rsid w:val="00397741"/>
    <w:rsid w:val="00397A6B"/>
    <w:rsid w:val="003A00CB"/>
    <w:rsid w:val="003A02D4"/>
    <w:rsid w:val="003A04AD"/>
    <w:rsid w:val="003A082B"/>
    <w:rsid w:val="003A0FAF"/>
    <w:rsid w:val="003A107C"/>
    <w:rsid w:val="003A1516"/>
    <w:rsid w:val="003A181A"/>
    <w:rsid w:val="003A1FE7"/>
    <w:rsid w:val="003A212A"/>
    <w:rsid w:val="003A2C79"/>
    <w:rsid w:val="003A2E1D"/>
    <w:rsid w:val="003A30AD"/>
    <w:rsid w:val="003A3780"/>
    <w:rsid w:val="003A3A5F"/>
    <w:rsid w:val="003A3DB2"/>
    <w:rsid w:val="003A4E51"/>
    <w:rsid w:val="003A4FC5"/>
    <w:rsid w:val="003A6281"/>
    <w:rsid w:val="003A6B5D"/>
    <w:rsid w:val="003A6FD4"/>
    <w:rsid w:val="003A7555"/>
    <w:rsid w:val="003A7917"/>
    <w:rsid w:val="003A7FCF"/>
    <w:rsid w:val="003B0E8E"/>
    <w:rsid w:val="003B0FEC"/>
    <w:rsid w:val="003B1C12"/>
    <w:rsid w:val="003B1CA0"/>
    <w:rsid w:val="003B1D21"/>
    <w:rsid w:val="003B2526"/>
    <w:rsid w:val="003B29FA"/>
    <w:rsid w:val="003B2A55"/>
    <w:rsid w:val="003B37E2"/>
    <w:rsid w:val="003B3E41"/>
    <w:rsid w:val="003B47E3"/>
    <w:rsid w:val="003B50C4"/>
    <w:rsid w:val="003B615C"/>
    <w:rsid w:val="003B6240"/>
    <w:rsid w:val="003B63E8"/>
    <w:rsid w:val="003B6FD4"/>
    <w:rsid w:val="003B718F"/>
    <w:rsid w:val="003B7D41"/>
    <w:rsid w:val="003C0EBB"/>
    <w:rsid w:val="003C146D"/>
    <w:rsid w:val="003C1AFF"/>
    <w:rsid w:val="003C20DE"/>
    <w:rsid w:val="003C243E"/>
    <w:rsid w:val="003C27C2"/>
    <w:rsid w:val="003C31EB"/>
    <w:rsid w:val="003C32AA"/>
    <w:rsid w:val="003C359E"/>
    <w:rsid w:val="003C38AB"/>
    <w:rsid w:val="003C3904"/>
    <w:rsid w:val="003C3C51"/>
    <w:rsid w:val="003C3D5E"/>
    <w:rsid w:val="003C3ED2"/>
    <w:rsid w:val="003C4C69"/>
    <w:rsid w:val="003C552F"/>
    <w:rsid w:val="003C59C7"/>
    <w:rsid w:val="003C5D4C"/>
    <w:rsid w:val="003C6B04"/>
    <w:rsid w:val="003C6C6E"/>
    <w:rsid w:val="003C722D"/>
    <w:rsid w:val="003C7367"/>
    <w:rsid w:val="003C73FF"/>
    <w:rsid w:val="003C7549"/>
    <w:rsid w:val="003C75E4"/>
    <w:rsid w:val="003C7EF8"/>
    <w:rsid w:val="003D0653"/>
    <w:rsid w:val="003D0E45"/>
    <w:rsid w:val="003D18A7"/>
    <w:rsid w:val="003D1B3E"/>
    <w:rsid w:val="003D2009"/>
    <w:rsid w:val="003D3055"/>
    <w:rsid w:val="003D375A"/>
    <w:rsid w:val="003D3936"/>
    <w:rsid w:val="003D3BE8"/>
    <w:rsid w:val="003D3D55"/>
    <w:rsid w:val="003D4714"/>
    <w:rsid w:val="003D491B"/>
    <w:rsid w:val="003D5290"/>
    <w:rsid w:val="003D5AB9"/>
    <w:rsid w:val="003D5BC6"/>
    <w:rsid w:val="003D5D67"/>
    <w:rsid w:val="003D693D"/>
    <w:rsid w:val="003D737D"/>
    <w:rsid w:val="003D7700"/>
    <w:rsid w:val="003D79CB"/>
    <w:rsid w:val="003D7BB7"/>
    <w:rsid w:val="003E031F"/>
    <w:rsid w:val="003E116B"/>
    <w:rsid w:val="003E1441"/>
    <w:rsid w:val="003E1782"/>
    <w:rsid w:val="003E1909"/>
    <w:rsid w:val="003E1AA6"/>
    <w:rsid w:val="003E2477"/>
    <w:rsid w:val="003E29BD"/>
    <w:rsid w:val="003E3CF0"/>
    <w:rsid w:val="003E44C9"/>
    <w:rsid w:val="003E54E2"/>
    <w:rsid w:val="003E58A4"/>
    <w:rsid w:val="003E5950"/>
    <w:rsid w:val="003E596F"/>
    <w:rsid w:val="003E670D"/>
    <w:rsid w:val="003E6F87"/>
    <w:rsid w:val="003E7072"/>
    <w:rsid w:val="003E743F"/>
    <w:rsid w:val="003E7701"/>
    <w:rsid w:val="003E7898"/>
    <w:rsid w:val="003E7CD2"/>
    <w:rsid w:val="003E7D01"/>
    <w:rsid w:val="003E7D2B"/>
    <w:rsid w:val="003E7EA6"/>
    <w:rsid w:val="003E7F58"/>
    <w:rsid w:val="003F00E0"/>
    <w:rsid w:val="003F08A5"/>
    <w:rsid w:val="003F0F2D"/>
    <w:rsid w:val="003F2D98"/>
    <w:rsid w:val="003F346C"/>
    <w:rsid w:val="003F384E"/>
    <w:rsid w:val="003F3D48"/>
    <w:rsid w:val="003F3ED5"/>
    <w:rsid w:val="003F455F"/>
    <w:rsid w:val="003F48FA"/>
    <w:rsid w:val="003F4C3A"/>
    <w:rsid w:val="003F4C7B"/>
    <w:rsid w:val="003F53FE"/>
    <w:rsid w:val="003F54AF"/>
    <w:rsid w:val="003F5609"/>
    <w:rsid w:val="003F578C"/>
    <w:rsid w:val="003F57D6"/>
    <w:rsid w:val="003F5A19"/>
    <w:rsid w:val="003F5C58"/>
    <w:rsid w:val="003F5D95"/>
    <w:rsid w:val="003F768A"/>
    <w:rsid w:val="00400060"/>
    <w:rsid w:val="0040037A"/>
    <w:rsid w:val="0040041B"/>
    <w:rsid w:val="00400B67"/>
    <w:rsid w:val="00400CEA"/>
    <w:rsid w:val="00402295"/>
    <w:rsid w:val="00403146"/>
    <w:rsid w:val="004037FE"/>
    <w:rsid w:val="004038FA"/>
    <w:rsid w:val="00403CE9"/>
    <w:rsid w:val="0040461B"/>
    <w:rsid w:val="00404CC8"/>
    <w:rsid w:val="004052F2"/>
    <w:rsid w:val="004053F2"/>
    <w:rsid w:val="00405701"/>
    <w:rsid w:val="004059A4"/>
    <w:rsid w:val="00405CD9"/>
    <w:rsid w:val="0040603E"/>
    <w:rsid w:val="00406418"/>
    <w:rsid w:val="00407507"/>
    <w:rsid w:val="004079E8"/>
    <w:rsid w:val="00407BCB"/>
    <w:rsid w:val="004101AE"/>
    <w:rsid w:val="004107A1"/>
    <w:rsid w:val="00410D70"/>
    <w:rsid w:val="00410DCF"/>
    <w:rsid w:val="00410E0B"/>
    <w:rsid w:val="00410E3A"/>
    <w:rsid w:val="00411012"/>
    <w:rsid w:val="004113CD"/>
    <w:rsid w:val="00411AFF"/>
    <w:rsid w:val="00412825"/>
    <w:rsid w:val="00412B84"/>
    <w:rsid w:val="00412D33"/>
    <w:rsid w:val="00413479"/>
    <w:rsid w:val="00413B3A"/>
    <w:rsid w:val="00413D6D"/>
    <w:rsid w:val="00414259"/>
    <w:rsid w:val="00414510"/>
    <w:rsid w:val="00414D22"/>
    <w:rsid w:val="00414FC0"/>
    <w:rsid w:val="00415710"/>
    <w:rsid w:val="004157CB"/>
    <w:rsid w:val="00415CAF"/>
    <w:rsid w:val="004160CE"/>
    <w:rsid w:val="00416484"/>
    <w:rsid w:val="0041684D"/>
    <w:rsid w:val="004176E1"/>
    <w:rsid w:val="00417F9A"/>
    <w:rsid w:val="00420287"/>
    <w:rsid w:val="00420676"/>
    <w:rsid w:val="004211A5"/>
    <w:rsid w:val="00421552"/>
    <w:rsid w:val="00422874"/>
    <w:rsid w:val="004228EC"/>
    <w:rsid w:val="00422982"/>
    <w:rsid w:val="00422C61"/>
    <w:rsid w:val="004241E3"/>
    <w:rsid w:val="00424D01"/>
    <w:rsid w:val="00425390"/>
    <w:rsid w:val="004261C0"/>
    <w:rsid w:val="00426939"/>
    <w:rsid w:val="00426D72"/>
    <w:rsid w:val="0042722D"/>
    <w:rsid w:val="00427439"/>
    <w:rsid w:val="004276B1"/>
    <w:rsid w:val="00427BE5"/>
    <w:rsid w:val="004310DD"/>
    <w:rsid w:val="0043166A"/>
    <w:rsid w:val="00432461"/>
    <w:rsid w:val="004327DC"/>
    <w:rsid w:val="00432813"/>
    <w:rsid w:val="0043290B"/>
    <w:rsid w:val="00432AE4"/>
    <w:rsid w:val="00433AC1"/>
    <w:rsid w:val="00433FF6"/>
    <w:rsid w:val="0043437B"/>
    <w:rsid w:val="00434F21"/>
    <w:rsid w:val="0043531C"/>
    <w:rsid w:val="004355C4"/>
    <w:rsid w:val="00435B78"/>
    <w:rsid w:val="00435BF7"/>
    <w:rsid w:val="00436086"/>
    <w:rsid w:val="00436230"/>
    <w:rsid w:val="00436C6B"/>
    <w:rsid w:val="00437018"/>
    <w:rsid w:val="00437136"/>
    <w:rsid w:val="00437692"/>
    <w:rsid w:val="0043779D"/>
    <w:rsid w:val="00440405"/>
    <w:rsid w:val="0044075F"/>
    <w:rsid w:val="0044086E"/>
    <w:rsid w:val="00440892"/>
    <w:rsid w:val="004408FA"/>
    <w:rsid w:val="004409DF"/>
    <w:rsid w:val="00441440"/>
    <w:rsid w:val="00442665"/>
    <w:rsid w:val="00443140"/>
    <w:rsid w:val="004432EC"/>
    <w:rsid w:val="004433B4"/>
    <w:rsid w:val="00443866"/>
    <w:rsid w:val="0044392C"/>
    <w:rsid w:val="004449E5"/>
    <w:rsid w:val="00444DE0"/>
    <w:rsid w:val="004452CA"/>
    <w:rsid w:val="004453A1"/>
    <w:rsid w:val="00445D6D"/>
    <w:rsid w:val="00446855"/>
    <w:rsid w:val="00447090"/>
    <w:rsid w:val="004470C3"/>
    <w:rsid w:val="00447253"/>
    <w:rsid w:val="004473FB"/>
    <w:rsid w:val="0044783E"/>
    <w:rsid w:val="00447F7D"/>
    <w:rsid w:val="0045066C"/>
    <w:rsid w:val="00451A92"/>
    <w:rsid w:val="00451F93"/>
    <w:rsid w:val="00452B89"/>
    <w:rsid w:val="00453156"/>
    <w:rsid w:val="004535E2"/>
    <w:rsid w:val="0045371E"/>
    <w:rsid w:val="00453AED"/>
    <w:rsid w:val="0045427D"/>
    <w:rsid w:val="00454395"/>
    <w:rsid w:val="00454441"/>
    <w:rsid w:val="00454502"/>
    <w:rsid w:val="00454CE9"/>
    <w:rsid w:val="00454D40"/>
    <w:rsid w:val="00455082"/>
    <w:rsid w:val="00455457"/>
    <w:rsid w:val="0045573D"/>
    <w:rsid w:val="00455A6E"/>
    <w:rsid w:val="004563D7"/>
    <w:rsid w:val="00456936"/>
    <w:rsid w:val="004575CD"/>
    <w:rsid w:val="0045760D"/>
    <w:rsid w:val="0046070E"/>
    <w:rsid w:val="004608CD"/>
    <w:rsid w:val="00460940"/>
    <w:rsid w:val="0046121A"/>
    <w:rsid w:val="00461428"/>
    <w:rsid w:val="004629A2"/>
    <w:rsid w:val="00462F17"/>
    <w:rsid w:val="00463AF3"/>
    <w:rsid w:val="00463BE2"/>
    <w:rsid w:val="00464101"/>
    <w:rsid w:val="004641A8"/>
    <w:rsid w:val="00464263"/>
    <w:rsid w:val="00464779"/>
    <w:rsid w:val="00464FFE"/>
    <w:rsid w:val="00465DAD"/>
    <w:rsid w:val="00465F63"/>
    <w:rsid w:val="00465F73"/>
    <w:rsid w:val="0046636C"/>
    <w:rsid w:val="00466B5B"/>
    <w:rsid w:val="00466D67"/>
    <w:rsid w:val="00466F24"/>
    <w:rsid w:val="0046716A"/>
    <w:rsid w:val="0046720A"/>
    <w:rsid w:val="0046762B"/>
    <w:rsid w:val="00467C8E"/>
    <w:rsid w:val="00471196"/>
    <w:rsid w:val="004713A5"/>
    <w:rsid w:val="00471515"/>
    <w:rsid w:val="004719E7"/>
    <w:rsid w:val="00471AF9"/>
    <w:rsid w:val="00471F57"/>
    <w:rsid w:val="004724D9"/>
    <w:rsid w:val="00472572"/>
    <w:rsid w:val="00472620"/>
    <w:rsid w:val="0047285F"/>
    <w:rsid w:val="004729D9"/>
    <w:rsid w:val="00473597"/>
    <w:rsid w:val="00473799"/>
    <w:rsid w:val="004739DF"/>
    <w:rsid w:val="0047414D"/>
    <w:rsid w:val="004741A6"/>
    <w:rsid w:val="0047454E"/>
    <w:rsid w:val="00474AAB"/>
    <w:rsid w:val="00474FA2"/>
    <w:rsid w:val="004757C4"/>
    <w:rsid w:val="004758F5"/>
    <w:rsid w:val="00475EA8"/>
    <w:rsid w:val="00475F3D"/>
    <w:rsid w:val="00475F88"/>
    <w:rsid w:val="004764BB"/>
    <w:rsid w:val="0047665E"/>
    <w:rsid w:val="00476E3B"/>
    <w:rsid w:val="004770BF"/>
    <w:rsid w:val="0047792E"/>
    <w:rsid w:val="00477B18"/>
    <w:rsid w:val="00477CC2"/>
    <w:rsid w:val="00477E7B"/>
    <w:rsid w:val="004802CA"/>
    <w:rsid w:val="004803F7"/>
    <w:rsid w:val="004804C5"/>
    <w:rsid w:val="00480D67"/>
    <w:rsid w:val="00480F85"/>
    <w:rsid w:val="0048193E"/>
    <w:rsid w:val="00481A38"/>
    <w:rsid w:val="00481A87"/>
    <w:rsid w:val="00481FB6"/>
    <w:rsid w:val="00483DD0"/>
    <w:rsid w:val="00484EB7"/>
    <w:rsid w:val="00485552"/>
    <w:rsid w:val="0048576F"/>
    <w:rsid w:val="0048586A"/>
    <w:rsid w:val="00485E0C"/>
    <w:rsid w:val="0048660A"/>
    <w:rsid w:val="004868FD"/>
    <w:rsid w:val="0048719C"/>
    <w:rsid w:val="004873CC"/>
    <w:rsid w:val="00487E58"/>
    <w:rsid w:val="00487FB0"/>
    <w:rsid w:val="0049005D"/>
    <w:rsid w:val="00490387"/>
    <w:rsid w:val="00490630"/>
    <w:rsid w:val="00490856"/>
    <w:rsid w:val="00490D73"/>
    <w:rsid w:val="0049117E"/>
    <w:rsid w:val="00491683"/>
    <w:rsid w:val="00491B70"/>
    <w:rsid w:val="00492661"/>
    <w:rsid w:val="00492795"/>
    <w:rsid w:val="004928FE"/>
    <w:rsid w:val="00492AE7"/>
    <w:rsid w:val="00492C18"/>
    <w:rsid w:val="00493434"/>
    <w:rsid w:val="004936E7"/>
    <w:rsid w:val="00493C70"/>
    <w:rsid w:val="004942DE"/>
    <w:rsid w:val="00494B23"/>
    <w:rsid w:val="0049543D"/>
    <w:rsid w:val="004955A4"/>
    <w:rsid w:val="004959F6"/>
    <w:rsid w:val="004965B5"/>
    <w:rsid w:val="0049668D"/>
    <w:rsid w:val="004973C2"/>
    <w:rsid w:val="004979A0"/>
    <w:rsid w:val="004A008B"/>
    <w:rsid w:val="004A02F4"/>
    <w:rsid w:val="004A06B7"/>
    <w:rsid w:val="004A0925"/>
    <w:rsid w:val="004A0940"/>
    <w:rsid w:val="004A0960"/>
    <w:rsid w:val="004A0C62"/>
    <w:rsid w:val="004A0F0F"/>
    <w:rsid w:val="004A204E"/>
    <w:rsid w:val="004A23CF"/>
    <w:rsid w:val="004A255B"/>
    <w:rsid w:val="004A284E"/>
    <w:rsid w:val="004A2C4A"/>
    <w:rsid w:val="004A3600"/>
    <w:rsid w:val="004A3713"/>
    <w:rsid w:val="004A3C8C"/>
    <w:rsid w:val="004A411D"/>
    <w:rsid w:val="004A413B"/>
    <w:rsid w:val="004A4C6C"/>
    <w:rsid w:val="004A4C8C"/>
    <w:rsid w:val="004A504C"/>
    <w:rsid w:val="004A50FC"/>
    <w:rsid w:val="004A5497"/>
    <w:rsid w:val="004A58DF"/>
    <w:rsid w:val="004A6324"/>
    <w:rsid w:val="004A6B04"/>
    <w:rsid w:val="004A7040"/>
    <w:rsid w:val="004A744C"/>
    <w:rsid w:val="004A7B90"/>
    <w:rsid w:val="004A7D83"/>
    <w:rsid w:val="004A7DAD"/>
    <w:rsid w:val="004B0ADE"/>
    <w:rsid w:val="004B0C7F"/>
    <w:rsid w:val="004B1918"/>
    <w:rsid w:val="004B1EAE"/>
    <w:rsid w:val="004B1F24"/>
    <w:rsid w:val="004B1FF2"/>
    <w:rsid w:val="004B3261"/>
    <w:rsid w:val="004B3BB1"/>
    <w:rsid w:val="004B4014"/>
    <w:rsid w:val="004B467D"/>
    <w:rsid w:val="004B51CB"/>
    <w:rsid w:val="004B5282"/>
    <w:rsid w:val="004B529F"/>
    <w:rsid w:val="004B52C4"/>
    <w:rsid w:val="004B5859"/>
    <w:rsid w:val="004B5D3B"/>
    <w:rsid w:val="004B5FB6"/>
    <w:rsid w:val="004B6A34"/>
    <w:rsid w:val="004B77CD"/>
    <w:rsid w:val="004B7972"/>
    <w:rsid w:val="004C1274"/>
    <w:rsid w:val="004C1316"/>
    <w:rsid w:val="004C1A54"/>
    <w:rsid w:val="004C234A"/>
    <w:rsid w:val="004C2406"/>
    <w:rsid w:val="004C28A3"/>
    <w:rsid w:val="004C29E9"/>
    <w:rsid w:val="004C2F5D"/>
    <w:rsid w:val="004C30F2"/>
    <w:rsid w:val="004C340B"/>
    <w:rsid w:val="004C4010"/>
    <w:rsid w:val="004C49E8"/>
    <w:rsid w:val="004C5A95"/>
    <w:rsid w:val="004C5D75"/>
    <w:rsid w:val="004C66D8"/>
    <w:rsid w:val="004D0053"/>
    <w:rsid w:val="004D0222"/>
    <w:rsid w:val="004D04B3"/>
    <w:rsid w:val="004D086A"/>
    <w:rsid w:val="004D09C9"/>
    <w:rsid w:val="004D12B7"/>
    <w:rsid w:val="004D139B"/>
    <w:rsid w:val="004D34FD"/>
    <w:rsid w:val="004D3A46"/>
    <w:rsid w:val="004D3F76"/>
    <w:rsid w:val="004D3FFF"/>
    <w:rsid w:val="004D40FB"/>
    <w:rsid w:val="004D4191"/>
    <w:rsid w:val="004D4279"/>
    <w:rsid w:val="004D49CD"/>
    <w:rsid w:val="004D4F1F"/>
    <w:rsid w:val="004D52CA"/>
    <w:rsid w:val="004D5A9A"/>
    <w:rsid w:val="004D5BD1"/>
    <w:rsid w:val="004D5E88"/>
    <w:rsid w:val="004D64E8"/>
    <w:rsid w:val="004D6A8C"/>
    <w:rsid w:val="004D6C72"/>
    <w:rsid w:val="004D71BB"/>
    <w:rsid w:val="004D7308"/>
    <w:rsid w:val="004D74A1"/>
    <w:rsid w:val="004D7BFC"/>
    <w:rsid w:val="004D7D5D"/>
    <w:rsid w:val="004E01F8"/>
    <w:rsid w:val="004E098C"/>
    <w:rsid w:val="004E0FFE"/>
    <w:rsid w:val="004E14A4"/>
    <w:rsid w:val="004E1BC5"/>
    <w:rsid w:val="004E1D34"/>
    <w:rsid w:val="004E234F"/>
    <w:rsid w:val="004E2A06"/>
    <w:rsid w:val="004E2C32"/>
    <w:rsid w:val="004E2F14"/>
    <w:rsid w:val="004E373D"/>
    <w:rsid w:val="004E4175"/>
    <w:rsid w:val="004E4D77"/>
    <w:rsid w:val="004E5304"/>
    <w:rsid w:val="004E5D90"/>
    <w:rsid w:val="004E6BB5"/>
    <w:rsid w:val="004E6BD4"/>
    <w:rsid w:val="004E706A"/>
    <w:rsid w:val="004E7538"/>
    <w:rsid w:val="004E7FEC"/>
    <w:rsid w:val="004F047E"/>
    <w:rsid w:val="004F05B5"/>
    <w:rsid w:val="004F0F7A"/>
    <w:rsid w:val="004F0F8D"/>
    <w:rsid w:val="004F1205"/>
    <w:rsid w:val="004F1946"/>
    <w:rsid w:val="004F19D7"/>
    <w:rsid w:val="004F20C9"/>
    <w:rsid w:val="004F2279"/>
    <w:rsid w:val="004F2992"/>
    <w:rsid w:val="004F29CA"/>
    <w:rsid w:val="004F2A17"/>
    <w:rsid w:val="004F2A21"/>
    <w:rsid w:val="004F2C95"/>
    <w:rsid w:val="004F3B3F"/>
    <w:rsid w:val="004F3D99"/>
    <w:rsid w:val="004F3EA0"/>
    <w:rsid w:val="004F45FC"/>
    <w:rsid w:val="004F4ACE"/>
    <w:rsid w:val="004F4AE7"/>
    <w:rsid w:val="004F51CF"/>
    <w:rsid w:val="004F58DF"/>
    <w:rsid w:val="004F5E33"/>
    <w:rsid w:val="004F69D7"/>
    <w:rsid w:val="004F736C"/>
    <w:rsid w:val="004F7753"/>
    <w:rsid w:val="004F7BD9"/>
    <w:rsid w:val="005008EF"/>
    <w:rsid w:val="00500BAA"/>
    <w:rsid w:val="00501394"/>
    <w:rsid w:val="005013AC"/>
    <w:rsid w:val="00501421"/>
    <w:rsid w:val="005017BB"/>
    <w:rsid w:val="00501D1D"/>
    <w:rsid w:val="00501D30"/>
    <w:rsid w:val="00502037"/>
    <w:rsid w:val="0050343D"/>
    <w:rsid w:val="0050385C"/>
    <w:rsid w:val="0050401C"/>
    <w:rsid w:val="00504114"/>
    <w:rsid w:val="00504ADF"/>
    <w:rsid w:val="00504EA9"/>
    <w:rsid w:val="00505577"/>
    <w:rsid w:val="005055EE"/>
    <w:rsid w:val="005056D7"/>
    <w:rsid w:val="00505BD8"/>
    <w:rsid w:val="005067DA"/>
    <w:rsid w:val="005072C0"/>
    <w:rsid w:val="00507938"/>
    <w:rsid w:val="00507CA5"/>
    <w:rsid w:val="00510219"/>
    <w:rsid w:val="00510245"/>
    <w:rsid w:val="005104DE"/>
    <w:rsid w:val="00510574"/>
    <w:rsid w:val="005106BB"/>
    <w:rsid w:val="00510DE5"/>
    <w:rsid w:val="005111F8"/>
    <w:rsid w:val="00511ECA"/>
    <w:rsid w:val="00512234"/>
    <w:rsid w:val="00512926"/>
    <w:rsid w:val="00512989"/>
    <w:rsid w:val="00512C07"/>
    <w:rsid w:val="00512C8D"/>
    <w:rsid w:val="00513117"/>
    <w:rsid w:val="005142D9"/>
    <w:rsid w:val="0051433E"/>
    <w:rsid w:val="005162DA"/>
    <w:rsid w:val="0051692B"/>
    <w:rsid w:val="005170A0"/>
    <w:rsid w:val="0051760E"/>
    <w:rsid w:val="005177EA"/>
    <w:rsid w:val="005201FA"/>
    <w:rsid w:val="005206F9"/>
    <w:rsid w:val="00520FE9"/>
    <w:rsid w:val="00521834"/>
    <w:rsid w:val="0052189A"/>
    <w:rsid w:val="0052199F"/>
    <w:rsid w:val="0052220B"/>
    <w:rsid w:val="0052271E"/>
    <w:rsid w:val="00522D81"/>
    <w:rsid w:val="00522DE3"/>
    <w:rsid w:val="005233CC"/>
    <w:rsid w:val="0052371F"/>
    <w:rsid w:val="0052384E"/>
    <w:rsid w:val="00523F25"/>
    <w:rsid w:val="00524603"/>
    <w:rsid w:val="00524871"/>
    <w:rsid w:val="00524F3F"/>
    <w:rsid w:val="0052539A"/>
    <w:rsid w:val="0052580A"/>
    <w:rsid w:val="0052594F"/>
    <w:rsid w:val="00525C62"/>
    <w:rsid w:val="005264D8"/>
    <w:rsid w:val="00527253"/>
    <w:rsid w:val="00527699"/>
    <w:rsid w:val="00527C3A"/>
    <w:rsid w:val="005302B7"/>
    <w:rsid w:val="005307CD"/>
    <w:rsid w:val="00530D56"/>
    <w:rsid w:val="005312D2"/>
    <w:rsid w:val="005317D0"/>
    <w:rsid w:val="00531CB3"/>
    <w:rsid w:val="00531CC7"/>
    <w:rsid w:val="00532505"/>
    <w:rsid w:val="005328D3"/>
    <w:rsid w:val="0053296A"/>
    <w:rsid w:val="0053308E"/>
    <w:rsid w:val="005338F9"/>
    <w:rsid w:val="00533C02"/>
    <w:rsid w:val="0053518D"/>
    <w:rsid w:val="0053543A"/>
    <w:rsid w:val="00535788"/>
    <w:rsid w:val="005357B5"/>
    <w:rsid w:val="0053584A"/>
    <w:rsid w:val="0053596E"/>
    <w:rsid w:val="005365C4"/>
    <w:rsid w:val="00536AF5"/>
    <w:rsid w:val="0053722E"/>
    <w:rsid w:val="00537E5F"/>
    <w:rsid w:val="005406A1"/>
    <w:rsid w:val="00540845"/>
    <w:rsid w:val="00540CCE"/>
    <w:rsid w:val="00540F8C"/>
    <w:rsid w:val="005410FB"/>
    <w:rsid w:val="00541731"/>
    <w:rsid w:val="0054284E"/>
    <w:rsid w:val="00542A02"/>
    <w:rsid w:val="00542AA5"/>
    <w:rsid w:val="00542B9B"/>
    <w:rsid w:val="00542DBD"/>
    <w:rsid w:val="0054309F"/>
    <w:rsid w:val="00543402"/>
    <w:rsid w:val="0054345D"/>
    <w:rsid w:val="00543482"/>
    <w:rsid w:val="005436EB"/>
    <w:rsid w:val="0054396D"/>
    <w:rsid w:val="00543F6D"/>
    <w:rsid w:val="0054458E"/>
    <w:rsid w:val="00544963"/>
    <w:rsid w:val="00544C77"/>
    <w:rsid w:val="0054503E"/>
    <w:rsid w:val="005458D4"/>
    <w:rsid w:val="00545BDF"/>
    <w:rsid w:val="00546312"/>
    <w:rsid w:val="00546620"/>
    <w:rsid w:val="00546FA8"/>
    <w:rsid w:val="00546FB5"/>
    <w:rsid w:val="00547E40"/>
    <w:rsid w:val="005500D0"/>
    <w:rsid w:val="00550B3B"/>
    <w:rsid w:val="00551537"/>
    <w:rsid w:val="0055167E"/>
    <w:rsid w:val="00551D37"/>
    <w:rsid w:val="00551E5E"/>
    <w:rsid w:val="00552450"/>
    <w:rsid w:val="0055319E"/>
    <w:rsid w:val="005531C7"/>
    <w:rsid w:val="00554029"/>
    <w:rsid w:val="005546CB"/>
    <w:rsid w:val="00554AE7"/>
    <w:rsid w:val="005557CC"/>
    <w:rsid w:val="00555856"/>
    <w:rsid w:val="00555D92"/>
    <w:rsid w:val="0055628C"/>
    <w:rsid w:val="0055724A"/>
    <w:rsid w:val="00560A04"/>
    <w:rsid w:val="00561904"/>
    <w:rsid w:val="005619A9"/>
    <w:rsid w:val="00561F12"/>
    <w:rsid w:val="0056222C"/>
    <w:rsid w:val="00562425"/>
    <w:rsid w:val="005624F5"/>
    <w:rsid w:val="0056251F"/>
    <w:rsid w:val="00562582"/>
    <w:rsid w:val="005627E4"/>
    <w:rsid w:val="005631CE"/>
    <w:rsid w:val="005635BE"/>
    <w:rsid w:val="00563663"/>
    <w:rsid w:val="0056369D"/>
    <w:rsid w:val="005636C9"/>
    <w:rsid w:val="0056397C"/>
    <w:rsid w:val="00564518"/>
    <w:rsid w:val="0056457A"/>
    <w:rsid w:val="00564856"/>
    <w:rsid w:val="005649E6"/>
    <w:rsid w:val="00564EF8"/>
    <w:rsid w:val="00565001"/>
    <w:rsid w:val="00565037"/>
    <w:rsid w:val="00565139"/>
    <w:rsid w:val="005651D3"/>
    <w:rsid w:val="0056553A"/>
    <w:rsid w:val="005656DE"/>
    <w:rsid w:val="005658BB"/>
    <w:rsid w:val="00565A06"/>
    <w:rsid w:val="00566D26"/>
    <w:rsid w:val="0056749B"/>
    <w:rsid w:val="005677F0"/>
    <w:rsid w:val="00570094"/>
    <w:rsid w:val="00570435"/>
    <w:rsid w:val="005705F0"/>
    <w:rsid w:val="00570B4B"/>
    <w:rsid w:val="00570DA4"/>
    <w:rsid w:val="00571331"/>
    <w:rsid w:val="00571405"/>
    <w:rsid w:val="005715D7"/>
    <w:rsid w:val="005716AB"/>
    <w:rsid w:val="005718B4"/>
    <w:rsid w:val="005719A5"/>
    <w:rsid w:val="00571D10"/>
    <w:rsid w:val="005724B4"/>
    <w:rsid w:val="005729F9"/>
    <w:rsid w:val="0057339C"/>
    <w:rsid w:val="00573924"/>
    <w:rsid w:val="00573C22"/>
    <w:rsid w:val="00573FF3"/>
    <w:rsid w:val="005741E6"/>
    <w:rsid w:val="00574597"/>
    <w:rsid w:val="005753C5"/>
    <w:rsid w:val="005756E4"/>
    <w:rsid w:val="005759A0"/>
    <w:rsid w:val="00575C15"/>
    <w:rsid w:val="00576104"/>
    <w:rsid w:val="0057746F"/>
    <w:rsid w:val="00577623"/>
    <w:rsid w:val="00577B60"/>
    <w:rsid w:val="00580700"/>
    <w:rsid w:val="005811CE"/>
    <w:rsid w:val="005816E3"/>
    <w:rsid w:val="00581C8E"/>
    <w:rsid w:val="00581CD3"/>
    <w:rsid w:val="00583311"/>
    <w:rsid w:val="005834BD"/>
    <w:rsid w:val="0058370B"/>
    <w:rsid w:val="00583ACA"/>
    <w:rsid w:val="00583CA1"/>
    <w:rsid w:val="00583D71"/>
    <w:rsid w:val="00583F65"/>
    <w:rsid w:val="005851A0"/>
    <w:rsid w:val="005853CC"/>
    <w:rsid w:val="00585698"/>
    <w:rsid w:val="005856FC"/>
    <w:rsid w:val="005857EF"/>
    <w:rsid w:val="00585A56"/>
    <w:rsid w:val="00585C55"/>
    <w:rsid w:val="00585D15"/>
    <w:rsid w:val="00585EFF"/>
    <w:rsid w:val="00586623"/>
    <w:rsid w:val="005874AE"/>
    <w:rsid w:val="00587895"/>
    <w:rsid w:val="005879FF"/>
    <w:rsid w:val="00587B8C"/>
    <w:rsid w:val="0059008C"/>
    <w:rsid w:val="00590291"/>
    <w:rsid w:val="0059059D"/>
    <w:rsid w:val="005907D2"/>
    <w:rsid w:val="005907F4"/>
    <w:rsid w:val="00590805"/>
    <w:rsid w:val="005908F8"/>
    <w:rsid w:val="005909B8"/>
    <w:rsid w:val="00590BE5"/>
    <w:rsid w:val="00590CF8"/>
    <w:rsid w:val="0059104C"/>
    <w:rsid w:val="00591426"/>
    <w:rsid w:val="0059169B"/>
    <w:rsid w:val="0059188C"/>
    <w:rsid w:val="00591CE0"/>
    <w:rsid w:val="00591E16"/>
    <w:rsid w:val="00592CD2"/>
    <w:rsid w:val="00592E29"/>
    <w:rsid w:val="00592E9E"/>
    <w:rsid w:val="00592F47"/>
    <w:rsid w:val="00593354"/>
    <w:rsid w:val="00593447"/>
    <w:rsid w:val="005939D2"/>
    <w:rsid w:val="00593BA7"/>
    <w:rsid w:val="005943D3"/>
    <w:rsid w:val="0059545F"/>
    <w:rsid w:val="0059577B"/>
    <w:rsid w:val="00595B1D"/>
    <w:rsid w:val="00595B50"/>
    <w:rsid w:val="00595D7F"/>
    <w:rsid w:val="00595E91"/>
    <w:rsid w:val="00596E1B"/>
    <w:rsid w:val="00597414"/>
    <w:rsid w:val="00597769"/>
    <w:rsid w:val="00597C96"/>
    <w:rsid w:val="00597D23"/>
    <w:rsid w:val="005A1025"/>
    <w:rsid w:val="005A1211"/>
    <w:rsid w:val="005A1BF2"/>
    <w:rsid w:val="005A2145"/>
    <w:rsid w:val="005A23A5"/>
    <w:rsid w:val="005A2EA1"/>
    <w:rsid w:val="005A34DE"/>
    <w:rsid w:val="005A4411"/>
    <w:rsid w:val="005A4456"/>
    <w:rsid w:val="005A4A71"/>
    <w:rsid w:val="005A4C72"/>
    <w:rsid w:val="005A4D06"/>
    <w:rsid w:val="005A5023"/>
    <w:rsid w:val="005A5076"/>
    <w:rsid w:val="005A56CF"/>
    <w:rsid w:val="005A5BBC"/>
    <w:rsid w:val="005A5E48"/>
    <w:rsid w:val="005A62AF"/>
    <w:rsid w:val="005A62CF"/>
    <w:rsid w:val="005A740D"/>
    <w:rsid w:val="005A742F"/>
    <w:rsid w:val="005A79F6"/>
    <w:rsid w:val="005A7B20"/>
    <w:rsid w:val="005A7C70"/>
    <w:rsid w:val="005B03E8"/>
    <w:rsid w:val="005B059E"/>
    <w:rsid w:val="005B05F7"/>
    <w:rsid w:val="005B074B"/>
    <w:rsid w:val="005B0830"/>
    <w:rsid w:val="005B0B41"/>
    <w:rsid w:val="005B0FC2"/>
    <w:rsid w:val="005B1101"/>
    <w:rsid w:val="005B11B7"/>
    <w:rsid w:val="005B12DF"/>
    <w:rsid w:val="005B13B3"/>
    <w:rsid w:val="005B2070"/>
    <w:rsid w:val="005B21E3"/>
    <w:rsid w:val="005B2703"/>
    <w:rsid w:val="005B28DB"/>
    <w:rsid w:val="005B34DF"/>
    <w:rsid w:val="005B3833"/>
    <w:rsid w:val="005B43F4"/>
    <w:rsid w:val="005B4758"/>
    <w:rsid w:val="005B4ED8"/>
    <w:rsid w:val="005B50A3"/>
    <w:rsid w:val="005B5828"/>
    <w:rsid w:val="005B5C24"/>
    <w:rsid w:val="005B6376"/>
    <w:rsid w:val="005B65E9"/>
    <w:rsid w:val="005B66A9"/>
    <w:rsid w:val="005B6790"/>
    <w:rsid w:val="005B6D3E"/>
    <w:rsid w:val="005B74A0"/>
    <w:rsid w:val="005B7544"/>
    <w:rsid w:val="005B7566"/>
    <w:rsid w:val="005B7F6C"/>
    <w:rsid w:val="005C11AB"/>
    <w:rsid w:val="005C1538"/>
    <w:rsid w:val="005C19AB"/>
    <w:rsid w:val="005C1F8F"/>
    <w:rsid w:val="005C22D8"/>
    <w:rsid w:val="005C23B2"/>
    <w:rsid w:val="005C23D5"/>
    <w:rsid w:val="005C2431"/>
    <w:rsid w:val="005C319A"/>
    <w:rsid w:val="005C37B9"/>
    <w:rsid w:val="005C3A93"/>
    <w:rsid w:val="005C41A2"/>
    <w:rsid w:val="005C47A2"/>
    <w:rsid w:val="005C545E"/>
    <w:rsid w:val="005C547F"/>
    <w:rsid w:val="005C6D92"/>
    <w:rsid w:val="005C6EFE"/>
    <w:rsid w:val="005C704C"/>
    <w:rsid w:val="005C73E2"/>
    <w:rsid w:val="005C75E1"/>
    <w:rsid w:val="005C7687"/>
    <w:rsid w:val="005D0052"/>
    <w:rsid w:val="005D0F73"/>
    <w:rsid w:val="005D10CE"/>
    <w:rsid w:val="005D1425"/>
    <w:rsid w:val="005D1760"/>
    <w:rsid w:val="005D1EB5"/>
    <w:rsid w:val="005D2132"/>
    <w:rsid w:val="005D2498"/>
    <w:rsid w:val="005D32C9"/>
    <w:rsid w:val="005D3AB7"/>
    <w:rsid w:val="005D4765"/>
    <w:rsid w:val="005D51B0"/>
    <w:rsid w:val="005D58F3"/>
    <w:rsid w:val="005D591F"/>
    <w:rsid w:val="005D7069"/>
    <w:rsid w:val="005D7895"/>
    <w:rsid w:val="005E07D7"/>
    <w:rsid w:val="005E0E54"/>
    <w:rsid w:val="005E11F4"/>
    <w:rsid w:val="005E12BC"/>
    <w:rsid w:val="005E1666"/>
    <w:rsid w:val="005E1922"/>
    <w:rsid w:val="005E1A22"/>
    <w:rsid w:val="005E1D1E"/>
    <w:rsid w:val="005E1DBE"/>
    <w:rsid w:val="005E2056"/>
    <w:rsid w:val="005E2203"/>
    <w:rsid w:val="005E2440"/>
    <w:rsid w:val="005E2C1B"/>
    <w:rsid w:val="005E2ECA"/>
    <w:rsid w:val="005E3653"/>
    <w:rsid w:val="005E3CC1"/>
    <w:rsid w:val="005E3DE8"/>
    <w:rsid w:val="005E4E64"/>
    <w:rsid w:val="005E4F7A"/>
    <w:rsid w:val="005E50FA"/>
    <w:rsid w:val="005E58D7"/>
    <w:rsid w:val="005E6D9E"/>
    <w:rsid w:val="005E6FDA"/>
    <w:rsid w:val="005E76DA"/>
    <w:rsid w:val="005E79B5"/>
    <w:rsid w:val="005E7A7E"/>
    <w:rsid w:val="005F02D4"/>
    <w:rsid w:val="005F06A8"/>
    <w:rsid w:val="005F0805"/>
    <w:rsid w:val="005F0E47"/>
    <w:rsid w:val="005F10E5"/>
    <w:rsid w:val="005F1203"/>
    <w:rsid w:val="005F143C"/>
    <w:rsid w:val="005F1591"/>
    <w:rsid w:val="005F1BA4"/>
    <w:rsid w:val="005F1C27"/>
    <w:rsid w:val="005F25C9"/>
    <w:rsid w:val="005F292D"/>
    <w:rsid w:val="005F30E5"/>
    <w:rsid w:val="005F3437"/>
    <w:rsid w:val="005F35D9"/>
    <w:rsid w:val="005F3837"/>
    <w:rsid w:val="005F395F"/>
    <w:rsid w:val="005F3D15"/>
    <w:rsid w:val="005F3EED"/>
    <w:rsid w:val="005F469A"/>
    <w:rsid w:val="005F4716"/>
    <w:rsid w:val="005F500E"/>
    <w:rsid w:val="005F523A"/>
    <w:rsid w:val="005F5639"/>
    <w:rsid w:val="005F5EE3"/>
    <w:rsid w:val="005F66B4"/>
    <w:rsid w:val="005F6B2A"/>
    <w:rsid w:val="005F6ED8"/>
    <w:rsid w:val="005F7230"/>
    <w:rsid w:val="005F7316"/>
    <w:rsid w:val="005F7C8D"/>
    <w:rsid w:val="005F7D59"/>
    <w:rsid w:val="005F7EC0"/>
    <w:rsid w:val="006010A5"/>
    <w:rsid w:val="006010C6"/>
    <w:rsid w:val="00601644"/>
    <w:rsid w:val="006018D1"/>
    <w:rsid w:val="00601D9F"/>
    <w:rsid w:val="00602D4F"/>
    <w:rsid w:val="00603055"/>
    <w:rsid w:val="00603D2D"/>
    <w:rsid w:val="00604751"/>
    <w:rsid w:val="006048A8"/>
    <w:rsid w:val="00604A9B"/>
    <w:rsid w:val="00605745"/>
    <w:rsid w:val="00605777"/>
    <w:rsid w:val="00605D4B"/>
    <w:rsid w:val="0060625A"/>
    <w:rsid w:val="00606D85"/>
    <w:rsid w:val="00607023"/>
    <w:rsid w:val="006079DB"/>
    <w:rsid w:val="00607C6D"/>
    <w:rsid w:val="00607FBE"/>
    <w:rsid w:val="006115DE"/>
    <w:rsid w:val="00611BD9"/>
    <w:rsid w:val="00612171"/>
    <w:rsid w:val="006122C9"/>
    <w:rsid w:val="0061286C"/>
    <w:rsid w:val="00612C0F"/>
    <w:rsid w:val="00612FCE"/>
    <w:rsid w:val="00614419"/>
    <w:rsid w:val="006146D0"/>
    <w:rsid w:val="00614B11"/>
    <w:rsid w:val="00614F29"/>
    <w:rsid w:val="00615508"/>
    <w:rsid w:val="00615CA1"/>
    <w:rsid w:val="006161F8"/>
    <w:rsid w:val="00616606"/>
    <w:rsid w:val="00616AF6"/>
    <w:rsid w:val="00617A60"/>
    <w:rsid w:val="00620BB3"/>
    <w:rsid w:val="006211C4"/>
    <w:rsid w:val="00621279"/>
    <w:rsid w:val="00621387"/>
    <w:rsid w:val="00621A4B"/>
    <w:rsid w:val="00621ABA"/>
    <w:rsid w:val="00622197"/>
    <w:rsid w:val="00622929"/>
    <w:rsid w:val="00622C06"/>
    <w:rsid w:val="0062334B"/>
    <w:rsid w:val="0062340F"/>
    <w:rsid w:val="006241EB"/>
    <w:rsid w:val="00624474"/>
    <w:rsid w:val="00624814"/>
    <w:rsid w:val="0062518B"/>
    <w:rsid w:val="00625277"/>
    <w:rsid w:val="0062534C"/>
    <w:rsid w:val="0062543C"/>
    <w:rsid w:val="00626770"/>
    <w:rsid w:val="00626F30"/>
    <w:rsid w:val="00627003"/>
    <w:rsid w:val="006270D6"/>
    <w:rsid w:val="006306A0"/>
    <w:rsid w:val="00631033"/>
    <w:rsid w:val="006310ED"/>
    <w:rsid w:val="00631511"/>
    <w:rsid w:val="00631E95"/>
    <w:rsid w:val="00631F21"/>
    <w:rsid w:val="00631FE0"/>
    <w:rsid w:val="006321BB"/>
    <w:rsid w:val="0063225C"/>
    <w:rsid w:val="00633B97"/>
    <w:rsid w:val="00634320"/>
    <w:rsid w:val="00634FDC"/>
    <w:rsid w:val="006350E1"/>
    <w:rsid w:val="0063535B"/>
    <w:rsid w:val="006358B2"/>
    <w:rsid w:val="0063606F"/>
    <w:rsid w:val="00636DFF"/>
    <w:rsid w:val="006375CD"/>
    <w:rsid w:val="0064048F"/>
    <w:rsid w:val="0064055D"/>
    <w:rsid w:val="00640680"/>
    <w:rsid w:val="00640D26"/>
    <w:rsid w:val="00640FD9"/>
    <w:rsid w:val="0064157C"/>
    <w:rsid w:val="00641735"/>
    <w:rsid w:val="00641B8C"/>
    <w:rsid w:val="00641E5C"/>
    <w:rsid w:val="006423B5"/>
    <w:rsid w:val="006423CC"/>
    <w:rsid w:val="006426E4"/>
    <w:rsid w:val="00642990"/>
    <w:rsid w:val="00642F55"/>
    <w:rsid w:val="0064358F"/>
    <w:rsid w:val="0064476F"/>
    <w:rsid w:val="00644B95"/>
    <w:rsid w:val="00644D31"/>
    <w:rsid w:val="00645523"/>
    <w:rsid w:val="0064599A"/>
    <w:rsid w:val="00645B14"/>
    <w:rsid w:val="00645B46"/>
    <w:rsid w:val="00645C76"/>
    <w:rsid w:val="00645EBC"/>
    <w:rsid w:val="00645F90"/>
    <w:rsid w:val="00646175"/>
    <w:rsid w:val="00646E73"/>
    <w:rsid w:val="00646F50"/>
    <w:rsid w:val="0064705C"/>
    <w:rsid w:val="006474CB"/>
    <w:rsid w:val="00647640"/>
    <w:rsid w:val="0064769F"/>
    <w:rsid w:val="006477FB"/>
    <w:rsid w:val="00647ADE"/>
    <w:rsid w:val="00647B58"/>
    <w:rsid w:val="00650F2C"/>
    <w:rsid w:val="00650FD8"/>
    <w:rsid w:val="00651135"/>
    <w:rsid w:val="00651B21"/>
    <w:rsid w:val="006522A5"/>
    <w:rsid w:val="006522A7"/>
    <w:rsid w:val="006529F6"/>
    <w:rsid w:val="00652AD1"/>
    <w:rsid w:val="0065399F"/>
    <w:rsid w:val="00653D62"/>
    <w:rsid w:val="00654186"/>
    <w:rsid w:val="006542C4"/>
    <w:rsid w:val="006545D9"/>
    <w:rsid w:val="00654C6D"/>
    <w:rsid w:val="0065505F"/>
    <w:rsid w:val="006550E5"/>
    <w:rsid w:val="0065573D"/>
    <w:rsid w:val="00655EB7"/>
    <w:rsid w:val="006562D6"/>
    <w:rsid w:val="006562F8"/>
    <w:rsid w:val="006566B1"/>
    <w:rsid w:val="00656745"/>
    <w:rsid w:val="00657053"/>
    <w:rsid w:val="0066010E"/>
    <w:rsid w:val="00660426"/>
    <w:rsid w:val="00660453"/>
    <w:rsid w:val="006607EB"/>
    <w:rsid w:val="00660CF3"/>
    <w:rsid w:val="00661437"/>
    <w:rsid w:val="006617F8"/>
    <w:rsid w:val="00662214"/>
    <w:rsid w:val="00662216"/>
    <w:rsid w:val="00662465"/>
    <w:rsid w:val="00662516"/>
    <w:rsid w:val="006625D1"/>
    <w:rsid w:val="006626D5"/>
    <w:rsid w:val="0066283E"/>
    <w:rsid w:val="00662D4F"/>
    <w:rsid w:val="006630DB"/>
    <w:rsid w:val="006631C4"/>
    <w:rsid w:val="0066399D"/>
    <w:rsid w:val="00663A6A"/>
    <w:rsid w:val="00663BF1"/>
    <w:rsid w:val="00663F8F"/>
    <w:rsid w:val="006649B9"/>
    <w:rsid w:val="00664B30"/>
    <w:rsid w:val="00665110"/>
    <w:rsid w:val="00665665"/>
    <w:rsid w:val="00666065"/>
    <w:rsid w:val="0066610A"/>
    <w:rsid w:val="00666FA0"/>
    <w:rsid w:val="006673F7"/>
    <w:rsid w:val="00667CFC"/>
    <w:rsid w:val="00670C72"/>
    <w:rsid w:val="00670F4F"/>
    <w:rsid w:val="00671D90"/>
    <w:rsid w:val="00671D92"/>
    <w:rsid w:val="00671FB5"/>
    <w:rsid w:val="006721F0"/>
    <w:rsid w:val="0067226B"/>
    <w:rsid w:val="00672C43"/>
    <w:rsid w:val="00672CE2"/>
    <w:rsid w:val="00672FBF"/>
    <w:rsid w:val="00673313"/>
    <w:rsid w:val="00673596"/>
    <w:rsid w:val="00673F63"/>
    <w:rsid w:val="006742B3"/>
    <w:rsid w:val="006743D2"/>
    <w:rsid w:val="00674760"/>
    <w:rsid w:val="00674D22"/>
    <w:rsid w:val="00675CAE"/>
    <w:rsid w:val="00675FD1"/>
    <w:rsid w:val="006766B0"/>
    <w:rsid w:val="00676C6F"/>
    <w:rsid w:val="006773BF"/>
    <w:rsid w:val="00677D3E"/>
    <w:rsid w:val="00677D9B"/>
    <w:rsid w:val="00677F38"/>
    <w:rsid w:val="00680888"/>
    <w:rsid w:val="00680D66"/>
    <w:rsid w:val="006826CB"/>
    <w:rsid w:val="00682985"/>
    <w:rsid w:val="00682B3D"/>
    <w:rsid w:val="00682E72"/>
    <w:rsid w:val="006835D0"/>
    <w:rsid w:val="00684512"/>
    <w:rsid w:val="006847B0"/>
    <w:rsid w:val="00684818"/>
    <w:rsid w:val="00684A78"/>
    <w:rsid w:val="00684E39"/>
    <w:rsid w:val="006863A2"/>
    <w:rsid w:val="006864F8"/>
    <w:rsid w:val="006869A4"/>
    <w:rsid w:val="00686B03"/>
    <w:rsid w:val="00686BF7"/>
    <w:rsid w:val="00687278"/>
    <w:rsid w:val="0068756A"/>
    <w:rsid w:val="00687777"/>
    <w:rsid w:val="00687896"/>
    <w:rsid w:val="00687B9B"/>
    <w:rsid w:val="00687F6B"/>
    <w:rsid w:val="00690082"/>
    <w:rsid w:val="0069280A"/>
    <w:rsid w:val="00692907"/>
    <w:rsid w:val="0069434B"/>
    <w:rsid w:val="006948FD"/>
    <w:rsid w:val="0069499D"/>
    <w:rsid w:val="00694A5D"/>
    <w:rsid w:val="00694F3D"/>
    <w:rsid w:val="00694F8F"/>
    <w:rsid w:val="00695351"/>
    <w:rsid w:val="006961EC"/>
    <w:rsid w:val="00696EB8"/>
    <w:rsid w:val="00697153"/>
    <w:rsid w:val="006971C5"/>
    <w:rsid w:val="0069747D"/>
    <w:rsid w:val="006975E5"/>
    <w:rsid w:val="00697C85"/>
    <w:rsid w:val="00697F68"/>
    <w:rsid w:val="006A0B6C"/>
    <w:rsid w:val="006A0E38"/>
    <w:rsid w:val="006A1245"/>
    <w:rsid w:val="006A14F1"/>
    <w:rsid w:val="006A18AA"/>
    <w:rsid w:val="006A1EC0"/>
    <w:rsid w:val="006A1F84"/>
    <w:rsid w:val="006A2A1B"/>
    <w:rsid w:val="006A2DD6"/>
    <w:rsid w:val="006A2E05"/>
    <w:rsid w:val="006A303A"/>
    <w:rsid w:val="006A3579"/>
    <w:rsid w:val="006A3B91"/>
    <w:rsid w:val="006A3D07"/>
    <w:rsid w:val="006A432E"/>
    <w:rsid w:val="006A4389"/>
    <w:rsid w:val="006A4FE3"/>
    <w:rsid w:val="006A5149"/>
    <w:rsid w:val="006A51AC"/>
    <w:rsid w:val="006A5902"/>
    <w:rsid w:val="006A5D36"/>
    <w:rsid w:val="006A614E"/>
    <w:rsid w:val="006A61F7"/>
    <w:rsid w:val="006A6CCE"/>
    <w:rsid w:val="006A7B97"/>
    <w:rsid w:val="006B019F"/>
    <w:rsid w:val="006B0B67"/>
    <w:rsid w:val="006B0D5C"/>
    <w:rsid w:val="006B2C7B"/>
    <w:rsid w:val="006B3245"/>
    <w:rsid w:val="006B3AA3"/>
    <w:rsid w:val="006B3B1D"/>
    <w:rsid w:val="006B3EC2"/>
    <w:rsid w:val="006B42AF"/>
    <w:rsid w:val="006B4586"/>
    <w:rsid w:val="006B48B7"/>
    <w:rsid w:val="006B5CE0"/>
    <w:rsid w:val="006B63F3"/>
    <w:rsid w:val="006B6A9C"/>
    <w:rsid w:val="006B6BD1"/>
    <w:rsid w:val="006B735B"/>
    <w:rsid w:val="006B7504"/>
    <w:rsid w:val="006B7742"/>
    <w:rsid w:val="006B7CB5"/>
    <w:rsid w:val="006C16B7"/>
    <w:rsid w:val="006C1CF6"/>
    <w:rsid w:val="006C26FE"/>
    <w:rsid w:val="006C34A3"/>
    <w:rsid w:val="006C3692"/>
    <w:rsid w:val="006C3985"/>
    <w:rsid w:val="006C3CC8"/>
    <w:rsid w:val="006C45DE"/>
    <w:rsid w:val="006C45F1"/>
    <w:rsid w:val="006C4A12"/>
    <w:rsid w:val="006C4B42"/>
    <w:rsid w:val="006C4BF0"/>
    <w:rsid w:val="006C4D45"/>
    <w:rsid w:val="006C5289"/>
    <w:rsid w:val="006C53D3"/>
    <w:rsid w:val="006C55F8"/>
    <w:rsid w:val="006C5A59"/>
    <w:rsid w:val="006C5F01"/>
    <w:rsid w:val="006C5F68"/>
    <w:rsid w:val="006C6435"/>
    <w:rsid w:val="006C68D6"/>
    <w:rsid w:val="006C6F15"/>
    <w:rsid w:val="006D05EC"/>
    <w:rsid w:val="006D1D01"/>
    <w:rsid w:val="006D2004"/>
    <w:rsid w:val="006D23D8"/>
    <w:rsid w:val="006D2D24"/>
    <w:rsid w:val="006D2DDC"/>
    <w:rsid w:val="006D2F07"/>
    <w:rsid w:val="006D3077"/>
    <w:rsid w:val="006D31E2"/>
    <w:rsid w:val="006D3212"/>
    <w:rsid w:val="006D3438"/>
    <w:rsid w:val="006D3BF7"/>
    <w:rsid w:val="006D3FE2"/>
    <w:rsid w:val="006D4AD8"/>
    <w:rsid w:val="006D4B0D"/>
    <w:rsid w:val="006D4E52"/>
    <w:rsid w:val="006D4EA4"/>
    <w:rsid w:val="006D5120"/>
    <w:rsid w:val="006D5151"/>
    <w:rsid w:val="006D53D3"/>
    <w:rsid w:val="006D585E"/>
    <w:rsid w:val="006D6D60"/>
    <w:rsid w:val="006D71A5"/>
    <w:rsid w:val="006D7814"/>
    <w:rsid w:val="006D7A85"/>
    <w:rsid w:val="006D7DDA"/>
    <w:rsid w:val="006E052E"/>
    <w:rsid w:val="006E0EB6"/>
    <w:rsid w:val="006E0F43"/>
    <w:rsid w:val="006E11EA"/>
    <w:rsid w:val="006E126D"/>
    <w:rsid w:val="006E1322"/>
    <w:rsid w:val="006E1331"/>
    <w:rsid w:val="006E1B0A"/>
    <w:rsid w:val="006E1B8F"/>
    <w:rsid w:val="006E1EDE"/>
    <w:rsid w:val="006E1F82"/>
    <w:rsid w:val="006E2098"/>
    <w:rsid w:val="006E231C"/>
    <w:rsid w:val="006E23ED"/>
    <w:rsid w:val="006E2866"/>
    <w:rsid w:val="006E2A2D"/>
    <w:rsid w:val="006E34CE"/>
    <w:rsid w:val="006E41B7"/>
    <w:rsid w:val="006E43B5"/>
    <w:rsid w:val="006E45EC"/>
    <w:rsid w:val="006E4881"/>
    <w:rsid w:val="006E4B6B"/>
    <w:rsid w:val="006E4CBA"/>
    <w:rsid w:val="006E5A17"/>
    <w:rsid w:val="006E5ED2"/>
    <w:rsid w:val="006E6479"/>
    <w:rsid w:val="006E6749"/>
    <w:rsid w:val="006E6CAB"/>
    <w:rsid w:val="006E6D9D"/>
    <w:rsid w:val="006E70D7"/>
    <w:rsid w:val="006E7715"/>
    <w:rsid w:val="006F0FDA"/>
    <w:rsid w:val="006F1298"/>
    <w:rsid w:val="006F1908"/>
    <w:rsid w:val="006F1A5D"/>
    <w:rsid w:val="006F22CF"/>
    <w:rsid w:val="006F2B99"/>
    <w:rsid w:val="006F4A8E"/>
    <w:rsid w:val="006F5821"/>
    <w:rsid w:val="006F5930"/>
    <w:rsid w:val="006F5941"/>
    <w:rsid w:val="006F5ECA"/>
    <w:rsid w:val="006F6032"/>
    <w:rsid w:val="006F6070"/>
    <w:rsid w:val="006F6E76"/>
    <w:rsid w:val="006F76BB"/>
    <w:rsid w:val="006F7A68"/>
    <w:rsid w:val="006F7AE4"/>
    <w:rsid w:val="00700525"/>
    <w:rsid w:val="00700FEA"/>
    <w:rsid w:val="00701C71"/>
    <w:rsid w:val="0070247E"/>
    <w:rsid w:val="00702D09"/>
    <w:rsid w:val="00703A15"/>
    <w:rsid w:val="00703A46"/>
    <w:rsid w:val="00704077"/>
    <w:rsid w:val="00706061"/>
    <w:rsid w:val="00706A7B"/>
    <w:rsid w:val="007072DA"/>
    <w:rsid w:val="00707302"/>
    <w:rsid w:val="00707CA2"/>
    <w:rsid w:val="00707E89"/>
    <w:rsid w:val="0071069B"/>
    <w:rsid w:val="0071078A"/>
    <w:rsid w:val="0071099A"/>
    <w:rsid w:val="00710BE5"/>
    <w:rsid w:val="0071102F"/>
    <w:rsid w:val="0071180A"/>
    <w:rsid w:val="00711A07"/>
    <w:rsid w:val="00711FCC"/>
    <w:rsid w:val="00712224"/>
    <w:rsid w:val="00712576"/>
    <w:rsid w:val="007126EE"/>
    <w:rsid w:val="0071276D"/>
    <w:rsid w:val="00712D75"/>
    <w:rsid w:val="007148D7"/>
    <w:rsid w:val="007149E7"/>
    <w:rsid w:val="00714AF9"/>
    <w:rsid w:val="0071514C"/>
    <w:rsid w:val="00715717"/>
    <w:rsid w:val="007166C4"/>
    <w:rsid w:val="00716A92"/>
    <w:rsid w:val="007174F6"/>
    <w:rsid w:val="00717AD2"/>
    <w:rsid w:val="0072044C"/>
    <w:rsid w:val="007205F0"/>
    <w:rsid w:val="0072098C"/>
    <w:rsid w:val="00720F97"/>
    <w:rsid w:val="0072112C"/>
    <w:rsid w:val="00721436"/>
    <w:rsid w:val="007216EB"/>
    <w:rsid w:val="00721883"/>
    <w:rsid w:val="00721B2E"/>
    <w:rsid w:val="00721CF5"/>
    <w:rsid w:val="00721FF4"/>
    <w:rsid w:val="00722051"/>
    <w:rsid w:val="00722A3C"/>
    <w:rsid w:val="00722C8B"/>
    <w:rsid w:val="00722E2E"/>
    <w:rsid w:val="00722F46"/>
    <w:rsid w:val="00722FDF"/>
    <w:rsid w:val="00723900"/>
    <w:rsid w:val="00723AC9"/>
    <w:rsid w:val="00723B80"/>
    <w:rsid w:val="00723FB1"/>
    <w:rsid w:val="007241DF"/>
    <w:rsid w:val="00724649"/>
    <w:rsid w:val="0072485F"/>
    <w:rsid w:val="00724978"/>
    <w:rsid w:val="00724B13"/>
    <w:rsid w:val="007250BC"/>
    <w:rsid w:val="0072515A"/>
    <w:rsid w:val="00725B54"/>
    <w:rsid w:val="00725C28"/>
    <w:rsid w:val="007261CA"/>
    <w:rsid w:val="0072668D"/>
    <w:rsid w:val="00726697"/>
    <w:rsid w:val="00726C8E"/>
    <w:rsid w:val="0072706B"/>
    <w:rsid w:val="007278DE"/>
    <w:rsid w:val="00727D29"/>
    <w:rsid w:val="00727FA2"/>
    <w:rsid w:val="0073041C"/>
    <w:rsid w:val="00730B0F"/>
    <w:rsid w:val="00730C34"/>
    <w:rsid w:val="00730D48"/>
    <w:rsid w:val="007313CD"/>
    <w:rsid w:val="00731628"/>
    <w:rsid w:val="00731B01"/>
    <w:rsid w:val="00731FAF"/>
    <w:rsid w:val="0073234D"/>
    <w:rsid w:val="00732489"/>
    <w:rsid w:val="007337DD"/>
    <w:rsid w:val="00733A76"/>
    <w:rsid w:val="00734034"/>
    <w:rsid w:val="00734202"/>
    <w:rsid w:val="0073452D"/>
    <w:rsid w:val="00734AD8"/>
    <w:rsid w:val="00734B9E"/>
    <w:rsid w:val="00734C84"/>
    <w:rsid w:val="00735495"/>
    <w:rsid w:val="00735594"/>
    <w:rsid w:val="007358CC"/>
    <w:rsid w:val="00735E9E"/>
    <w:rsid w:val="0073649E"/>
    <w:rsid w:val="00737720"/>
    <w:rsid w:val="00737F72"/>
    <w:rsid w:val="00740147"/>
    <w:rsid w:val="0074021E"/>
    <w:rsid w:val="007405FA"/>
    <w:rsid w:val="00740A70"/>
    <w:rsid w:val="007410AD"/>
    <w:rsid w:val="007414BB"/>
    <w:rsid w:val="00741C5D"/>
    <w:rsid w:val="00741DE0"/>
    <w:rsid w:val="007423A3"/>
    <w:rsid w:val="00742543"/>
    <w:rsid w:val="00742C9E"/>
    <w:rsid w:val="00743D6E"/>
    <w:rsid w:val="00743DD6"/>
    <w:rsid w:val="00743F8E"/>
    <w:rsid w:val="00744390"/>
    <w:rsid w:val="007443EF"/>
    <w:rsid w:val="0074485D"/>
    <w:rsid w:val="007457A5"/>
    <w:rsid w:val="007469C1"/>
    <w:rsid w:val="00746A3D"/>
    <w:rsid w:val="00746E1B"/>
    <w:rsid w:val="00747643"/>
    <w:rsid w:val="007476CF"/>
    <w:rsid w:val="0074774D"/>
    <w:rsid w:val="00747CB0"/>
    <w:rsid w:val="00750AE7"/>
    <w:rsid w:val="00750CD4"/>
    <w:rsid w:val="007510A4"/>
    <w:rsid w:val="00751981"/>
    <w:rsid w:val="00751A35"/>
    <w:rsid w:val="00751D1F"/>
    <w:rsid w:val="00753570"/>
    <w:rsid w:val="00753E0E"/>
    <w:rsid w:val="0075493F"/>
    <w:rsid w:val="007549FE"/>
    <w:rsid w:val="007552C6"/>
    <w:rsid w:val="007555DF"/>
    <w:rsid w:val="007555EA"/>
    <w:rsid w:val="0075569D"/>
    <w:rsid w:val="00756341"/>
    <w:rsid w:val="007563FE"/>
    <w:rsid w:val="007567CA"/>
    <w:rsid w:val="007568A9"/>
    <w:rsid w:val="00756A0F"/>
    <w:rsid w:val="00756D2B"/>
    <w:rsid w:val="0075711D"/>
    <w:rsid w:val="00757D0E"/>
    <w:rsid w:val="007606F9"/>
    <w:rsid w:val="007607EF"/>
    <w:rsid w:val="00760C3F"/>
    <w:rsid w:val="00760FB2"/>
    <w:rsid w:val="00761DA4"/>
    <w:rsid w:val="0076215E"/>
    <w:rsid w:val="007621AA"/>
    <w:rsid w:val="0076253A"/>
    <w:rsid w:val="00762726"/>
    <w:rsid w:val="00762AE6"/>
    <w:rsid w:val="00762F86"/>
    <w:rsid w:val="007633DF"/>
    <w:rsid w:val="00763716"/>
    <w:rsid w:val="00763D40"/>
    <w:rsid w:val="007642FA"/>
    <w:rsid w:val="0076456B"/>
    <w:rsid w:val="007650C4"/>
    <w:rsid w:val="00765741"/>
    <w:rsid w:val="007659F2"/>
    <w:rsid w:val="00765A85"/>
    <w:rsid w:val="00765D7A"/>
    <w:rsid w:val="007662BC"/>
    <w:rsid w:val="00766687"/>
    <w:rsid w:val="00766A97"/>
    <w:rsid w:val="007670E4"/>
    <w:rsid w:val="00771547"/>
    <w:rsid w:val="0077157B"/>
    <w:rsid w:val="00771F81"/>
    <w:rsid w:val="00772906"/>
    <w:rsid w:val="0077354B"/>
    <w:rsid w:val="00773F41"/>
    <w:rsid w:val="00774D95"/>
    <w:rsid w:val="00774E78"/>
    <w:rsid w:val="007750D2"/>
    <w:rsid w:val="007755E4"/>
    <w:rsid w:val="00776C27"/>
    <w:rsid w:val="00776FDF"/>
    <w:rsid w:val="00777564"/>
    <w:rsid w:val="007775E3"/>
    <w:rsid w:val="00780424"/>
    <w:rsid w:val="00780486"/>
    <w:rsid w:val="00780804"/>
    <w:rsid w:val="00780CBA"/>
    <w:rsid w:val="00781D18"/>
    <w:rsid w:val="0078231D"/>
    <w:rsid w:val="00782B2D"/>
    <w:rsid w:val="00782F01"/>
    <w:rsid w:val="00783AA2"/>
    <w:rsid w:val="00783D02"/>
    <w:rsid w:val="00783E61"/>
    <w:rsid w:val="00784197"/>
    <w:rsid w:val="00784A2F"/>
    <w:rsid w:val="00784D57"/>
    <w:rsid w:val="0078501F"/>
    <w:rsid w:val="007851C9"/>
    <w:rsid w:val="00785604"/>
    <w:rsid w:val="00785BED"/>
    <w:rsid w:val="00785C3A"/>
    <w:rsid w:val="00786EE4"/>
    <w:rsid w:val="00786FC3"/>
    <w:rsid w:val="00787CC3"/>
    <w:rsid w:val="0079037B"/>
    <w:rsid w:val="007907E2"/>
    <w:rsid w:val="0079093E"/>
    <w:rsid w:val="007909A2"/>
    <w:rsid w:val="00790A7C"/>
    <w:rsid w:val="007915D3"/>
    <w:rsid w:val="007918DE"/>
    <w:rsid w:val="00791909"/>
    <w:rsid w:val="00791F74"/>
    <w:rsid w:val="00793962"/>
    <w:rsid w:val="00793A96"/>
    <w:rsid w:val="00794084"/>
    <w:rsid w:val="007946E2"/>
    <w:rsid w:val="007947C2"/>
    <w:rsid w:val="00794A34"/>
    <w:rsid w:val="00794B38"/>
    <w:rsid w:val="00795B9A"/>
    <w:rsid w:val="0079602F"/>
    <w:rsid w:val="00796071"/>
    <w:rsid w:val="00796741"/>
    <w:rsid w:val="007967D7"/>
    <w:rsid w:val="007968C5"/>
    <w:rsid w:val="00797061"/>
    <w:rsid w:val="007972B4"/>
    <w:rsid w:val="007974B3"/>
    <w:rsid w:val="007976FC"/>
    <w:rsid w:val="00797C9B"/>
    <w:rsid w:val="007A00CC"/>
    <w:rsid w:val="007A024D"/>
    <w:rsid w:val="007A040A"/>
    <w:rsid w:val="007A08E2"/>
    <w:rsid w:val="007A09E9"/>
    <w:rsid w:val="007A0ADF"/>
    <w:rsid w:val="007A14F1"/>
    <w:rsid w:val="007A308F"/>
    <w:rsid w:val="007A32E9"/>
    <w:rsid w:val="007A3329"/>
    <w:rsid w:val="007A3894"/>
    <w:rsid w:val="007A3B19"/>
    <w:rsid w:val="007A3B30"/>
    <w:rsid w:val="007A4069"/>
    <w:rsid w:val="007A42B7"/>
    <w:rsid w:val="007A4411"/>
    <w:rsid w:val="007A5089"/>
    <w:rsid w:val="007A5B07"/>
    <w:rsid w:val="007A5C59"/>
    <w:rsid w:val="007A5E44"/>
    <w:rsid w:val="007A6658"/>
    <w:rsid w:val="007A6A4C"/>
    <w:rsid w:val="007A74EE"/>
    <w:rsid w:val="007A7BC6"/>
    <w:rsid w:val="007B03AC"/>
    <w:rsid w:val="007B041D"/>
    <w:rsid w:val="007B06DB"/>
    <w:rsid w:val="007B0739"/>
    <w:rsid w:val="007B0B29"/>
    <w:rsid w:val="007B13E4"/>
    <w:rsid w:val="007B171C"/>
    <w:rsid w:val="007B1731"/>
    <w:rsid w:val="007B1C06"/>
    <w:rsid w:val="007B2967"/>
    <w:rsid w:val="007B2BF4"/>
    <w:rsid w:val="007B2F61"/>
    <w:rsid w:val="007B30EE"/>
    <w:rsid w:val="007B36E0"/>
    <w:rsid w:val="007B42A9"/>
    <w:rsid w:val="007B43BD"/>
    <w:rsid w:val="007B46D5"/>
    <w:rsid w:val="007B4B0B"/>
    <w:rsid w:val="007B52AD"/>
    <w:rsid w:val="007B5423"/>
    <w:rsid w:val="007B5527"/>
    <w:rsid w:val="007B5938"/>
    <w:rsid w:val="007B5990"/>
    <w:rsid w:val="007B5C3D"/>
    <w:rsid w:val="007B5E0C"/>
    <w:rsid w:val="007B5EC4"/>
    <w:rsid w:val="007B6BEE"/>
    <w:rsid w:val="007B6EA3"/>
    <w:rsid w:val="007B7579"/>
    <w:rsid w:val="007C0275"/>
    <w:rsid w:val="007C048D"/>
    <w:rsid w:val="007C0645"/>
    <w:rsid w:val="007C0659"/>
    <w:rsid w:val="007C0789"/>
    <w:rsid w:val="007C0F43"/>
    <w:rsid w:val="007C1031"/>
    <w:rsid w:val="007C136F"/>
    <w:rsid w:val="007C283B"/>
    <w:rsid w:val="007C29D9"/>
    <w:rsid w:val="007C303B"/>
    <w:rsid w:val="007C3AB7"/>
    <w:rsid w:val="007C3CEF"/>
    <w:rsid w:val="007C42B5"/>
    <w:rsid w:val="007C4334"/>
    <w:rsid w:val="007C436D"/>
    <w:rsid w:val="007C4448"/>
    <w:rsid w:val="007C45B3"/>
    <w:rsid w:val="007C4DF6"/>
    <w:rsid w:val="007C548D"/>
    <w:rsid w:val="007C5B6B"/>
    <w:rsid w:val="007C60D6"/>
    <w:rsid w:val="007C66B0"/>
    <w:rsid w:val="007C715C"/>
    <w:rsid w:val="007C75E0"/>
    <w:rsid w:val="007C7AF8"/>
    <w:rsid w:val="007D062E"/>
    <w:rsid w:val="007D06C7"/>
    <w:rsid w:val="007D0B00"/>
    <w:rsid w:val="007D17CB"/>
    <w:rsid w:val="007D182F"/>
    <w:rsid w:val="007D1DB6"/>
    <w:rsid w:val="007D20F9"/>
    <w:rsid w:val="007D2431"/>
    <w:rsid w:val="007D2A0F"/>
    <w:rsid w:val="007D2A25"/>
    <w:rsid w:val="007D30E7"/>
    <w:rsid w:val="007D32FF"/>
    <w:rsid w:val="007D331A"/>
    <w:rsid w:val="007D4923"/>
    <w:rsid w:val="007D4A14"/>
    <w:rsid w:val="007D4ECC"/>
    <w:rsid w:val="007D59D6"/>
    <w:rsid w:val="007D5C8E"/>
    <w:rsid w:val="007D68E1"/>
    <w:rsid w:val="007D6A1A"/>
    <w:rsid w:val="007D71E8"/>
    <w:rsid w:val="007D74C8"/>
    <w:rsid w:val="007D78A2"/>
    <w:rsid w:val="007D7D20"/>
    <w:rsid w:val="007E0139"/>
    <w:rsid w:val="007E0447"/>
    <w:rsid w:val="007E09A2"/>
    <w:rsid w:val="007E0A31"/>
    <w:rsid w:val="007E0AA2"/>
    <w:rsid w:val="007E1510"/>
    <w:rsid w:val="007E27F2"/>
    <w:rsid w:val="007E2DEB"/>
    <w:rsid w:val="007E349E"/>
    <w:rsid w:val="007E3C9A"/>
    <w:rsid w:val="007E3E01"/>
    <w:rsid w:val="007E462C"/>
    <w:rsid w:val="007E4901"/>
    <w:rsid w:val="007E4CCF"/>
    <w:rsid w:val="007E4FFC"/>
    <w:rsid w:val="007E520F"/>
    <w:rsid w:val="007E52A6"/>
    <w:rsid w:val="007E562D"/>
    <w:rsid w:val="007E5ACE"/>
    <w:rsid w:val="007E62DA"/>
    <w:rsid w:val="007E6550"/>
    <w:rsid w:val="007E6C02"/>
    <w:rsid w:val="007E6FC5"/>
    <w:rsid w:val="007E716F"/>
    <w:rsid w:val="007E75CC"/>
    <w:rsid w:val="007E797F"/>
    <w:rsid w:val="007E7D26"/>
    <w:rsid w:val="007E7D82"/>
    <w:rsid w:val="007F0063"/>
    <w:rsid w:val="007F09C9"/>
    <w:rsid w:val="007F12CF"/>
    <w:rsid w:val="007F12EE"/>
    <w:rsid w:val="007F214F"/>
    <w:rsid w:val="007F224D"/>
    <w:rsid w:val="007F2A23"/>
    <w:rsid w:val="007F35BD"/>
    <w:rsid w:val="007F390A"/>
    <w:rsid w:val="007F4C02"/>
    <w:rsid w:val="007F4E01"/>
    <w:rsid w:val="007F5428"/>
    <w:rsid w:val="007F5B18"/>
    <w:rsid w:val="007F6161"/>
    <w:rsid w:val="007F6341"/>
    <w:rsid w:val="007F6E73"/>
    <w:rsid w:val="007F72DA"/>
    <w:rsid w:val="007F7409"/>
    <w:rsid w:val="007F76A2"/>
    <w:rsid w:val="007F78C7"/>
    <w:rsid w:val="007F7924"/>
    <w:rsid w:val="007F7F7E"/>
    <w:rsid w:val="008001BC"/>
    <w:rsid w:val="00800489"/>
    <w:rsid w:val="00800974"/>
    <w:rsid w:val="00800B40"/>
    <w:rsid w:val="00800F37"/>
    <w:rsid w:val="00800FD0"/>
    <w:rsid w:val="00801022"/>
    <w:rsid w:val="00801351"/>
    <w:rsid w:val="00801BFD"/>
    <w:rsid w:val="00801D89"/>
    <w:rsid w:val="00802913"/>
    <w:rsid w:val="00802D66"/>
    <w:rsid w:val="0080404E"/>
    <w:rsid w:val="0080452E"/>
    <w:rsid w:val="008049A5"/>
    <w:rsid w:val="00804A13"/>
    <w:rsid w:val="00804D75"/>
    <w:rsid w:val="00804FD2"/>
    <w:rsid w:val="00805FE6"/>
    <w:rsid w:val="00806C3E"/>
    <w:rsid w:val="00806F18"/>
    <w:rsid w:val="00807082"/>
    <w:rsid w:val="00807704"/>
    <w:rsid w:val="00807ADB"/>
    <w:rsid w:val="00807D56"/>
    <w:rsid w:val="008100F9"/>
    <w:rsid w:val="00810567"/>
    <w:rsid w:val="0081062E"/>
    <w:rsid w:val="00810B98"/>
    <w:rsid w:val="00810F1F"/>
    <w:rsid w:val="008111DD"/>
    <w:rsid w:val="0081120D"/>
    <w:rsid w:val="008112DD"/>
    <w:rsid w:val="008113E2"/>
    <w:rsid w:val="008115E5"/>
    <w:rsid w:val="00812124"/>
    <w:rsid w:val="00812229"/>
    <w:rsid w:val="008125D5"/>
    <w:rsid w:val="008128DE"/>
    <w:rsid w:val="00812C80"/>
    <w:rsid w:val="00812DF7"/>
    <w:rsid w:val="008130BA"/>
    <w:rsid w:val="00814099"/>
    <w:rsid w:val="008147ED"/>
    <w:rsid w:val="008148A8"/>
    <w:rsid w:val="00814B31"/>
    <w:rsid w:val="00814D99"/>
    <w:rsid w:val="0081506C"/>
    <w:rsid w:val="008167C1"/>
    <w:rsid w:val="00816EB3"/>
    <w:rsid w:val="0081710F"/>
    <w:rsid w:val="008172B7"/>
    <w:rsid w:val="00817361"/>
    <w:rsid w:val="00817388"/>
    <w:rsid w:val="008176DA"/>
    <w:rsid w:val="00817D32"/>
    <w:rsid w:val="008201B4"/>
    <w:rsid w:val="008202E6"/>
    <w:rsid w:val="008205D2"/>
    <w:rsid w:val="008232DC"/>
    <w:rsid w:val="00823316"/>
    <w:rsid w:val="0082340E"/>
    <w:rsid w:val="0082352F"/>
    <w:rsid w:val="008238AE"/>
    <w:rsid w:val="00823B11"/>
    <w:rsid w:val="00823F93"/>
    <w:rsid w:val="0082482B"/>
    <w:rsid w:val="00824CAF"/>
    <w:rsid w:val="008251D3"/>
    <w:rsid w:val="00825317"/>
    <w:rsid w:val="00825425"/>
    <w:rsid w:val="00825683"/>
    <w:rsid w:val="008256D8"/>
    <w:rsid w:val="00825EF1"/>
    <w:rsid w:val="00826128"/>
    <w:rsid w:val="008261C0"/>
    <w:rsid w:val="008267DF"/>
    <w:rsid w:val="0082756B"/>
    <w:rsid w:val="00827749"/>
    <w:rsid w:val="00827A51"/>
    <w:rsid w:val="00830AE4"/>
    <w:rsid w:val="00830DC4"/>
    <w:rsid w:val="00831211"/>
    <w:rsid w:val="0083196B"/>
    <w:rsid w:val="00831D6A"/>
    <w:rsid w:val="00831FA1"/>
    <w:rsid w:val="00832028"/>
    <w:rsid w:val="00832263"/>
    <w:rsid w:val="008322CB"/>
    <w:rsid w:val="0083289F"/>
    <w:rsid w:val="008329A4"/>
    <w:rsid w:val="00832AD4"/>
    <w:rsid w:val="00832E4E"/>
    <w:rsid w:val="008342D4"/>
    <w:rsid w:val="0083447E"/>
    <w:rsid w:val="00834909"/>
    <w:rsid w:val="00834DD9"/>
    <w:rsid w:val="00835231"/>
    <w:rsid w:val="00835A72"/>
    <w:rsid w:val="00836496"/>
    <w:rsid w:val="0083699D"/>
    <w:rsid w:val="00836E3B"/>
    <w:rsid w:val="008372B3"/>
    <w:rsid w:val="00837345"/>
    <w:rsid w:val="008378A7"/>
    <w:rsid w:val="008404C8"/>
    <w:rsid w:val="00840604"/>
    <w:rsid w:val="008410F9"/>
    <w:rsid w:val="008428B1"/>
    <w:rsid w:val="00842FB3"/>
    <w:rsid w:val="00843A79"/>
    <w:rsid w:val="00843B69"/>
    <w:rsid w:val="00843B7C"/>
    <w:rsid w:val="00844A9E"/>
    <w:rsid w:val="00844DC4"/>
    <w:rsid w:val="00845025"/>
    <w:rsid w:val="008456AC"/>
    <w:rsid w:val="008456F0"/>
    <w:rsid w:val="00846468"/>
    <w:rsid w:val="0084654C"/>
    <w:rsid w:val="00846D17"/>
    <w:rsid w:val="00846E13"/>
    <w:rsid w:val="008475D6"/>
    <w:rsid w:val="00847892"/>
    <w:rsid w:val="00847B98"/>
    <w:rsid w:val="008501FE"/>
    <w:rsid w:val="00850FFF"/>
    <w:rsid w:val="008510F2"/>
    <w:rsid w:val="0085176B"/>
    <w:rsid w:val="00852653"/>
    <w:rsid w:val="0085283E"/>
    <w:rsid w:val="00852AF6"/>
    <w:rsid w:val="00852E91"/>
    <w:rsid w:val="00852EA2"/>
    <w:rsid w:val="0085347B"/>
    <w:rsid w:val="008535C6"/>
    <w:rsid w:val="00853C26"/>
    <w:rsid w:val="00853FBE"/>
    <w:rsid w:val="00854844"/>
    <w:rsid w:val="008549A2"/>
    <w:rsid w:val="008553E5"/>
    <w:rsid w:val="00855A09"/>
    <w:rsid w:val="00855D10"/>
    <w:rsid w:val="0085639D"/>
    <w:rsid w:val="00856F51"/>
    <w:rsid w:val="00857847"/>
    <w:rsid w:val="00860210"/>
    <w:rsid w:val="00860589"/>
    <w:rsid w:val="008609CA"/>
    <w:rsid w:val="0086105D"/>
    <w:rsid w:val="00861422"/>
    <w:rsid w:val="00861764"/>
    <w:rsid w:val="00861DF6"/>
    <w:rsid w:val="0086302E"/>
    <w:rsid w:val="0086313F"/>
    <w:rsid w:val="00863816"/>
    <w:rsid w:val="00863BF0"/>
    <w:rsid w:val="00863E4F"/>
    <w:rsid w:val="008642B8"/>
    <w:rsid w:val="008646B7"/>
    <w:rsid w:val="008648CA"/>
    <w:rsid w:val="00864B31"/>
    <w:rsid w:val="00864C69"/>
    <w:rsid w:val="008655F2"/>
    <w:rsid w:val="0086574D"/>
    <w:rsid w:val="00865AA8"/>
    <w:rsid w:val="00865BE5"/>
    <w:rsid w:val="00865FD0"/>
    <w:rsid w:val="00866152"/>
    <w:rsid w:val="00866265"/>
    <w:rsid w:val="00866639"/>
    <w:rsid w:val="00866AC5"/>
    <w:rsid w:val="00866C32"/>
    <w:rsid w:val="00866DCA"/>
    <w:rsid w:val="00866E21"/>
    <w:rsid w:val="0086722D"/>
    <w:rsid w:val="00867267"/>
    <w:rsid w:val="00870070"/>
    <w:rsid w:val="008700E5"/>
    <w:rsid w:val="0087035B"/>
    <w:rsid w:val="00870851"/>
    <w:rsid w:val="00870A83"/>
    <w:rsid w:val="00870BEB"/>
    <w:rsid w:val="00870F23"/>
    <w:rsid w:val="00870F42"/>
    <w:rsid w:val="0087128A"/>
    <w:rsid w:val="008719BE"/>
    <w:rsid w:val="00871A29"/>
    <w:rsid w:val="00871E86"/>
    <w:rsid w:val="0087262A"/>
    <w:rsid w:val="00872630"/>
    <w:rsid w:val="00872880"/>
    <w:rsid w:val="0087294A"/>
    <w:rsid w:val="00872E9E"/>
    <w:rsid w:val="00873282"/>
    <w:rsid w:val="008732EE"/>
    <w:rsid w:val="00873408"/>
    <w:rsid w:val="008738C3"/>
    <w:rsid w:val="00873A8E"/>
    <w:rsid w:val="00873B6A"/>
    <w:rsid w:val="00873D90"/>
    <w:rsid w:val="00874F59"/>
    <w:rsid w:val="00875076"/>
    <w:rsid w:val="0087563A"/>
    <w:rsid w:val="00875FB5"/>
    <w:rsid w:val="008761C1"/>
    <w:rsid w:val="0087730C"/>
    <w:rsid w:val="008776BE"/>
    <w:rsid w:val="00880D62"/>
    <w:rsid w:val="00881598"/>
    <w:rsid w:val="008816CF"/>
    <w:rsid w:val="0088182E"/>
    <w:rsid w:val="00881B31"/>
    <w:rsid w:val="00881B53"/>
    <w:rsid w:val="00881B86"/>
    <w:rsid w:val="00881C24"/>
    <w:rsid w:val="0088264D"/>
    <w:rsid w:val="00882753"/>
    <w:rsid w:val="00882D0C"/>
    <w:rsid w:val="00883105"/>
    <w:rsid w:val="00883AB7"/>
    <w:rsid w:val="00883F83"/>
    <w:rsid w:val="008840B2"/>
    <w:rsid w:val="008844AB"/>
    <w:rsid w:val="008845D8"/>
    <w:rsid w:val="00885458"/>
    <w:rsid w:val="00885519"/>
    <w:rsid w:val="00885BF5"/>
    <w:rsid w:val="00885FFF"/>
    <w:rsid w:val="00886718"/>
    <w:rsid w:val="0088706F"/>
    <w:rsid w:val="00887F6C"/>
    <w:rsid w:val="00887FB2"/>
    <w:rsid w:val="008905D8"/>
    <w:rsid w:val="00890BE0"/>
    <w:rsid w:val="00890DC9"/>
    <w:rsid w:val="0089114D"/>
    <w:rsid w:val="008924A4"/>
    <w:rsid w:val="008930CA"/>
    <w:rsid w:val="00893578"/>
    <w:rsid w:val="008935AB"/>
    <w:rsid w:val="008937A6"/>
    <w:rsid w:val="0089398F"/>
    <w:rsid w:val="00893BC6"/>
    <w:rsid w:val="00893DC4"/>
    <w:rsid w:val="00893FB7"/>
    <w:rsid w:val="00894BA5"/>
    <w:rsid w:val="00895083"/>
    <w:rsid w:val="00895313"/>
    <w:rsid w:val="008962CC"/>
    <w:rsid w:val="0089662A"/>
    <w:rsid w:val="00896962"/>
    <w:rsid w:val="00896DE7"/>
    <w:rsid w:val="008975FD"/>
    <w:rsid w:val="008979CD"/>
    <w:rsid w:val="00897B70"/>
    <w:rsid w:val="00897BCC"/>
    <w:rsid w:val="00897BD2"/>
    <w:rsid w:val="00897C06"/>
    <w:rsid w:val="008A04A9"/>
    <w:rsid w:val="008A04CE"/>
    <w:rsid w:val="008A0959"/>
    <w:rsid w:val="008A0A38"/>
    <w:rsid w:val="008A0EA7"/>
    <w:rsid w:val="008A0F5F"/>
    <w:rsid w:val="008A1223"/>
    <w:rsid w:val="008A17EF"/>
    <w:rsid w:val="008A1B3C"/>
    <w:rsid w:val="008A392A"/>
    <w:rsid w:val="008A3ECC"/>
    <w:rsid w:val="008A468A"/>
    <w:rsid w:val="008A49EC"/>
    <w:rsid w:val="008A4A56"/>
    <w:rsid w:val="008A4DC5"/>
    <w:rsid w:val="008A4F06"/>
    <w:rsid w:val="008A5008"/>
    <w:rsid w:val="008A5361"/>
    <w:rsid w:val="008A5CB7"/>
    <w:rsid w:val="008A62ED"/>
    <w:rsid w:val="008A7974"/>
    <w:rsid w:val="008A7AE8"/>
    <w:rsid w:val="008A7DD2"/>
    <w:rsid w:val="008B0038"/>
    <w:rsid w:val="008B01C6"/>
    <w:rsid w:val="008B028C"/>
    <w:rsid w:val="008B10D2"/>
    <w:rsid w:val="008B1351"/>
    <w:rsid w:val="008B3397"/>
    <w:rsid w:val="008B33C5"/>
    <w:rsid w:val="008B3A3C"/>
    <w:rsid w:val="008B4C56"/>
    <w:rsid w:val="008B5727"/>
    <w:rsid w:val="008B5854"/>
    <w:rsid w:val="008B6586"/>
    <w:rsid w:val="008B6BCB"/>
    <w:rsid w:val="008B6CCB"/>
    <w:rsid w:val="008B7DA2"/>
    <w:rsid w:val="008C082A"/>
    <w:rsid w:val="008C0EE1"/>
    <w:rsid w:val="008C1C28"/>
    <w:rsid w:val="008C25EE"/>
    <w:rsid w:val="008C285E"/>
    <w:rsid w:val="008C2895"/>
    <w:rsid w:val="008C3808"/>
    <w:rsid w:val="008C398D"/>
    <w:rsid w:val="008C3BCE"/>
    <w:rsid w:val="008C3FD8"/>
    <w:rsid w:val="008C4BBB"/>
    <w:rsid w:val="008C5378"/>
    <w:rsid w:val="008C5D43"/>
    <w:rsid w:val="008C60CA"/>
    <w:rsid w:val="008C6514"/>
    <w:rsid w:val="008C6D6A"/>
    <w:rsid w:val="008C7611"/>
    <w:rsid w:val="008C7727"/>
    <w:rsid w:val="008C7809"/>
    <w:rsid w:val="008D0055"/>
    <w:rsid w:val="008D04F8"/>
    <w:rsid w:val="008D0893"/>
    <w:rsid w:val="008D0915"/>
    <w:rsid w:val="008D0B36"/>
    <w:rsid w:val="008D0B5C"/>
    <w:rsid w:val="008D1A3B"/>
    <w:rsid w:val="008D20E9"/>
    <w:rsid w:val="008D2276"/>
    <w:rsid w:val="008D291A"/>
    <w:rsid w:val="008D2DDD"/>
    <w:rsid w:val="008D488E"/>
    <w:rsid w:val="008D489D"/>
    <w:rsid w:val="008D51A8"/>
    <w:rsid w:val="008D5232"/>
    <w:rsid w:val="008D54C0"/>
    <w:rsid w:val="008D55E2"/>
    <w:rsid w:val="008D5908"/>
    <w:rsid w:val="008D5F3F"/>
    <w:rsid w:val="008D5FBB"/>
    <w:rsid w:val="008D6326"/>
    <w:rsid w:val="008D6C2A"/>
    <w:rsid w:val="008D6CE3"/>
    <w:rsid w:val="008D7103"/>
    <w:rsid w:val="008D74F4"/>
    <w:rsid w:val="008E04D7"/>
    <w:rsid w:val="008E0C17"/>
    <w:rsid w:val="008E17C6"/>
    <w:rsid w:val="008E1BB3"/>
    <w:rsid w:val="008E1F1B"/>
    <w:rsid w:val="008E2138"/>
    <w:rsid w:val="008E286C"/>
    <w:rsid w:val="008E293D"/>
    <w:rsid w:val="008E2B82"/>
    <w:rsid w:val="008E2C94"/>
    <w:rsid w:val="008E2D86"/>
    <w:rsid w:val="008E356A"/>
    <w:rsid w:val="008E3E9B"/>
    <w:rsid w:val="008E3EE1"/>
    <w:rsid w:val="008E4AFB"/>
    <w:rsid w:val="008E5263"/>
    <w:rsid w:val="008E584E"/>
    <w:rsid w:val="008E587F"/>
    <w:rsid w:val="008E5B3E"/>
    <w:rsid w:val="008E5B68"/>
    <w:rsid w:val="008E5EFF"/>
    <w:rsid w:val="008E65DE"/>
    <w:rsid w:val="008E79E5"/>
    <w:rsid w:val="008F0105"/>
    <w:rsid w:val="008F089C"/>
    <w:rsid w:val="008F0922"/>
    <w:rsid w:val="008F0AEA"/>
    <w:rsid w:val="008F0B7A"/>
    <w:rsid w:val="008F105C"/>
    <w:rsid w:val="008F147B"/>
    <w:rsid w:val="008F1A82"/>
    <w:rsid w:val="008F1B2E"/>
    <w:rsid w:val="008F20AF"/>
    <w:rsid w:val="008F26C9"/>
    <w:rsid w:val="008F2E15"/>
    <w:rsid w:val="008F3202"/>
    <w:rsid w:val="008F3968"/>
    <w:rsid w:val="008F4316"/>
    <w:rsid w:val="008F4B30"/>
    <w:rsid w:val="008F5334"/>
    <w:rsid w:val="008F5810"/>
    <w:rsid w:val="008F58FA"/>
    <w:rsid w:val="008F5B11"/>
    <w:rsid w:val="008F5E2F"/>
    <w:rsid w:val="008F6466"/>
    <w:rsid w:val="008F6EDE"/>
    <w:rsid w:val="008F70B3"/>
    <w:rsid w:val="008F76C9"/>
    <w:rsid w:val="008F7CD2"/>
    <w:rsid w:val="00900219"/>
    <w:rsid w:val="009004F7"/>
    <w:rsid w:val="00900A5D"/>
    <w:rsid w:val="0090129E"/>
    <w:rsid w:val="0090150D"/>
    <w:rsid w:val="00901939"/>
    <w:rsid w:val="0090196E"/>
    <w:rsid w:val="00901BFE"/>
    <w:rsid w:val="00901C7C"/>
    <w:rsid w:val="009037DE"/>
    <w:rsid w:val="00903809"/>
    <w:rsid w:val="00903AD9"/>
    <w:rsid w:val="00904453"/>
    <w:rsid w:val="00904F40"/>
    <w:rsid w:val="009055F3"/>
    <w:rsid w:val="00905F6E"/>
    <w:rsid w:val="009063D0"/>
    <w:rsid w:val="009071BD"/>
    <w:rsid w:val="00907B56"/>
    <w:rsid w:val="00907C49"/>
    <w:rsid w:val="009106F9"/>
    <w:rsid w:val="0091086E"/>
    <w:rsid w:val="00911348"/>
    <w:rsid w:val="009115AB"/>
    <w:rsid w:val="00911825"/>
    <w:rsid w:val="009120E9"/>
    <w:rsid w:val="009121E0"/>
    <w:rsid w:val="00912A59"/>
    <w:rsid w:val="00912A91"/>
    <w:rsid w:val="00912B55"/>
    <w:rsid w:val="00914601"/>
    <w:rsid w:val="009148B0"/>
    <w:rsid w:val="00914931"/>
    <w:rsid w:val="00914BE8"/>
    <w:rsid w:val="00914CDB"/>
    <w:rsid w:val="00914D2A"/>
    <w:rsid w:val="00915549"/>
    <w:rsid w:val="009155FA"/>
    <w:rsid w:val="00915674"/>
    <w:rsid w:val="00915C5A"/>
    <w:rsid w:val="00915E18"/>
    <w:rsid w:val="00916070"/>
    <w:rsid w:val="009177D1"/>
    <w:rsid w:val="00917832"/>
    <w:rsid w:val="009178F0"/>
    <w:rsid w:val="00917D63"/>
    <w:rsid w:val="00917F1D"/>
    <w:rsid w:val="009207A8"/>
    <w:rsid w:val="00920A80"/>
    <w:rsid w:val="00921065"/>
    <w:rsid w:val="0092173D"/>
    <w:rsid w:val="00921C11"/>
    <w:rsid w:val="00921E26"/>
    <w:rsid w:val="00921F8E"/>
    <w:rsid w:val="0092216F"/>
    <w:rsid w:val="00922307"/>
    <w:rsid w:val="0092257B"/>
    <w:rsid w:val="0092257F"/>
    <w:rsid w:val="00922981"/>
    <w:rsid w:val="00922D42"/>
    <w:rsid w:val="00923669"/>
    <w:rsid w:val="00923B64"/>
    <w:rsid w:val="00924441"/>
    <w:rsid w:val="00924BFF"/>
    <w:rsid w:val="00924C57"/>
    <w:rsid w:val="009258BD"/>
    <w:rsid w:val="00925F5C"/>
    <w:rsid w:val="00926328"/>
    <w:rsid w:val="0092657D"/>
    <w:rsid w:val="0092699A"/>
    <w:rsid w:val="009272E6"/>
    <w:rsid w:val="009277A8"/>
    <w:rsid w:val="00927B4E"/>
    <w:rsid w:val="00927EDE"/>
    <w:rsid w:val="009303CA"/>
    <w:rsid w:val="00930E04"/>
    <w:rsid w:val="00930F27"/>
    <w:rsid w:val="00931001"/>
    <w:rsid w:val="0093119C"/>
    <w:rsid w:val="00931519"/>
    <w:rsid w:val="009317E1"/>
    <w:rsid w:val="00931C0F"/>
    <w:rsid w:val="00932159"/>
    <w:rsid w:val="009328E0"/>
    <w:rsid w:val="00933189"/>
    <w:rsid w:val="00933426"/>
    <w:rsid w:val="00933BDA"/>
    <w:rsid w:val="00933C59"/>
    <w:rsid w:val="009349B3"/>
    <w:rsid w:val="00934F75"/>
    <w:rsid w:val="00936106"/>
    <w:rsid w:val="009365A8"/>
    <w:rsid w:val="009367AE"/>
    <w:rsid w:val="00936D22"/>
    <w:rsid w:val="00937A1A"/>
    <w:rsid w:val="00937B75"/>
    <w:rsid w:val="0094095E"/>
    <w:rsid w:val="009412EA"/>
    <w:rsid w:val="00941563"/>
    <w:rsid w:val="009420AF"/>
    <w:rsid w:val="0094258C"/>
    <w:rsid w:val="00942E12"/>
    <w:rsid w:val="0094359D"/>
    <w:rsid w:val="009436A6"/>
    <w:rsid w:val="009437E8"/>
    <w:rsid w:val="00943A0E"/>
    <w:rsid w:val="009440CC"/>
    <w:rsid w:val="0094421B"/>
    <w:rsid w:val="009446D7"/>
    <w:rsid w:val="009448D1"/>
    <w:rsid w:val="00944B2E"/>
    <w:rsid w:val="00944D27"/>
    <w:rsid w:val="00945157"/>
    <w:rsid w:val="00945989"/>
    <w:rsid w:val="009462D7"/>
    <w:rsid w:val="009466C3"/>
    <w:rsid w:val="00946AF9"/>
    <w:rsid w:val="0094706D"/>
    <w:rsid w:val="00947156"/>
    <w:rsid w:val="0094756C"/>
    <w:rsid w:val="00947608"/>
    <w:rsid w:val="00947AD7"/>
    <w:rsid w:val="00947ED3"/>
    <w:rsid w:val="0095068F"/>
    <w:rsid w:val="00951089"/>
    <w:rsid w:val="00951335"/>
    <w:rsid w:val="00951DE4"/>
    <w:rsid w:val="00952BCD"/>
    <w:rsid w:val="0095385E"/>
    <w:rsid w:val="00954176"/>
    <w:rsid w:val="009544EF"/>
    <w:rsid w:val="0095481D"/>
    <w:rsid w:val="00954B0A"/>
    <w:rsid w:val="00955ABC"/>
    <w:rsid w:val="00955FE7"/>
    <w:rsid w:val="009564BB"/>
    <w:rsid w:val="00956847"/>
    <w:rsid w:val="00956BFD"/>
    <w:rsid w:val="00956E53"/>
    <w:rsid w:val="009575F8"/>
    <w:rsid w:val="00957D59"/>
    <w:rsid w:val="009601CE"/>
    <w:rsid w:val="00960300"/>
    <w:rsid w:val="00960DB4"/>
    <w:rsid w:val="0096167E"/>
    <w:rsid w:val="009619E0"/>
    <w:rsid w:val="009621B2"/>
    <w:rsid w:val="00962617"/>
    <w:rsid w:val="00962926"/>
    <w:rsid w:val="0096303E"/>
    <w:rsid w:val="009648CC"/>
    <w:rsid w:val="00964DCA"/>
    <w:rsid w:val="00964E60"/>
    <w:rsid w:val="00964F27"/>
    <w:rsid w:val="00964FBD"/>
    <w:rsid w:val="009656D8"/>
    <w:rsid w:val="00965890"/>
    <w:rsid w:val="00965A1A"/>
    <w:rsid w:val="00966840"/>
    <w:rsid w:val="009678EC"/>
    <w:rsid w:val="00967B63"/>
    <w:rsid w:val="00967D49"/>
    <w:rsid w:val="00967FA0"/>
    <w:rsid w:val="00970812"/>
    <w:rsid w:val="00970D5B"/>
    <w:rsid w:val="00971343"/>
    <w:rsid w:val="00971A84"/>
    <w:rsid w:val="00971CD4"/>
    <w:rsid w:val="00972275"/>
    <w:rsid w:val="009724D2"/>
    <w:rsid w:val="00972A82"/>
    <w:rsid w:val="00972BDA"/>
    <w:rsid w:val="00972BF0"/>
    <w:rsid w:val="0097330F"/>
    <w:rsid w:val="00973530"/>
    <w:rsid w:val="0097392B"/>
    <w:rsid w:val="009739FD"/>
    <w:rsid w:val="00973ACF"/>
    <w:rsid w:val="0097451B"/>
    <w:rsid w:val="009745A7"/>
    <w:rsid w:val="009748D4"/>
    <w:rsid w:val="00974AAB"/>
    <w:rsid w:val="00974E57"/>
    <w:rsid w:val="009751CD"/>
    <w:rsid w:val="0097531C"/>
    <w:rsid w:val="00975437"/>
    <w:rsid w:val="0097664C"/>
    <w:rsid w:val="00976851"/>
    <w:rsid w:val="009773D1"/>
    <w:rsid w:val="009773FB"/>
    <w:rsid w:val="009778F1"/>
    <w:rsid w:val="009807EF"/>
    <w:rsid w:val="00981757"/>
    <w:rsid w:val="009818BE"/>
    <w:rsid w:val="009819FF"/>
    <w:rsid w:val="00981AF6"/>
    <w:rsid w:val="00981FB1"/>
    <w:rsid w:val="00982369"/>
    <w:rsid w:val="0098271F"/>
    <w:rsid w:val="00982EF0"/>
    <w:rsid w:val="00983264"/>
    <w:rsid w:val="00983C81"/>
    <w:rsid w:val="00983D6C"/>
    <w:rsid w:val="009840B4"/>
    <w:rsid w:val="0098448D"/>
    <w:rsid w:val="00984552"/>
    <w:rsid w:val="00984C27"/>
    <w:rsid w:val="00986D39"/>
    <w:rsid w:val="00986F4A"/>
    <w:rsid w:val="00986F6D"/>
    <w:rsid w:val="00987456"/>
    <w:rsid w:val="0098769C"/>
    <w:rsid w:val="00987721"/>
    <w:rsid w:val="00987AAE"/>
    <w:rsid w:val="00987B73"/>
    <w:rsid w:val="00990C80"/>
    <w:rsid w:val="00990D10"/>
    <w:rsid w:val="0099103C"/>
    <w:rsid w:val="009912C9"/>
    <w:rsid w:val="00991673"/>
    <w:rsid w:val="009917B6"/>
    <w:rsid w:val="00992428"/>
    <w:rsid w:val="009932B1"/>
    <w:rsid w:val="0099355A"/>
    <w:rsid w:val="00993A74"/>
    <w:rsid w:val="00993D4C"/>
    <w:rsid w:val="00993D55"/>
    <w:rsid w:val="00993DAA"/>
    <w:rsid w:val="00993F93"/>
    <w:rsid w:val="00994233"/>
    <w:rsid w:val="0099434F"/>
    <w:rsid w:val="00994FB1"/>
    <w:rsid w:val="0099534E"/>
    <w:rsid w:val="0099597E"/>
    <w:rsid w:val="00995CA8"/>
    <w:rsid w:val="009969E3"/>
    <w:rsid w:val="00996AF2"/>
    <w:rsid w:val="00996C63"/>
    <w:rsid w:val="009977CC"/>
    <w:rsid w:val="009A012E"/>
    <w:rsid w:val="009A03DC"/>
    <w:rsid w:val="009A046F"/>
    <w:rsid w:val="009A12B8"/>
    <w:rsid w:val="009A16EA"/>
    <w:rsid w:val="009A194C"/>
    <w:rsid w:val="009A1CA9"/>
    <w:rsid w:val="009A1DFF"/>
    <w:rsid w:val="009A24D8"/>
    <w:rsid w:val="009A2513"/>
    <w:rsid w:val="009A27CD"/>
    <w:rsid w:val="009A296A"/>
    <w:rsid w:val="009A2CFD"/>
    <w:rsid w:val="009A2F3A"/>
    <w:rsid w:val="009A3289"/>
    <w:rsid w:val="009A35AA"/>
    <w:rsid w:val="009A4B3E"/>
    <w:rsid w:val="009A5075"/>
    <w:rsid w:val="009A50F7"/>
    <w:rsid w:val="009A5144"/>
    <w:rsid w:val="009A52B9"/>
    <w:rsid w:val="009A5B0D"/>
    <w:rsid w:val="009A67D9"/>
    <w:rsid w:val="009A756A"/>
    <w:rsid w:val="009A7679"/>
    <w:rsid w:val="009A7973"/>
    <w:rsid w:val="009A7EC3"/>
    <w:rsid w:val="009B051A"/>
    <w:rsid w:val="009B0AEA"/>
    <w:rsid w:val="009B1ADC"/>
    <w:rsid w:val="009B1E92"/>
    <w:rsid w:val="009B2323"/>
    <w:rsid w:val="009B242A"/>
    <w:rsid w:val="009B24F0"/>
    <w:rsid w:val="009B2B98"/>
    <w:rsid w:val="009B2C70"/>
    <w:rsid w:val="009B2EE1"/>
    <w:rsid w:val="009B3572"/>
    <w:rsid w:val="009B3744"/>
    <w:rsid w:val="009B3856"/>
    <w:rsid w:val="009B38C9"/>
    <w:rsid w:val="009B3A2C"/>
    <w:rsid w:val="009B3AA1"/>
    <w:rsid w:val="009B3AB1"/>
    <w:rsid w:val="009B410A"/>
    <w:rsid w:val="009B49EB"/>
    <w:rsid w:val="009B4C1F"/>
    <w:rsid w:val="009B4E6B"/>
    <w:rsid w:val="009B5AED"/>
    <w:rsid w:val="009B5C1C"/>
    <w:rsid w:val="009B5C2F"/>
    <w:rsid w:val="009B6184"/>
    <w:rsid w:val="009B65F0"/>
    <w:rsid w:val="009B6600"/>
    <w:rsid w:val="009B6624"/>
    <w:rsid w:val="009B6800"/>
    <w:rsid w:val="009B6E10"/>
    <w:rsid w:val="009B6F70"/>
    <w:rsid w:val="009B70AE"/>
    <w:rsid w:val="009B7CB5"/>
    <w:rsid w:val="009C03B0"/>
    <w:rsid w:val="009C09A5"/>
    <w:rsid w:val="009C155B"/>
    <w:rsid w:val="009C26C6"/>
    <w:rsid w:val="009C2E6A"/>
    <w:rsid w:val="009C2EAE"/>
    <w:rsid w:val="009C3212"/>
    <w:rsid w:val="009C3382"/>
    <w:rsid w:val="009C39E2"/>
    <w:rsid w:val="009C3B2E"/>
    <w:rsid w:val="009C3CDA"/>
    <w:rsid w:val="009C4311"/>
    <w:rsid w:val="009C4BCE"/>
    <w:rsid w:val="009C4C3E"/>
    <w:rsid w:val="009C5615"/>
    <w:rsid w:val="009C5760"/>
    <w:rsid w:val="009C6059"/>
    <w:rsid w:val="009C6319"/>
    <w:rsid w:val="009C64D2"/>
    <w:rsid w:val="009C6738"/>
    <w:rsid w:val="009C779F"/>
    <w:rsid w:val="009C7B24"/>
    <w:rsid w:val="009D00CB"/>
    <w:rsid w:val="009D0221"/>
    <w:rsid w:val="009D0AC6"/>
    <w:rsid w:val="009D18F6"/>
    <w:rsid w:val="009D217E"/>
    <w:rsid w:val="009D2AA2"/>
    <w:rsid w:val="009D2EEF"/>
    <w:rsid w:val="009D31FD"/>
    <w:rsid w:val="009D3352"/>
    <w:rsid w:val="009D3705"/>
    <w:rsid w:val="009D3BA4"/>
    <w:rsid w:val="009D404B"/>
    <w:rsid w:val="009D436B"/>
    <w:rsid w:val="009D4C60"/>
    <w:rsid w:val="009D4F16"/>
    <w:rsid w:val="009D5082"/>
    <w:rsid w:val="009D5C75"/>
    <w:rsid w:val="009D6CE2"/>
    <w:rsid w:val="009D6F1C"/>
    <w:rsid w:val="009D72ED"/>
    <w:rsid w:val="009D7563"/>
    <w:rsid w:val="009D78E3"/>
    <w:rsid w:val="009D7C0C"/>
    <w:rsid w:val="009D7C7F"/>
    <w:rsid w:val="009D7FA5"/>
    <w:rsid w:val="009D7FB4"/>
    <w:rsid w:val="009E03CE"/>
    <w:rsid w:val="009E04C8"/>
    <w:rsid w:val="009E1013"/>
    <w:rsid w:val="009E13DA"/>
    <w:rsid w:val="009E1B3D"/>
    <w:rsid w:val="009E1DDC"/>
    <w:rsid w:val="009E1EBC"/>
    <w:rsid w:val="009E1FBC"/>
    <w:rsid w:val="009E253B"/>
    <w:rsid w:val="009E26BE"/>
    <w:rsid w:val="009E2706"/>
    <w:rsid w:val="009E2776"/>
    <w:rsid w:val="009E2E52"/>
    <w:rsid w:val="009E2FED"/>
    <w:rsid w:val="009E354D"/>
    <w:rsid w:val="009E36D8"/>
    <w:rsid w:val="009E3957"/>
    <w:rsid w:val="009E3D71"/>
    <w:rsid w:val="009E3EA4"/>
    <w:rsid w:val="009E4286"/>
    <w:rsid w:val="009E4C49"/>
    <w:rsid w:val="009E5545"/>
    <w:rsid w:val="009E6572"/>
    <w:rsid w:val="009E66C3"/>
    <w:rsid w:val="009E73A8"/>
    <w:rsid w:val="009E7456"/>
    <w:rsid w:val="009F0729"/>
    <w:rsid w:val="009F083B"/>
    <w:rsid w:val="009F0949"/>
    <w:rsid w:val="009F0ECA"/>
    <w:rsid w:val="009F126D"/>
    <w:rsid w:val="009F153C"/>
    <w:rsid w:val="009F170E"/>
    <w:rsid w:val="009F2FE2"/>
    <w:rsid w:val="009F322E"/>
    <w:rsid w:val="009F4F02"/>
    <w:rsid w:val="009F5233"/>
    <w:rsid w:val="009F5A5B"/>
    <w:rsid w:val="009F7036"/>
    <w:rsid w:val="009F78F0"/>
    <w:rsid w:val="009F7D92"/>
    <w:rsid w:val="00A0038D"/>
    <w:rsid w:val="00A009DB"/>
    <w:rsid w:val="00A00C55"/>
    <w:rsid w:val="00A00EED"/>
    <w:rsid w:val="00A011D3"/>
    <w:rsid w:val="00A015DF"/>
    <w:rsid w:val="00A01705"/>
    <w:rsid w:val="00A018E0"/>
    <w:rsid w:val="00A01B5D"/>
    <w:rsid w:val="00A022C0"/>
    <w:rsid w:val="00A028CC"/>
    <w:rsid w:val="00A0324D"/>
    <w:rsid w:val="00A03567"/>
    <w:rsid w:val="00A03580"/>
    <w:rsid w:val="00A03715"/>
    <w:rsid w:val="00A03AD1"/>
    <w:rsid w:val="00A042D8"/>
    <w:rsid w:val="00A04591"/>
    <w:rsid w:val="00A0498E"/>
    <w:rsid w:val="00A05387"/>
    <w:rsid w:val="00A05A8D"/>
    <w:rsid w:val="00A07024"/>
    <w:rsid w:val="00A074D1"/>
    <w:rsid w:val="00A0776C"/>
    <w:rsid w:val="00A07D46"/>
    <w:rsid w:val="00A07DC9"/>
    <w:rsid w:val="00A10421"/>
    <w:rsid w:val="00A1060B"/>
    <w:rsid w:val="00A10610"/>
    <w:rsid w:val="00A10CA8"/>
    <w:rsid w:val="00A10E49"/>
    <w:rsid w:val="00A11054"/>
    <w:rsid w:val="00A11617"/>
    <w:rsid w:val="00A119C1"/>
    <w:rsid w:val="00A11C43"/>
    <w:rsid w:val="00A11F5E"/>
    <w:rsid w:val="00A12397"/>
    <w:rsid w:val="00A124EA"/>
    <w:rsid w:val="00A126E0"/>
    <w:rsid w:val="00A12E33"/>
    <w:rsid w:val="00A12F61"/>
    <w:rsid w:val="00A13833"/>
    <w:rsid w:val="00A13C31"/>
    <w:rsid w:val="00A13C53"/>
    <w:rsid w:val="00A13FA7"/>
    <w:rsid w:val="00A14037"/>
    <w:rsid w:val="00A14399"/>
    <w:rsid w:val="00A14C24"/>
    <w:rsid w:val="00A14C9A"/>
    <w:rsid w:val="00A14D80"/>
    <w:rsid w:val="00A159F8"/>
    <w:rsid w:val="00A15E6E"/>
    <w:rsid w:val="00A15FC2"/>
    <w:rsid w:val="00A15FE0"/>
    <w:rsid w:val="00A162E0"/>
    <w:rsid w:val="00A1638F"/>
    <w:rsid w:val="00A16D01"/>
    <w:rsid w:val="00A16E13"/>
    <w:rsid w:val="00A16E1B"/>
    <w:rsid w:val="00A16F1E"/>
    <w:rsid w:val="00A17309"/>
    <w:rsid w:val="00A1736A"/>
    <w:rsid w:val="00A177FC"/>
    <w:rsid w:val="00A17BCB"/>
    <w:rsid w:val="00A2064F"/>
    <w:rsid w:val="00A209F7"/>
    <w:rsid w:val="00A20D9A"/>
    <w:rsid w:val="00A21064"/>
    <w:rsid w:val="00A213A5"/>
    <w:rsid w:val="00A221A8"/>
    <w:rsid w:val="00A22367"/>
    <w:rsid w:val="00A2253B"/>
    <w:rsid w:val="00A22B0D"/>
    <w:rsid w:val="00A22D2E"/>
    <w:rsid w:val="00A23071"/>
    <w:rsid w:val="00A23180"/>
    <w:rsid w:val="00A23B4B"/>
    <w:rsid w:val="00A244EC"/>
    <w:rsid w:val="00A24CFC"/>
    <w:rsid w:val="00A25295"/>
    <w:rsid w:val="00A26A67"/>
    <w:rsid w:val="00A271B8"/>
    <w:rsid w:val="00A27889"/>
    <w:rsid w:val="00A27BE3"/>
    <w:rsid w:val="00A27C0D"/>
    <w:rsid w:val="00A27FCA"/>
    <w:rsid w:val="00A301DA"/>
    <w:rsid w:val="00A30ACA"/>
    <w:rsid w:val="00A30DB8"/>
    <w:rsid w:val="00A318C7"/>
    <w:rsid w:val="00A32039"/>
    <w:rsid w:val="00A324ED"/>
    <w:rsid w:val="00A32966"/>
    <w:rsid w:val="00A32DDA"/>
    <w:rsid w:val="00A32F9C"/>
    <w:rsid w:val="00A34345"/>
    <w:rsid w:val="00A347C8"/>
    <w:rsid w:val="00A355B7"/>
    <w:rsid w:val="00A355D3"/>
    <w:rsid w:val="00A35631"/>
    <w:rsid w:val="00A3607F"/>
    <w:rsid w:val="00A364F2"/>
    <w:rsid w:val="00A3665E"/>
    <w:rsid w:val="00A366D6"/>
    <w:rsid w:val="00A372B5"/>
    <w:rsid w:val="00A377AF"/>
    <w:rsid w:val="00A403FD"/>
    <w:rsid w:val="00A40787"/>
    <w:rsid w:val="00A408D9"/>
    <w:rsid w:val="00A40937"/>
    <w:rsid w:val="00A40A65"/>
    <w:rsid w:val="00A40AEC"/>
    <w:rsid w:val="00A40F56"/>
    <w:rsid w:val="00A40F5D"/>
    <w:rsid w:val="00A41022"/>
    <w:rsid w:val="00A4154B"/>
    <w:rsid w:val="00A416FA"/>
    <w:rsid w:val="00A41785"/>
    <w:rsid w:val="00A436B7"/>
    <w:rsid w:val="00A43924"/>
    <w:rsid w:val="00A439C4"/>
    <w:rsid w:val="00A446CB"/>
    <w:rsid w:val="00A44BE4"/>
    <w:rsid w:val="00A44FFC"/>
    <w:rsid w:val="00A457A0"/>
    <w:rsid w:val="00A45985"/>
    <w:rsid w:val="00A45ED9"/>
    <w:rsid w:val="00A45EDB"/>
    <w:rsid w:val="00A466FF"/>
    <w:rsid w:val="00A4682F"/>
    <w:rsid w:val="00A4727F"/>
    <w:rsid w:val="00A50699"/>
    <w:rsid w:val="00A5090C"/>
    <w:rsid w:val="00A50ABB"/>
    <w:rsid w:val="00A515FE"/>
    <w:rsid w:val="00A5202E"/>
    <w:rsid w:val="00A5242E"/>
    <w:rsid w:val="00A524BB"/>
    <w:rsid w:val="00A524DD"/>
    <w:rsid w:val="00A52596"/>
    <w:rsid w:val="00A52770"/>
    <w:rsid w:val="00A52E3D"/>
    <w:rsid w:val="00A53232"/>
    <w:rsid w:val="00A54479"/>
    <w:rsid w:val="00A54764"/>
    <w:rsid w:val="00A54A5F"/>
    <w:rsid w:val="00A54A9D"/>
    <w:rsid w:val="00A54E44"/>
    <w:rsid w:val="00A54FDC"/>
    <w:rsid w:val="00A55334"/>
    <w:rsid w:val="00A55487"/>
    <w:rsid w:val="00A560FF"/>
    <w:rsid w:val="00A562A4"/>
    <w:rsid w:val="00A565EA"/>
    <w:rsid w:val="00A569C0"/>
    <w:rsid w:val="00A56FCB"/>
    <w:rsid w:val="00A576B2"/>
    <w:rsid w:val="00A57904"/>
    <w:rsid w:val="00A57FF4"/>
    <w:rsid w:val="00A60911"/>
    <w:rsid w:val="00A6093B"/>
    <w:rsid w:val="00A60D45"/>
    <w:rsid w:val="00A60EFA"/>
    <w:rsid w:val="00A60F0A"/>
    <w:rsid w:val="00A61207"/>
    <w:rsid w:val="00A61285"/>
    <w:rsid w:val="00A6159F"/>
    <w:rsid w:val="00A6176D"/>
    <w:rsid w:val="00A62801"/>
    <w:rsid w:val="00A63138"/>
    <w:rsid w:val="00A6334B"/>
    <w:rsid w:val="00A63432"/>
    <w:rsid w:val="00A6393E"/>
    <w:rsid w:val="00A643D7"/>
    <w:rsid w:val="00A6440C"/>
    <w:rsid w:val="00A64D34"/>
    <w:rsid w:val="00A64F35"/>
    <w:rsid w:val="00A65224"/>
    <w:rsid w:val="00A65479"/>
    <w:rsid w:val="00A65693"/>
    <w:rsid w:val="00A6583D"/>
    <w:rsid w:val="00A658FB"/>
    <w:rsid w:val="00A65AC4"/>
    <w:rsid w:val="00A664C6"/>
    <w:rsid w:val="00A664FD"/>
    <w:rsid w:val="00A66838"/>
    <w:rsid w:val="00A6743D"/>
    <w:rsid w:val="00A6763B"/>
    <w:rsid w:val="00A678DE"/>
    <w:rsid w:val="00A70609"/>
    <w:rsid w:val="00A70F24"/>
    <w:rsid w:val="00A70FF6"/>
    <w:rsid w:val="00A71AA5"/>
    <w:rsid w:val="00A71CA6"/>
    <w:rsid w:val="00A72106"/>
    <w:rsid w:val="00A729AE"/>
    <w:rsid w:val="00A72BB8"/>
    <w:rsid w:val="00A738A7"/>
    <w:rsid w:val="00A73CEB"/>
    <w:rsid w:val="00A74420"/>
    <w:rsid w:val="00A7462D"/>
    <w:rsid w:val="00A7478B"/>
    <w:rsid w:val="00A7481B"/>
    <w:rsid w:val="00A74841"/>
    <w:rsid w:val="00A74B46"/>
    <w:rsid w:val="00A74BA1"/>
    <w:rsid w:val="00A74C09"/>
    <w:rsid w:val="00A75140"/>
    <w:rsid w:val="00A75760"/>
    <w:rsid w:val="00A762B4"/>
    <w:rsid w:val="00A76A34"/>
    <w:rsid w:val="00A76E10"/>
    <w:rsid w:val="00A7761F"/>
    <w:rsid w:val="00A803D4"/>
    <w:rsid w:val="00A80C4C"/>
    <w:rsid w:val="00A80CD3"/>
    <w:rsid w:val="00A811EE"/>
    <w:rsid w:val="00A8157C"/>
    <w:rsid w:val="00A81B53"/>
    <w:rsid w:val="00A822C7"/>
    <w:rsid w:val="00A82460"/>
    <w:rsid w:val="00A82745"/>
    <w:rsid w:val="00A82C16"/>
    <w:rsid w:val="00A82FBC"/>
    <w:rsid w:val="00A83B67"/>
    <w:rsid w:val="00A83D90"/>
    <w:rsid w:val="00A8417E"/>
    <w:rsid w:val="00A841D1"/>
    <w:rsid w:val="00A844E9"/>
    <w:rsid w:val="00A849E9"/>
    <w:rsid w:val="00A84B6A"/>
    <w:rsid w:val="00A85189"/>
    <w:rsid w:val="00A85392"/>
    <w:rsid w:val="00A854AD"/>
    <w:rsid w:val="00A8600B"/>
    <w:rsid w:val="00A86BA4"/>
    <w:rsid w:val="00A87022"/>
    <w:rsid w:val="00A87709"/>
    <w:rsid w:val="00A90198"/>
    <w:rsid w:val="00A9026F"/>
    <w:rsid w:val="00A903CE"/>
    <w:rsid w:val="00A90D2F"/>
    <w:rsid w:val="00A91619"/>
    <w:rsid w:val="00A918B8"/>
    <w:rsid w:val="00A91FF7"/>
    <w:rsid w:val="00A92BA1"/>
    <w:rsid w:val="00A93105"/>
    <w:rsid w:val="00A93298"/>
    <w:rsid w:val="00A934D2"/>
    <w:rsid w:val="00A93B6C"/>
    <w:rsid w:val="00A9410C"/>
    <w:rsid w:val="00A944AE"/>
    <w:rsid w:val="00A9460C"/>
    <w:rsid w:val="00A94D9D"/>
    <w:rsid w:val="00A952C1"/>
    <w:rsid w:val="00A95A3A"/>
    <w:rsid w:val="00A95C4C"/>
    <w:rsid w:val="00A95E82"/>
    <w:rsid w:val="00A96459"/>
    <w:rsid w:val="00A965A4"/>
    <w:rsid w:val="00A96A9C"/>
    <w:rsid w:val="00A96AA1"/>
    <w:rsid w:val="00A970A3"/>
    <w:rsid w:val="00A9714D"/>
    <w:rsid w:val="00A97373"/>
    <w:rsid w:val="00A97817"/>
    <w:rsid w:val="00A978F5"/>
    <w:rsid w:val="00A97BE4"/>
    <w:rsid w:val="00AA078F"/>
    <w:rsid w:val="00AA1199"/>
    <w:rsid w:val="00AA11BD"/>
    <w:rsid w:val="00AA180E"/>
    <w:rsid w:val="00AA1BA6"/>
    <w:rsid w:val="00AA2766"/>
    <w:rsid w:val="00AA2AA9"/>
    <w:rsid w:val="00AA2E0E"/>
    <w:rsid w:val="00AA2E17"/>
    <w:rsid w:val="00AA32DE"/>
    <w:rsid w:val="00AA341A"/>
    <w:rsid w:val="00AA3BE5"/>
    <w:rsid w:val="00AA40A9"/>
    <w:rsid w:val="00AA42FC"/>
    <w:rsid w:val="00AA45DE"/>
    <w:rsid w:val="00AA46A8"/>
    <w:rsid w:val="00AA5B28"/>
    <w:rsid w:val="00AA5CF7"/>
    <w:rsid w:val="00AA6B7F"/>
    <w:rsid w:val="00AA7BBD"/>
    <w:rsid w:val="00AA7F71"/>
    <w:rsid w:val="00AB0635"/>
    <w:rsid w:val="00AB0A29"/>
    <w:rsid w:val="00AB0AB0"/>
    <w:rsid w:val="00AB0C8C"/>
    <w:rsid w:val="00AB0FC9"/>
    <w:rsid w:val="00AB0FEF"/>
    <w:rsid w:val="00AB1011"/>
    <w:rsid w:val="00AB1ABB"/>
    <w:rsid w:val="00AB1D10"/>
    <w:rsid w:val="00AB30B0"/>
    <w:rsid w:val="00AB39AC"/>
    <w:rsid w:val="00AB4B43"/>
    <w:rsid w:val="00AB53EF"/>
    <w:rsid w:val="00AB5822"/>
    <w:rsid w:val="00AB5952"/>
    <w:rsid w:val="00AB5EE8"/>
    <w:rsid w:val="00AB606C"/>
    <w:rsid w:val="00AB6BCC"/>
    <w:rsid w:val="00AB6F9E"/>
    <w:rsid w:val="00AB7707"/>
    <w:rsid w:val="00AB7ED2"/>
    <w:rsid w:val="00AC02CF"/>
    <w:rsid w:val="00AC0E01"/>
    <w:rsid w:val="00AC0EE8"/>
    <w:rsid w:val="00AC0F55"/>
    <w:rsid w:val="00AC10C4"/>
    <w:rsid w:val="00AC1367"/>
    <w:rsid w:val="00AC13DC"/>
    <w:rsid w:val="00AC152F"/>
    <w:rsid w:val="00AC1662"/>
    <w:rsid w:val="00AC17F6"/>
    <w:rsid w:val="00AC20A1"/>
    <w:rsid w:val="00AC2121"/>
    <w:rsid w:val="00AC25C7"/>
    <w:rsid w:val="00AC27C0"/>
    <w:rsid w:val="00AC28BE"/>
    <w:rsid w:val="00AC2A63"/>
    <w:rsid w:val="00AC2FE5"/>
    <w:rsid w:val="00AC33D9"/>
    <w:rsid w:val="00AC3A94"/>
    <w:rsid w:val="00AC3C7D"/>
    <w:rsid w:val="00AC485C"/>
    <w:rsid w:val="00AC50A4"/>
    <w:rsid w:val="00AC52A8"/>
    <w:rsid w:val="00AC54E2"/>
    <w:rsid w:val="00AC5DBD"/>
    <w:rsid w:val="00AC6455"/>
    <w:rsid w:val="00AC664F"/>
    <w:rsid w:val="00AC6AB8"/>
    <w:rsid w:val="00AC6B65"/>
    <w:rsid w:val="00AC6CC3"/>
    <w:rsid w:val="00AC6D33"/>
    <w:rsid w:val="00AC6D77"/>
    <w:rsid w:val="00AC75A5"/>
    <w:rsid w:val="00AC765A"/>
    <w:rsid w:val="00AC7FB2"/>
    <w:rsid w:val="00AD0071"/>
    <w:rsid w:val="00AD0832"/>
    <w:rsid w:val="00AD0E26"/>
    <w:rsid w:val="00AD0E5F"/>
    <w:rsid w:val="00AD150C"/>
    <w:rsid w:val="00AD167A"/>
    <w:rsid w:val="00AD1B47"/>
    <w:rsid w:val="00AD2141"/>
    <w:rsid w:val="00AD2C3E"/>
    <w:rsid w:val="00AD31A3"/>
    <w:rsid w:val="00AD33AA"/>
    <w:rsid w:val="00AD438D"/>
    <w:rsid w:val="00AD4462"/>
    <w:rsid w:val="00AD45DB"/>
    <w:rsid w:val="00AD4A84"/>
    <w:rsid w:val="00AD4B68"/>
    <w:rsid w:val="00AD4ECA"/>
    <w:rsid w:val="00AD52FE"/>
    <w:rsid w:val="00AD54ED"/>
    <w:rsid w:val="00AD5875"/>
    <w:rsid w:val="00AD5AB7"/>
    <w:rsid w:val="00AD5EBA"/>
    <w:rsid w:val="00AD61D5"/>
    <w:rsid w:val="00AD68A2"/>
    <w:rsid w:val="00AD6CCB"/>
    <w:rsid w:val="00AD6FE3"/>
    <w:rsid w:val="00AD7D82"/>
    <w:rsid w:val="00AD7E24"/>
    <w:rsid w:val="00AD7EEE"/>
    <w:rsid w:val="00AE0117"/>
    <w:rsid w:val="00AE04CE"/>
    <w:rsid w:val="00AE0D22"/>
    <w:rsid w:val="00AE13C9"/>
    <w:rsid w:val="00AE1C77"/>
    <w:rsid w:val="00AE1F99"/>
    <w:rsid w:val="00AE22C6"/>
    <w:rsid w:val="00AE2324"/>
    <w:rsid w:val="00AE2D2D"/>
    <w:rsid w:val="00AE2E2B"/>
    <w:rsid w:val="00AE36AF"/>
    <w:rsid w:val="00AE38B5"/>
    <w:rsid w:val="00AE3ABC"/>
    <w:rsid w:val="00AE3DB2"/>
    <w:rsid w:val="00AE3F8A"/>
    <w:rsid w:val="00AE42F6"/>
    <w:rsid w:val="00AE45BB"/>
    <w:rsid w:val="00AE468E"/>
    <w:rsid w:val="00AE4874"/>
    <w:rsid w:val="00AE4D32"/>
    <w:rsid w:val="00AE4E54"/>
    <w:rsid w:val="00AE57AD"/>
    <w:rsid w:val="00AE5833"/>
    <w:rsid w:val="00AE588D"/>
    <w:rsid w:val="00AE5D49"/>
    <w:rsid w:val="00AE5E7B"/>
    <w:rsid w:val="00AE65BA"/>
    <w:rsid w:val="00AE6CC0"/>
    <w:rsid w:val="00AE7373"/>
    <w:rsid w:val="00AE7721"/>
    <w:rsid w:val="00AE77A3"/>
    <w:rsid w:val="00AF0230"/>
    <w:rsid w:val="00AF074C"/>
    <w:rsid w:val="00AF097A"/>
    <w:rsid w:val="00AF0D70"/>
    <w:rsid w:val="00AF10D9"/>
    <w:rsid w:val="00AF1296"/>
    <w:rsid w:val="00AF292D"/>
    <w:rsid w:val="00AF2C3A"/>
    <w:rsid w:val="00AF311B"/>
    <w:rsid w:val="00AF362D"/>
    <w:rsid w:val="00AF3750"/>
    <w:rsid w:val="00AF3A14"/>
    <w:rsid w:val="00AF4013"/>
    <w:rsid w:val="00AF4E78"/>
    <w:rsid w:val="00AF54F4"/>
    <w:rsid w:val="00AF5C15"/>
    <w:rsid w:val="00AF6408"/>
    <w:rsid w:val="00AF7019"/>
    <w:rsid w:val="00AF7165"/>
    <w:rsid w:val="00AF7418"/>
    <w:rsid w:val="00AF74DD"/>
    <w:rsid w:val="00AF7A11"/>
    <w:rsid w:val="00AF7AFE"/>
    <w:rsid w:val="00B008FB"/>
    <w:rsid w:val="00B011E8"/>
    <w:rsid w:val="00B0139B"/>
    <w:rsid w:val="00B017E5"/>
    <w:rsid w:val="00B0197A"/>
    <w:rsid w:val="00B0243B"/>
    <w:rsid w:val="00B026E6"/>
    <w:rsid w:val="00B029A6"/>
    <w:rsid w:val="00B02CBA"/>
    <w:rsid w:val="00B03239"/>
    <w:rsid w:val="00B03E30"/>
    <w:rsid w:val="00B0436B"/>
    <w:rsid w:val="00B04536"/>
    <w:rsid w:val="00B04E97"/>
    <w:rsid w:val="00B04FBD"/>
    <w:rsid w:val="00B05678"/>
    <w:rsid w:val="00B056A9"/>
    <w:rsid w:val="00B05C7A"/>
    <w:rsid w:val="00B05D8E"/>
    <w:rsid w:val="00B05F6B"/>
    <w:rsid w:val="00B060BF"/>
    <w:rsid w:val="00B06845"/>
    <w:rsid w:val="00B06881"/>
    <w:rsid w:val="00B06B01"/>
    <w:rsid w:val="00B06D37"/>
    <w:rsid w:val="00B06EA9"/>
    <w:rsid w:val="00B0701B"/>
    <w:rsid w:val="00B07023"/>
    <w:rsid w:val="00B0722B"/>
    <w:rsid w:val="00B07623"/>
    <w:rsid w:val="00B0777F"/>
    <w:rsid w:val="00B11036"/>
    <w:rsid w:val="00B11A02"/>
    <w:rsid w:val="00B11BEC"/>
    <w:rsid w:val="00B11DCE"/>
    <w:rsid w:val="00B11FB0"/>
    <w:rsid w:val="00B122EE"/>
    <w:rsid w:val="00B1308E"/>
    <w:rsid w:val="00B1367C"/>
    <w:rsid w:val="00B13706"/>
    <w:rsid w:val="00B13AB5"/>
    <w:rsid w:val="00B14B8B"/>
    <w:rsid w:val="00B14F39"/>
    <w:rsid w:val="00B15044"/>
    <w:rsid w:val="00B1589B"/>
    <w:rsid w:val="00B15992"/>
    <w:rsid w:val="00B15C4E"/>
    <w:rsid w:val="00B15EC8"/>
    <w:rsid w:val="00B16072"/>
    <w:rsid w:val="00B161E2"/>
    <w:rsid w:val="00B16703"/>
    <w:rsid w:val="00B17C9D"/>
    <w:rsid w:val="00B17F95"/>
    <w:rsid w:val="00B20721"/>
    <w:rsid w:val="00B207EC"/>
    <w:rsid w:val="00B208AA"/>
    <w:rsid w:val="00B211E6"/>
    <w:rsid w:val="00B215E7"/>
    <w:rsid w:val="00B21819"/>
    <w:rsid w:val="00B21F69"/>
    <w:rsid w:val="00B21F98"/>
    <w:rsid w:val="00B22AE7"/>
    <w:rsid w:val="00B23EE0"/>
    <w:rsid w:val="00B24BB7"/>
    <w:rsid w:val="00B24D1F"/>
    <w:rsid w:val="00B25C0A"/>
    <w:rsid w:val="00B25EAF"/>
    <w:rsid w:val="00B260A4"/>
    <w:rsid w:val="00B262A2"/>
    <w:rsid w:val="00B26778"/>
    <w:rsid w:val="00B2730A"/>
    <w:rsid w:val="00B2753D"/>
    <w:rsid w:val="00B27562"/>
    <w:rsid w:val="00B307D9"/>
    <w:rsid w:val="00B3221A"/>
    <w:rsid w:val="00B324D2"/>
    <w:rsid w:val="00B32761"/>
    <w:rsid w:val="00B32C09"/>
    <w:rsid w:val="00B3300D"/>
    <w:rsid w:val="00B33046"/>
    <w:rsid w:val="00B3329F"/>
    <w:rsid w:val="00B33303"/>
    <w:rsid w:val="00B33710"/>
    <w:rsid w:val="00B33CDA"/>
    <w:rsid w:val="00B343EC"/>
    <w:rsid w:val="00B34CB6"/>
    <w:rsid w:val="00B34DD9"/>
    <w:rsid w:val="00B3510D"/>
    <w:rsid w:val="00B3511D"/>
    <w:rsid w:val="00B35513"/>
    <w:rsid w:val="00B35753"/>
    <w:rsid w:val="00B35CA7"/>
    <w:rsid w:val="00B366EC"/>
    <w:rsid w:val="00B36861"/>
    <w:rsid w:val="00B36DB9"/>
    <w:rsid w:val="00B37218"/>
    <w:rsid w:val="00B3753E"/>
    <w:rsid w:val="00B3776C"/>
    <w:rsid w:val="00B402FE"/>
    <w:rsid w:val="00B4045C"/>
    <w:rsid w:val="00B40555"/>
    <w:rsid w:val="00B405CE"/>
    <w:rsid w:val="00B406E6"/>
    <w:rsid w:val="00B407AC"/>
    <w:rsid w:val="00B40C17"/>
    <w:rsid w:val="00B40EFC"/>
    <w:rsid w:val="00B41037"/>
    <w:rsid w:val="00B414D7"/>
    <w:rsid w:val="00B416F6"/>
    <w:rsid w:val="00B41C1C"/>
    <w:rsid w:val="00B420F4"/>
    <w:rsid w:val="00B42937"/>
    <w:rsid w:val="00B42E38"/>
    <w:rsid w:val="00B432D8"/>
    <w:rsid w:val="00B434CE"/>
    <w:rsid w:val="00B4371D"/>
    <w:rsid w:val="00B43950"/>
    <w:rsid w:val="00B43E1F"/>
    <w:rsid w:val="00B442D6"/>
    <w:rsid w:val="00B446B1"/>
    <w:rsid w:val="00B44B55"/>
    <w:rsid w:val="00B44C40"/>
    <w:rsid w:val="00B45664"/>
    <w:rsid w:val="00B4566D"/>
    <w:rsid w:val="00B4572E"/>
    <w:rsid w:val="00B45CF4"/>
    <w:rsid w:val="00B460E9"/>
    <w:rsid w:val="00B46232"/>
    <w:rsid w:val="00B46A27"/>
    <w:rsid w:val="00B46AD2"/>
    <w:rsid w:val="00B47203"/>
    <w:rsid w:val="00B47541"/>
    <w:rsid w:val="00B47E70"/>
    <w:rsid w:val="00B50254"/>
    <w:rsid w:val="00B50B04"/>
    <w:rsid w:val="00B51037"/>
    <w:rsid w:val="00B514FB"/>
    <w:rsid w:val="00B51572"/>
    <w:rsid w:val="00B520D4"/>
    <w:rsid w:val="00B52168"/>
    <w:rsid w:val="00B53677"/>
    <w:rsid w:val="00B53F2A"/>
    <w:rsid w:val="00B54780"/>
    <w:rsid w:val="00B54B96"/>
    <w:rsid w:val="00B552A1"/>
    <w:rsid w:val="00B555BB"/>
    <w:rsid w:val="00B55D42"/>
    <w:rsid w:val="00B56123"/>
    <w:rsid w:val="00B56326"/>
    <w:rsid w:val="00B56360"/>
    <w:rsid w:val="00B56790"/>
    <w:rsid w:val="00B56805"/>
    <w:rsid w:val="00B56CA7"/>
    <w:rsid w:val="00B57184"/>
    <w:rsid w:val="00B573F8"/>
    <w:rsid w:val="00B57B4E"/>
    <w:rsid w:val="00B6003B"/>
    <w:rsid w:val="00B602C9"/>
    <w:rsid w:val="00B605F0"/>
    <w:rsid w:val="00B60F71"/>
    <w:rsid w:val="00B61288"/>
    <w:rsid w:val="00B614AE"/>
    <w:rsid w:val="00B61BB2"/>
    <w:rsid w:val="00B6250B"/>
    <w:rsid w:val="00B62581"/>
    <w:rsid w:val="00B62607"/>
    <w:rsid w:val="00B63135"/>
    <w:rsid w:val="00B63238"/>
    <w:rsid w:val="00B632AC"/>
    <w:rsid w:val="00B63860"/>
    <w:rsid w:val="00B63945"/>
    <w:rsid w:val="00B639EA"/>
    <w:rsid w:val="00B64ED4"/>
    <w:rsid w:val="00B650C6"/>
    <w:rsid w:val="00B6631D"/>
    <w:rsid w:val="00B66B5E"/>
    <w:rsid w:val="00B67438"/>
    <w:rsid w:val="00B677FF"/>
    <w:rsid w:val="00B67A7D"/>
    <w:rsid w:val="00B67AF3"/>
    <w:rsid w:val="00B67B82"/>
    <w:rsid w:val="00B67C78"/>
    <w:rsid w:val="00B67E26"/>
    <w:rsid w:val="00B67FD2"/>
    <w:rsid w:val="00B70184"/>
    <w:rsid w:val="00B7030A"/>
    <w:rsid w:val="00B70617"/>
    <w:rsid w:val="00B70E90"/>
    <w:rsid w:val="00B7110A"/>
    <w:rsid w:val="00B71177"/>
    <w:rsid w:val="00B7134A"/>
    <w:rsid w:val="00B71907"/>
    <w:rsid w:val="00B719ED"/>
    <w:rsid w:val="00B71AC5"/>
    <w:rsid w:val="00B725DE"/>
    <w:rsid w:val="00B73127"/>
    <w:rsid w:val="00B7341D"/>
    <w:rsid w:val="00B734E0"/>
    <w:rsid w:val="00B73671"/>
    <w:rsid w:val="00B73995"/>
    <w:rsid w:val="00B73A35"/>
    <w:rsid w:val="00B743F8"/>
    <w:rsid w:val="00B74A0B"/>
    <w:rsid w:val="00B75226"/>
    <w:rsid w:val="00B7577E"/>
    <w:rsid w:val="00B75B82"/>
    <w:rsid w:val="00B7617F"/>
    <w:rsid w:val="00B76198"/>
    <w:rsid w:val="00B76692"/>
    <w:rsid w:val="00B769F2"/>
    <w:rsid w:val="00B76E91"/>
    <w:rsid w:val="00B77219"/>
    <w:rsid w:val="00B7746E"/>
    <w:rsid w:val="00B77614"/>
    <w:rsid w:val="00B7768A"/>
    <w:rsid w:val="00B77696"/>
    <w:rsid w:val="00B779F7"/>
    <w:rsid w:val="00B77D3C"/>
    <w:rsid w:val="00B80070"/>
    <w:rsid w:val="00B803B4"/>
    <w:rsid w:val="00B80591"/>
    <w:rsid w:val="00B805A8"/>
    <w:rsid w:val="00B80C17"/>
    <w:rsid w:val="00B80CDE"/>
    <w:rsid w:val="00B80ECB"/>
    <w:rsid w:val="00B81580"/>
    <w:rsid w:val="00B815B8"/>
    <w:rsid w:val="00B81A5E"/>
    <w:rsid w:val="00B825C3"/>
    <w:rsid w:val="00B82CEF"/>
    <w:rsid w:val="00B83206"/>
    <w:rsid w:val="00B832CD"/>
    <w:rsid w:val="00B83970"/>
    <w:rsid w:val="00B83C58"/>
    <w:rsid w:val="00B83D38"/>
    <w:rsid w:val="00B84CFF"/>
    <w:rsid w:val="00B84E55"/>
    <w:rsid w:val="00B86621"/>
    <w:rsid w:val="00B86ABD"/>
    <w:rsid w:val="00B86E0E"/>
    <w:rsid w:val="00B87581"/>
    <w:rsid w:val="00B879F0"/>
    <w:rsid w:val="00B87A74"/>
    <w:rsid w:val="00B90C95"/>
    <w:rsid w:val="00B90E27"/>
    <w:rsid w:val="00B91215"/>
    <w:rsid w:val="00B915E6"/>
    <w:rsid w:val="00B9198A"/>
    <w:rsid w:val="00B92676"/>
    <w:rsid w:val="00B92E22"/>
    <w:rsid w:val="00B936E7"/>
    <w:rsid w:val="00B93FCB"/>
    <w:rsid w:val="00B943E8"/>
    <w:rsid w:val="00B94BF0"/>
    <w:rsid w:val="00B94DAB"/>
    <w:rsid w:val="00B95426"/>
    <w:rsid w:val="00B9569C"/>
    <w:rsid w:val="00B95D08"/>
    <w:rsid w:val="00B95DB0"/>
    <w:rsid w:val="00B95F53"/>
    <w:rsid w:val="00B95FD6"/>
    <w:rsid w:val="00B95FDB"/>
    <w:rsid w:val="00B96F7F"/>
    <w:rsid w:val="00B97B1F"/>
    <w:rsid w:val="00B97C6C"/>
    <w:rsid w:val="00BA02CF"/>
    <w:rsid w:val="00BA0808"/>
    <w:rsid w:val="00BA0D2E"/>
    <w:rsid w:val="00BA0FFC"/>
    <w:rsid w:val="00BA1AA1"/>
    <w:rsid w:val="00BA202F"/>
    <w:rsid w:val="00BA205E"/>
    <w:rsid w:val="00BA23DD"/>
    <w:rsid w:val="00BA2572"/>
    <w:rsid w:val="00BA2C30"/>
    <w:rsid w:val="00BA2F45"/>
    <w:rsid w:val="00BA39C1"/>
    <w:rsid w:val="00BA3E79"/>
    <w:rsid w:val="00BA4977"/>
    <w:rsid w:val="00BA49F5"/>
    <w:rsid w:val="00BA4B79"/>
    <w:rsid w:val="00BA4BC0"/>
    <w:rsid w:val="00BA4D61"/>
    <w:rsid w:val="00BA4FBF"/>
    <w:rsid w:val="00BA51F5"/>
    <w:rsid w:val="00BA6A80"/>
    <w:rsid w:val="00BA6BB1"/>
    <w:rsid w:val="00BA6CEB"/>
    <w:rsid w:val="00BA6D75"/>
    <w:rsid w:val="00BA71C0"/>
    <w:rsid w:val="00BA7ABB"/>
    <w:rsid w:val="00BA7D1A"/>
    <w:rsid w:val="00BB01F6"/>
    <w:rsid w:val="00BB0636"/>
    <w:rsid w:val="00BB09CC"/>
    <w:rsid w:val="00BB0AD7"/>
    <w:rsid w:val="00BB128C"/>
    <w:rsid w:val="00BB217D"/>
    <w:rsid w:val="00BB22B5"/>
    <w:rsid w:val="00BB267A"/>
    <w:rsid w:val="00BB353D"/>
    <w:rsid w:val="00BB3CF1"/>
    <w:rsid w:val="00BB4091"/>
    <w:rsid w:val="00BB4543"/>
    <w:rsid w:val="00BB460B"/>
    <w:rsid w:val="00BB4B35"/>
    <w:rsid w:val="00BB4C3F"/>
    <w:rsid w:val="00BB4D92"/>
    <w:rsid w:val="00BB52D1"/>
    <w:rsid w:val="00BB58CB"/>
    <w:rsid w:val="00BB5C6A"/>
    <w:rsid w:val="00BB5C74"/>
    <w:rsid w:val="00BB5E6A"/>
    <w:rsid w:val="00BB6079"/>
    <w:rsid w:val="00BB60E9"/>
    <w:rsid w:val="00BB68A6"/>
    <w:rsid w:val="00BB6A87"/>
    <w:rsid w:val="00BB6B50"/>
    <w:rsid w:val="00BB6EF0"/>
    <w:rsid w:val="00BB73D2"/>
    <w:rsid w:val="00BB765B"/>
    <w:rsid w:val="00BB7877"/>
    <w:rsid w:val="00BB7954"/>
    <w:rsid w:val="00BB7D3A"/>
    <w:rsid w:val="00BC0132"/>
    <w:rsid w:val="00BC01D0"/>
    <w:rsid w:val="00BC0E22"/>
    <w:rsid w:val="00BC125F"/>
    <w:rsid w:val="00BC1A50"/>
    <w:rsid w:val="00BC2306"/>
    <w:rsid w:val="00BC26EA"/>
    <w:rsid w:val="00BC2899"/>
    <w:rsid w:val="00BC2A15"/>
    <w:rsid w:val="00BC2DFD"/>
    <w:rsid w:val="00BC318D"/>
    <w:rsid w:val="00BC3698"/>
    <w:rsid w:val="00BC3D78"/>
    <w:rsid w:val="00BC3D95"/>
    <w:rsid w:val="00BC4EA4"/>
    <w:rsid w:val="00BC5173"/>
    <w:rsid w:val="00BC547F"/>
    <w:rsid w:val="00BC564B"/>
    <w:rsid w:val="00BC5C02"/>
    <w:rsid w:val="00BC5CF0"/>
    <w:rsid w:val="00BC5F0B"/>
    <w:rsid w:val="00BC6383"/>
    <w:rsid w:val="00BC6495"/>
    <w:rsid w:val="00BC7700"/>
    <w:rsid w:val="00BC7708"/>
    <w:rsid w:val="00BC7921"/>
    <w:rsid w:val="00BD00E2"/>
    <w:rsid w:val="00BD0371"/>
    <w:rsid w:val="00BD070A"/>
    <w:rsid w:val="00BD0A2E"/>
    <w:rsid w:val="00BD0AD5"/>
    <w:rsid w:val="00BD0AEC"/>
    <w:rsid w:val="00BD0EE4"/>
    <w:rsid w:val="00BD15FB"/>
    <w:rsid w:val="00BD192E"/>
    <w:rsid w:val="00BD2070"/>
    <w:rsid w:val="00BD230A"/>
    <w:rsid w:val="00BD24E5"/>
    <w:rsid w:val="00BD262F"/>
    <w:rsid w:val="00BD287D"/>
    <w:rsid w:val="00BD2E16"/>
    <w:rsid w:val="00BD30AA"/>
    <w:rsid w:val="00BD323F"/>
    <w:rsid w:val="00BD3244"/>
    <w:rsid w:val="00BD357A"/>
    <w:rsid w:val="00BD370E"/>
    <w:rsid w:val="00BD410E"/>
    <w:rsid w:val="00BD4A0B"/>
    <w:rsid w:val="00BD502A"/>
    <w:rsid w:val="00BD59C9"/>
    <w:rsid w:val="00BD61B0"/>
    <w:rsid w:val="00BD620A"/>
    <w:rsid w:val="00BD6D4B"/>
    <w:rsid w:val="00BD6EC2"/>
    <w:rsid w:val="00BD7153"/>
    <w:rsid w:val="00BD718C"/>
    <w:rsid w:val="00BD7200"/>
    <w:rsid w:val="00BD727C"/>
    <w:rsid w:val="00BD7725"/>
    <w:rsid w:val="00BD77F8"/>
    <w:rsid w:val="00BE007E"/>
    <w:rsid w:val="00BE0194"/>
    <w:rsid w:val="00BE0383"/>
    <w:rsid w:val="00BE15D4"/>
    <w:rsid w:val="00BE19BC"/>
    <w:rsid w:val="00BE2C16"/>
    <w:rsid w:val="00BE311B"/>
    <w:rsid w:val="00BE3188"/>
    <w:rsid w:val="00BE33F5"/>
    <w:rsid w:val="00BE3684"/>
    <w:rsid w:val="00BE3EDE"/>
    <w:rsid w:val="00BE41F7"/>
    <w:rsid w:val="00BE440D"/>
    <w:rsid w:val="00BE4412"/>
    <w:rsid w:val="00BE4841"/>
    <w:rsid w:val="00BE520C"/>
    <w:rsid w:val="00BE5965"/>
    <w:rsid w:val="00BE6585"/>
    <w:rsid w:val="00BE6716"/>
    <w:rsid w:val="00BE6945"/>
    <w:rsid w:val="00BE6CC3"/>
    <w:rsid w:val="00BE6D25"/>
    <w:rsid w:val="00BE6D2E"/>
    <w:rsid w:val="00BE6F24"/>
    <w:rsid w:val="00BE7031"/>
    <w:rsid w:val="00BE71B1"/>
    <w:rsid w:val="00BE732C"/>
    <w:rsid w:val="00BE734F"/>
    <w:rsid w:val="00BE7646"/>
    <w:rsid w:val="00BE7984"/>
    <w:rsid w:val="00BE7C6D"/>
    <w:rsid w:val="00BF0285"/>
    <w:rsid w:val="00BF02B6"/>
    <w:rsid w:val="00BF0426"/>
    <w:rsid w:val="00BF049D"/>
    <w:rsid w:val="00BF0C42"/>
    <w:rsid w:val="00BF10C2"/>
    <w:rsid w:val="00BF1955"/>
    <w:rsid w:val="00BF25B8"/>
    <w:rsid w:val="00BF2948"/>
    <w:rsid w:val="00BF2D55"/>
    <w:rsid w:val="00BF2F83"/>
    <w:rsid w:val="00BF35C8"/>
    <w:rsid w:val="00BF3727"/>
    <w:rsid w:val="00BF37F5"/>
    <w:rsid w:val="00BF4BDC"/>
    <w:rsid w:val="00BF4C1F"/>
    <w:rsid w:val="00BF4C23"/>
    <w:rsid w:val="00BF5005"/>
    <w:rsid w:val="00BF5480"/>
    <w:rsid w:val="00BF552E"/>
    <w:rsid w:val="00BF5867"/>
    <w:rsid w:val="00BF597D"/>
    <w:rsid w:val="00BF5B10"/>
    <w:rsid w:val="00BF5C85"/>
    <w:rsid w:val="00BF5F84"/>
    <w:rsid w:val="00BF6144"/>
    <w:rsid w:val="00BF6A3B"/>
    <w:rsid w:val="00BF7009"/>
    <w:rsid w:val="00BF7651"/>
    <w:rsid w:val="00BF7B61"/>
    <w:rsid w:val="00BF7F5F"/>
    <w:rsid w:val="00C006A3"/>
    <w:rsid w:val="00C009B4"/>
    <w:rsid w:val="00C017D0"/>
    <w:rsid w:val="00C018E9"/>
    <w:rsid w:val="00C01CCB"/>
    <w:rsid w:val="00C01D60"/>
    <w:rsid w:val="00C01DBC"/>
    <w:rsid w:val="00C02329"/>
    <w:rsid w:val="00C02608"/>
    <w:rsid w:val="00C02651"/>
    <w:rsid w:val="00C02762"/>
    <w:rsid w:val="00C028EF"/>
    <w:rsid w:val="00C02E34"/>
    <w:rsid w:val="00C02FBF"/>
    <w:rsid w:val="00C0384A"/>
    <w:rsid w:val="00C04026"/>
    <w:rsid w:val="00C0418D"/>
    <w:rsid w:val="00C041D0"/>
    <w:rsid w:val="00C0477D"/>
    <w:rsid w:val="00C04E98"/>
    <w:rsid w:val="00C05085"/>
    <w:rsid w:val="00C061C5"/>
    <w:rsid w:val="00C06210"/>
    <w:rsid w:val="00C0708C"/>
    <w:rsid w:val="00C07256"/>
    <w:rsid w:val="00C0727E"/>
    <w:rsid w:val="00C079EC"/>
    <w:rsid w:val="00C105AC"/>
    <w:rsid w:val="00C10F60"/>
    <w:rsid w:val="00C11498"/>
    <w:rsid w:val="00C11646"/>
    <w:rsid w:val="00C121E0"/>
    <w:rsid w:val="00C124BB"/>
    <w:rsid w:val="00C12A38"/>
    <w:rsid w:val="00C12E0B"/>
    <w:rsid w:val="00C12E42"/>
    <w:rsid w:val="00C1339B"/>
    <w:rsid w:val="00C13678"/>
    <w:rsid w:val="00C136A3"/>
    <w:rsid w:val="00C13813"/>
    <w:rsid w:val="00C13C45"/>
    <w:rsid w:val="00C1406B"/>
    <w:rsid w:val="00C14295"/>
    <w:rsid w:val="00C143D4"/>
    <w:rsid w:val="00C14617"/>
    <w:rsid w:val="00C15403"/>
    <w:rsid w:val="00C15975"/>
    <w:rsid w:val="00C15F9A"/>
    <w:rsid w:val="00C16489"/>
    <w:rsid w:val="00C1661A"/>
    <w:rsid w:val="00C16776"/>
    <w:rsid w:val="00C169CC"/>
    <w:rsid w:val="00C16F3D"/>
    <w:rsid w:val="00C1746B"/>
    <w:rsid w:val="00C175D1"/>
    <w:rsid w:val="00C1791E"/>
    <w:rsid w:val="00C17AB3"/>
    <w:rsid w:val="00C17ECB"/>
    <w:rsid w:val="00C20EC8"/>
    <w:rsid w:val="00C21071"/>
    <w:rsid w:val="00C21501"/>
    <w:rsid w:val="00C217BB"/>
    <w:rsid w:val="00C21D7C"/>
    <w:rsid w:val="00C22314"/>
    <w:rsid w:val="00C23628"/>
    <w:rsid w:val="00C2362F"/>
    <w:rsid w:val="00C2367A"/>
    <w:rsid w:val="00C23849"/>
    <w:rsid w:val="00C238BE"/>
    <w:rsid w:val="00C248E5"/>
    <w:rsid w:val="00C24C18"/>
    <w:rsid w:val="00C24D6A"/>
    <w:rsid w:val="00C24FFD"/>
    <w:rsid w:val="00C2500F"/>
    <w:rsid w:val="00C25076"/>
    <w:rsid w:val="00C2507C"/>
    <w:rsid w:val="00C25134"/>
    <w:rsid w:val="00C252B8"/>
    <w:rsid w:val="00C258CA"/>
    <w:rsid w:val="00C259A2"/>
    <w:rsid w:val="00C2774C"/>
    <w:rsid w:val="00C27C44"/>
    <w:rsid w:val="00C27CDB"/>
    <w:rsid w:val="00C27FEB"/>
    <w:rsid w:val="00C301F7"/>
    <w:rsid w:val="00C30D6E"/>
    <w:rsid w:val="00C30E0C"/>
    <w:rsid w:val="00C314CB"/>
    <w:rsid w:val="00C316F3"/>
    <w:rsid w:val="00C31B49"/>
    <w:rsid w:val="00C32652"/>
    <w:rsid w:val="00C32A78"/>
    <w:rsid w:val="00C32AC9"/>
    <w:rsid w:val="00C33561"/>
    <w:rsid w:val="00C337B1"/>
    <w:rsid w:val="00C33DA5"/>
    <w:rsid w:val="00C33FC1"/>
    <w:rsid w:val="00C3442A"/>
    <w:rsid w:val="00C34E71"/>
    <w:rsid w:val="00C3501A"/>
    <w:rsid w:val="00C35492"/>
    <w:rsid w:val="00C35652"/>
    <w:rsid w:val="00C357AC"/>
    <w:rsid w:val="00C358B5"/>
    <w:rsid w:val="00C35CD7"/>
    <w:rsid w:val="00C35F14"/>
    <w:rsid w:val="00C36390"/>
    <w:rsid w:val="00C3650C"/>
    <w:rsid w:val="00C36645"/>
    <w:rsid w:val="00C36A7B"/>
    <w:rsid w:val="00C37415"/>
    <w:rsid w:val="00C37EB3"/>
    <w:rsid w:val="00C4026B"/>
    <w:rsid w:val="00C40B36"/>
    <w:rsid w:val="00C40B83"/>
    <w:rsid w:val="00C40DC6"/>
    <w:rsid w:val="00C412CE"/>
    <w:rsid w:val="00C412FC"/>
    <w:rsid w:val="00C417D1"/>
    <w:rsid w:val="00C419EF"/>
    <w:rsid w:val="00C41C09"/>
    <w:rsid w:val="00C41EEA"/>
    <w:rsid w:val="00C42483"/>
    <w:rsid w:val="00C42AA3"/>
    <w:rsid w:val="00C42F46"/>
    <w:rsid w:val="00C4360A"/>
    <w:rsid w:val="00C439DC"/>
    <w:rsid w:val="00C446C9"/>
    <w:rsid w:val="00C44856"/>
    <w:rsid w:val="00C44E36"/>
    <w:rsid w:val="00C456FE"/>
    <w:rsid w:val="00C459EA"/>
    <w:rsid w:val="00C45C17"/>
    <w:rsid w:val="00C45E15"/>
    <w:rsid w:val="00C46556"/>
    <w:rsid w:val="00C469B6"/>
    <w:rsid w:val="00C469E8"/>
    <w:rsid w:val="00C46F5B"/>
    <w:rsid w:val="00C47704"/>
    <w:rsid w:val="00C47A3A"/>
    <w:rsid w:val="00C47AA7"/>
    <w:rsid w:val="00C47B64"/>
    <w:rsid w:val="00C47E7A"/>
    <w:rsid w:val="00C50A7A"/>
    <w:rsid w:val="00C51420"/>
    <w:rsid w:val="00C51855"/>
    <w:rsid w:val="00C51C34"/>
    <w:rsid w:val="00C5280F"/>
    <w:rsid w:val="00C53185"/>
    <w:rsid w:val="00C53860"/>
    <w:rsid w:val="00C539D7"/>
    <w:rsid w:val="00C53B69"/>
    <w:rsid w:val="00C541B0"/>
    <w:rsid w:val="00C54338"/>
    <w:rsid w:val="00C543E2"/>
    <w:rsid w:val="00C54545"/>
    <w:rsid w:val="00C55138"/>
    <w:rsid w:val="00C55416"/>
    <w:rsid w:val="00C556B9"/>
    <w:rsid w:val="00C55820"/>
    <w:rsid w:val="00C55CBC"/>
    <w:rsid w:val="00C55CBF"/>
    <w:rsid w:val="00C55DF2"/>
    <w:rsid w:val="00C55FB9"/>
    <w:rsid w:val="00C56340"/>
    <w:rsid w:val="00C564FC"/>
    <w:rsid w:val="00C5739B"/>
    <w:rsid w:val="00C57583"/>
    <w:rsid w:val="00C575DC"/>
    <w:rsid w:val="00C606C4"/>
    <w:rsid w:val="00C60E35"/>
    <w:rsid w:val="00C60F4A"/>
    <w:rsid w:val="00C61B59"/>
    <w:rsid w:val="00C61D68"/>
    <w:rsid w:val="00C61E85"/>
    <w:rsid w:val="00C61F5B"/>
    <w:rsid w:val="00C62ADC"/>
    <w:rsid w:val="00C631AC"/>
    <w:rsid w:val="00C647D6"/>
    <w:rsid w:val="00C64C02"/>
    <w:rsid w:val="00C655A6"/>
    <w:rsid w:val="00C659FA"/>
    <w:rsid w:val="00C65C11"/>
    <w:rsid w:val="00C65CE6"/>
    <w:rsid w:val="00C6614B"/>
    <w:rsid w:val="00C6634D"/>
    <w:rsid w:val="00C66AE6"/>
    <w:rsid w:val="00C7012F"/>
    <w:rsid w:val="00C70583"/>
    <w:rsid w:val="00C70866"/>
    <w:rsid w:val="00C7106C"/>
    <w:rsid w:val="00C717FF"/>
    <w:rsid w:val="00C72207"/>
    <w:rsid w:val="00C722B0"/>
    <w:rsid w:val="00C727CD"/>
    <w:rsid w:val="00C72FE6"/>
    <w:rsid w:val="00C737E0"/>
    <w:rsid w:val="00C74BE9"/>
    <w:rsid w:val="00C74CF5"/>
    <w:rsid w:val="00C75672"/>
    <w:rsid w:val="00C75925"/>
    <w:rsid w:val="00C75BFF"/>
    <w:rsid w:val="00C763D4"/>
    <w:rsid w:val="00C766DF"/>
    <w:rsid w:val="00C7683D"/>
    <w:rsid w:val="00C76A05"/>
    <w:rsid w:val="00C7702C"/>
    <w:rsid w:val="00C77257"/>
    <w:rsid w:val="00C775F1"/>
    <w:rsid w:val="00C778D8"/>
    <w:rsid w:val="00C77D54"/>
    <w:rsid w:val="00C805CB"/>
    <w:rsid w:val="00C80839"/>
    <w:rsid w:val="00C809AA"/>
    <w:rsid w:val="00C80E7C"/>
    <w:rsid w:val="00C812EA"/>
    <w:rsid w:val="00C81B76"/>
    <w:rsid w:val="00C81E13"/>
    <w:rsid w:val="00C81EC2"/>
    <w:rsid w:val="00C82FB2"/>
    <w:rsid w:val="00C8325D"/>
    <w:rsid w:val="00C83EDF"/>
    <w:rsid w:val="00C8406E"/>
    <w:rsid w:val="00C84F17"/>
    <w:rsid w:val="00C85F82"/>
    <w:rsid w:val="00C865D3"/>
    <w:rsid w:val="00C86926"/>
    <w:rsid w:val="00C86E9A"/>
    <w:rsid w:val="00C86F92"/>
    <w:rsid w:val="00C87938"/>
    <w:rsid w:val="00C879F0"/>
    <w:rsid w:val="00C90619"/>
    <w:rsid w:val="00C9098C"/>
    <w:rsid w:val="00C90AD7"/>
    <w:rsid w:val="00C91AC7"/>
    <w:rsid w:val="00C91C26"/>
    <w:rsid w:val="00C9270C"/>
    <w:rsid w:val="00C92FA5"/>
    <w:rsid w:val="00C9361F"/>
    <w:rsid w:val="00C938D3"/>
    <w:rsid w:val="00C93C5D"/>
    <w:rsid w:val="00C93D83"/>
    <w:rsid w:val="00C949CA"/>
    <w:rsid w:val="00C9503F"/>
    <w:rsid w:val="00C95963"/>
    <w:rsid w:val="00C9603E"/>
    <w:rsid w:val="00C9667D"/>
    <w:rsid w:val="00C966D3"/>
    <w:rsid w:val="00C97328"/>
    <w:rsid w:val="00CA00BC"/>
    <w:rsid w:val="00CA1159"/>
    <w:rsid w:val="00CA1C5C"/>
    <w:rsid w:val="00CA247E"/>
    <w:rsid w:val="00CA276A"/>
    <w:rsid w:val="00CA319C"/>
    <w:rsid w:val="00CA3249"/>
    <w:rsid w:val="00CA3D33"/>
    <w:rsid w:val="00CA5AFE"/>
    <w:rsid w:val="00CA5D44"/>
    <w:rsid w:val="00CA6E21"/>
    <w:rsid w:val="00CA7942"/>
    <w:rsid w:val="00CB021A"/>
    <w:rsid w:val="00CB05F5"/>
    <w:rsid w:val="00CB08C9"/>
    <w:rsid w:val="00CB0DB8"/>
    <w:rsid w:val="00CB1446"/>
    <w:rsid w:val="00CB23D1"/>
    <w:rsid w:val="00CB29C5"/>
    <w:rsid w:val="00CB2E73"/>
    <w:rsid w:val="00CB300B"/>
    <w:rsid w:val="00CB3663"/>
    <w:rsid w:val="00CB36AC"/>
    <w:rsid w:val="00CB39DD"/>
    <w:rsid w:val="00CB3B4A"/>
    <w:rsid w:val="00CB3E3B"/>
    <w:rsid w:val="00CB4BD7"/>
    <w:rsid w:val="00CB4C66"/>
    <w:rsid w:val="00CB4E41"/>
    <w:rsid w:val="00CB53E9"/>
    <w:rsid w:val="00CB5A38"/>
    <w:rsid w:val="00CB6092"/>
    <w:rsid w:val="00CB65B2"/>
    <w:rsid w:val="00CB6C35"/>
    <w:rsid w:val="00CB6C6F"/>
    <w:rsid w:val="00CB6CA8"/>
    <w:rsid w:val="00CB6DB6"/>
    <w:rsid w:val="00CB6E77"/>
    <w:rsid w:val="00CB711B"/>
    <w:rsid w:val="00CB7290"/>
    <w:rsid w:val="00CB7608"/>
    <w:rsid w:val="00CB7808"/>
    <w:rsid w:val="00CB7B52"/>
    <w:rsid w:val="00CC0AD2"/>
    <w:rsid w:val="00CC2261"/>
    <w:rsid w:val="00CC27C3"/>
    <w:rsid w:val="00CC2D36"/>
    <w:rsid w:val="00CC2E51"/>
    <w:rsid w:val="00CC2EEF"/>
    <w:rsid w:val="00CC30DB"/>
    <w:rsid w:val="00CC3429"/>
    <w:rsid w:val="00CC3E42"/>
    <w:rsid w:val="00CC3E64"/>
    <w:rsid w:val="00CC4224"/>
    <w:rsid w:val="00CC4305"/>
    <w:rsid w:val="00CC4892"/>
    <w:rsid w:val="00CC4F2D"/>
    <w:rsid w:val="00CC5A45"/>
    <w:rsid w:val="00CC5E6B"/>
    <w:rsid w:val="00CC60FF"/>
    <w:rsid w:val="00CC63B2"/>
    <w:rsid w:val="00CC63E9"/>
    <w:rsid w:val="00CC63FE"/>
    <w:rsid w:val="00CC6B0D"/>
    <w:rsid w:val="00CC6FA7"/>
    <w:rsid w:val="00CC7112"/>
    <w:rsid w:val="00CD011A"/>
    <w:rsid w:val="00CD0193"/>
    <w:rsid w:val="00CD08F4"/>
    <w:rsid w:val="00CD12CF"/>
    <w:rsid w:val="00CD1975"/>
    <w:rsid w:val="00CD1AC4"/>
    <w:rsid w:val="00CD2404"/>
    <w:rsid w:val="00CD2758"/>
    <w:rsid w:val="00CD2981"/>
    <w:rsid w:val="00CD348D"/>
    <w:rsid w:val="00CD3747"/>
    <w:rsid w:val="00CD4019"/>
    <w:rsid w:val="00CD5713"/>
    <w:rsid w:val="00CD590C"/>
    <w:rsid w:val="00CD5C21"/>
    <w:rsid w:val="00CD670B"/>
    <w:rsid w:val="00CD6A4D"/>
    <w:rsid w:val="00CD720F"/>
    <w:rsid w:val="00CD7A82"/>
    <w:rsid w:val="00CD7FB4"/>
    <w:rsid w:val="00CE00FE"/>
    <w:rsid w:val="00CE032B"/>
    <w:rsid w:val="00CE048B"/>
    <w:rsid w:val="00CE04E3"/>
    <w:rsid w:val="00CE0C40"/>
    <w:rsid w:val="00CE13EF"/>
    <w:rsid w:val="00CE149F"/>
    <w:rsid w:val="00CE2A40"/>
    <w:rsid w:val="00CE3722"/>
    <w:rsid w:val="00CE4098"/>
    <w:rsid w:val="00CE41AD"/>
    <w:rsid w:val="00CE4294"/>
    <w:rsid w:val="00CE4736"/>
    <w:rsid w:val="00CE4D35"/>
    <w:rsid w:val="00CE50E6"/>
    <w:rsid w:val="00CE5551"/>
    <w:rsid w:val="00CE55FE"/>
    <w:rsid w:val="00CE5C82"/>
    <w:rsid w:val="00CE5FC1"/>
    <w:rsid w:val="00CE602F"/>
    <w:rsid w:val="00CE66A8"/>
    <w:rsid w:val="00CE72F3"/>
    <w:rsid w:val="00CE762E"/>
    <w:rsid w:val="00CF00F9"/>
    <w:rsid w:val="00CF0F93"/>
    <w:rsid w:val="00CF20B9"/>
    <w:rsid w:val="00CF269D"/>
    <w:rsid w:val="00CF2A48"/>
    <w:rsid w:val="00CF33C8"/>
    <w:rsid w:val="00CF342F"/>
    <w:rsid w:val="00CF36EE"/>
    <w:rsid w:val="00CF3910"/>
    <w:rsid w:val="00CF3C31"/>
    <w:rsid w:val="00CF3D75"/>
    <w:rsid w:val="00CF409F"/>
    <w:rsid w:val="00CF523E"/>
    <w:rsid w:val="00CF5E51"/>
    <w:rsid w:val="00CF62D7"/>
    <w:rsid w:val="00CF7020"/>
    <w:rsid w:val="00CF71C8"/>
    <w:rsid w:val="00CF76B8"/>
    <w:rsid w:val="00CF77BC"/>
    <w:rsid w:val="00CF7B25"/>
    <w:rsid w:val="00CF7BC5"/>
    <w:rsid w:val="00D0078D"/>
    <w:rsid w:val="00D00BE5"/>
    <w:rsid w:val="00D015BA"/>
    <w:rsid w:val="00D01DB3"/>
    <w:rsid w:val="00D01F59"/>
    <w:rsid w:val="00D0235A"/>
    <w:rsid w:val="00D049C2"/>
    <w:rsid w:val="00D04A62"/>
    <w:rsid w:val="00D0573E"/>
    <w:rsid w:val="00D05910"/>
    <w:rsid w:val="00D05F87"/>
    <w:rsid w:val="00D063E1"/>
    <w:rsid w:val="00D063EB"/>
    <w:rsid w:val="00D0643A"/>
    <w:rsid w:val="00D0674A"/>
    <w:rsid w:val="00D069F8"/>
    <w:rsid w:val="00D104D8"/>
    <w:rsid w:val="00D10570"/>
    <w:rsid w:val="00D11104"/>
    <w:rsid w:val="00D11113"/>
    <w:rsid w:val="00D1148F"/>
    <w:rsid w:val="00D11DE7"/>
    <w:rsid w:val="00D128D9"/>
    <w:rsid w:val="00D12F60"/>
    <w:rsid w:val="00D13D0C"/>
    <w:rsid w:val="00D13E86"/>
    <w:rsid w:val="00D14348"/>
    <w:rsid w:val="00D149B3"/>
    <w:rsid w:val="00D150D3"/>
    <w:rsid w:val="00D154D0"/>
    <w:rsid w:val="00D155F4"/>
    <w:rsid w:val="00D156AE"/>
    <w:rsid w:val="00D1634C"/>
    <w:rsid w:val="00D16353"/>
    <w:rsid w:val="00D1648D"/>
    <w:rsid w:val="00D168AF"/>
    <w:rsid w:val="00D16B86"/>
    <w:rsid w:val="00D16BF9"/>
    <w:rsid w:val="00D206FF"/>
    <w:rsid w:val="00D207D6"/>
    <w:rsid w:val="00D2082A"/>
    <w:rsid w:val="00D20E86"/>
    <w:rsid w:val="00D2113D"/>
    <w:rsid w:val="00D21B99"/>
    <w:rsid w:val="00D22606"/>
    <w:rsid w:val="00D22948"/>
    <w:rsid w:val="00D22F7B"/>
    <w:rsid w:val="00D24868"/>
    <w:rsid w:val="00D24EB8"/>
    <w:rsid w:val="00D24F1A"/>
    <w:rsid w:val="00D25186"/>
    <w:rsid w:val="00D251E7"/>
    <w:rsid w:val="00D25559"/>
    <w:rsid w:val="00D256DA"/>
    <w:rsid w:val="00D25E33"/>
    <w:rsid w:val="00D25EC9"/>
    <w:rsid w:val="00D260FB"/>
    <w:rsid w:val="00D263DE"/>
    <w:rsid w:val="00D269B7"/>
    <w:rsid w:val="00D26E59"/>
    <w:rsid w:val="00D272C1"/>
    <w:rsid w:val="00D27694"/>
    <w:rsid w:val="00D2775A"/>
    <w:rsid w:val="00D277E9"/>
    <w:rsid w:val="00D27828"/>
    <w:rsid w:val="00D27922"/>
    <w:rsid w:val="00D30174"/>
    <w:rsid w:val="00D30527"/>
    <w:rsid w:val="00D305DA"/>
    <w:rsid w:val="00D3072A"/>
    <w:rsid w:val="00D30920"/>
    <w:rsid w:val="00D309C8"/>
    <w:rsid w:val="00D31204"/>
    <w:rsid w:val="00D31607"/>
    <w:rsid w:val="00D31A0E"/>
    <w:rsid w:val="00D320A0"/>
    <w:rsid w:val="00D32494"/>
    <w:rsid w:val="00D329D0"/>
    <w:rsid w:val="00D32B21"/>
    <w:rsid w:val="00D32D13"/>
    <w:rsid w:val="00D32F23"/>
    <w:rsid w:val="00D3351E"/>
    <w:rsid w:val="00D33A1E"/>
    <w:rsid w:val="00D33BAB"/>
    <w:rsid w:val="00D33EFB"/>
    <w:rsid w:val="00D3417C"/>
    <w:rsid w:val="00D34402"/>
    <w:rsid w:val="00D3468A"/>
    <w:rsid w:val="00D34A15"/>
    <w:rsid w:val="00D34A91"/>
    <w:rsid w:val="00D34F31"/>
    <w:rsid w:val="00D350D5"/>
    <w:rsid w:val="00D353B8"/>
    <w:rsid w:val="00D3587A"/>
    <w:rsid w:val="00D35976"/>
    <w:rsid w:val="00D359C1"/>
    <w:rsid w:val="00D36852"/>
    <w:rsid w:val="00D36C26"/>
    <w:rsid w:val="00D37BEB"/>
    <w:rsid w:val="00D37F67"/>
    <w:rsid w:val="00D37F8B"/>
    <w:rsid w:val="00D40B4B"/>
    <w:rsid w:val="00D4107D"/>
    <w:rsid w:val="00D411DA"/>
    <w:rsid w:val="00D4215C"/>
    <w:rsid w:val="00D42DFB"/>
    <w:rsid w:val="00D4319A"/>
    <w:rsid w:val="00D43519"/>
    <w:rsid w:val="00D43855"/>
    <w:rsid w:val="00D43B89"/>
    <w:rsid w:val="00D43EB6"/>
    <w:rsid w:val="00D446D8"/>
    <w:rsid w:val="00D4487C"/>
    <w:rsid w:val="00D451CA"/>
    <w:rsid w:val="00D4531D"/>
    <w:rsid w:val="00D45471"/>
    <w:rsid w:val="00D456CB"/>
    <w:rsid w:val="00D45773"/>
    <w:rsid w:val="00D45C92"/>
    <w:rsid w:val="00D46727"/>
    <w:rsid w:val="00D469CB"/>
    <w:rsid w:val="00D46DE3"/>
    <w:rsid w:val="00D46FAE"/>
    <w:rsid w:val="00D473CD"/>
    <w:rsid w:val="00D479E7"/>
    <w:rsid w:val="00D47A69"/>
    <w:rsid w:val="00D47C19"/>
    <w:rsid w:val="00D50A9E"/>
    <w:rsid w:val="00D50CDB"/>
    <w:rsid w:val="00D513FC"/>
    <w:rsid w:val="00D51490"/>
    <w:rsid w:val="00D51507"/>
    <w:rsid w:val="00D5159A"/>
    <w:rsid w:val="00D5165F"/>
    <w:rsid w:val="00D5189D"/>
    <w:rsid w:val="00D51BE1"/>
    <w:rsid w:val="00D527BD"/>
    <w:rsid w:val="00D52A56"/>
    <w:rsid w:val="00D5302D"/>
    <w:rsid w:val="00D53051"/>
    <w:rsid w:val="00D53805"/>
    <w:rsid w:val="00D53B32"/>
    <w:rsid w:val="00D54054"/>
    <w:rsid w:val="00D54844"/>
    <w:rsid w:val="00D54969"/>
    <w:rsid w:val="00D54C4E"/>
    <w:rsid w:val="00D5611B"/>
    <w:rsid w:val="00D56906"/>
    <w:rsid w:val="00D569E7"/>
    <w:rsid w:val="00D56A8F"/>
    <w:rsid w:val="00D56AB7"/>
    <w:rsid w:val="00D5798B"/>
    <w:rsid w:val="00D579B0"/>
    <w:rsid w:val="00D57BC8"/>
    <w:rsid w:val="00D57C14"/>
    <w:rsid w:val="00D57D83"/>
    <w:rsid w:val="00D57EF9"/>
    <w:rsid w:val="00D608EF"/>
    <w:rsid w:val="00D61256"/>
    <w:rsid w:val="00D615B8"/>
    <w:rsid w:val="00D61A62"/>
    <w:rsid w:val="00D61EBA"/>
    <w:rsid w:val="00D6206A"/>
    <w:rsid w:val="00D623A0"/>
    <w:rsid w:val="00D6314B"/>
    <w:rsid w:val="00D636FC"/>
    <w:rsid w:val="00D643CD"/>
    <w:rsid w:val="00D64A15"/>
    <w:rsid w:val="00D64BE2"/>
    <w:rsid w:val="00D64E8A"/>
    <w:rsid w:val="00D64F09"/>
    <w:rsid w:val="00D64F55"/>
    <w:rsid w:val="00D64F63"/>
    <w:rsid w:val="00D65235"/>
    <w:rsid w:val="00D6548D"/>
    <w:rsid w:val="00D65986"/>
    <w:rsid w:val="00D65E22"/>
    <w:rsid w:val="00D65FD2"/>
    <w:rsid w:val="00D66581"/>
    <w:rsid w:val="00D666B4"/>
    <w:rsid w:val="00D66A80"/>
    <w:rsid w:val="00D67B93"/>
    <w:rsid w:val="00D67CF5"/>
    <w:rsid w:val="00D702FD"/>
    <w:rsid w:val="00D707EC"/>
    <w:rsid w:val="00D70827"/>
    <w:rsid w:val="00D70BB7"/>
    <w:rsid w:val="00D71625"/>
    <w:rsid w:val="00D7177E"/>
    <w:rsid w:val="00D717CD"/>
    <w:rsid w:val="00D717F4"/>
    <w:rsid w:val="00D71830"/>
    <w:rsid w:val="00D719D8"/>
    <w:rsid w:val="00D72569"/>
    <w:rsid w:val="00D729E3"/>
    <w:rsid w:val="00D73039"/>
    <w:rsid w:val="00D7336E"/>
    <w:rsid w:val="00D736BD"/>
    <w:rsid w:val="00D748F3"/>
    <w:rsid w:val="00D74A1C"/>
    <w:rsid w:val="00D750F3"/>
    <w:rsid w:val="00D75283"/>
    <w:rsid w:val="00D7528E"/>
    <w:rsid w:val="00D75F5D"/>
    <w:rsid w:val="00D763C9"/>
    <w:rsid w:val="00D768B3"/>
    <w:rsid w:val="00D76A0F"/>
    <w:rsid w:val="00D76B08"/>
    <w:rsid w:val="00D770F7"/>
    <w:rsid w:val="00D779B8"/>
    <w:rsid w:val="00D80BDD"/>
    <w:rsid w:val="00D8141B"/>
    <w:rsid w:val="00D818D4"/>
    <w:rsid w:val="00D82786"/>
    <w:rsid w:val="00D8282E"/>
    <w:rsid w:val="00D82B31"/>
    <w:rsid w:val="00D82BC3"/>
    <w:rsid w:val="00D82D22"/>
    <w:rsid w:val="00D83010"/>
    <w:rsid w:val="00D831E0"/>
    <w:rsid w:val="00D83619"/>
    <w:rsid w:val="00D8362C"/>
    <w:rsid w:val="00D836CB"/>
    <w:rsid w:val="00D83DCE"/>
    <w:rsid w:val="00D83DE4"/>
    <w:rsid w:val="00D83E13"/>
    <w:rsid w:val="00D84395"/>
    <w:rsid w:val="00D8459A"/>
    <w:rsid w:val="00D845B4"/>
    <w:rsid w:val="00D84A17"/>
    <w:rsid w:val="00D850A7"/>
    <w:rsid w:val="00D8594D"/>
    <w:rsid w:val="00D865BD"/>
    <w:rsid w:val="00D8676F"/>
    <w:rsid w:val="00D8730A"/>
    <w:rsid w:val="00D875E3"/>
    <w:rsid w:val="00D90148"/>
    <w:rsid w:val="00D91049"/>
    <w:rsid w:val="00D91174"/>
    <w:rsid w:val="00D914FF"/>
    <w:rsid w:val="00D91F24"/>
    <w:rsid w:val="00D929E2"/>
    <w:rsid w:val="00D92F3C"/>
    <w:rsid w:val="00D92F86"/>
    <w:rsid w:val="00D93392"/>
    <w:rsid w:val="00D93760"/>
    <w:rsid w:val="00D93A2E"/>
    <w:rsid w:val="00D93A5F"/>
    <w:rsid w:val="00D93CBA"/>
    <w:rsid w:val="00D943CE"/>
    <w:rsid w:val="00D9469F"/>
    <w:rsid w:val="00D94CBB"/>
    <w:rsid w:val="00D953CB"/>
    <w:rsid w:val="00D960CF"/>
    <w:rsid w:val="00D9648B"/>
    <w:rsid w:val="00D968C1"/>
    <w:rsid w:val="00D96D36"/>
    <w:rsid w:val="00D973F0"/>
    <w:rsid w:val="00D976DC"/>
    <w:rsid w:val="00D97781"/>
    <w:rsid w:val="00D9779E"/>
    <w:rsid w:val="00D9781E"/>
    <w:rsid w:val="00D9787E"/>
    <w:rsid w:val="00D97E75"/>
    <w:rsid w:val="00D97ECE"/>
    <w:rsid w:val="00DA02F7"/>
    <w:rsid w:val="00DA0AB9"/>
    <w:rsid w:val="00DA1CB4"/>
    <w:rsid w:val="00DA2513"/>
    <w:rsid w:val="00DA2769"/>
    <w:rsid w:val="00DA2BE7"/>
    <w:rsid w:val="00DA2C73"/>
    <w:rsid w:val="00DA3296"/>
    <w:rsid w:val="00DA411F"/>
    <w:rsid w:val="00DA48DD"/>
    <w:rsid w:val="00DA5535"/>
    <w:rsid w:val="00DA55AA"/>
    <w:rsid w:val="00DA5CFA"/>
    <w:rsid w:val="00DA645A"/>
    <w:rsid w:val="00DA66A3"/>
    <w:rsid w:val="00DA6975"/>
    <w:rsid w:val="00DA73CB"/>
    <w:rsid w:val="00DA74F5"/>
    <w:rsid w:val="00DA7B11"/>
    <w:rsid w:val="00DA7EBD"/>
    <w:rsid w:val="00DB03BB"/>
    <w:rsid w:val="00DB1CBB"/>
    <w:rsid w:val="00DB2001"/>
    <w:rsid w:val="00DB2DC2"/>
    <w:rsid w:val="00DB2E52"/>
    <w:rsid w:val="00DB31CD"/>
    <w:rsid w:val="00DB34D6"/>
    <w:rsid w:val="00DB3B82"/>
    <w:rsid w:val="00DB3CB5"/>
    <w:rsid w:val="00DB427C"/>
    <w:rsid w:val="00DB439B"/>
    <w:rsid w:val="00DB4836"/>
    <w:rsid w:val="00DB4C8A"/>
    <w:rsid w:val="00DB5272"/>
    <w:rsid w:val="00DB590B"/>
    <w:rsid w:val="00DB5AA3"/>
    <w:rsid w:val="00DB5F66"/>
    <w:rsid w:val="00DB6191"/>
    <w:rsid w:val="00DB6D55"/>
    <w:rsid w:val="00DB7002"/>
    <w:rsid w:val="00DB7149"/>
    <w:rsid w:val="00DB7BEA"/>
    <w:rsid w:val="00DC0A5C"/>
    <w:rsid w:val="00DC10CF"/>
    <w:rsid w:val="00DC1863"/>
    <w:rsid w:val="00DC1BB2"/>
    <w:rsid w:val="00DC1BCE"/>
    <w:rsid w:val="00DC1EDE"/>
    <w:rsid w:val="00DC2092"/>
    <w:rsid w:val="00DC29DD"/>
    <w:rsid w:val="00DC2F29"/>
    <w:rsid w:val="00DC3038"/>
    <w:rsid w:val="00DC5364"/>
    <w:rsid w:val="00DC58C9"/>
    <w:rsid w:val="00DC58D1"/>
    <w:rsid w:val="00DC5A70"/>
    <w:rsid w:val="00DC62D4"/>
    <w:rsid w:val="00DC6410"/>
    <w:rsid w:val="00DC6E92"/>
    <w:rsid w:val="00DC749C"/>
    <w:rsid w:val="00DC74E1"/>
    <w:rsid w:val="00DC76E3"/>
    <w:rsid w:val="00DC7884"/>
    <w:rsid w:val="00DC78C8"/>
    <w:rsid w:val="00DC7D0B"/>
    <w:rsid w:val="00DC7E57"/>
    <w:rsid w:val="00DC7E6E"/>
    <w:rsid w:val="00DD1206"/>
    <w:rsid w:val="00DD19F0"/>
    <w:rsid w:val="00DD20FC"/>
    <w:rsid w:val="00DD2B35"/>
    <w:rsid w:val="00DD2DFB"/>
    <w:rsid w:val="00DD37C5"/>
    <w:rsid w:val="00DD3E88"/>
    <w:rsid w:val="00DD4292"/>
    <w:rsid w:val="00DD4BE7"/>
    <w:rsid w:val="00DD5091"/>
    <w:rsid w:val="00DD5268"/>
    <w:rsid w:val="00DD551E"/>
    <w:rsid w:val="00DD55AE"/>
    <w:rsid w:val="00DD5D70"/>
    <w:rsid w:val="00DD6450"/>
    <w:rsid w:val="00DD6528"/>
    <w:rsid w:val="00DD70C6"/>
    <w:rsid w:val="00DD77FE"/>
    <w:rsid w:val="00DD7CCD"/>
    <w:rsid w:val="00DD7FBC"/>
    <w:rsid w:val="00DE0205"/>
    <w:rsid w:val="00DE091D"/>
    <w:rsid w:val="00DE0DB6"/>
    <w:rsid w:val="00DE0E49"/>
    <w:rsid w:val="00DE11B7"/>
    <w:rsid w:val="00DE12D6"/>
    <w:rsid w:val="00DE16E7"/>
    <w:rsid w:val="00DE1B79"/>
    <w:rsid w:val="00DE1E52"/>
    <w:rsid w:val="00DE237F"/>
    <w:rsid w:val="00DE32BA"/>
    <w:rsid w:val="00DE384C"/>
    <w:rsid w:val="00DE38A9"/>
    <w:rsid w:val="00DE459F"/>
    <w:rsid w:val="00DE4873"/>
    <w:rsid w:val="00DE4ED3"/>
    <w:rsid w:val="00DE51E6"/>
    <w:rsid w:val="00DE6666"/>
    <w:rsid w:val="00DE74EA"/>
    <w:rsid w:val="00DE7A25"/>
    <w:rsid w:val="00DF067C"/>
    <w:rsid w:val="00DF0A6F"/>
    <w:rsid w:val="00DF0D0B"/>
    <w:rsid w:val="00DF1048"/>
    <w:rsid w:val="00DF11AD"/>
    <w:rsid w:val="00DF15ED"/>
    <w:rsid w:val="00DF1638"/>
    <w:rsid w:val="00DF1AD8"/>
    <w:rsid w:val="00DF1B40"/>
    <w:rsid w:val="00DF2735"/>
    <w:rsid w:val="00DF351B"/>
    <w:rsid w:val="00DF3E95"/>
    <w:rsid w:val="00DF412C"/>
    <w:rsid w:val="00DF458E"/>
    <w:rsid w:val="00DF486B"/>
    <w:rsid w:val="00DF4D3D"/>
    <w:rsid w:val="00DF4E05"/>
    <w:rsid w:val="00DF602E"/>
    <w:rsid w:val="00DF6329"/>
    <w:rsid w:val="00DF64BC"/>
    <w:rsid w:val="00DF6900"/>
    <w:rsid w:val="00DF6C5E"/>
    <w:rsid w:val="00DF6D8E"/>
    <w:rsid w:val="00DF72FC"/>
    <w:rsid w:val="00DF7B5A"/>
    <w:rsid w:val="00DF7BE4"/>
    <w:rsid w:val="00DF7D3A"/>
    <w:rsid w:val="00E0045B"/>
    <w:rsid w:val="00E006DE"/>
    <w:rsid w:val="00E00A6A"/>
    <w:rsid w:val="00E01384"/>
    <w:rsid w:val="00E01825"/>
    <w:rsid w:val="00E01A25"/>
    <w:rsid w:val="00E0214E"/>
    <w:rsid w:val="00E021FB"/>
    <w:rsid w:val="00E023D1"/>
    <w:rsid w:val="00E02410"/>
    <w:rsid w:val="00E02860"/>
    <w:rsid w:val="00E02EE6"/>
    <w:rsid w:val="00E0300D"/>
    <w:rsid w:val="00E030B8"/>
    <w:rsid w:val="00E030D8"/>
    <w:rsid w:val="00E039CC"/>
    <w:rsid w:val="00E03C33"/>
    <w:rsid w:val="00E0421E"/>
    <w:rsid w:val="00E0427F"/>
    <w:rsid w:val="00E0445E"/>
    <w:rsid w:val="00E0514B"/>
    <w:rsid w:val="00E05318"/>
    <w:rsid w:val="00E054E3"/>
    <w:rsid w:val="00E06345"/>
    <w:rsid w:val="00E06614"/>
    <w:rsid w:val="00E06827"/>
    <w:rsid w:val="00E06FC6"/>
    <w:rsid w:val="00E072B4"/>
    <w:rsid w:val="00E078C0"/>
    <w:rsid w:val="00E07D06"/>
    <w:rsid w:val="00E10328"/>
    <w:rsid w:val="00E1096D"/>
    <w:rsid w:val="00E10AFB"/>
    <w:rsid w:val="00E11779"/>
    <w:rsid w:val="00E127AE"/>
    <w:rsid w:val="00E12A16"/>
    <w:rsid w:val="00E1324B"/>
    <w:rsid w:val="00E13F83"/>
    <w:rsid w:val="00E1412A"/>
    <w:rsid w:val="00E15DBC"/>
    <w:rsid w:val="00E15E9D"/>
    <w:rsid w:val="00E16275"/>
    <w:rsid w:val="00E16C17"/>
    <w:rsid w:val="00E170C2"/>
    <w:rsid w:val="00E171AC"/>
    <w:rsid w:val="00E17287"/>
    <w:rsid w:val="00E174E7"/>
    <w:rsid w:val="00E1761F"/>
    <w:rsid w:val="00E2000E"/>
    <w:rsid w:val="00E20012"/>
    <w:rsid w:val="00E20031"/>
    <w:rsid w:val="00E20186"/>
    <w:rsid w:val="00E201E9"/>
    <w:rsid w:val="00E2044D"/>
    <w:rsid w:val="00E20454"/>
    <w:rsid w:val="00E2113E"/>
    <w:rsid w:val="00E21B35"/>
    <w:rsid w:val="00E21BE0"/>
    <w:rsid w:val="00E22C5D"/>
    <w:rsid w:val="00E2330D"/>
    <w:rsid w:val="00E23B1C"/>
    <w:rsid w:val="00E23E81"/>
    <w:rsid w:val="00E23E8D"/>
    <w:rsid w:val="00E240BE"/>
    <w:rsid w:val="00E24601"/>
    <w:rsid w:val="00E24852"/>
    <w:rsid w:val="00E24A73"/>
    <w:rsid w:val="00E24FC9"/>
    <w:rsid w:val="00E2502A"/>
    <w:rsid w:val="00E252FF"/>
    <w:rsid w:val="00E2589E"/>
    <w:rsid w:val="00E25BCA"/>
    <w:rsid w:val="00E25EB0"/>
    <w:rsid w:val="00E26034"/>
    <w:rsid w:val="00E26074"/>
    <w:rsid w:val="00E262AF"/>
    <w:rsid w:val="00E262FB"/>
    <w:rsid w:val="00E263AA"/>
    <w:rsid w:val="00E26C20"/>
    <w:rsid w:val="00E27288"/>
    <w:rsid w:val="00E27E58"/>
    <w:rsid w:val="00E3025A"/>
    <w:rsid w:val="00E3025C"/>
    <w:rsid w:val="00E3087A"/>
    <w:rsid w:val="00E30C1E"/>
    <w:rsid w:val="00E30C3A"/>
    <w:rsid w:val="00E30D0B"/>
    <w:rsid w:val="00E30F58"/>
    <w:rsid w:val="00E31B1E"/>
    <w:rsid w:val="00E31D98"/>
    <w:rsid w:val="00E31DEA"/>
    <w:rsid w:val="00E31E5C"/>
    <w:rsid w:val="00E31ED7"/>
    <w:rsid w:val="00E32A3B"/>
    <w:rsid w:val="00E32CA1"/>
    <w:rsid w:val="00E32DA6"/>
    <w:rsid w:val="00E3314C"/>
    <w:rsid w:val="00E335AA"/>
    <w:rsid w:val="00E33996"/>
    <w:rsid w:val="00E36BB4"/>
    <w:rsid w:val="00E37085"/>
    <w:rsid w:val="00E3709E"/>
    <w:rsid w:val="00E37469"/>
    <w:rsid w:val="00E37E2C"/>
    <w:rsid w:val="00E40351"/>
    <w:rsid w:val="00E40570"/>
    <w:rsid w:val="00E405EF"/>
    <w:rsid w:val="00E407DB"/>
    <w:rsid w:val="00E40C95"/>
    <w:rsid w:val="00E413C8"/>
    <w:rsid w:val="00E414A8"/>
    <w:rsid w:val="00E41966"/>
    <w:rsid w:val="00E419DE"/>
    <w:rsid w:val="00E41BB8"/>
    <w:rsid w:val="00E41D0E"/>
    <w:rsid w:val="00E41DA2"/>
    <w:rsid w:val="00E41E6A"/>
    <w:rsid w:val="00E423CF"/>
    <w:rsid w:val="00E43073"/>
    <w:rsid w:val="00E431E3"/>
    <w:rsid w:val="00E438DD"/>
    <w:rsid w:val="00E4395A"/>
    <w:rsid w:val="00E439DD"/>
    <w:rsid w:val="00E441C4"/>
    <w:rsid w:val="00E441CD"/>
    <w:rsid w:val="00E4437C"/>
    <w:rsid w:val="00E443EC"/>
    <w:rsid w:val="00E444D8"/>
    <w:rsid w:val="00E448E8"/>
    <w:rsid w:val="00E44973"/>
    <w:rsid w:val="00E456BE"/>
    <w:rsid w:val="00E46DDD"/>
    <w:rsid w:val="00E4719C"/>
    <w:rsid w:val="00E4750F"/>
    <w:rsid w:val="00E477C1"/>
    <w:rsid w:val="00E477E1"/>
    <w:rsid w:val="00E47B27"/>
    <w:rsid w:val="00E47EAC"/>
    <w:rsid w:val="00E50165"/>
    <w:rsid w:val="00E502D8"/>
    <w:rsid w:val="00E50AAC"/>
    <w:rsid w:val="00E50F45"/>
    <w:rsid w:val="00E5102F"/>
    <w:rsid w:val="00E510E3"/>
    <w:rsid w:val="00E511F2"/>
    <w:rsid w:val="00E51411"/>
    <w:rsid w:val="00E51B66"/>
    <w:rsid w:val="00E51FE8"/>
    <w:rsid w:val="00E52682"/>
    <w:rsid w:val="00E526DC"/>
    <w:rsid w:val="00E529E6"/>
    <w:rsid w:val="00E52D24"/>
    <w:rsid w:val="00E54FE6"/>
    <w:rsid w:val="00E553CB"/>
    <w:rsid w:val="00E55648"/>
    <w:rsid w:val="00E55AA4"/>
    <w:rsid w:val="00E55C09"/>
    <w:rsid w:val="00E55C2E"/>
    <w:rsid w:val="00E562A5"/>
    <w:rsid w:val="00E56A93"/>
    <w:rsid w:val="00E5741B"/>
    <w:rsid w:val="00E57454"/>
    <w:rsid w:val="00E57E0A"/>
    <w:rsid w:val="00E60094"/>
    <w:rsid w:val="00E60332"/>
    <w:rsid w:val="00E60824"/>
    <w:rsid w:val="00E60C97"/>
    <w:rsid w:val="00E60DA6"/>
    <w:rsid w:val="00E60DC4"/>
    <w:rsid w:val="00E60F01"/>
    <w:rsid w:val="00E61234"/>
    <w:rsid w:val="00E616EA"/>
    <w:rsid w:val="00E61BD8"/>
    <w:rsid w:val="00E61F44"/>
    <w:rsid w:val="00E61FE9"/>
    <w:rsid w:val="00E62517"/>
    <w:rsid w:val="00E62555"/>
    <w:rsid w:val="00E62868"/>
    <w:rsid w:val="00E63138"/>
    <w:rsid w:val="00E642BE"/>
    <w:rsid w:val="00E647BA"/>
    <w:rsid w:val="00E64EC4"/>
    <w:rsid w:val="00E6604D"/>
    <w:rsid w:val="00E67889"/>
    <w:rsid w:val="00E701C8"/>
    <w:rsid w:val="00E70743"/>
    <w:rsid w:val="00E71087"/>
    <w:rsid w:val="00E71338"/>
    <w:rsid w:val="00E71801"/>
    <w:rsid w:val="00E71F70"/>
    <w:rsid w:val="00E720A9"/>
    <w:rsid w:val="00E72787"/>
    <w:rsid w:val="00E72DFA"/>
    <w:rsid w:val="00E73294"/>
    <w:rsid w:val="00E74300"/>
    <w:rsid w:val="00E74CAE"/>
    <w:rsid w:val="00E75420"/>
    <w:rsid w:val="00E756A4"/>
    <w:rsid w:val="00E757EF"/>
    <w:rsid w:val="00E75A87"/>
    <w:rsid w:val="00E75E14"/>
    <w:rsid w:val="00E75E3D"/>
    <w:rsid w:val="00E76E0F"/>
    <w:rsid w:val="00E77340"/>
    <w:rsid w:val="00E77931"/>
    <w:rsid w:val="00E80F62"/>
    <w:rsid w:val="00E80FFC"/>
    <w:rsid w:val="00E81006"/>
    <w:rsid w:val="00E81782"/>
    <w:rsid w:val="00E8186E"/>
    <w:rsid w:val="00E81A3E"/>
    <w:rsid w:val="00E81C63"/>
    <w:rsid w:val="00E81CE8"/>
    <w:rsid w:val="00E838DA"/>
    <w:rsid w:val="00E83B48"/>
    <w:rsid w:val="00E83C7D"/>
    <w:rsid w:val="00E83DFC"/>
    <w:rsid w:val="00E84245"/>
    <w:rsid w:val="00E84D34"/>
    <w:rsid w:val="00E852DF"/>
    <w:rsid w:val="00E85531"/>
    <w:rsid w:val="00E85893"/>
    <w:rsid w:val="00E8590A"/>
    <w:rsid w:val="00E85D28"/>
    <w:rsid w:val="00E86AF6"/>
    <w:rsid w:val="00E875C6"/>
    <w:rsid w:val="00E87633"/>
    <w:rsid w:val="00E87BA4"/>
    <w:rsid w:val="00E907CF"/>
    <w:rsid w:val="00E91F23"/>
    <w:rsid w:val="00E924E0"/>
    <w:rsid w:val="00E9260F"/>
    <w:rsid w:val="00E9314D"/>
    <w:rsid w:val="00E932D6"/>
    <w:rsid w:val="00E93B62"/>
    <w:rsid w:val="00E93CCD"/>
    <w:rsid w:val="00E940E2"/>
    <w:rsid w:val="00E94422"/>
    <w:rsid w:val="00E94664"/>
    <w:rsid w:val="00E946CF"/>
    <w:rsid w:val="00E9479A"/>
    <w:rsid w:val="00E94931"/>
    <w:rsid w:val="00E94B45"/>
    <w:rsid w:val="00E94EC9"/>
    <w:rsid w:val="00E95B16"/>
    <w:rsid w:val="00E962EA"/>
    <w:rsid w:val="00E963B5"/>
    <w:rsid w:val="00E96936"/>
    <w:rsid w:val="00E969D3"/>
    <w:rsid w:val="00E96C13"/>
    <w:rsid w:val="00E96EA9"/>
    <w:rsid w:val="00E96F65"/>
    <w:rsid w:val="00E97DF8"/>
    <w:rsid w:val="00E97E8F"/>
    <w:rsid w:val="00EA00A2"/>
    <w:rsid w:val="00EA08AA"/>
    <w:rsid w:val="00EA1210"/>
    <w:rsid w:val="00EA1423"/>
    <w:rsid w:val="00EA1A1A"/>
    <w:rsid w:val="00EA2876"/>
    <w:rsid w:val="00EA2957"/>
    <w:rsid w:val="00EA2BE9"/>
    <w:rsid w:val="00EA2E21"/>
    <w:rsid w:val="00EA2FAB"/>
    <w:rsid w:val="00EA316F"/>
    <w:rsid w:val="00EA3B96"/>
    <w:rsid w:val="00EA3C2A"/>
    <w:rsid w:val="00EA3F2D"/>
    <w:rsid w:val="00EA4FD8"/>
    <w:rsid w:val="00EA5616"/>
    <w:rsid w:val="00EA5725"/>
    <w:rsid w:val="00EA5727"/>
    <w:rsid w:val="00EA5B14"/>
    <w:rsid w:val="00EA5F12"/>
    <w:rsid w:val="00EA6324"/>
    <w:rsid w:val="00EA6469"/>
    <w:rsid w:val="00EA65CD"/>
    <w:rsid w:val="00EA6626"/>
    <w:rsid w:val="00EA674A"/>
    <w:rsid w:val="00EA6F54"/>
    <w:rsid w:val="00EA7AF7"/>
    <w:rsid w:val="00EA7EA8"/>
    <w:rsid w:val="00EA7F97"/>
    <w:rsid w:val="00EB0388"/>
    <w:rsid w:val="00EB0717"/>
    <w:rsid w:val="00EB0948"/>
    <w:rsid w:val="00EB10C1"/>
    <w:rsid w:val="00EB1A42"/>
    <w:rsid w:val="00EB1E06"/>
    <w:rsid w:val="00EB2667"/>
    <w:rsid w:val="00EB2E9B"/>
    <w:rsid w:val="00EB2EB8"/>
    <w:rsid w:val="00EB30EC"/>
    <w:rsid w:val="00EB3626"/>
    <w:rsid w:val="00EB389A"/>
    <w:rsid w:val="00EB3C10"/>
    <w:rsid w:val="00EB423B"/>
    <w:rsid w:val="00EB450C"/>
    <w:rsid w:val="00EB45AB"/>
    <w:rsid w:val="00EB4ADA"/>
    <w:rsid w:val="00EB5081"/>
    <w:rsid w:val="00EB58B7"/>
    <w:rsid w:val="00EB5A60"/>
    <w:rsid w:val="00EB5B2F"/>
    <w:rsid w:val="00EB5FD4"/>
    <w:rsid w:val="00EB62AF"/>
    <w:rsid w:val="00EB6EE8"/>
    <w:rsid w:val="00EB7290"/>
    <w:rsid w:val="00EB7DDD"/>
    <w:rsid w:val="00EB7F5E"/>
    <w:rsid w:val="00EB7FFC"/>
    <w:rsid w:val="00EC0456"/>
    <w:rsid w:val="00EC0B47"/>
    <w:rsid w:val="00EC113E"/>
    <w:rsid w:val="00EC1233"/>
    <w:rsid w:val="00EC2461"/>
    <w:rsid w:val="00EC254C"/>
    <w:rsid w:val="00EC2F1A"/>
    <w:rsid w:val="00EC34F5"/>
    <w:rsid w:val="00EC35EF"/>
    <w:rsid w:val="00EC4157"/>
    <w:rsid w:val="00EC4174"/>
    <w:rsid w:val="00EC44A9"/>
    <w:rsid w:val="00EC44DB"/>
    <w:rsid w:val="00EC4725"/>
    <w:rsid w:val="00EC5504"/>
    <w:rsid w:val="00EC568F"/>
    <w:rsid w:val="00EC5B09"/>
    <w:rsid w:val="00EC5C6E"/>
    <w:rsid w:val="00EC5C71"/>
    <w:rsid w:val="00EC6A54"/>
    <w:rsid w:val="00EC6C55"/>
    <w:rsid w:val="00EC709B"/>
    <w:rsid w:val="00EC776D"/>
    <w:rsid w:val="00EC7A53"/>
    <w:rsid w:val="00ED008D"/>
    <w:rsid w:val="00ED03F9"/>
    <w:rsid w:val="00ED05D0"/>
    <w:rsid w:val="00ED0C2E"/>
    <w:rsid w:val="00ED0CEF"/>
    <w:rsid w:val="00ED1028"/>
    <w:rsid w:val="00ED10C4"/>
    <w:rsid w:val="00ED1350"/>
    <w:rsid w:val="00ED2026"/>
    <w:rsid w:val="00ED23A5"/>
    <w:rsid w:val="00ED2915"/>
    <w:rsid w:val="00ED33F1"/>
    <w:rsid w:val="00ED4363"/>
    <w:rsid w:val="00ED45C0"/>
    <w:rsid w:val="00ED4F3E"/>
    <w:rsid w:val="00ED4FCE"/>
    <w:rsid w:val="00ED547F"/>
    <w:rsid w:val="00ED61DF"/>
    <w:rsid w:val="00ED633A"/>
    <w:rsid w:val="00ED6424"/>
    <w:rsid w:val="00ED6EA3"/>
    <w:rsid w:val="00ED6FCC"/>
    <w:rsid w:val="00ED7057"/>
    <w:rsid w:val="00ED7E27"/>
    <w:rsid w:val="00EE007E"/>
    <w:rsid w:val="00EE0BE3"/>
    <w:rsid w:val="00EE1367"/>
    <w:rsid w:val="00EE1597"/>
    <w:rsid w:val="00EE16CD"/>
    <w:rsid w:val="00EE1F24"/>
    <w:rsid w:val="00EE2405"/>
    <w:rsid w:val="00EE3C42"/>
    <w:rsid w:val="00EE3C56"/>
    <w:rsid w:val="00EE3CA1"/>
    <w:rsid w:val="00EE3F06"/>
    <w:rsid w:val="00EE4FDA"/>
    <w:rsid w:val="00EE54D3"/>
    <w:rsid w:val="00EE691E"/>
    <w:rsid w:val="00EE6A41"/>
    <w:rsid w:val="00EE6BCB"/>
    <w:rsid w:val="00EE78B0"/>
    <w:rsid w:val="00EF04A6"/>
    <w:rsid w:val="00EF06EF"/>
    <w:rsid w:val="00EF15AF"/>
    <w:rsid w:val="00EF1727"/>
    <w:rsid w:val="00EF1C1C"/>
    <w:rsid w:val="00EF2147"/>
    <w:rsid w:val="00EF21BF"/>
    <w:rsid w:val="00EF22E5"/>
    <w:rsid w:val="00EF2385"/>
    <w:rsid w:val="00EF2999"/>
    <w:rsid w:val="00EF32EA"/>
    <w:rsid w:val="00EF3CFE"/>
    <w:rsid w:val="00EF3F10"/>
    <w:rsid w:val="00EF400B"/>
    <w:rsid w:val="00EF415A"/>
    <w:rsid w:val="00EF58D9"/>
    <w:rsid w:val="00EF5915"/>
    <w:rsid w:val="00EF6252"/>
    <w:rsid w:val="00EF64B5"/>
    <w:rsid w:val="00EF6556"/>
    <w:rsid w:val="00EF6C1B"/>
    <w:rsid w:val="00EF6E6F"/>
    <w:rsid w:val="00F004D9"/>
    <w:rsid w:val="00F00E6A"/>
    <w:rsid w:val="00F00E93"/>
    <w:rsid w:val="00F01556"/>
    <w:rsid w:val="00F0165B"/>
    <w:rsid w:val="00F01A8A"/>
    <w:rsid w:val="00F01BA5"/>
    <w:rsid w:val="00F01E68"/>
    <w:rsid w:val="00F01F13"/>
    <w:rsid w:val="00F0228A"/>
    <w:rsid w:val="00F023F0"/>
    <w:rsid w:val="00F025CC"/>
    <w:rsid w:val="00F02950"/>
    <w:rsid w:val="00F02A30"/>
    <w:rsid w:val="00F02DA1"/>
    <w:rsid w:val="00F02E94"/>
    <w:rsid w:val="00F03047"/>
    <w:rsid w:val="00F032DC"/>
    <w:rsid w:val="00F041B4"/>
    <w:rsid w:val="00F0423B"/>
    <w:rsid w:val="00F04643"/>
    <w:rsid w:val="00F04898"/>
    <w:rsid w:val="00F048FE"/>
    <w:rsid w:val="00F04A70"/>
    <w:rsid w:val="00F04AFF"/>
    <w:rsid w:val="00F05664"/>
    <w:rsid w:val="00F056F5"/>
    <w:rsid w:val="00F057B1"/>
    <w:rsid w:val="00F05A75"/>
    <w:rsid w:val="00F05E92"/>
    <w:rsid w:val="00F06228"/>
    <w:rsid w:val="00F06BA3"/>
    <w:rsid w:val="00F06E08"/>
    <w:rsid w:val="00F070C3"/>
    <w:rsid w:val="00F0724C"/>
    <w:rsid w:val="00F075B5"/>
    <w:rsid w:val="00F077D4"/>
    <w:rsid w:val="00F07D72"/>
    <w:rsid w:val="00F07D96"/>
    <w:rsid w:val="00F07FE2"/>
    <w:rsid w:val="00F100CF"/>
    <w:rsid w:val="00F10649"/>
    <w:rsid w:val="00F11203"/>
    <w:rsid w:val="00F1163A"/>
    <w:rsid w:val="00F11F4B"/>
    <w:rsid w:val="00F12071"/>
    <w:rsid w:val="00F1288E"/>
    <w:rsid w:val="00F13042"/>
    <w:rsid w:val="00F1385C"/>
    <w:rsid w:val="00F14343"/>
    <w:rsid w:val="00F14AE2"/>
    <w:rsid w:val="00F14EDE"/>
    <w:rsid w:val="00F15203"/>
    <w:rsid w:val="00F160EF"/>
    <w:rsid w:val="00F162A2"/>
    <w:rsid w:val="00F162B4"/>
    <w:rsid w:val="00F1684E"/>
    <w:rsid w:val="00F1743D"/>
    <w:rsid w:val="00F17587"/>
    <w:rsid w:val="00F1794A"/>
    <w:rsid w:val="00F17AC0"/>
    <w:rsid w:val="00F20F46"/>
    <w:rsid w:val="00F2147E"/>
    <w:rsid w:val="00F217C9"/>
    <w:rsid w:val="00F217E9"/>
    <w:rsid w:val="00F21DCC"/>
    <w:rsid w:val="00F21F2B"/>
    <w:rsid w:val="00F22972"/>
    <w:rsid w:val="00F229EE"/>
    <w:rsid w:val="00F22AAB"/>
    <w:rsid w:val="00F23AB2"/>
    <w:rsid w:val="00F23E84"/>
    <w:rsid w:val="00F24447"/>
    <w:rsid w:val="00F24C4A"/>
    <w:rsid w:val="00F24C97"/>
    <w:rsid w:val="00F26247"/>
    <w:rsid w:val="00F2629A"/>
    <w:rsid w:val="00F26BAD"/>
    <w:rsid w:val="00F26BB6"/>
    <w:rsid w:val="00F271E2"/>
    <w:rsid w:val="00F27227"/>
    <w:rsid w:val="00F273EF"/>
    <w:rsid w:val="00F30ACB"/>
    <w:rsid w:val="00F31F1C"/>
    <w:rsid w:val="00F32758"/>
    <w:rsid w:val="00F32C5B"/>
    <w:rsid w:val="00F33084"/>
    <w:rsid w:val="00F330DB"/>
    <w:rsid w:val="00F33A7E"/>
    <w:rsid w:val="00F33BEE"/>
    <w:rsid w:val="00F3431A"/>
    <w:rsid w:val="00F359A2"/>
    <w:rsid w:val="00F35D27"/>
    <w:rsid w:val="00F35EB5"/>
    <w:rsid w:val="00F3673B"/>
    <w:rsid w:val="00F3685D"/>
    <w:rsid w:val="00F37370"/>
    <w:rsid w:val="00F3737C"/>
    <w:rsid w:val="00F37631"/>
    <w:rsid w:val="00F376BF"/>
    <w:rsid w:val="00F377B8"/>
    <w:rsid w:val="00F40340"/>
    <w:rsid w:val="00F4036E"/>
    <w:rsid w:val="00F40765"/>
    <w:rsid w:val="00F40854"/>
    <w:rsid w:val="00F40ABC"/>
    <w:rsid w:val="00F412E5"/>
    <w:rsid w:val="00F4197F"/>
    <w:rsid w:val="00F41BF5"/>
    <w:rsid w:val="00F41C50"/>
    <w:rsid w:val="00F41EA7"/>
    <w:rsid w:val="00F420BC"/>
    <w:rsid w:val="00F42A6C"/>
    <w:rsid w:val="00F42BA8"/>
    <w:rsid w:val="00F42DD4"/>
    <w:rsid w:val="00F43284"/>
    <w:rsid w:val="00F4331E"/>
    <w:rsid w:val="00F435BA"/>
    <w:rsid w:val="00F43ACE"/>
    <w:rsid w:val="00F443E2"/>
    <w:rsid w:val="00F4454D"/>
    <w:rsid w:val="00F44641"/>
    <w:rsid w:val="00F447BD"/>
    <w:rsid w:val="00F44831"/>
    <w:rsid w:val="00F44ED3"/>
    <w:rsid w:val="00F44FA8"/>
    <w:rsid w:val="00F450C8"/>
    <w:rsid w:val="00F45111"/>
    <w:rsid w:val="00F455B8"/>
    <w:rsid w:val="00F45A11"/>
    <w:rsid w:val="00F45C20"/>
    <w:rsid w:val="00F4608E"/>
    <w:rsid w:val="00F463B0"/>
    <w:rsid w:val="00F4643E"/>
    <w:rsid w:val="00F47148"/>
    <w:rsid w:val="00F4755C"/>
    <w:rsid w:val="00F5051A"/>
    <w:rsid w:val="00F5074B"/>
    <w:rsid w:val="00F50E8E"/>
    <w:rsid w:val="00F52003"/>
    <w:rsid w:val="00F52303"/>
    <w:rsid w:val="00F5240D"/>
    <w:rsid w:val="00F5297D"/>
    <w:rsid w:val="00F52F4D"/>
    <w:rsid w:val="00F53594"/>
    <w:rsid w:val="00F53E7E"/>
    <w:rsid w:val="00F54279"/>
    <w:rsid w:val="00F54312"/>
    <w:rsid w:val="00F54470"/>
    <w:rsid w:val="00F54883"/>
    <w:rsid w:val="00F54C11"/>
    <w:rsid w:val="00F5501F"/>
    <w:rsid w:val="00F55B12"/>
    <w:rsid w:val="00F5645D"/>
    <w:rsid w:val="00F5669C"/>
    <w:rsid w:val="00F56700"/>
    <w:rsid w:val="00F573B0"/>
    <w:rsid w:val="00F575D5"/>
    <w:rsid w:val="00F603EB"/>
    <w:rsid w:val="00F60495"/>
    <w:rsid w:val="00F605E3"/>
    <w:rsid w:val="00F6062E"/>
    <w:rsid w:val="00F60847"/>
    <w:rsid w:val="00F60854"/>
    <w:rsid w:val="00F60AC7"/>
    <w:rsid w:val="00F60B5A"/>
    <w:rsid w:val="00F60C1B"/>
    <w:rsid w:val="00F61096"/>
    <w:rsid w:val="00F61258"/>
    <w:rsid w:val="00F61587"/>
    <w:rsid w:val="00F6206F"/>
    <w:rsid w:val="00F62324"/>
    <w:rsid w:val="00F62631"/>
    <w:rsid w:val="00F62DA9"/>
    <w:rsid w:val="00F631B3"/>
    <w:rsid w:val="00F635F5"/>
    <w:rsid w:val="00F63613"/>
    <w:rsid w:val="00F63CFE"/>
    <w:rsid w:val="00F63E2A"/>
    <w:rsid w:val="00F6476E"/>
    <w:rsid w:val="00F64D4F"/>
    <w:rsid w:val="00F6564C"/>
    <w:rsid w:val="00F65954"/>
    <w:rsid w:val="00F6597F"/>
    <w:rsid w:val="00F659C4"/>
    <w:rsid w:val="00F65B89"/>
    <w:rsid w:val="00F6701D"/>
    <w:rsid w:val="00F6702E"/>
    <w:rsid w:val="00F67087"/>
    <w:rsid w:val="00F672B9"/>
    <w:rsid w:val="00F67503"/>
    <w:rsid w:val="00F67A4A"/>
    <w:rsid w:val="00F70146"/>
    <w:rsid w:val="00F70300"/>
    <w:rsid w:val="00F70B51"/>
    <w:rsid w:val="00F70C76"/>
    <w:rsid w:val="00F70FBC"/>
    <w:rsid w:val="00F7108A"/>
    <w:rsid w:val="00F71A8A"/>
    <w:rsid w:val="00F71D15"/>
    <w:rsid w:val="00F71DBA"/>
    <w:rsid w:val="00F721FD"/>
    <w:rsid w:val="00F72A29"/>
    <w:rsid w:val="00F72D7F"/>
    <w:rsid w:val="00F7351C"/>
    <w:rsid w:val="00F73BF9"/>
    <w:rsid w:val="00F74078"/>
    <w:rsid w:val="00F74661"/>
    <w:rsid w:val="00F75E33"/>
    <w:rsid w:val="00F7729A"/>
    <w:rsid w:val="00F77CCC"/>
    <w:rsid w:val="00F822C7"/>
    <w:rsid w:val="00F824B3"/>
    <w:rsid w:val="00F827DD"/>
    <w:rsid w:val="00F82942"/>
    <w:rsid w:val="00F82998"/>
    <w:rsid w:val="00F8325D"/>
    <w:rsid w:val="00F83924"/>
    <w:rsid w:val="00F83D51"/>
    <w:rsid w:val="00F83E57"/>
    <w:rsid w:val="00F83F9D"/>
    <w:rsid w:val="00F842C0"/>
    <w:rsid w:val="00F85152"/>
    <w:rsid w:val="00F86AA4"/>
    <w:rsid w:val="00F86E31"/>
    <w:rsid w:val="00F8706C"/>
    <w:rsid w:val="00F870AF"/>
    <w:rsid w:val="00F87AA0"/>
    <w:rsid w:val="00F900B8"/>
    <w:rsid w:val="00F90BCD"/>
    <w:rsid w:val="00F913E7"/>
    <w:rsid w:val="00F917CC"/>
    <w:rsid w:val="00F91CB6"/>
    <w:rsid w:val="00F91E60"/>
    <w:rsid w:val="00F91EA4"/>
    <w:rsid w:val="00F9244A"/>
    <w:rsid w:val="00F93AE4"/>
    <w:rsid w:val="00F94122"/>
    <w:rsid w:val="00F948BD"/>
    <w:rsid w:val="00F94CA3"/>
    <w:rsid w:val="00F94CEB"/>
    <w:rsid w:val="00F951FC"/>
    <w:rsid w:val="00F95737"/>
    <w:rsid w:val="00F958E3"/>
    <w:rsid w:val="00F966C5"/>
    <w:rsid w:val="00F96D49"/>
    <w:rsid w:val="00F96D8D"/>
    <w:rsid w:val="00F97460"/>
    <w:rsid w:val="00F9760B"/>
    <w:rsid w:val="00F97777"/>
    <w:rsid w:val="00FA0348"/>
    <w:rsid w:val="00FA0572"/>
    <w:rsid w:val="00FA0915"/>
    <w:rsid w:val="00FA1635"/>
    <w:rsid w:val="00FA192E"/>
    <w:rsid w:val="00FA1B46"/>
    <w:rsid w:val="00FA1D83"/>
    <w:rsid w:val="00FA1F24"/>
    <w:rsid w:val="00FA24E9"/>
    <w:rsid w:val="00FA2B26"/>
    <w:rsid w:val="00FA2D53"/>
    <w:rsid w:val="00FA2E23"/>
    <w:rsid w:val="00FA30F4"/>
    <w:rsid w:val="00FA3390"/>
    <w:rsid w:val="00FA3AD6"/>
    <w:rsid w:val="00FA3C9B"/>
    <w:rsid w:val="00FA5295"/>
    <w:rsid w:val="00FA57DE"/>
    <w:rsid w:val="00FA5CEB"/>
    <w:rsid w:val="00FA5E11"/>
    <w:rsid w:val="00FA5EAA"/>
    <w:rsid w:val="00FA6B6C"/>
    <w:rsid w:val="00FA772A"/>
    <w:rsid w:val="00FB082E"/>
    <w:rsid w:val="00FB0B4B"/>
    <w:rsid w:val="00FB1BAD"/>
    <w:rsid w:val="00FB1D27"/>
    <w:rsid w:val="00FB22DD"/>
    <w:rsid w:val="00FB2370"/>
    <w:rsid w:val="00FB252C"/>
    <w:rsid w:val="00FB295B"/>
    <w:rsid w:val="00FB3171"/>
    <w:rsid w:val="00FB35FC"/>
    <w:rsid w:val="00FB3A10"/>
    <w:rsid w:val="00FB3ADE"/>
    <w:rsid w:val="00FB449D"/>
    <w:rsid w:val="00FB4AC0"/>
    <w:rsid w:val="00FB4ADC"/>
    <w:rsid w:val="00FB523B"/>
    <w:rsid w:val="00FB57FD"/>
    <w:rsid w:val="00FB5E15"/>
    <w:rsid w:val="00FB70CC"/>
    <w:rsid w:val="00FB74C3"/>
    <w:rsid w:val="00FB7C90"/>
    <w:rsid w:val="00FB7D69"/>
    <w:rsid w:val="00FC0558"/>
    <w:rsid w:val="00FC0EFF"/>
    <w:rsid w:val="00FC0FAA"/>
    <w:rsid w:val="00FC1356"/>
    <w:rsid w:val="00FC178A"/>
    <w:rsid w:val="00FC18BE"/>
    <w:rsid w:val="00FC1AAE"/>
    <w:rsid w:val="00FC216C"/>
    <w:rsid w:val="00FC3124"/>
    <w:rsid w:val="00FC32EF"/>
    <w:rsid w:val="00FC3719"/>
    <w:rsid w:val="00FC3D3E"/>
    <w:rsid w:val="00FC4851"/>
    <w:rsid w:val="00FC55B4"/>
    <w:rsid w:val="00FC5B7C"/>
    <w:rsid w:val="00FC61BF"/>
    <w:rsid w:val="00FC662D"/>
    <w:rsid w:val="00FC6FE6"/>
    <w:rsid w:val="00FC7538"/>
    <w:rsid w:val="00FC75F4"/>
    <w:rsid w:val="00FD0159"/>
    <w:rsid w:val="00FD05CD"/>
    <w:rsid w:val="00FD0D55"/>
    <w:rsid w:val="00FD14D8"/>
    <w:rsid w:val="00FD150C"/>
    <w:rsid w:val="00FD1C74"/>
    <w:rsid w:val="00FD20A5"/>
    <w:rsid w:val="00FD241C"/>
    <w:rsid w:val="00FD2E7D"/>
    <w:rsid w:val="00FD2EE5"/>
    <w:rsid w:val="00FD38D0"/>
    <w:rsid w:val="00FD3B6A"/>
    <w:rsid w:val="00FD3DBC"/>
    <w:rsid w:val="00FD4127"/>
    <w:rsid w:val="00FD4201"/>
    <w:rsid w:val="00FD434C"/>
    <w:rsid w:val="00FD44C8"/>
    <w:rsid w:val="00FD44D0"/>
    <w:rsid w:val="00FD458A"/>
    <w:rsid w:val="00FD496F"/>
    <w:rsid w:val="00FD51EF"/>
    <w:rsid w:val="00FD520D"/>
    <w:rsid w:val="00FD59A1"/>
    <w:rsid w:val="00FD5BB8"/>
    <w:rsid w:val="00FD5C9D"/>
    <w:rsid w:val="00FD5EF8"/>
    <w:rsid w:val="00FD69CD"/>
    <w:rsid w:val="00FD6E2B"/>
    <w:rsid w:val="00FD6FEA"/>
    <w:rsid w:val="00FD78E0"/>
    <w:rsid w:val="00FE0144"/>
    <w:rsid w:val="00FE033C"/>
    <w:rsid w:val="00FE08C4"/>
    <w:rsid w:val="00FE0FA5"/>
    <w:rsid w:val="00FE1169"/>
    <w:rsid w:val="00FE1259"/>
    <w:rsid w:val="00FE27BF"/>
    <w:rsid w:val="00FE349F"/>
    <w:rsid w:val="00FE384D"/>
    <w:rsid w:val="00FE38A8"/>
    <w:rsid w:val="00FE3BAE"/>
    <w:rsid w:val="00FE40D9"/>
    <w:rsid w:val="00FE47CF"/>
    <w:rsid w:val="00FE4BFF"/>
    <w:rsid w:val="00FE5ED1"/>
    <w:rsid w:val="00FE5F43"/>
    <w:rsid w:val="00FE610B"/>
    <w:rsid w:val="00FE6515"/>
    <w:rsid w:val="00FE7163"/>
    <w:rsid w:val="00FF08FB"/>
    <w:rsid w:val="00FF0945"/>
    <w:rsid w:val="00FF0BE1"/>
    <w:rsid w:val="00FF15DC"/>
    <w:rsid w:val="00FF16DC"/>
    <w:rsid w:val="00FF1BF6"/>
    <w:rsid w:val="00FF1C39"/>
    <w:rsid w:val="00FF2151"/>
    <w:rsid w:val="00FF22C7"/>
    <w:rsid w:val="00FF284E"/>
    <w:rsid w:val="00FF3516"/>
    <w:rsid w:val="00FF3624"/>
    <w:rsid w:val="00FF37C8"/>
    <w:rsid w:val="00FF3BA3"/>
    <w:rsid w:val="00FF49DC"/>
    <w:rsid w:val="00FF4B02"/>
    <w:rsid w:val="00FF53A3"/>
    <w:rsid w:val="00FF58A3"/>
    <w:rsid w:val="00FF62FC"/>
    <w:rsid w:val="00FF652C"/>
    <w:rsid w:val="00FF6B2E"/>
    <w:rsid w:val="00FF6E79"/>
    <w:rsid w:val="00FF6ECB"/>
    <w:rsid w:val="00FF6F01"/>
    <w:rsid w:val="00FF73F3"/>
    <w:rsid w:val="00FF779D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37C66"/>
    <w:rPr>
      <w:sz w:val="24"/>
    </w:rPr>
  </w:style>
  <w:style w:type="paragraph" w:styleId="Corpotesto">
    <w:name w:val="Body Text"/>
    <w:aliases w:val="Table Text bold,Table Text,bt,Corpo del testo"/>
    <w:basedOn w:val="Normale"/>
    <w:link w:val="CorpotestoCarattere1"/>
    <w:uiPriority w:val="99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,Corpo del testo Carattere1"/>
    <w:link w:val="Corpotesto"/>
    <w:uiPriority w:val="99"/>
    <w:rsid w:val="001B7440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uiPriority w:val="99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link w:val="TitoloCarattere"/>
    <w:uiPriority w:val="99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uiPriority w:val="99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uiPriority w:val="99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uiPriority w:val="99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iPriority w:val="99"/>
    <w:unhideWhenUsed/>
    <w:rsid w:val="001931BF"/>
    <w:pPr>
      <w:numPr>
        <w:numId w:val="1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uiPriority w:val="99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454D40"/>
    <w:pPr>
      <w:numPr>
        <w:numId w:val="2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aliases w:val="Even Carattere1"/>
    <w:basedOn w:val="Carpredefinitoparagrafo"/>
    <w:semiHidden/>
    <w:rsid w:val="001C329A"/>
  </w:style>
  <w:style w:type="paragraph" w:styleId="Puntoelenco">
    <w:name w:val="List Bullet"/>
    <w:basedOn w:val="Normale"/>
    <w:uiPriority w:val="99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uiPriority w:val="99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uiPriority w:val="99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uiPriority w:val="99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uiPriority w:val="99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uiPriority w:val="99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uiPriority w:val="99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uiPriority w:val="99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uiPriority w:val="99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uiPriority w:val="99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uiPriority w:val="99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uiPriority w:val="99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uiPriority w:val="99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aliases w:val="1 ghost Carattere1,g Carattere1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aliases w:val="3 bullet Carattere1,b Carattere1,2 Carattere1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uiPriority w:val="99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uiPriority w:val="99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uiPriority w:val="99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uiPriority w:val="99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uiPriority w:val="99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uiPriority w:val="99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uiPriority w:val="99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uiPriority w:val="99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uiPriority w:val="99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uiPriority w:val="99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uiPriority w:val="99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uiPriority w:val="99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uiPriority w:val="99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uiPriority w:val="99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uiPriority w:val="99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uiPriority w:val="99"/>
    <w:rsid w:val="007A32E9"/>
  </w:style>
  <w:style w:type="paragraph" w:customStyle="1" w:styleId="western">
    <w:name w:val="western"/>
    <w:basedOn w:val="Normale"/>
    <w:uiPriority w:val="99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uiPriority w:val="99"/>
    <w:rsid w:val="00A903CE"/>
    <w:pPr>
      <w:ind w:left="432"/>
      <w:jc w:val="both"/>
    </w:pPr>
  </w:style>
  <w:style w:type="paragraph" w:customStyle="1" w:styleId="Normale1">
    <w:name w:val="Normale1"/>
    <w:uiPriority w:val="99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uiPriority w:val="99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  <w:lang w:val="x-none" w:eastAsia="x-none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  <w:lang w:val="x-none" w:eastAsia="x-none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uiPriority w:val="99"/>
    <w:rsid w:val="00BF552E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76DDD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176DDD"/>
    <w:rPr>
      <w:rFonts w:ascii="Arial" w:hAnsi="Arial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6DDD"/>
    <w:rPr>
      <w:rFonts w:ascii="Arial" w:hAnsi="Arial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76DDD"/>
    <w:rPr>
      <w:rFonts w:ascii="Arial" w:hAnsi="Arial"/>
      <w:b/>
      <w:sz w:val="22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76DDD"/>
    <w:rPr>
      <w:rFonts w:ascii="Arial" w:hAnsi="Arial"/>
      <w:b/>
      <w:sz w:val="24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176DDD"/>
    <w:rPr>
      <w:color w:val="954F72"/>
      <w:u w:val="single"/>
    </w:rPr>
  </w:style>
  <w:style w:type="character" w:customStyle="1" w:styleId="Titolo1Carattere1">
    <w:name w:val="Titolo 1 Carattere1"/>
    <w:aliases w:val="1 ghost Carattere,g Carattere"/>
    <w:basedOn w:val="Carpredefinitoparagrafo"/>
    <w:rsid w:val="00176DD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itolo2Carattere1">
    <w:name w:val="Titolo 2 Carattere1"/>
    <w:aliases w:val="2 headline Carattere1,h Carattere1,H2 Carattere1,Attribute Heading 2 Carattere1,h2 Carattere1,Heading 2subnumbered Carattere Carattere Carattere1,Titre 2 Carattere1,Level 2 Carattere1,w2 Carattere1,Arial 12 Fett Kursiv Carattere1"/>
    <w:basedOn w:val="Carpredefinitoparagrafo"/>
    <w:semiHidden/>
    <w:rsid w:val="00176DD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itolo3Carattere1">
    <w:name w:val="Titolo 3 Carattere1"/>
    <w:aliases w:val="3 bullet Carattere,b Carattere,2 Carattere"/>
    <w:basedOn w:val="Carpredefinitoparagrafo"/>
    <w:semiHidden/>
    <w:rsid w:val="00176DD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TitoloCarattere">
    <w:name w:val="Titolo Carattere"/>
    <w:basedOn w:val="Carpredefinitoparagrafo"/>
    <w:link w:val="Titolo"/>
    <w:uiPriority w:val="99"/>
    <w:rsid w:val="00176DDD"/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76DDD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76DDD"/>
    <w:rPr>
      <w:b/>
      <w:sz w:val="24"/>
    </w:rPr>
  </w:style>
  <w:style w:type="paragraph" w:customStyle="1" w:styleId="Paragrafonumeri">
    <w:name w:val="Paragrafo numeri"/>
    <w:basedOn w:val="Normale"/>
    <w:uiPriority w:val="99"/>
    <w:rsid w:val="00176DDD"/>
    <w:pPr>
      <w:widowControl w:val="0"/>
      <w:spacing w:line="568" w:lineRule="exact"/>
      <w:ind w:left="454" w:hanging="454"/>
      <w:jc w:val="both"/>
    </w:pPr>
    <w:rPr>
      <w:sz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6D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37C66"/>
    <w:rPr>
      <w:sz w:val="24"/>
    </w:rPr>
  </w:style>
  <w:style w:type="paragraph" w:styleId="Corpotesto">
    <w:name w:val="Body Text"/>
    <w:aliases w:val="Table Text bold,Table Text,bt,Corpo del testo"/>
    <w:basedOn w:val="Normale"/>
    <w:link w:val="CorpotestoCarattere1"/>
    <w:uiPriority w:val="99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,Corpo del testo Carattere1"/>
    <w:link w:val="Corpotesto"/>
    <w:uiPriority w:val="99"/>
    <w:rsid w:val="001B7440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uiPriority w:val="99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link w:val="TitoloCarattere"/>
    <w:uiPriority w:val="99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uiPriority w:val="99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uiPriority w:val="99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uiPriority w:val="99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iPriority w:val="99"/>
    <w:unhideWhenUsed/>
    <w:rsid w:val="001931BF"/>
    <w:pPr>
      <w:numPr>
        <w:numId w:val="1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uiPriority w:val="99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454D40"/>
    <w:pPr>
      <w:numPr>
        <w:numId w:val="2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aliases w:val="Even Carattere1"/>
    <w:basedOn w:val="Carpredefinitoparagrafo"/>
    <w:semiHidden/>
    <w:rsid w:val="001C329A"/>
  </w:style>
  <w:style w:type="paragraph" w:styleId="Puntoelenco">
    <w:name w:val="List Bullet"/>
    <w:basedOn w:val="Normale"/>
    <w:uiPriority w:val="99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uiPriority w:val="99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uiPriority w:val="99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uiPriority w:val="99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uiPriority w:val="99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uiPriority w:val="99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uiPriority w:val="99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uiPriority w:val="99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uiPriority w:val="99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uiPriority w:val="99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uiPriority w:val="99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uiPriority w:val="99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uiPriority w:val="99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aliases w:val="1 ghost Carattere1,g Carattere1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aliases w:val="3 bullet Carattere1,b Carattere1,2 Carattere1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uiPriority w:val="99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uiPriority w:val="99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uiPriority w:val="99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uiPriority w:val="99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uiPriority w:val="99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uiPriority w:val="99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uiPriority w:val="99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uiPriority w:val="99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uiPriority w:val="99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uiPriority w:val="99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uiPriority w:val="99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uiPriority w:val="99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uiPriority w:val="99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uiPriority w:val="99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uiPriority w:val="99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uiPriority w:val="99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uiPriority w:val="99"/>
    <w:rsid w:val="007A32E9"/>
  </w:style>
  <w:style w:type="paragraph" w:customStyle="1" w:styleId="western">
    <w:name w:val="western"/>
    <w:basedOn w:val="Normale"/>
    <w:uiPriority w:val="99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uiPriority w:val="99"/>
    <w:rsid w:val="00A903CE"/>
    <w:pPr>
      <w:ind w:left="432"/>
      <w:jc w:val="both"/>
    </w:pPr>
  </w:style>
  <w:style w:type="paragraph" w:customStyle="1" w:styleId="Normale1">
    <w:name w:val="Normale1"/>
    <w:uiPriority w:val="99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uiPriority w:val="99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  <w:lang w:val="x-none" w:eastAsia="x-none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  <w:lang w:val="x-none" w:eastAsia="x-none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uiPriority w:val="99"/>
    <w:rsid w:val="00BF552E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76DDD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176DDD"/>
    <w:rPr>
      <w:rFonts w:ascii="Arial" w:hAnsi="Arial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6DDD"/>
    <w:rPr>
      <w:rFonts w:ascii="Arial" w:hAnsi="Arial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76DDD"/>
    <w:rPr>
      <w:rFonts w:ascii="Arial" w:hAnsi="Arial"/>
      <w:b/>
      <w:sz w:val="22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76DDD"/>
    <w:rPr>
      <w:rFonts w:ascii="Arial" w:hAnsi="Arial"/>
      <w:b/>
      <w:sz w:val="24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176DDD"/>
    <w:rPr>
      <w:color w:val="954F72"/>
      <w:u w:val="single"/>
    </w:rPr>
  </w:style>
  <w:style w:type="character" w:customStyle="1" w:styleId="Titolo1Carattere1">
    <w:name w:val="Titolo 1 Carattere1"/>
    <w:aliases w:val="1 ghost Carattere,g Carattere"/>
    <w:basedOn w:val="Carpredefinitoparagrafo"/>
    <w:rsid w:val="00176DD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itolo2Carattere1">
    <w:name w:val="Titolo 2 Carattere1"/>
    <w:aliases w:val="2 headline Carattere1,h Carattere1,H2 Carattere1,Attribute Heading 2 Carattere1,h2 Carattere1,Heading 2subnumbered Carattere Carattere Carattere1,Titre 2 Carattere1,Level 2 Carattere1,w2 Carattere1,Arial 12 Fett Kursiv Carattere1"/>
    <w:basedOn w:val="Carpredefinitoparagrafo"/>
    <w:semiHidden/>
    <w:rsid w:val="00176DD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itolo3Carattere1">
    <w:name w:val="Titolo 3 Carattere1"/>
    <w:aliases w:val="3 bullet Carattere,b Carattere,2 Carattere"/>
    <w:basedOn w:val="Carpredefinitoparagrafo"/>
    <w:semiHidden/>
    <w:rsid w:val="00176DD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TitoloCarattere">
    <w:name w:val="Titolo Carattere"/>
    <w:basedOn w:val="Carpredefinitoparagrafo"/>
    <w:link w:val="Titolo"/>
    <w:uiPriority w:val="99"/>
    <w:rsid w:val="00176DDD"/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76DDD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76DDD"/>
    <w:rPr>
      <w:b/>
      <w:sz w:val="24"/>
    </w:rPr>
  </w:style>
  <w:style w:type="paragraph" w:customStyle="1" w:styleId="Paragrafonumeri">
    <w:name w:val="Paragrafo numeri"/>
    <w:basedOn w:val="Normale"/>
    <w:uiPriority w:val="99"/>
    <w:rsid w:val="00176DDD"/>
    <w:pPr>
      <w:widowControl w:val="0"/>
      <w:spacing w:line="568" w:lineRule="exact"/>
      <w:ind w:left="454" w:hanging="454"/>
      <w:jc w:val="both"/>
    </w:pPr>
    <w:rPr>
      <w:sz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6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79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702D-AEBA-4B78-8557-08FCDA1E2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BB972-CF5F-4866-B5CF-1D88E1E5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PATRIMONIO</vt:lpstr>
    </vt:vector>
  </TitlesOfParts>
  <Company>aciinfo</Company>
  <LinksUpToDate>false</LinksUpToDate>
  <CharactersWithSpaces>7350</CharactersWithSpaces>
  <SharedDoc>false</SharedDoc>
  <HLinks>
    <vt:vector size="402" baseType="variant">
      <vt:variant>
        <vt:i4>61</vt:i4>
      </vt:variant>
      <vt:variant>
        <vt:i4>396</vt:i4>
      </vt:variant>
      <vt:variant>
        <vt:i4>0</vt:i4>
      </vt:variant>
      <vt:variant>
        <vt:i4>5</vt:i4>
      </vt:variant>
      <vt:variant>
        <vt:lpwstr>mailto:l.muste@informatica.aci.it</vt:lpwstr>
      </vt:variant>
      <vt:variant>
        <vt:lpwstr/>
      </vt:variant>
      <vt:variant>
        <vt:i4>3670050</vt:i4>
      </vt:variant>
      <vt:variant>
        <vt:i4>393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390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387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384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381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378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375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372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369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366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7405628</vt:i4>
      </vt:variant>
      <vt:variant>
        <vt:i4>363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300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6488139</vt:i4>
      </vt:variant>
      <vt:variant>
        <vt:i4>297</vt:i4>
      </vt:variant>
      <vt:variant>
        <vt:i4>0</vt:i4>
      </vt:variant>
      <vt:variant>
        <vt:i4>5</vt:i4>
      </vt:variant>
      <vt:variant>
        <vt:lpwstr>mailto:gara.comunicazione2017@informatica.aci.it</vt:lpwstr>
      </vt:variant>
      <vt:variant>
        <vt:lpwstr/>
      </vt:variant>
      <vt:variant>
        <vt:i4>393305</vt:i4>
      </vt:variant>
      <vt:variant>
        <vt:i4>294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1310754</vt:i4>
      </vt:variant>
      <vt:variant>
        <vt:i4>291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288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088</vt:lpwstr>
      </vt:variant>
      <vt:variant>
        <vt:i4>1310754</vt:i4>
      </vt:variant>
      <vt:variant>
        <vt:i4>285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085</vt:lpwstr>
      </vt:variant>
      <vt:variant>
        <vt:i4>458835</vt:i4>
      </vt:variant>
      <vt:variant>
        <vt:i4>282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1310754</vt:i4>
      </vt:variant>
      <vt:variant>
        <vt:i4>276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458835</vt:i4>
      </vt:variant>
      <vt:variant>
        <vt:i4>273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7405628</vt:i4>
      </vt:variant>
      <vt:variant>
        <vt:i4>270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267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_Toc484441473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_Toc484441472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_Toc484441471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_Toc484441470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_Toc484441469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_Toc484441468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_Toc484441467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_Toc484441466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_Toc484441465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_Toc484441464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_Toc484441463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_Toc484441462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_Toc484441461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_Toc484441460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_Toc484441459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_Toc484441458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_Toc484441457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_Toc484441456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_Toc484441455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_Toc484441454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_Toc484441453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_Toc484441452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_Toc484441451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_Toc484441450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_Toc484441449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_Toc484441448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_Toc484441447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_Toc484441446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_Toc484441445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_Toc484441444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_Toc484441443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_Toc484441442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_Toc484441441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_Toc484441440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_Toc484441439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_Toc484441438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_Toc484441437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_Toc484441436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_Toc484441435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_Toc484441434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_Toc484441433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_Toc484441432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_Toc484441431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_Toc484441430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PATRIMONIO</dc:title>
  <dc:creator>Di Crescenzo Giancarlo</dc:creator>
  <cp:lastModifiedBy>Soriero Gisella</cp:lastModifiedBy>
  <cp:revision>7</cp:revision>
  <cp:lastPrinted>2018-12-07T10:24:00Z</cp:lastPrinted>
  <dcterms:created xsi:type="dcterms:W3CDTF">2018-12-07T10:29:00Z</dcterms:created>
  <dcterms:modified xsi:type="dcterms:W3CDTF">2018-12-07T10:55:00Z</dcterms:modified>
</cp:coreProperties>
</file>