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3D" w:rsidRDefault="0010292D">
      <w:pPr>
        <w:pStyle w:val="Titolo"/>
        <w:jc w:val="left"/>
        <w:rPr>
          <w:rFonts w:ascii="Arial" w:hAnsi="Arial" w:cs="Arial"/>
          <w:bCs/>
          <w:sz w:val="22"/>
        </w:rPr>
      </w:pPr>
      <w:bookmarkStart w:id="0" w:name="_GoBack"/>
      <w:bookmarkEnd w:id="0"/>
      <w:r>
        <w:rPr>
          <w:rFonts w:ascii="Arial" w:hAnsi="Arial" w:cs="Arial"/>
          <w:bCs/>
          <w:sz w:val="22"/>
        </w:rPr>
        <w:t xml:space="preserve"> </w:t>
      </w:r>
    </w:p>
    <w:p w:rsidR="00346854" w:rsidRDefault="00346854">
      <w:pPr>
        <w:pStyle w:val="Titolo"/>
        <w:jc w:val="left"/>
        <w:rPr>
          <w:rFonts w:ascii="Arial" w:hAnsi="Arial" w:cs="Arial"/>
          <w:bCs/>
          <w:sz w:val="22"/>
        </w:rPr>
      </w:pPr>
    </w:p>
    <w:p w:rsidR="00346854" w:rsidRDefault="00B11036" w:rsidP="00734C84">
      <w:pPr>
        <w:pStyle w:val="Titolo"/>
        <w:tabs>
          <w:tab w:val="clear" w:pos="426"/>
          <w:tab w:val="clear" w:pos="1866"/>
          <w:tab w:val="clear" w:pos="3306"/>
          <w:tab w:val="clear" w:pos="4746"/>
          <w:tab w:val="clear" w:pos="6186"/>
          <w:tab w:val="clear" w:pos="7626"/>
          <w:tab w:val="clear" w:pos="9066"/>
          <w:tab w:val="clear" w:pos="9630"/>
          <w:tab w:val="left" w:pos="4182"/>
        </w:tabs>
        <w:jc w:val="left"/>
        <w:rPr>
          <w:rFonts w:ascii="Arial" w:hAnsi="Arial" w:cs="Arial"/>
          <w:bCs/>
          <w:sz w:val="22"/>
        </w:rPr>
      </w:pPr>
      <w:r>
        <w:rPr>
          <w:rFonts w:ascii="Arial" w:hAnsi="Arial" w:cs="Arial"/>
          <w:bCs/>
          <w:sz w:val="22"/>
        </w:rPr>
        <w:tab/>
      </w:r>
    </w:p>
    <w:p w:rsidR="00EA65CD" w:rsidRPr="005C49F6" w:rsidRDefault="00EA65CD" w:rsidP="00EA65CD">
      <w:pPr>
        <w:pStyle w:val="usoboll1"/>
        <w:spacing w:line="240" w:lineRule="auto"/>
        <w:ind w:firstLine="6"/>
        <w:jc w:val="center"/>
        <w:rPr>
          <w:rFonts w:ascii="Garamond" w:hAnsi="Garamond" w:cs="Arial"/>
          <w:b/>
          <w:szCs w:val="24"/>
        </w:rPr>
      </w:pPr>
      <w:bookmarkStart w:id="1" w:name="_DV_C939"/>
      <w:bookmarkEnd w:id="1"/>
    </w:p>
    <w:p w:rsidR="00EA65CD" w:rsidRPr="005C49F6" w:rsidRDefault="00EA65CD" w:rsidP="00296270">
      <w:pPr>
        <w:pStyle w:val="Titolo2"/>
        <w:jc w:val="center"/>
        <w:rPr>
          <w:rFonts w:ascii="Garamond" w:hAnsi="Garamond" w:cs="Arial"/>
          <w:b/>
          <w:szCs w:val="24"/>
        </w:rPr>
      </w:pPr>
      <w:bookmarkStart w:id="2" w:name="_Toc425756041"/>
      <w:bookmarkStart w:id="3" w:name="_Toc502240473"/>
      <w:r w:rsidRPr="005C49F6">
        <w:rPr>
          <w:rFonts w:ascii="Garamond" w:hAnsi="Garamond" w:cs="Arial"/>
          <w:b/>
          <w:szCs w:val="24"/>
        </w:rPr>
        <w:t xml:space="preserve">ALLEGATO </w:t>
      </w:r>
      <w:r w:rsidR="005124C4" w:rsidRPr="005C49F6">
        <w:rPr>
          <w:rFonts w:ascii="Garamond" w:hAnsi="Garamond" w:cs="Arial"/>
          <w:b/>
          <w:szCs w:val="24"/>
        </w:rPr>
        <w:t>2</w:t>
      </w:r>
      <w:r w:rsidRPr="005C49F6">
        <w:rPr>
          <w:rFonts w:ascii="Garamond" w:hAnsi="Garamond" w:cs="Arial"/>
          <w:b/>
          <w:szCs w:val="24"/>
        </w:rPr>
        <w:t xml:space="preserve"> BIS</w:t>
      </w:r>
      <w:bookmarkEnd w:id="2"/>
      <w:bookmarkEnd w:id="3"/>
      <w:r w:rsidR="00FC5976" w:rsidRPr="005C49F6">
        <w:rPr>
          <w:rFonts w:ascii="Garamond" w:hAnsi="Garamond" w:cs="Arial"/>
          <w:b/>
          <w:szCs w:val="24"/>
        </w:rPr>
        <w:t xml:space="preserve"> AL DISCIPLINARE DI GARA</w:t>
      </w:r>
    </w:p>
    <w:p w:rsidR="00EA65CD" w:rsidRPr="005C49F6" w:rsidRDefault="00EA65CD" w:rsidP="00296270">
      <w:pPr>
        <w:pStyle w:val="Titolo2"/>
        <w:jc w:val="center"/>
        <w:rPr>
          <w:rFonts w:ascii="Garamond" w:hAnsi="Garamond" w:cs="Arial"/>
          <w:b/>
          <w:szCs w:val="24"/>
        </w:rPr>
      </w:pPr>
    </w:p>
    <w:p w:rsidR="00EA65CD" w:rsidRPr="005C49F6" w:rsidRDefault="00A10610" w:rsidP="00296270">
      <w:pPr>
        <w:pStyle w:val="Titolo2"/>
        <w:jc w:val="center"/>
        <w:rPr>
          <w:rFonts w:ascii="Garamond" w:hAnsi="Garamond" w:cs="Arial"/>
          <w:b/>
          <w:szCs w:val="24"/>
        </w:rPr>
      </w:pPr>
      <w:bookmarkStart w:id="4" w:name="_Toc502240474"/>
      <w:r w:rsidRPr="005C49F6">
        <w:rPr>
          <w:rFonts w:ascii="Garamond" w:hAnsi="Garamond" w:cs="Arial"/>
          <w:b/>
          <w:szCs w:val="24"/>
        </w:rPr>
        <w:t xml:space="preserve">DOCUMENTO INTEGRATIVO </w:t>
      </w:r>
      <w:r w:rsidR="005124C4" w:rsidRPr="005C49F6">
        <w:rPr>
          <w:rFonts w:ascii="Garamond" w:hAnsi="Garamond" w:cs="Arial"/>
          <w:b/>
          <w:szCs w:val="24"/>
        </w:rPr>
        <w:t xml:space="preserve">AL DGUE </w:t>
      </w:r>
      <w:bookmarkEnd w:id="4"/>
    </w:p>
    <w:p w:rsidR="00BA7D1A" w:rsidRPr="005C49F6" w:rsidRDefault="00BA7D1A" w:rsidP="00BA7D1A">
      <w:pPr>
        <w:jc w:val="center"/>
        <w:rPr>
          <w:rFonts w:ascii="Garamond" w:hAnsi="Garamond" w:cs="Arial"/>
          <w:b/>
          <w:bCs/>
          <w:sz w:val="24"/>
          <w:szCs w:val="24"/>
        </w:rPr>
      </w:pPr>
    </w:p>
    <w:p w:rsidR="00296270" w:rsidRPr="005C49F6" w:rsidRDefault="00296270" w:rsidP="00BA7D1A">
      <w:pPr>
        <w:jc w:val="center"/>
        <w:rPr>
          <w:rFonts w:ascii="Garamond" w:hAnsi="Garamond" w:cs="Arial"/>
          <w:b/>
          <w:bCs/>
          <w:sz w:val="24"/>
          <w:szCs w:val="24"/>
        </w:rPr>
      </w:pPr>
    </w:p>
    <w:p w:rsidR="00833727" w:rsidRDefault="005C49F6" w:rsidP="00833727">
      <w:pPr>
        <w:pStyle w:val="usoboll1"/>
        <w:tabs>
          <w:tab w:val="left" w:pos="3969"/>
        </w:tabs>
        <w:spacing w:line="240" w:lineRule="exact"/>
        <w:jc w:val="center"/>
        <w:rPr>
          <w:rFonts w:ascii="Garamond" w:hAnsi="Garamond" w:cs="Arial"/>
          <w:b/>
          <w:szCs w:val="24"/>
        </w:rPr>
      </w:pPr>
      <w:r w:rsidRPr="00833727">
        <w:rPr>
          <w:rFonts w:ascii="Garamond" w:hAnsi="Garamond" w:cs="Arial"/>
          <w:b/>
          <w:szCs w:val="24"/>
        </w:rPr>
        <w:t>CIG</w:t>
      </w:r>
      <w:r w:rsidR="007B3003" w:rsidRPr="00833727">
        <w:rPr>
          <w:rFonts w:ascii="Garamond" w:hAnsi="Garamond" w:cs="Arial"/>
          <w:b/>
          <w:szCs w:val="24"/>
        </w:rPr>
        <w:t xml:space="preserve"> </w:t>
      </w:r>
      <w:r w:rsidR="007A54CD" w:rsidRPr="00833727">
        <w:rPr>
          <w:rFonts w:ascii="Garamond" w:hAnsi="Garamond" w:cs="Arial"/>
          <w:b/>
          <w:szCs w:val="24"/>
        </w:rPr>
        <w:t>Lotto 1</w:t>
      </w:r>
      <w:r w:rsidR="00833727" w:rsidRPr="00833727">
        <w:rPr>
          <w:rFonts w:ascii="Garamond" w:hAnsi="Garamond" w:cs="Arial"/>
          <w:b/>
          <w:szCs w:val="24"/>
        </w:rPr>
        <w:t xml:space="preserve"> - 7665599C66</w:t>
      </w:r>
      <w:r w:rsidR="007A54CD" w:rsidRPr="00833727">
        <w:rPr>
          <w:rFonts w:ascii="Garamond" w:hAnsi="Garamond" w:cs="Arial"/>
          <w:b/>
          <w:szCs w:val="24"/>
        </w:rPr>
        <w:t>; CIG Lotto 2</w:t>
      </w:r>
      <w:r w:rsidR="00833727" w:rsidRPr="00833727">
        <w:rPr>
          <w:rFonts w:ascii="Garamond" w:hAnsi="Garamond" w:cs="Arial"/>
          <w:b/>
          <w:szCs w:val="24"/>
        </w:rPr>
        <w:t xml:space="preserve"> - 766560408A</w:t>
      </w:r>
      <w:r w:rsidR="007A54CD" w:rsidRPr="00833727">
        <w:rPr>
          <w:rFonts w:ascii="Garamond" w:hAnsi="Garamond" w:cs="Arial"/>
          <w:b/>
          <w:szCs w:val="24"/>
        </w:rPr>
        <w:t>; CIG Lotto 3</w:t>
      </w:r>
      <w:r w:rsidR="00833727" w:rsidRPr="00833727">
        <w:rPr>
          <w:rFonts w:ascii="Garamond" w:hAnsi="Garamond" w:cs="Arial"/>
          <w:b/>
          <w:szCs w:val="24"/>
        </w:rPr>
        <w:t xml:space="preserve"> - 766560515D</w:t>
      </w:r>
      <w:r w:rsidR="007A54CD" w:rsidRPr="00833727">
        <w:rPr>
          <w:rFonts w:ascii="Garamond" w:hAnsi="Garamond" w:cs="Arial"/>
          <w:b/>
          <w:szCs w:val="24"/>
        </w:rPr>
        <w:t xml:space="preserve">; </w:t>
      </w:r>
    </w:p>
    <w:p w:rsidR="007A54CD" w:rsidRPr="00833727" w:rsidRDefault="007A54CD" w:rsidP="00833727">
      <w:pPr>
        <w:pStyle w:val="usoboll1"/>
        <w:tabs>
          <w:tab w:val="left" w:pos="3969"/>
        </w:tabs>
        <w:spacing w:line="240" w:lineRule="exact"/>
        <w:jc w:val="center"/>
        <w:rPr>
          <w:rFonts w:ascii="Garamond" w:hAnsi="Garamond" w:cs="Arial"/>
          <w:b/>
          <w:szCs w:val="24"/>
        </w:rPr>
      </w:pPr>
      <w:r w:rsidRPr="00833727">
        <w:rPr>
          <w:rFonts w:ascii="Garamond" w:hAnsi="Garamond" w:cs="Arial"/>
          <w:b/>
          <w:szCs w:val="24"/>
        </w:rPr>
        <w:t>CIG Lotto 4</w:t>
      </w:r>
      <w:r w:rsidR="00833727" w:rsidRPr="00833727">
        <w:rPr>
          <w:rFonts w:ascii="Garamond" w:hAnsi="Garamond" w:cs="Arial"/>
          <w:b/>
          <w:szCs w:val="24"/>
        </w:rPr>
        <w:t xml:space="preserve"> - 76656083D6</w:t>
      </w:r>
      <w:r w:rsidRPr="00833727">
        <w:rPr>
          <w:rFonts w:ascii="Garamond" w:hAnsi="Garamond" w:cs="Arial"/>
          <w:b/>
          <w:szCs w:val="24"/>
        </w:rPr>
        <w:t xml:space="preserve">; </w:t>
      </w:r>
    </w:p>
    <w:p w:rsidR="007A54CD" w:rsidRPr="00833727" w:rsidRDefault="007A54CD" w:rsidP="007A54CD">
      <w:pPr>
        <w:jc w:val="center"/>
        <w:rPr>
          <w:rFonts w:ascii="Arial" w:hAnsi="Arial" w:cs="Arial"/>
          <w:b/>
          <w:bCs/>
          <w:smallCaps/>
          <w:sz w:val="22"/>
          <w:szCs w:val="22"/>
        </w:rPr>
      </w:pPr>
    </w:p>
    <w:p w:rsidR="000A0F75" w:rsidRDefault="000A0F75" w:rsidP="000A0F75">
      <w:pPr>
        <w:jc w:val="center"/>
        <w:rPr>
          <w:rFonts w:ascii="Garamond" w:hAnsi="Garamond" w:cs="Arial"/>
          <w:b/>
          <w:bCs/>
          <w:smallCaps/>
          <w:sz w:val="24"/>
          <w:szCs w:val="24"/>
        </w:rPr>
      </w:pPr>
    </w:p>
    <w:p w:rsidR="005C49F6" w:rsidRPr="005C49F6" w:rsidRDefault="005C49F6" w:rsidP="005C49F6">
      <w:pPr>
        <w:jc w:val="center"/>
        <w:rPr>
          <w:rFonts w:ascii="Garamond" w:hAnsi="Garamond" w:cs="Arial"/>
          <w:b/>
          <w:bCs/>
          <w:smallCaps/>
          <w:sz w:val="24"/>
          <w:szCs w:val="24"/>
        </w:rPr>
      </w:pPr>
    </w:p>
    <w:p w:rsidR="00E61BD8" w:rsidRPr="005C49F6" w:rsidRDefault="00E61BD8" w:rsidP="00E61BD8">
      <w:pPr>
        <w:shd w:val="clear" w:color="auto" w:fill="FFFFFF"/>
        <w:spacing w:after="75"/>
        <w:jc w:val="center"/>
        <w:rPr>
          <w:rFonts w:ascii="Garamond" w:hAnsi="Garamond" w:cs="Arial"/>
          <w:b/>
          <w:sz w:val="24"/>
          <w:szCs w:val="24"/>
        </w:rPr>
      </w:pPr>
    </w:p>
    <w:p w:rsidR="00EA65CD" w:rsidRPr="005C49F6" w:rsidRDefault="00EA65CD" w:rsidP="00EA65CD">
      <w:pPr>
        <w:pStyle w:val="usoboll1"/>
        <w:tabs>
          <w:tab w:val="left" w:pos="3969"/>
        </w:tabs>
        <w:spacing w:line="240" w:lineRule="exact"/>
        <w:jc w:val="center"/>
        <w:rPr>
          <w:rFonts w:ascii="Garamond" w:hAnsi="Garamond" w:cs="Arial"/>
          <w:b/>
          <w:szCs w:val="24"/>
        </w:rPr>
      </w:pPr>
      <w:r w:rsidRPr="005C49F6">
        <w:rPr>
          <w:rFonts w:ascii="Garamond" w:hAnsi="Garamond" w:cs="Arial"/>
          <w:b/>
          <w:szCs w:val="24"/>
        </w:rPr>
        <w:t xml:space="preserve">DICHIARAZIONE RILASCIATA </w:t>
      </w:r>
    </w:p>
    <w:p w:rsidR="00EA65CD" w:rsidRPr="005C49F6" w:rsidRDefault="00EA65CD" w:rsidP="00EA65CD">
      <w:pPr>
        <w:pStyle w:val="usoboll1"/>
        <w:tabs>
          <w:tab w:val="left" w:pos="3969"/>
        </w:tabs>
        <w:spacing w:line="240" w:lineRule="exact"/>
        <w:jc w:val="center"/>
        <w:rPr>
          <w:rFonts w:ascii="Garamond" w:hAnsi="Garamond" w:cs="Arial"/>
          <w:b/>
          <w:szCs w:val="24"/>
        </w:rPr>
      </w:pPr>
    </w:p>
    <w:p w:rsidR="00EA65CD" w:rsidRPr="005C49F6" w:rsidRDefault="00EA65CD" w:rsidP="00EA65CD">
      <w:pPr>
        <w:pStyle w:val="usoboll1"/>
        <w:tabs>
          <w:tab w:val="left" w:pos="3969"/>
        </w:tabs>
        <w:spacing w:line="240" w:lineRule="exact"/>
        <w:jc w:val="center"/>
        <w:rPr>
          <w:rFonts w:ascii="Garamond" w:hAnsi="Garamond" w:cs="Arial"/>
          <w:b/>
          <w:szCs w:val="24"/>
        </w:rPr>
      </w:pPr>
      <w:r w:rsidRPr="005C49F6">
        <w:rPr>
          <w:rFonts w:ascii="Garamond" w:hAnsi="Garamond" w:cs="Arial"/>
          <w:b/>
          <w:szCs w:val="24"/>
        </w:rPr>
        <w:t xml:space="preserve">ANCHE AI SENSI DEGLI ARTT. 46 E 47 DEL D.P.R. 445/2000 </w:t>
      </w:r>
    </w:p>
    <w:p w:rsidR="00EA65CD" w:rsidRPr="005C49F6" w:rsidRDefault="00EA65CD" w:rsidP="00EA65CD">
      <w:pPr>
        <w:pStyle w:val="usoboll1"/>
        <w:tabs>
          <w:tab w:val="left" w:pos="3969"/>
        </w:tabs>
        <w:spacing w:line="240" w:lineRule="auto"/>
        <w:rPr>
          <w:rFonts w:ascii="Garamond" w:hAnsi="Garamond" w:cs="Arial"/>
          <w:szCs w:val="24"/>
        </w:rPr>
      </w:pPr>
    </w:p>
    <w:p w:rsidR="00EA65CD" w:rsidRPr="005C49F6" w:rsidRDefault="00EA65CD" w:rsidP="00EA65CD">
      <w:pPr>
        <w:pStyle w:val="usoboll1"/>
        <w:spacing w:line="240" w:lineRule="auto"/>
        <w:ind w:firstLine="6"/>
        <w:jc w:val="left"/>
        <w:rPr>
          <w:rFonts w:ascii="Garamond" w:hAnsi="Garamond" w:cs="Arial"/>
          <w:szCs w:val="24"/>
        </w:rPr>
      </w:pPr>
    </w:p>
    <w:p w:rsidR="00EA65CD" w:rsidRPr="005C49F6" w:rsidRDefault="00EA65CD" w:rsidP="00EA65CD">
      <w:pPr>
        <w:pStyle w:val="usoboll1"/>
        <w:spacing w:line="240" w:lineRule="auto"/>
        <w:ind w:firstLine="6"/>
        <w:jc w:val="left"/>
        <w:rPr>
          <w:rFonts w:ascii="Garamond" w:hAnsi="Garamond" w:cs="Arial"/>
          <w:szCs w:val="24"/>
        </w:rPr>
      </w:pPr>
    </w:p>
    <w:p w:rsidR="00A10610" w:rsidRPr="005C49F6" w:rsidRDefault="00A10610" w:rsidP="00B11036">
      <w:pPr>
        <w:pStyle w:val="usoboll1"/>
        <w:spacing w:line="240" w:lineRule="auto"/>
        <w:rPr>
          <w:rFonts w:ascii="Garamond" w:hAnsi="Garamond" w:cs="Arial"/>
          <w:szCs w:val="24"/>
        </w:rPr>
      </w:pPr>
      <w:r w:rsidRPr="005C49F6">
        <w:rPr>
          <w:rFonts w:ascii="Garamond" w:hAnsi="Garamond" w:cs="Arial"/>
          <w:szCs w:val="24"/>
        </w:rPr>
        <w:t xml:space="preserve">(Non è ammessa la sostituzione dei certificati e delle dichiarazioni con fotocopie e duplicati non autenticati nelle forme previste dagli articoli 18 e 19 del D.P.R. n. 445/2000) </w:t>
      </w:r>
    </w:p>
    <w:p w:rsidR="00A10610" w:rsidRPr="005C49F6" w:rsidRDefault="00A10610" w:rsidP="00EA65CD">
      <w:pPr>
        <w:pStyle w:val="usoboll1"/>
        <w:spacing w:line="240" w:lineRule="auto"/>
        <w:ind w:firstLine="6"/>
        <w:jc w:val="left"/>
        <w:rPr>
          <w:rFonts w:ascii="Garamond" w:hAnsi="Garamond" w:cs="Arial"/>
          <w:szCs w:val="24"/>
        </w:rPr>
      </w:pPr>
    </w:p>
    <w:p w:rsidR="00492661" w:rsidRPr="005C49F6" w:rsidRDefault="00492661" w:rsidP="00EA65CD">
      <w:pPr>
        <w:pStyle w:val="usoboll1"/>
        <w:spacing w:line="240" w:lineRule="auto"/>
        <w:ind w:firstLine="6"/>
        <w:jc w:val="left"/>
        <w:rPr>
          <w:rFonts w:ascii="Garamond" w:hAnsi="Garamond" w:cs="Arial"/>
          <w:szCs w:val="24"/>
        </w:rPr>
      </w:pPr>
    </w:p>
    <w:p w:rsidR="00A10610" w:rsidRPr="005C49F6" w:rsidRDefault="00A10610"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A65CD" w:rsidRPr="005C49F6" w:rsidRDefault="00EA65CD" w:rsidP="00EA65CD">
      <w:pPr>
        <w:pStyle w:val="usoboll1"/>
        <w:spacing w:line="240" w:lineRule="auto"/>
        <w:ind w:left="5670" w:firstLine="6"/>
        <w:rPr>
          <w:rFonts w:ascii="Garamond" w:hAnsi="Garamond" w:cs="Arial"/>
          <w:szCs w:val="24"/>
        </w:rPr>
      </w:pPr>
    </w:p>
    <w:p w:rsidR="0091086E" w:rsidRPr="005C49F6" w:rsidRDefault="0091086E" w:rsidP="00EA65CD">
      <w:pPr>
        <w:pStyle w:val="usoboll1"/>
        <w:spacing w:line="240" w:lineRule="auto"/>
        <w:ind w:left="5670" w:firstLine="6"/>
        <w:rPr>
          <w:rFonts w:ascii="Garamond" w:hAnsi="Garamond" w:cs="Arial"/>
          <w:szCs w:val="24"/>
        </w:rPr>
      </w:pPr>
    </w:p>
    <w:p w:rsidR="00EA65CD" w:rsidRPr="005C49F6" w:rsidRDefault="00EA65CD" w:rsidP="000A0FEE">
      <w:pPr>
        <w:pStyle w:val="usoboll1"/>
        <w:spacing w:line="240" w:lineRule="auto"/>
        <w:ind w:left="6096" w:right="-2"/>
        <w:rPr>
          <w:rFonts w:ascii="Garamond" w:hAnsi="Garamond" w:cs="Arial"/>
          <w:szCs w:val="24"/>
        </w:rPr>
      </w:pPr>
      <w:r w:rsidRPr="005C49F6">
        <w:rPr>
          <w:rFonts w:ascii="Garamond" w:hAnsi="Garamond" w:cs="Arial"/>
          <w:szCs w:val="24"/>
        </w:rPr>
        <w:t>Spett.le</w:t>
      </w:r>
    </w:p>
    <w:p w:rsidR="00EA65CD" w:rsidRPr="005C49F6" w:rsidRDefault="00EA65CD" w:rsidP="000A0FEE">
      <w:pPr>
        <w:pStyle w:val="usoboll1"/>
        <w:spacing w:line="240" w:lineRule="auto"/>
        <w:ind w:left="6096" w:right="-2"/>
        <w:rPr>
          <w:rFonts w:ascii="Garamond" w:hAnsi="Garamond" w:cs="Arial"/>
          <w:b/>
          <w:szCs w:val="24"/>
        </w:rPr>
      </w:pPr>
      <w:r w:rsidRPr="005C49F6">
        <w:rPr>
          <w:rFonts w:ascii="Garamond" w:hAnsi="Garamond" w:cs="Arial"/>
          <w:b/>
          <w:szCs w:val="24"/>
        </w:rPr>
        <w:t>ACI INFORMATICA S.p.A.</w:t>
      </w:r>
    </w:p>
    <w:p w:rsidR="00EA65CD" w:rsidRPr="005C49F6" w:rsidRDefault="00EA65CD" w:rsidP="000A0FEE">
      <w:pPr>
        <w:pStyle w:val="usoboll1"/>
        <w:spacing w:line="240" w:lineRule="auto"/>
        <w:ind w:left="6096" w:right="-2"/>
        <w:jc w:val="left"/>
        <w:rPr>
          <w:rFonts w:ascii="Garamond" w:hAnsi="Garamond" w:cs="Arial"/>
          <w:szCs w:val="24"/>
        </w:rPr>
      </w:pPr>
      <w:r w:rsidRPr="005C49F6">
        <w:rPr>
          <w:rFonts w:ascii="Garamond" w:hAnsi="Garamond" w:cs="Arial"/>
          <w:szCs w:val="24"/>
        </w:rPr>
        <w:t>Via Fiume delle Perle, n. 24</w:t>
      </w:r>
    </w:p>
    <w:p w:rsidR="00EA65CD" w:rsidRPr="005C49F6" w:rsidRDefault="00EA65CD" w:rsidP="000A0FEE">
      <w:pPr>
        <w:pStyle w:val="usoboll1"/>
        <w:spacing w:line="360" w:lineRule="auto"/>
        <w:ind w:left="6096" w:right="-2"/>
        <w:rPr>
          <w:rFonts w:ascii="Garamond" w:hAnsi="Garamond" w:cs="Arial"/>
          <w:szCs w:val="24"/>
        </w:rPr>
      </w:pPr>
      <w:r w:rsidRPr="005C49F6">
        <w:rPr>
          <w:rFonts w:ascii="Garamond" w:hAnsi="Garamond" w:cs="Arial"/>
          <w:szCs w:val="24"/>
        </w:rPr>
        <w:t>00144  ROMA</w:t>
      </w:r>
    </w:p>
    <w:p w:rsidR="00EA65CD" w:rsidRPr="005C49F6" w:rsidRDefault="006948FD" w:rsidP="000A0FEE">
      <w:pPr>
        <w:pStyle w:val="usoboll1"/>
        <w:spacing w:line="360" w:lineRule="auto"/>
        <w:ind w:left="6096"/>
        <w:rPr>
          <w:rFonts w:ascii="Garamond" w:hAnsi="Garamond" w:cs="Arial"/>
          <w:b/>
          <w:smallCaps/>
          <w:szCs w:val="24"/>
        </w:rPr>
      </w:pPr>
      <w:r w:rsidRPr="005C49F6">
        <w:rPr>
          <w:rFonts w:ascii="Garamond" w:hAnsi="Garamond" w:cs="Arial"/>
          <w:b/>
          <w:smallCaps/>
          <w:szCs w:val="24"/>
        </w:rPr>
        <w:t xml:space="preserve">Allegato </w:t>
      </w:r>
      <w:r w:rsidR="00FC5976" w:rsidRPr="005C49F6">
        <w:rPr>
          <w:rFonts w:ascii="Garamond" w:hAnsi="Garamond" w:cs="Arial"/>
          <w:b/>
          <w:smallCaps/>
          <w:szCs w:val="24"/>
        </w:rPr>
        <w:t>2</w:t>
      </w:r>
      <w:r w:rsidRPr="005C49F6">
        <w:rPr>
          <w:rFonts w:ascii="Garamond" w:hAnsi="Garamond" w:cs="Arial"/>
          <w:b/>
          <w:smallCaps/>
          <w:szCs w:val="24"/>
        </w:rPr>
        <w:t>Bis</w:t>
      </w:r>
    </w:p>
    <w:p w:rsidR="00EA65CD" w:rsidRPr="005C49F6" w:rsidRDefault="00EA65CD" w:rsidP="00EA65CD">
      <w:pPr>
        <w:tabs>
          <w:tab w:val="right" w:leader="underscore" w:pos="9072"/>
        </w:tabs>
        <w:jc w:val="both"/>
        <w:rPr>
          <w:rFonts w:ascii="Garamond" w:hAnsi="Garamond" w:cs="Arial"/>
          <w:b/>
          <w:i/>
          <w:smallCaps/>
          <w:sz w:val="24"/>
          <w:szCs w:val="24"/>
        </w:rPr>
      </w:pPr>
    </w:p>
    <w:p w:rsidR="00EA65CD" w:rsidRPr="005C49F6" w:rsidRDefault="00EA65CD" w:rsidP="00EA65CD">
      <w:pPr>
        <w:tabs>
          <w:tab w:val="right" w:leader="underscore" w:pos="9072"/>
        </w:tabs>
        <w:jc w:val="both"/>
        <w:rPr>
          <w:rFonts w:ascii="Garamond" w:hAnsi="Garamond" w:cs="Arial"/>
          <w:b/>
          <w:i/>
          <w:smallCaps/>
          <w:sz w:val="24"/>
          <w:szCs w:val="24"/>
        </w:rPr>
      </w:pPr>
    </w:p>
    <w:p w:rsidR="007B3003" w:rsidRPr="001B2996" w:rsidRDefault="00492661" w:rsidP="001B2996">
      <w:pPr>
        <w:tabs>
          <w:tab w:val="right" w:leader="underscore" w:pos="9072"/>
        </w:tabs>
        <w:spacing w:before="120"/>
        <w:jc w:val="both"/>
        <w:rPr>
          <w:rFonts w:ascii="Garamond" w:hAnsi="Garamond" w:cs="Arial"/>
          <w:b/>
          <w:sz w:val="24"/>
          <w:szCs w:val="24"/>
        </w:rPr>
      </w:pPr>
      <w:r w:rsidRPr="005C49F6">
        <w:rPr>
          <w:rFonts w:ascii="Garamond" w:hAnsi="Garamond" w:cs="Arial"/>
          <w:b/>
          <w:sz w:val="24"/>
          <w:szCs w:val="24"/>
        </w:rPr>
        <w:t xml:space="preserve">DOCUMENTO INTEGRATIVO DI PARTECIPAZIONE RILASCIATO ANCHE AI SENSI DEGLI ARTT. 46 E 47 DEL D.P.R. 445/2000 </w:t>
      </w:r>
      <w:r w:rsidR="001B2996" w:rsidRPr="001B2996">
        <w:rPr>
          <w:rFonts w:ascii="Garamond" w:hAnsi="Garamond" w:cs="Arial"/>
          <w:b/>
          <w:sz w:val="24"/>
          <w:szCs w:val="24"/>
        </w:rPr>
        <w:t>PER L</w:t>
      </w:r>
      <w:r w:rsidR="007734FE">
        <w:rPr>
          <w:rFonts w:ascii="Garamond" w:hAnsi="Garamond" w:cs="Arial"/>
          <w:b/>
          <w:sz w:val="24"/>
          <w:szCs w:val="24"/>
        </w:rPr>
        <w:t>’AFFIDAMENTO DEI SERVIZI DI COPERTURA ASSICURATIVA</w:t>
      </w:r>
      <w:r w:rsidR="001B2996">
        <w:rPr>
          <w:rFonts w:ascii="Garamond" w:hAnsi="Garamond" w:cs="Arial"/>
          <w:b/>
          <w:sz w:val="24"/>
          <w:szCs w:val="24"/>
        </w:rPr>
        <w:t xml:space="preserve"> </w:t>
      </w:r>
      <w:r w:rsidR="002A6EB0">
        <w:rPr>
          <w:rFonts w:ascii="Garamond" w:hAnsi="Garamond" w:cs="Arial"/>
          <w:b/>
          <w:sz w:val="24"/>
          <w:szCs w:val="24"/>
        </w:rPr>
        <w:t xml:space="preserve"> </w:t>
      </w:r>
      <w:r w:rsidR="007B3003">
        <w:rPr>
          <w:rFonts w:ascii="Garamond" w:hAnsi="Garamond" w:cs="Arial"/>
          <w:b/>
          <w:sz w:val="24"/>
          <w:szCs w:val="24"/>
        </w:rPr>
        <w:t xml:space="preserve">– </w:t>
      </w:r>
    </w:p>
    <w:p w:rsidR="002A6EB0" w:rsidRDefault="002A6EB0" w:rsidP="00EB2E9B">
      <w:pPr>
        <w:spacing w:line="480" w:lineRule="auto"/>
        <w:jc w:val="both"/>
        <w:rPr>
          <w:rFonts w:ascii="Garamond" w:hAnsi="Garamond" w:cs="Arial"/>
          <w:sz w:val="24"/>
          <w:szCs w:val="24"/>
        </w:rPr>
      </w:pPr>
    </w:p>
    <w:p w:rsidR="00E262FB" w:rsidRPr="005C49F6" w:rsidRDefault="00492661" w:rsidP="00EB2E9B">
      <w:pPr>
        <w:spacing w:line="480" w:lineRule="auto"/>
        <w:jc w:val="both"/>
        <w:rPr>
          <w:rFonts w:ascii="Garamond" w:hAnsi="Garamond" w:cs="Arial"/>
          <w:sz w:val="24"/>
          <w:szCs w:val="24"/>
        </w:rPr>
      </w:pPr>
      <w:r w:rsidRPr="005C49F6">
        <w:rPr>
          <w:rFonts w:ascii="Garamond" w:hAnsi="Garamond" w:cs="Arial"/>
          <w:sz w:val="24"/>
          <w:szCs w:val="24"/>
        </w:rPr>
        <w:t xml:space="preserve">Il sottoscritto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nato a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00B61C29">
        <w:rPr>
          <w:rFonts w:ascii="Arial" w:hAnsi="Arial" w:cs="Arial"/>
        </w:rPr>
        <w:t xml:space="preserve"> </w:t>
      </w:r>
      <w:r w:rsidRPr="005C49F6">
        <w:rPr>
          <w:rFonts w:ascii="Garamond" w:hAnsi="Garamond" w:cs="Arial"/>
          <w:sz w:val="24"/>
          <w:szCs w:val="24"/>
        </w:rPr>
        <w:t xml:space="preserve">il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00B61C29">
        <w:rPr>
          <w:rFonts w:ascii="Arial" w:hAnsi="Arial" w:cs="Arial"/>
        </w:rPr>
        <w:t xml:space="preserve"> </w:t>
      </w:r>
      <w:r w:rsidRPr="005C49F6">
        <w:rPr>
          <w:rFonts w:ascii="Garamond" w:hAnsi="Garamond" w:cs="Arial"/>
          <w:sz w:val="24"/>
          <w:szCs w:val="24"/>
        </w:rPr>
        <w:t>C.F.</w:t>
      </w:r>
      <w:r w:rsidR="00B61C29">
        <w:rPr>
          <w:rFonts w:ascii="Garamond" w:hAnsi="Garamond" w:cs="Arial"/>
          <w:sz w:val="24"/>
          <w:szCs w:val="24"/>
        </w:rPr>
        <w:t xml:space="preserve">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domiciliato per la carica presso la sede societaria ove appresso, nella sua qualità di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00B61C29">
        <w:rPr>
          <w:rFonts w:ascii="Arial" w:hAnsi="Arial" w:cs="Arial"/>
        </w:rPr>
        <w:t xml:space="preserve"> </w:t>
      </w:r>
      <w:r w:rsidRPr="005C49F6">
        <w:rPr>
          <w:rFonts w:ascii="Garamond" w:hAnsi="Garamond" w:cs="Arial"/>
          <w:sz w:val="24"/>
          <w:szCs w:val="24"/>
        </w:rPr>
        <w:t xml:space="preserve">e legale rappresentante avente i poteri necessari per impegnare la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00B61C29">
        <w:rPr>
          <w:rFonts w:ascii="Arial" w:hAnsi="Arial" w:cs="Arial"/>
        </w:rPr>
        <w:t xml:space="preserve"> </w:t>
      </w:r>
      <w:r w:rsidRPr="005C49F6">
        <w:rPr>
          <w:rFonts w:ascii="Garamond" w:hAnsi="Garamond" w:cs="Arial"/>
          <w:sz w:val="24"/>
          <w:szCs w:val="24"/>
        </w:rPr>
        <w:t xml:space="preserve">nella presente procedura, con sede in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Via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capitale sociale Euro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iscritta al Registro delle Imprese di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al n.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codice fiscale n.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e partita IVA n.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CCNL applicato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Settore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tipo Ditta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(in R.T.I./G.E.I.E./Rete di impresa costituito/costituendo o Consorzio con le Imprese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di seguito denominata “Impresa” </w:t>
      </w:r>
    </w:p>
    <w:p w:rsidR="00492661" w:rsidRPr="005C49F6" w:rsidRDefault="00492661" w:rsidP="00EB2E9B">
      <w:pPr>
        <w:spacing w:line="480" w:lineRule="auto"/>
        <w:jc w:val="both"/>
        <w:rPr>
          <w:rFonts w:ascii="Garamond" w:hAnsi="Garamond" w:cs="Arial"/>
          <w:sz w:val="24"/>
          <w:szCs w:val="24"/>
        </w:rPr>
      </w:pPr>
      <w:r w:rsidRPr="005C49F6">
        <w:rPr>
          <w:rFonts w:ascii="Garamond" w:hAnsi="Garamond" w:cs="Arial"/>
          <w:sz w:val="24"/>
          <w:szCs w:val="24"/>
        </w:rPr>
        <w:t xml:space="preserve">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 ai fini della partecipazione alla presente gara  </w:t>
      </w:r>
    </w:p>
    <w:p w:rsidR="00B61C29" w:rsidRDefault="00B61C29" w:rsidP="00943D90">
      <w:pPr>
        <w:spacing w:line="480" w:lineRule="auto"/>
        <w:rPr>
          <w:rFonts w:ascii="Garamond" w:hAnsi="Garamond" w:cs="Arial"/>
          <w:b/>
          <w:sz w:val="24"/>
          <w:szCs w:val="24"/>
        </w:rPr>
      </w:pPr>
    </w:p>
    <w:p w:rsidR="00B61C29" w:rsidRDefault="00B61C29" w:rsidP="00943D90">
      <w:pPr>
        <w:spacing w:line="480" w:lineRule="auto"/>
        <w:rPr>
          <w:rFonts w:ascii="Garamond" w:hAnsi="Garamond" w:cs="Arial"/>
          <w:b/>
          <w:sz w:val="24"/>
          <w:szCs w:val="24"/>
        </w:rPr>
      </w:pPr>
    </w:p>
    <w:p w:rsidR="00B61C29" w:rsidRDefault="00B61C29" w:rsidP="00943D90">
      <w:pPr>
        <w:spacing w:line="480" w:lineRule="auto"/>
        <w:rPr>
          <w:rFonts w:ascii="Garamond" w:hAnsi="Garamond" w:cs="Arial"/>
          <w:b/>
          <w:sz w:val="24"/>
          <w:szCs w:val="24"/>
        </w:rPr>
      </w:pPr>
    </w:p>
    <w:p w:rsidR="00B61C29" w:rsidRDefault="00B61C29" w:rsidP="00943D90">
      <w:pPr>
        <w:spacing w:line="480" w:lineRule="auto"/>
        <w:rPr>
          <w:rFonts w:ascii="Garamond" w:hAnsi="Garamond" w:cs="Arial"/>
          <w:b/>
          <w:sz w:val="24"/>
          <w:szCs w:val="24"/>
        </w:rPr>
      </w:pPr>
    </w:p>
    <w:p w:rsidR="00492661" w:rsidRPr="005C49F6" w:rsidRDefault="00492661" w:rsidP="00EB2E9B">
      <w:pPr>
        <w:spacing w:line="480" w:lineRule="auto"/>
        <w:jc w:val="center"/>
        <w:rPr>
          <w:rFonts w:ascii="Garamond" w:hAnsi="Garamond" w:cs="Arial"/>
          <w:b/>
          <w:sz w:val="24"/>
          <w:szCs w:val="24"/>
        </w:rPr>
      </w:pPr>
      <w:r w:rsidRPr="005C49F6">
        <w:rPr>
          <w:rFonts w:ascii="Garamond" w:hAnsi="Garamond" w:cs="Arial"/>
          <w:b/>
          <w:sz w:val="24"/>
          <w:szCs w:val="24"/>
        </w:rPr>
        <w:t>DICHIARA SOTTO LA PROPRIA RESPONSABILITÀ</w:t>
      </w:r>
    </w:p>
    <w:p w:rsidR="007D3C6D" w:rsidRPr="005C49F6" w:rsidRDefault="007D3C6D" w:rsidP="00EB2E9B">
      <w:pPr>
        <w:spacing w:line="480" w:lineRule="auto"/>
        <w:jc w:val="center"/>
        <w:rPr>
          <w:rFonts w:ascii="Garamond" w:hAnsi="Garamond" w:cs="Arial"/>
          <w:b/>
          <w:sz w:val="24"/>
          <w:szCs w:val="24"/>
        </w:rPr>
      </w:pPr>
      <w:r w:rsidRPr="005C49F6">
        <w:rPr>
          <w:rFonts w:ascii="Garamond" w:hAnsi="Garamond" w:cs="Arial"/>
          <w:b/>
          <w:sz w:val="24"/>
          <w:szCs w:val="24"/>
        </w:rPr>
        <w:t xml:space="preserve">Che ad integrazione del DGUE di seguito si riportano i dati </w:t>
      </w:r>
      <w:r w:rsidR="00672CDD" w:rsidRPr="005C49F6">
        <w:rPr>
          <w:rFonts w:ascii="Garamond" w:hAnsi="Garamond" w:cs="Arial"/>
          <w:b/>
          <w:sz w:val="24"/>
          <w:szCs w:val="24"/>
        </w:rPr>
        <w:t>relativi ai soggetti di cui all’art. 80, comma 3 del D.lgs. 50/2016 e s.m.i.</w:t>
      </w:r>
    </w:p>
    <w:p w:rsidR="00971343" w:rsidRPr="005C49F6" w:rsidRDefault="00971343" w:rsidP="007670E4">
      <w:pPr>
        <w:numPr>
          <w:ilvl w:val="0"/>
          <w:numId w:val="63"/>
        </w:numPr>
        <w:spacing w:line="360" w:lineRule="auto"/>
        <w:jc w:val="both"/>
        <w:rPr>
          <w:rFonts w:ascii="Garamond" w:hAnsi="Garamond" w:cs="Arial"/>
          <w:sz w:val="24"/>
          <w:szCs w:val="24"/>
        </w:rPr>
      </w:pPr>
      <w:r w:rsidRPr="005C49F6">
        <w:rPr>
          <w:rFonts w:ascii="Garamond" w:hAnsi="Garamond" w:cs="Arial"/>
          <w:sz w:val="24"/>
          <w:szCs w:val="24"/>
        </w:rPr>
        <w:t xml:space="preserve">che l’amministrazione è affidata ad un </w:t>
      </w:r>
      <w:r w:rsidRPr="005C49F6">
        <w:rPr>
          <w:rFonts w:ascii="Garamond" w:hAnsi="Garamond" w:cs="Arial"/>
          <w:i/>
          <w:iCs/>
          <w:sz w:val="24"/>
          <w:szCs w:val="24"/>
        </w:rPr>
        <w:t>(compilare solo il campo di pertinenza)</w:t>
      </w:r>
      <w:r w:rsidRPr="005C49F6">
        <w:rPr>
          <w:rFonts w:ascii="Garamond" w:hAnsi="Garamond" w:cs="Arial"/>
          <w:sz w:val="24"/>
          <w:szCs w:val="24"/>
        </w:rPr>
        <w:t xml:space="preserve">: </w:t>
      </w:r>
    </w:p>
    <w:p w:rsidR="00971343" w:rsidRPr="005C49F6" w:rsidRDefault="00971343" w:rsidP="007670E4">
      <w:pPr>
        <w:numPr>
          <w:ilvl w:val="1"/>
          <w:numId w:val="60"/>
        </w:numPr>
        <w:spacing w:line="360" w:lineRule="auto"/>
        <w:jc w:val="both"/>
        <w:rPr>
          <w:rFonts w:ascii="Garamond" w:hAnsi="Garamond" w:cs="Arial"/>
          <w:sz w:val="24"/>
          <w:szCs w:val="24"/>
        </w:rPr>
      </w:pPr>
      <w:r w:rsidRPr="005C49F6">
        <w:rPr>
          <w:rFonts w:ascii="Garamond" w:hAnsi="Garamond" w:cs="Arial"/>
          <w:iCs/>
          <w:sz w:val="24"/>
          <w:szCs w:val="24"/>
        </w:rPr>
        <w:t>Amministratore Unico</w:t>
      </w:r>
      <w:r w:rsidRPr="005C49F6">
        <w:rPr>
          <w:rFonts w:ascii="Garamond" w:hAnsi="Garamond" w:cs="Arial"/>
          <w:i/>
          <w:sz w:val="24"/>
          <w:szCs w:val="24"/>
        </w:rPr>
        <w:t xml:space="preserve"> </w:t>
      </w:r>
      <w:r w:rsidRPr="005C49F6">
        <w:rPr>
          <w:rFonts w:ascii="Garamond" w:hAnsi="Garamond" w:cs="Arial"/>
          <w:iCs/>
          <w:sz w:val="24"/>
          <w:szCs w:val="24"/>
        </w:rPr>
        <w:t xml:space="preserve">nella persona di: </w:t>
      </w:r>
    </w:p>
    <w:p w:rsidR="00971343" w:rsidRPr="005C49F6" w:rsidRDefault="00971343" w:rsidP="00971343">
      <w:pPr>
        <w:spacing w:line="360" w:lineRule="auto"/>
        <w:ind w:left="1440"/>
        <w:jc w:val="both"/>
        <w:rPr>
          <w:rFonts w:ascii="Garamond" w:hAnsi="Garamond" w:cs="Arial"/>
          <w:sz w:val="24"/>
          <w:szCs w:val="24"/>
        </w:rPr>
      </w:pPr>
      <w:r w:rsidRPr="005C49F6">
        <w:rPr>
          <w:rFonts w:ascii="Garamond" w:hAnsi="Garamond" w:cs="Arial"/>
          <w:iCs/>
          <w:sz w:val="24"/>
          <w:szCs w:val="24"/>
        </w:rPr>
        <w:t>nome</w:t>
      </w:r>
      <w:r w:rsidR="00B61C29">
        <w:rPr>
          <w:rFonts w:ascii="Garamond" w:hAnsi="Garamond" w:cs="Arial"/>
          <w:iCs/>
          <w:sz w:val="24"/>
          <w:szCs w:val="24"/>
        </w:rPr>
        <w:t xml:space="preserve">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00B61C29">
        <w:rPr>
          <w:rFonts w:ascii="Arial" w:hAnsi="Arial" w:cs="Arial"/>
        </w:rPr>
        <w:t xml:space="preserve"> </w:t>
      </w:r>
      <w:r w:rsidRPr="005C49F6">
        <w:rPr>
          <w:rFonts w:ascii="Garamond" w:hAnsi="Garamond" w:cs="Arial"/>
          <w:sz w:val="24"/>
          <w:szCs w:val="24"/>
        </w:rPr>
        <w:t>cognome</w:t>
      </w:r>
      <w:r w:rsidR="00B61C29">
        <w:rPr>
          <w:rFonts w:ascii="Garamond" w:hAnsi="Garamond" w:cs="Arial"/>
          <w:sz w:val="24"/>
          <w:szCs w:val="24"/>
        </w:rPr>
        <w:t xml:space="preserve">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nato a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il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C.F.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residente a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CAP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Prov.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in Via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nominato il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fino al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sz w:val="24"/>
          <w:szCs w:val="24"/>
        </w:rPr>
        <w:t xml:space="preserve">, con i seguenti poteri associati alla carica: </w:t>
      </w:r>
      <w:r w:rsidR="00687244" w:rsidRPr="00E72843">
        <w:rPr>
          <w:rFonts w:ascii="Arial" w:hAnsi="Arial" w:cs="Arial"/>
        </w:rPr>
        <w:fldChar w:fldCharType="begin">
          <w:ffData>
            <w:name w:val="Testo1"/>
            <w:enabled/>
            <w:calcOnExit w:val="0"/>
            <w:textInput/>
          </w:ffData>
        </w:fldChar>
      </w:r>
      <w:r w:rsidR="00B61C29" w:rsidRPr="00E72843">
        <w:rPr>
          <w:rFonts w:ascii="Arial" w:hAnsi="Arial" w:cs="Arial"/>
        </w:rPr>
        <w:instrText xml:space="preserve"> FORMTEXT </w:instrText>
      </w:r>
      <w:r w:rsidR="00687244" w:rsidRPr="00E72843">
        <w:rPr>
          <w:rFonts w:ascii="Arial" w:hAnsi="Arial" w:cs="Arial"/>
        </w:rPr>
      </w:r>
      <w:r w:rsidR="00687244" w:rsidRPr="00E72843">
        <w:rPr>
          <w:rFonts w:ascii="Arial" w:hAnsi="Arial" w:cs="Arial"/>
        </w:rPr>
        <w:fldChar w:fldCharType="separate"/>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B61C29" w:rsidRPr="00E72843">
        <w:rPr>
          <w:rFonts w:ascii="Arial" w:hAnsi="Arial" w:cs="Arial"/>
        </w:rPr>
        <w:t> </w:t>
      </w:r>
      <w:r w:rsidR="00687244" w:rsidRPr="00E72843">
        <w:rPr>
          <w:rFonts w:ascii="Arial" w:hAnsi="Arial" w:cs="Arial"/>
        </w:rPr>
        <w:fldChar w:fldCharType="end"/>
      </w:r>
      <w:r w:rsidRPr="005C49F6">
        <w:rPr>
          <w:rFonts w:ascii="Garamond" w:hAnsi="Garamond" w:cs="Arial"/>
          <w:i/>
          <w:sz w:val="24"/>
          <w:szCs w:val="24"/>
        </w:rPr>
        <w:t>;</w:t>
      </w:r>
    </w:p>
    <w:p w:rsidR="00E53B0B" w:rsidRPr="00943D90" w:rsidRDefault="00971343">
      <w:pPr>
        <w:numPr>
          <w:ilvl w:val="1"/>
          <w:numId w:val="60"/>
        </w:numPr>
        <w:spacing w:line="360" w:lineRule="auto"/>
        <w:jc w:val="both"/>
        <w:rPr>
          <w:rFonts w:ascii="Garamond" w:hAnsi="Garamond" w:cs="Arial"/>
          <w:sz w:val="24"/>
          <w:szCs w:val="24"/>
        </w:rPr>
      </w:pPr>
      <w:r w:rsidRPr="00E53B0B">
        <w:rPr>
          <w:rFonts w:ascii="Garamond" w:hAnsi="Garamond" w:cs="Arial"/>
          <w:iCs/>
          <w:sz w:val="24"/>
          <w:szCs w:val="24"/>
        </w:rPr>
        <w:t xml:space="preserve">Consiglio di Amministrazione composto da n. </w:t>
      </w:r>
      <w:r w:rsidR="00687244" w:rsidRPr="007734FE">
        <w:rPr>
          <w:rFonts w:ascii="Arial" w:hAnsi="Arial" w:cs="Arial"/>
        </w:rPr>
        <w:fldChar w:fldCharType="begin">
          <w:ffData>
            <w:name w:val="Testo1"/>
            <w:enabled/>
            <w:calcOnExit w:val="0"/>
            <w:textInput/>
          </w:ffData>
        </w:fldChar>
      </w:r>
      <w:r w:rsidR="00B55496" w:rsidRPr="00E53B0B">
        <w:rPr>
          <w:rFonts w:ascii="Arial" w:hAnsi="Arial" w:cs="Arial"/>
        </w:rPr>
        <w:instrText xml:space="preserve"> FORMTEXT </w:instrText>
      </w:r>
      <w:r w:rsidR="00687244" w:rsidRPr="007734FE">
        <w:rPr>
          <w:rFonts w:ascii="Arial" w:hAnsi="Arial" w:cs="Arial"/>
        </w:rPr>
      </w:r>
      <w:r w:rsidR="00687244" w:rsidRPr="007734FE">
        <w:rPr>
          <w:rFonts w:ascii="Arial" w:hAnsi="Arial" w:cs="Arial"/>
        </w:rPr>
        <w:fldChar w:fldCharType="separate"/>
      </w:r>
      <w:r w:rsidR="00B55496" w:rsidRPr="00E72843">
        <w:rPr>
          <w:rFonts w:ascii="Arial" w:hAnsi="Arial" w:cs="Arial"/>
        </w:rPr>
        <w:t> </w:t>
      </w:r>
      <w:r w:rsidR="00B55496" w:rsidRPr="00E72843">
        <w:rPr>
          <w:rFonts w:ascii="Arial" w:hAnsi="Arial" w:cs="Arial"/>
        </w:rPr>
        <w:t> </w:t>
      </w:r>
      <w:r w:rsidR="00B55496" w:rsidRPr="00E72843">
        <w:rPr>
          <w:rFonts w:ascii="Arial" w:hAnsi="Arial" w:cs="Arial"/>
        </w:rPr>
        <w:t> </w:t>
      </w:r>
      <w:r w:rsidR="00B55496" w:rsidRPr="00E72843">
        <w:rPr>
          <w:rFonts w:ascii="Arial" w:hAnsi="Arial" w:cs="Arial"/>
        </w:rPr>
        <w:t> </w:t>
      </w:r>
      <w:r w:rsidR="00B55496" w:rsidRPr="00E72843">
        <w:rPr>
          <w:rFonts w:ascii="Arial" w:hAnsi="Arial" w:cs="Arial"/>
        </w:rPr>
        <w:t> </w:t>
      </w:r>
      <w:r w:rsidR="00687244" w:rsidRPr="007734FE">
        <w:rPr>
          <w:rFonts w:ascii="Arial" w:hAnsi="Arial" w:cs="Arial"/>
        </w:rPr>
        <w:fldChar w:fldCharType="end"/>
      </w:r>
      <w:r w:rsidRPr="00E53B0B">
        <w:rPr>
          <w:rFonts w:ascii="Garamond" w:hAnsi="Garamond" w:cs="Arial"/>
          <w:iCs/>
          <w:sz w:val="24"/>
          <w:szCs w:val="24"/>
        </w:rPr>
        <w:t xml:space="preserve"> membri e, in particolare, da: </w:t>
      </w:r>
      <w:r w:rsidRPr="00E53B0B">
        <w:rPr>
          <w:rFonts w:ascii="Garamond" w:hAnsi="Garamond" w:cs="Arial"/>
          <w:i/>
          <w:iCs/>
          <w:sz w:val="24"/>
          <w:szCs w:val="24"/>
        </w:rPr>
        <w:t xml:space="preserve">(indicare i dati di tutti i Consiglieri)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043"/>
        <w:gridCol w:w="896"/>
        <w:gridCol w:w="1206"/>
        <w:gridCol w:w="1640"/>
        <w:gridCol w:w="1554"/>
        <w:gridCol w:w="1079"/>
        <w:gridCol w:w="1013"/>
      </w:tblGrid>
      <w:tr w:rsidR="00E53B0B" w:rsidRPr="005B5F3B" w:rsidTr="00E53B0B">
        <w:tc>
          <w:tcPr>
            <w:tcW w:w="1139" w:type="dxa"/>
            <w:shd w:val="clear" w:color="auto" w:fill="D8D8D8"/>
          </w:tcPr>
          <w:p w:rsidR="00E53B0B" w:rsidRPr="005B5F3B" w:rsidRDefault="00E53B0B" w:rsidP="007734FE">
            <w:pPr>
              <w:pStyle w:val="Paragrafoelenco"/>
              <w:ind w:left="0"/>
              <w:jc w:val="both"/>
              <w:rPr>
                <w:rFonts w:ascii="Arial" w:hAnsi="Arial" w:cs="Arial"/>
                <w:b/>
              </w:rPr>
            </w:pPr>
            <w:r w:rsidRPr="005B5F3B">
              <w:rPr>
                <w:rFonts w:ascii="Arial" w:hAnsi="Arial" w:cs="Arial"/>
                <w:b/>
              </w:rPr>
              <w:t>Nome e Cognome</w:t>
            </w:r>
          </w:p>
        </w:tc>
        <w:tc>
          <w:tcPr>
            <w:tcW w:w="1043" w:type="dxa"/>
            <w:shd w:val="clear" w:color="auto" w:fill="D8D8D8"/>
          </w:tcPr>
          <w:p w:rsidR="00E53B0B" w:rsidRPr="005B5F3B" w:rsidRDefault="00E53B0B" w:rsidP="007734FE">
            <w:pPr>
              <w:pStyle w:val="Paragrafoelenco"/>
              <w:ind w:left="0"/>
              <w:jc w:val="both"/>
              <w:rPr>
                <w:rFonts w:ascii="Arial" w:hAnsi="Arial" w:cs="Arial"/>
                <w:b/>
              </w:rPr>
            </w:pPr>
            <w:r w:rsidRPr="005B5F3B">
              <w:rPr>
                <w:rFonts w:ascii="Arial" w:hAnsi="Arial" w:cs="Arial"/>
                <w:b/>
              </w:rPr>
              <w:t>Data e luogo di nascita</w:t>
            </w:r>
          </w:p>
        </w:tc>
        <w:tc>
          <w:tcPr>
            <w:tcW w:w="896" w:type="dxa"/>
            <w:shd w:val="clear" w:color="auto" w:fill="D8D8D8"/>
          </w:tcPr>
          <w:p w:rsidR="00E53B0B" w:rsidRPr="005B5F3B" w:rsidRDefault="00E53B0B" w:rsidP="007734FE">
            <w:pPr>
              <w:pStyle w:val="Paragrafoelenco"/>
              <w:ind w:left="0"/>
              <w:jc w:val="both"/>
              <w:rPr>
                <w:rFonts w:ascii="Arial" w:hAnsi="Arial" w:cs="Arial"/>
                <w:b/>
              </w:rPr>
            </w:pPr>
            <w:r w:rsidRPr="005B5F3B">
              <w:rPr>
                <w:rFonts w:ascii="Arial" w:hAnsi="Arial" w:cs="Arial"/>
                <w:b/>
              </w:rPr>
              <w:t>Codice Fiscale</w:t>
            </w:r>
          </w:p>
        </w:tc>
        <w:tc>
          <w:tcPr>
            <w:tcW w:w="1206" w:type="dxa"/>
            <w:shd w:val="clear" w:color="auto" w:fill="D8D8D8"/>
          </w:tcPr>
          <w:p w:rsidR="00E53B0B" w:rsidRPr="005B5F3B" w:rsidRDefault="00E53B0B" w:rsidP="007734FE">
            <w:pPr>
              <w:pStyle w:val="Paragrafoelenco"/>
              <w:ind w:left="0"/>
              <w:jc w:val="both"/>
              <w:rPr>
                <w:rFonts w:ascii="Arial" w:hAnsi="Arial" w:cs="Arial"/>
                <w:b/>
              </w:rPr>
            </w:pPr>
            <w:r w:rsidRPr="005B5F3B">
              <w:rPr>
                <w:rFonts w:ascii="Arial" w:hAnsi="Arial" w:cs="Arial"/>
                <w:b/>
              </w:rPr>
              <w:t xml:space="preserve">Residenza </w:t>
            </w:r>
            <w:r w:rsidRPr="00943D90">
              <w:rPr>
                <w:rFonts w:ascii="Arial" w:hAnsi="Arial" w:cs="Arial"/>
                <w:b/>
                <w:sz w:val="16"/>
              </w:rPr>
              <w:t>(</w:t>
            </w:r>
            <w:r>
              <w:rPr>
                <w:rFonts w:ascii="Arial" w:hAnsi="Arial" w:cs="Arial"/>
                <w:b/>
                <w:sz w:val="16"/>
              </w:rPr>
              <w:t>I</w:t>
            </w:r>
            <w:r w:rsidRPr="00943D90">
              <w:rPr>
                <w:rFonts w:ascii="Arial" w:hAnsi="Arial" w:cs="Arial"/>
                <w:b/>
                <w:sz w:val="16"/>
              </w:rPr>
              <w:t>ndirizzo completo, CAP, Prov., Via)</w:t>
            </w:r>
          </w:p>
        </w:tc>
        <w:tc>
          <w:tcPr>
            <w:tcW w:w="1640" w:type="dxa"/>
            <w:shd w:val="clear" w:color="auto" w:fill="D8D8D8"/>
          </w:tcPr>
          <w:p w:rsidR="00E53B0B" w:rsidRPr="005B5F3B" w:rsidRDefault="00E53B0B" w:rsidP="007734FE">
            <w:pPr>
              <w:pStyle w:val="Paragrafoelenco"/>
              <w:ind w:left="0"/>
              <w:jc w:val="both"/>
              <w:rPr>
                <w:rFonts w:ascii="Arial" w:hAnsi="Arial" w:cs="Arial"/>
                <w:b/>
              </w:rPr>
            </w:pPr>
            <w:r>
              <w:rPr>
                <w:rFonts w:ascii="Arial" w:hAnsi="Arial" w:cs="Arial"/>
                <w:b/>
              </w:rPr>
              <w:t>Carica S</w:t>
            </w:r>
            <w:r w:rsidRPr="005B5F3B">
              <w:rPr>
                <w:rFonts w:ascii="Arial" w:hAnsi="Arial" w:cs="Arial"/>
                <w:b/>
              </w:rPr>
              <w:t>ociale</w:t>
            </w:r>
            <w:r>
              <w:rPr>
                <w:rFonts w:ascii="Arial" w:hAnsi="Arial" w:cs="Arial"/>
                <w:b/>
              </w:rPr>
              <w:t xml:space="preserve"> </w:t>
            </w:r>
            <w:r w:rsidRPr="00943D90">
              <w:rPr>
                <w:rFonts w:ascii="Arial" w:hAnsi="Arial" w:cs="Arial"/>
                <w:b/>
                <w:sz w:val="16"/>
              </w:rPr>
              <w:t>(Presidente del Consiglio di Amministrazione, Amministratore Delegato, Consigliere...)</w:t>
            </w:r>
          </w:p>
        </w:tc>
        <w:tc>
          <w:tcPr>
            <w:tcW w:w="1554" w:type="dxa"/>
            <w:shd w:val="clear" w:color="auto" w:fill="D8D8D8"/>
          </w:tcPr>
          <w:p w:rsidR="00E53B0B" w:rsidRPr="005B5F3B" w:rsidRDefault="00E53B0B" w:rsidP="007734FE">
            <w:pPr>
              <w:pStyle w:val="Paragrafoelenco"/>
              <w:ind w:left="0"/>
              <w:jc w:val="both"/>
              <w:rPr>
                <w:rFonts w:ascii="Arial" w:hAnsi="Arial" w:cs="Arial"/>
                <w:b/>
              </w:rPr>
            </w:pPr>
            <w:r>
              <w:rPr>
                <w:rFonts w:ascii="Arial" w:hAnsi="Arial" w:cs="Arial"/>
                <w:b/>
              </w:rPr>
              <w:t>Nominato il</w:t>
            </w:r>
          </w:p>
        </w:tc>
        <w:tc>
          <w:tcPr>
            <w:tcW w:w="1079" w:type="dxa"/>
            <w:shd w:val="clear" w:color="auto" w:fill="D8D8D8"/>
          </w:tcPr>
          <w:p w:rsidR="00E53B0B" w:rsidRPr="005B5F3B" w:rsidRDefault="00E53B0B" w:rsidP="007734FE">
            <w:pPr>
              <w:pStyle w:val="Paragrafoelenco"/>
              <w:ind w:left="0"/>
              <w:jc w:val="both"/>
              <w:rPr>
                <w:rFonts w:ascii="Arial" w:hAnsi="Arial" w:cs="Arial"/>
                <w:b/>
              </w:rPr>
            </w:pPr>
            <w:r>
              <w:rPr>
                <w:rFonts w:ascii="Arial" w:hAnsi="Arial" w:cs="Arial"/>
                <w:b/>
              </w:rPr>
              <w:t>Fino al</w:t>
            </w:r>
          </w:p>
        </w:tc>
        <w:tc>
          <w:tcPr>
            <w:tcW w:w="1013" w:type="dxa"/>
            <w:shd w:val="clear" w:color="auto" w:fill="D8D8D8"/>
          </w:tcPr>
          <w:p w:rsidR="00E53B0B" w:rsidRPr="005B5F3B" w:rsidRDefault="00E53B0B" w:rsidP="007734FE">
            <w:pPr>
              <w:pStyle w:val="Paragrafoelenco"/>
              <w:ind w:left="0"/>
              <w:jc w:val="both"/>
              <w:rPr>
                <w:rFonts w:ascii="Arial" w:hAnsi="Arial" w:cs="Arial"/>
                <w:b/>
              </w:rPr>
            </w:pPr>
            <w:r>
              <w:rPr>
                <w:rFonts w:ascii="Arial" w:hAnsi="Arial" w:cs="Arial"/>
                <w:b/>
              </w:rPr>
              <w:t>Poteri associati alla carica</w:t>
            </w:r>
          </w:p>
        </w:tc>
      </w:tr>
      <w:tr w:rsidR="00E53B0B" w:rsidRPr="005B5F3B" w:rsidTr="00E53B0B">
        <w:tc>
          <w:tcPr>
            <w:tcW w:w="1139" w:type="dxa"/>
          </w:tcPr>
          <w:p w:rsidR="00E53B0B" w:rsidRPr="005B5F3B" w:rsidRDefault="00687244" w:rsidP="00E53B0B">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043" w:type="dxa"/>
          </w:tcPr>
          <w:p w:rsidR="00E53B0B" w:rsidRPr="005B5F3B" w:rsidRDefault="00687244" w:rsidP="00E53B0B">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896" w:type="dxa"/>
          </w:tcPr>
          <w:p w:rsidR="00E53B0B" w:rsidRPr="005B5F3B" w:rsidRDefault="00687244" w:rsidP="00E53B0B">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206" w:type="dxa"/>
          </w:tcPr>
          <w:p w:rsidR="00E53B0B" w:rsidRPr="005B5F3B" w:rsidRDefault="00687244" w:rsidP="00E53B0B">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640" w:type="dxa"/>
          </w:tcPr>
          <w:p w:rsidR="00E53B0B" w:rsidRPr="005B5F3B" w:rsidRDefault="00687244" w:rsidP="00E53B0B">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554" w:type="dxa"/>
          </w:tcPr>
          <w:p w:rsidR="00E53B0B" w:rsidRPr="005B5F3B" w:rsidRDefault="00687244" w:rsidP="00E53B0B">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079" w:type="dxa"/>
          </w:tcPr>
          <w:p w:rsidR="00E53B0B" w:rsidRPr="005B5F3B" w:rsidRDefault="00687244" w:rsidP="00E53B0B">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013" w:type="dxa"/>
          </w:tcPr>
          <w:p w:rsidR="00E53B0B" w:rsidRPr="005B5F3B" w:rsidRDefault="00687244" w:rsidP="00E53B0B">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r>
      <w:tr w:rsidR="00E53B0B" w:rsidRPr="005B5F3B" w:rsidTr="00E53B0B">
        <w:tc>
          <w:tcPr>
            <w:tcW w:w="1139" w:type="dxa"/>
          </w:tcPr>
          <w:p w:rsidR="00E53B0B" w:rsidRPr="005B5F3B" w:rsidRDefault="00687244" w:rsidP="00E53B0B">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043" w:type="dxa"/>
          </w:tcPr>
          <w:p w:rsidR="00E53B0B" w:rsidRPr="005B5F3B" w:rsidRDefault="00687244" w:rsidP="00E53B0B">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896" w:type="dxa"/>
          </w:tcPr>
          <w:p w:rsidR="00E53B0B" w:rsidRPr="005B5F3B" w:rsidRDefault="00687244" w:rsidP="00E53B0B">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206" w:type="dxa"/>
          </w:tcPr>
          <w:p w:rsidR="00E53B0B" w:rsidRPr="005B5F3B" w:rsidRDefault="00687244" w:rsidP="00E53B0B">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640" w:type="dxa"/>
          </w:tcPr>
          <w:p w:rsidR="00E53B0B" w:rsidRPr="005B5F3B" w:rsidRDefault="00687244" w:rsidP="00E53B0B">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554" w:type="dxa"/>
          </w:tcPr>
          <w:p w:rsidR="00E53B0B" w:rsidRPr="005B5F3B" w:rsidRDefault="00687244" w:rsidP="00E53B0B">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079" w:type="dxa"/>
          </w:tcPr>
          <w:p w:rsidR="00E53B0B" w:rsidRPr="005B5F3B" w:rsidRDefault="00687244" w:rsidP="00E53B0B">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013" w:type="dxa"/>
          </w:tcPr>
          <w:p w:rsidR="00E53B0B" w:rsidRPr="005B5F3B" w:rsidRDefault="00687244" w:rsidP="00E53B0B">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r>
      <w:tr w:rsidR="00E53B0B" w:rsidRPr="005B5F3B" w:rsidTr="00E53B0B">
        <w:tc>
          <w:tcPr>
            <w:tcW w:w="1139" w:type="dxa"/>
          </w:tcPr>
          <w:p w:rsidR="00E53B0B" w:rsidRPr="005B5F3B" w:rsidRDefault="00687244" w:rsidP="00E53B0B">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043" w:type="dxa"/>
          </w:tcPr>
          <w:p w:rsidR="00E53B0B" w:rsidRPr="005B5F3B" w:rsidRDefault="00687244" w:rsidP="00E53B0B">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896" w:type="dxa"/>
          </w:tcPr>
          <w:p w:rsidR="00E53B0B" w:rsidRPr="005B5F3B" w:rsidRDefault="00687244" w:rsidP="00E53B0B">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206" w:type="dxa"/>
          </w:tcPr>
          <w:p w:rsidR="00E53B0B" w:rsidRPr="005B5F3B" w:rsidRDefault="00687244" w:rsidP="00E53B0B">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640" w:type="dxa"/>
          </w:tcPr>
          <w:p w:rsidR="00E53B0B" w:rsidRPr="005B5F3B" w:rsidRDefault="00687244" w:rsidP="00E53B0B">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554" w:type="dxa"/>
          </w:tcPr>
          <w:p w:rsidR="00E53B0B" w:rsidRPr="005B5F3B" w:rsidRDefault="00687244" w:rsidP="00E53B0B">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079" w:type="dxa"/>
          </w:tcPr>
          <w:p w:rsidR="00E53B0B" w:rsidRPr="005B5F3B" w:rsidRDefault="00687244" w:rsidP="00E53B0B">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c>
          <w:tcPr>
            <w:tcW w:w="1013" w:type="dxa"/>
          </w:tcPr>
          <w:p w:rsidR="00E53B0B" w:rsidRPr="005B5F3B" w:rsidRDefault="00687244" w:rsidP="00E53B0B">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E53B0B"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00E53B0B" w:rsidRPr="005B5F3B">
              <w:rPr>
                <w:rFonts w:ascii="Arial" w:hAnsi="Arial" w:cs="Arial"/>
                <w:b/>
                <w:noProof/>
              </w:rPr>
              <w:t> </w:t>
            </w:r>
            <w:r w:rsidRPr="005B5F3B">
              <w:rPr>
                <w:rFonts w:ascii="Arial" w:hAnsi="Arial" w:cs="Arial"/>
                <w:b/>
              </w:rPr>
              <w:fldChar w:fldCharType="end"/>
            </w:r>
          </w:p>
        </w:tc>
      </w:tr>
      <w:tr w:rsidR="00E53B0B" w:rsidRPr="005B5F3B" w:rsidTr="00943D90">
        <w:tc>
          <w:tcPr>
            <w:tcW w:w="9570" w:type="dxa"/>
            <w:gridSpan w:val="8"/>
          </w:tcPr>
          <w:p w:rsidR="00E53B0B" w:rsidRPr="005B5F3B" w:rsidRDefault="00E53B0B" w:rsidP="00E53B0B">
            <w:pPr>
              <w:pStyle w:val="Paragrafoelenco"/>
              <w:ind w:left="0"/>
              <w:jc w:val="both"/>
              <w:rPr>
                <w:rFonts w:ascii="Arial" w:hAnsi="Arial" w:cs="Arial"/>
              </w:rPr>
            </w:pPr>
            <w:r w:rsidRPr="005B5F3B">
              <w:rPr>
                <w:rFonts w:ascii="Arial" w:hAnsi="Arial" w:cs="Arial"/>
              </w:rPr>
              <w:t xml:space="preserve">Altro: </w:t>
            </w:r>
            <w:r w:rsidR="00687244" w:rsidRPr="005B5F3B">
              <w:rPr>
                <w:rFonts w:ascii="Arial" w:hAnsi="Arial" w:cs="Arial"/>
                <w:b/>
              </w:rPr>
              <w:fldChar w:fldCharType="begin">
                <w:ffData>
                  <w:name w:val="Testo1"/>
                  <w:enabled/>
                  <w:calcOnExit w:val="0"/>
                  <w:textInput/>
                </w:ffData>
              </w:fldChar>
            </w:r>
            <w:r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Pr="005B5F3B">
              <w:rPr>
                <w:rFonts w:ascii="Arial" w:hAnsi="Arial" w:cs="Arial"/>
                <w:b/>
                <w:noProof/>
              </w:rPr>
              <w:t> </w:t>
            </w:r>
            <w:r w:rsidRPr="005B5F3B">
              <w:rPr>
                <w:rFonts w:ascii="Arial" w:hAnsi="Arial" w:cs="Arial"/>
                <w:b/>
                <w:noProof/>
              </w:rPr>
              <w:t> </w:t>
            </w:r>
            <w:r w:rsidRPr="005B5F3B">
              <w:rPr>
                <w:rFonts w:ascii="Arial" w:hAnsi="Arial" w:cs="Arial"/>
                <w:b/>
                <w:noProof/>
              </w:rPr>
              <w:t> </w:t>
            </w:r>
            <w:r w:rsidRPr="005B5F3B">
              <w:rPr>
                <w:rFonts w:ascii="Arial" w:hAnsi="Arial" w:cs="Arial"/>
                <w:b/>
                <w:noProof/>
              </w:rPr>
              <w:t> </w:t>
            </w:r>
            <w:r w:rsidRPr="005B5F3B">
              <w:rPr>
                <w:rFonts w:ascii="Arial" w:hAnsi="Arial" w:cs="Arial"/>
                <w:b/>
                <w:noProof/>
              </w:rPr>
              <w:t> </w:t>
            </w:r>
            <w:r w:rsidR="00687244" w:rsidRPr="005B5F3B">
              <w:rPr>
                <w:rFonts w:ascii="Arial" w:hAnsi="Arial" w:cs="Arial"/>
                <w:b/>
              </w:rPr>
              <w:fldChar w:fldCharType="end"/>
            </w:r>
          </w:p>
        </w:tc>
      </w:tr>
    </w:tbl>
    <w:p w:rsidR="00E53B0B" w:rsidRPr="005C49F6" w:rsidRDefault="00E53B0B" w:rsidP="00943D90">
      <w:pPr>
        <w:spacing w:line="360" w:lineRule="auto"/>
        <w:ind w:left="1440"/>
        <w:jc w:val="both"/>
        <w:rPr>
          <w:rFonts w:ascii="Garamond" w:hAnsi="Garamond" w:cs="Arial"/>
          <w:sz w:val="24"/>
          <w:szCs w:val="24"/>
        </w:rPr>
      </w:pPr>
    </w:p>
    <w:p w:rsidR="00971343" w:rsidRPr="005C49F6" w:rsidRDefault="00971343" w:rsidP="007670E4">
      <w:pPr>
        <w:numPr>
          <w:ilvl w:val="1"/>
          <w:numId w:val="60"/>
        </w:numPr>
        <w:spacing w:line="360" w:lineRule="auto"/>
        <w:jc w:val="both"/>
        <w:rPr>
          <w:rFonts w:ascii="Garamond" w:hAnsi="Garamond" w:cs="Arial"/>
          <w:sz w:val="24"/>
          <w:szCs w:val="24"/>
        </w:rPr>
      </w:pPr>
      <w:r w:rsidRPr="005C49F6">
        <w:rPr>
          <w:rFonts w:ascii="Garamond" w:hAnsi="Garamond" w:cs="Arial"/>
          <w:sz w:val="24"/>
          <w:szCs w:val="24"/>
        </w:rPr>
        <w:t>che</w:t>
      </w:r>
      <w:r w:rsidRPr="005C49F6">
        <w:rPr>
          <w:rFonts w:ascii="Garamond" w:hAnsi="Garamond" w:cs="Arial"/>
          <w:i/>
          <w:sz w:val="24"/>
          <w:szCs w:val="24"/>
        </w:rPr>
        <w:t xml:space="preserve"> (barrare le voci di interesse)</w:t>
      </w:r>
      <w:r w:rsidRPr="005C49F6">
        <w:rPr>
          <w:rFonts w:ascii="Garamond" w:hAnsi="Garamond" w:cs="Arial"/>
          <w:sz w:val="24"/>
          <w:szCs w:val="24"/>
        </w:rPr>
        <w:t>:</w:t>
      </w:r>
    </w:p>
    <w:p w:rsidR="00971343" w:rsidRPr="005C49F6" w:rsidRDefault="00687244" w:rsidP="00453865">
      <w:pPr>
        <w:widowControl w:val="0"/>
        <w:spacing w:line="360" w:lineRule="auto"/>
        <w:ind w:left="1844"/>
        <w:jc w:val="both"/>
        <w:rPr>
          <w:rFonts w:ascii="Garamond" w:hAnsi="Garamond" w:cs="Arial"/>
          <w:sz w:val="24"/>
          <w:szCs w:val="24"/>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453865" w:rsidRPr="00D46E0F">
        <w:rPr>
          <w:rFonts w:ascii="Garamond" w:hAnsi="Garamond" w:cs="Courier New"/>
          <w:sz w:val="22"/>
          <w:szCs w:val="22"/>
        </w:rPr>
        <w:instrText xml:space="preserve"> FORMCHECKBOX </w:instrText>
      </w:r>
      <w:r w:rsidR="000F5A99">
        <w:rPr>
          <w:rFonts w:ascii="Garamond" w:hAnsi="Garamond" w:cs="Courier New"/>
          <w:sz w:val="22"/>
          <w:szCs w:val="22"/>
        </w:rPr>
      </w:r>
      <w:r w:rsidR="000F5A99">
        <w:rPr>
          <w:rFonts w:ascii="Garamond" w:hAnsi="Garamond" w:cs="Courier New"/>
          <w:sz w:val="22"/>
          <w:szCs w:val="22"/>
        </w:rPr>
        <w:fldChar w:fldCharType="separate"/>
      </w:r>
      <w:r w:rsidRPr="00D46E0F">
        <w:rPr>
          <w:rFonts w:ascii="Garamond" w:hAnsi="Garamond" w:cs="Courier New"/>
          <w:sz w:val="22"/>
          <w:szCs w:val="22"/>
        </w:rPr>
        <w:fldChar w:fldCharType="end"/>
      </w:r>
      <w:r w:rsidR="00453865">
        <w:rPr>
          <w:rFonts w:ascii="Garamond" w:hAnsi="Garamond" w:cs="Courier New"/>
          <w:sz w:val="22"/>
          <w:szCs w:val="22"/>
        </w:rPr>
        <w:t xml:space="preserve"> </w:t>
      </w:r>
      <w:r w:rsidR="00971343" w:rsidRPr="005C49F6">
        <w:rPr>
          <w:rFonts w:ascii="Garamond" w:hAnsi="Garamond" w:cs="Arial"/>
          <w:sz w:val="24"/>
          <w:szCs w:val="24"/>
        </w:rPr>
        <w:t xml:space="preserve">il Titolare e il Direttore tecnico </w:t>
      </w:r>
      <w:r w:rsidR="00971343" w:rsidRPr="005C49F6">
        <w:rPr>
          <w:rFonts w:ascii="Garamond" w:hAnsi="Garamond" w:cs="Arial"/>
          <w:i/>
          <w:sz w:val="24"/>
          <w:szCs w:val="24"/>
        </w:rPr>
        <w:t>(per Impresa individuale),</w:t>
      </w:r>
    </w:p>
    <w:p w:rsidR="00971343" w:rsidRPr="005C49F6" w:rsidRDefault="00687244" w:rsidP="00453865">
      <w:pPr>
        <w:widowControl w:val="0"/>
        <w:spacing w:line="360" w:lineRule="auto"/>
        <w:ind w:left="1844"/>
        <w:jc w:val="both"/>
        <w:rPr>
          <w:rFonts w:ascii="Garamond" w:hAnsi="Garamond" w:cs="Arial"/>
          <w:sz w:val="24"/>
          <w:szCs w:val="24"/>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453865" w:rsidRPr="00D46E0F">
        <w:rPr>
          <w:rFonts w:ascii="Garamond" w:hAnsi="Garamond" w:cs="Courier New"/>
          <w:sz w:val="22"/>
          <w:szCs w:val="22"/>
        </w:rPr>
        <w:instrText xml:space="preserve"> FORMCHECKBOX </w:instrText>
      </w:r>
      <w:r w:rsidR="000F5A99">
        <w:rPr>
          <w:rFonts w:ascii="Garamond" w:hAnsi="Garamond" w:cs="Courier New"/>
          <w:sz w:val="22"/>
          <w:szCs w:val="22"/>
        </w:rPr>
      </w:r>
      <w:r w:rsidR="000F5A99">
        <w:rPr>
          <w:rFonts w:ascii="Garamond" w:hAnsi="Garamond" w:cs="Courier New"/>
          <w:sz w:val="22"/>
          <w:szCs w:val="22"/>
        </w:rPr>
        <w:fldChar w:fldCharType="separate"/>
      </w:r>
      <w:r w:rsidRPr="00D46E0F">
        <w:rPr>
          <w:rFonts w:ascii="Garamond" w:hAnsi="Garamond" w:cs="Courier New"/>
          <w:sz w:val="22"/>
          <w:szCs w:val="22"/>
        </w:rPr>
        <w:fldChar w:fldCharType="end"/>
      </w:r>
      <w:r w:rsidR="00453865">
        <w:rPr>
          <w:rFonts w:ascii="Garamond" w:hAnsi="Garamond" w:cs="Courier New"/>
          <w:sz w:val="22"/>
          <w:szCs w:val="22"/>
        </w:rPr>
        <w:t xml:space="preserve"> </w:t>
      </w:r>
      <w:r w:rsidR="00971343" w:rsidRPr="005C49F6">
        <w:rPr>
          <w:rFonts w:ascii="Garamond" w:hAnsi="Garamond" w:cs="Arial"/>
          <w:sz w:val="24"/>
          <w:szCs w:val="24"/>
        </w:rPr>
        <w:t xml:space="preserve">i Soci e il Direttore tecnico </w:t>
      </w:r>
      <w:r w:rsidR="00971343" w:rsidRPr="005C49F6">
        <w:rPr>
          <w:rFonts w:ascii="Garamond" w:hAnsi="Garamond" w:cs="Arial"/>
          <w:i/>
          <w:sz w:val="24"/>
          <w:szCs w:val="24"/>
        </w:rPr>
        <w:t>(per società in nome collettivo</w:t>
      </w:r>
      <w:r w:rsidR="00971343" w:rsidRPr="005C49F6">
        <w:rPr>
          <w:rFonts w:ascii="Garamond" w:hAnsi="Garamond" w:cs="Arial"/>
          <w:sz w:val="24"/>
          <w:szCs w:val="24"/>
        </w:rPr>
        <w:t xml:space="preserve">), </w:t>
      </w:r>
    </w:p>
    <w:p w:rsidR="00971343" w:rsidRPr="005C49F6" w:rsidRDefault="00687244" w:rsidP="00453865">
      <w:pPr>
        <w:widowControl w:val="0"/>
        <w:spacing w:line="360" w:lineRule="auto"/>
        <w:ind w:left="1844"/>
        <w:jc w:val="both"/>
        <w:rPr>
          <w:rFonts w:ascii="Garamond" w:hAnsi="Garamond" w:cs="Arial"/>
          <w:sz w:val="24"/>
          <w:szCs w:val="24"/>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453865" w:rsidRPr="00D46E0F">
        <w:rPr>
          <w:rFonts w:ascii="Garamond" w:hAnsi="Garamond" w:cs="Courier New"/>
          <w:sz w:val="22"/>
          <w:szCs w:val="22"/>
        </w:rPr>
        <w:instrText xml:space="preserve"> FORMCHECKBOX </w:instrText>
      </w:r>
      <w:r w:rsidR="000F5A99">
        <w:rPr>
          <w:rFonts w:ascii="Garamond" w:hAnsi="Garamond" w:cs="Courier New"/>
          <w:sz w:val="22"/>
          <w:szCs w:val="22"/>
        </w:rPr>
      </w:r>
      <w:r w:rsidR="000F5A99">
        <w:rPr>
          <w:rFonts w:ascii="Garamond" w:hAnsi="Garamond" w:cs="Courier New"/>
          <w:sz w:val="22"/>
          <w:szCs w:val="22"/>
        </w:rPr>
        <w:fldChar w:fldCharType="separate"/>
      </w:r>
      <w:r w:rsidRPr="00D46E0F">
        <w:rPr>
          <w:rFonts w:ascii="Garamond" w:hAnsi="Garamond" w:cs="Courier New"/>
          <w:sz w:val="22"/>
          <w:szCs w:val="22"/>
        </w:rPr>
        <w:fldChar w:fldCharType="end"/>
      </w:r>
      <w:r w:rsidR="00453865">
        <w:rPr>
          <w:rFonts w:ascii="Garamond" w:hAnsi="Garamond" w:cs="Courier New"/>
          <w:sz w:val="22"/>
          <w:szCs w:val="22"/>
        </w:rPr>
        <w:t xml:space="preserve"> </w:t>
      </w:r>
      <w:r w:rsidR="00971343" w:rsidRPr="005C49F6">
        <w:rPr>
          <w:rFonts w:ascii="Garamond" w:hAnsi="Garamond" w:cs="Arial"/>
          <w:sz w:val="24"/>
          <w:szCs w:val="24"/>
        </w:rPr>
        <w:t xml:space="preserve">i Soci accomandatari e il Direttore tecnico </w:t>
      </w:r>
      <w:r w:rsidR="00971343" w:rsidRPr="005C49F6">
        <w:rPr>
          <w:rFonts w:ascii="Garamond" w:hAnsi="Garamond" w:cs="Arial"/>
          <w:i/>
          <w:sz w:val="24"/>
          <w:szCs w:val="24"/>
        </w:rPr>
        <w:t xml:space="preserve">(per società in accomandita semplice), </w:t>
      </w:r>
    </w:p>
    <w:p w:rsidR="00971343" w:rsidRPr="005C49F6" w:rsidRDefault="00687244" w:rsidP="00453865">
      <w:pPr>
        <w:widowControl w:val="0"/>
        <w:autoSpaceDE w:val="0"/>
        <w:autoSpaceDN w:val="0"/>
        <w:adjustRightInd w:val="0"/>
        <w:spacing w:line="360" w:lineRule="auto"/>
        <w:ind w:left="1844"/>
        <w:jc w:val="both"/>
        <w:rPr>
          <w:rFonts w:ascii="Garamond" w:hAnsi="Garamond" w:cs="Arial"/>
          <w:sz w:val="24"/>
          <w:szCs w:val="24"/>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453865" w:rsidRPr="00D46E0F">
        <w:rPr>
          <w:rFonts w:ascii="Garamond" w:hAnsi="Garamond" w:cs="Courier New"/>
          <w:sz w:val="22"/>
          <w:szCs w:val="22"/>
        </w:rPr>
        <w:instrText xml:space="preserve"> FORMCHECKBOX </w:instrText>
      </w:r>
      <w:r w:rsidR="000F5A99">
        <w:rPr>
          <w:rFonts w:ascii="Garamond" w:hAnsi="Garamond" w:cs="Courier New"/>
          <w:sz w:val="22"/>
          <w:szCs w:val="22"/>
        </w:rPr>
      </w:r>
      <w:r w:rsidR="000F5A99">
        <w:rPr>
          <w:rFonts w:ascii="Garamond" w:hAnsi="Garamond" w:cs="Courier New"/>
          <w:sz w:val="22"/>
          <w:szCs w:val="22"/>
        </w:rPr>
        <w:fldChar w:fldCharType="separate"/>
      </w:r>
      <w:r w:rsidRPr="00D46E0F">
        <w:rPr>
          <w:rFonts w:ascii="Garamond" w:hAnsi="Garamond" w:cs="Courier New"/>
          <w:sz w:val="22"/>
          <w:szCs w:val="22"/>
        </w:rPr>
        <w:fldChar w:fldCharType="end"/>
      </w:r>
      <w:r w:rsidR="00453865">
        <w:rPr>
          <w:rFonts w:ascii="Garamond" w:hAnsi="Garamond" w:cs="Courier New"/>
          <w:sz w:val="22"/>
          <w:szCs w:val="22"/>
        </w:rPr>
        <w:t xml:space="preserve"> </w:t>
      </w:r>
      <w:r w:rsidR="00971343" w:rsidRPr="005C49F6">
        <w:rPr>
          <w:rFonts w:ascii="Garamond" w:hAnsi="Garamond" w:cs="Arial"/>
          <w:sz w:val="24"/>
          <w:szCs w:val="24"/>
        </w:rPr>
        <w:t>i membri del Consiglio di Amministrazione cui sia stata conferita la legale rappresentanza,</w:t>
      </w:r>
      <w:r w:rsidR="00DC1BB2" w:rsidRPr="005C49F6">
        <w:rPr>
          <w:rFonts w:ascii="Garamond" w:hAnsi="Garamond" w:cs="Arial"/>
          <w:sz w:val="24"/>
          <w:szCs w:val="24"/>
        </w:rPr>
        <w:t xml:space="preserve"> i membri degli organi con poteri</w:t>
      </w:r>
      <w:r w:rsidR="00971343" w:rsidRPr="005C49F6">
        <w:rPr>
          <w:rFonts w:ascii="Garamond" w:hAnsi="Garamond" w:cs="Arial"/>
          <w:sz w:val="24"/>
          <w:szCs w:val="24"/>
        </w:rPr>
        <w:t xml:space="preserve"> di direzione o di vigilanza, o i soggetti muniti di poteri di rappresentanza, di direzione o di controllo, il Direttore tecnico,</w:t>
      </w:r>
      <w:r w:rsidR="00971343" w:rsidRPr="005C49F6">
        <w:rPr>
          <w:rFonts w:ascii="Garamond" w:hAnsi="Garamond" w:cs="Arial"/>
          <w:bCs/>
          <w:color w:val="000000"/>
          <w:sz w:val="24"/>
          <w:szCs w:val="24"/>
        </w:rPr>
        <w:t xml:space="preserve"> il socio unico persona fisica, ovvero il socio di maggioranza in caso di società con meno di quattro</w:t>
      </w:r>
      <w:r w:rsidR="00971343" w:rsidRPr="005C49F6">
        <w:rPr>
          <w:rFonts w:ascii="Garamond" w:hAnsi="Garamond" w:cs="Arial"/>
          <w:b/>
          <w:bCs/>
          <w:color w:val="000000"/>
          <w:sz w:val="24"/>
          <w:szCs w:val="24"/>
        </w:rPr>
        <w:t xml:space="preserve"> </w:t>
      </w:r>
      <w:r w:rsidR="00971343" w:rsidRPr="005C49F6">
        <w:rPr>
          <w:rFonts w:ascii="Garamond" w:hAnsi="Garamond" w:cs="Arial"/>
          <w:bCs/>
          <w:color w:val="000000"/>
          <w:sz w:val="24"/>
          <w:szCs w:val="24"/>
        </w:rPr>
        <w:t>soci</w:t>
      </w:r>
      <w:r w:rsidR="00971343" w:rsidRPr="005C49F6">
        <w:rPr>
          <w:rFonts w:ascii="Garamond" w:hAnsi="Garamond" w:cs="Arial"/>
          <w:sz w:val="24"/>
          <w:szCs w:val="24"/>
        </w:rPr>
        <w:t xml:space="preserve"> </w:t>
      </w:r>
      <w:r w:rsidR="00971343" w:rsidRPr="005C49F6">
        <w:rPr>
          <w:rFonts w:ascii="Garamond" w:hAnsi="Garamond" w:cs="Arial"/>
          <w:i/>
          <w:sz w:val="24"/>
          <w:szCs w:val="24"/>
        </w:rPr>
        <w:t>(se si tratta di altro tipo di società o consorzio)</w:t>
      </w:r>
    </w:p>
    <w:p w:rsidR="00971343" w:rsidRPr="005C49F6" w:rsidRDefault="00687244" w:rsidP="00453865">
      <w:pPr>
        <w:widowControl w:val="0"/>
        <w:autoSpaceDE w:val="0"/>
        <w:autoSpaceDN w:val="0"/>
        <w:adjustRightInd w:val="0"/>
        <w:spacing w:line="360" w:lineRule="auto"/>
        <w:ind w:left="1844"/>
        <w:jc w:val="both"/>
        <w:rPr>
          <w:rFonts w:ascii="Garamond" w:hAnsi="Garamond" w:cs="Arial"/>
          <w:sz w:val="24"/>
          <w:szCs w:val="24"/>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453865" w:rsidRPr="00D46E0F">
        <w:rPr>
          <w:rFonts w:ascii="Garamond" w:hAnsi="Garamond" w:cs="Courier New"/>
          <w:sz w:val="22"/>
          <w:szCs w:val="22"/>
        </w:rPr>
        <w:instrText xml:space="preserve"> FORMCHECKBOX </w:instrText>
      </w:r>
      <w:r w:rsidR="000F5A99">
        <w:rPr>
          <w:rFonts w:ascii="Garamond" w:hAnsi="Garamond" w:cs="Courier New"/>
          <w:sz w:val="22"/>
          <w:szCs w:val="22"/>
        </w:rPr>
      </w:r>
      <w:r w:rsidR="000F5A99">
        <w:rPr>
          <w:rFonts w:ascii="Garamond" w:hAnsi="Garamond" w:cs="Courier New"/>
          <w:sz w:val="22"/>
          <w:szCs w:val="22"/>
        </w:rPr>
        <w:fldChar w:fldCharType="separate"/>
      </w:r>
      <w:r w:rsidRPr="00D46E0F">
        <w:rPr>
          <w:rFonts w:ascii="Garamond" w:hAnsi="Garamond" w:cs="Courier New"/>
          <w:sz w:val="22"/>
          <w:szCs w:val="22"/>
        </w:rPr>
        <w:fldChar w:fldCharType="end"/>
      </w:r>
      <w:r w:rsidR="00453865">
        <w:rPr>
          <w:rFonts w:ascii="Garamond" w:hAnsi="Garamond" w:cs="Courier New"/>
          <w:sz w:val="22"/>
          <w:szCs w:val="22"/>
        </w:rPr>
        <w:t xml:space="preserve"> </w:t>
      </w:r>
      <w:r w:rsidR="00971343" w:rsidRPr="005C49F6">
        <w:rPr>
          <w:rFonts w:ascii="Garamond" w:hAnsi="Garamond" w:cs="Arial"/>
          <w:sz w:val="24"/>
          <w:szCs w:val="24"/>
        </w:rPr>
        <w:t>i titolari di poteri institori ex art. 2203 del codice civile</w:t>
      </w:r>
    </w:p>
    <w:p w:rsidR="00E2044D" w:rsidRPr="005C49F6" w:rsidRDefault="00687244" w:rsidP="00453865">
      <w:pPr>
        <w:widowControl w:val="0"/>
        <w:autoSpaceDE w:val="0"/>
        <w:autoSpaceDN w:val="0"/>
        <w:adjustRightInd w:val="0"/>
        <w:spacing w:line="360" w:lineRule="auto"/>
        <w:ind w:left="1844"/>
        <w:jc w:val="both"/>
        <w:rPr>
          <w:rFonts w:ascii="Garamond" w:hAnsi="Garamond" w:cs="Arial"/>
          <w:sz w:val="24"/>
          <w:szCs w:val="24"/>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453865" w:rsidRPr="00D46E0F">
        <w:rPr>
          <w:rFonts w:ascii="Garamond" w:hAnsi="Garamond" w:cs="Courier New"/>
          <w:sz w:val="22"/>
          <w:szCs w:val="22"/>
        </w:rPr>
        <w:instrText xml:space="preserve"> FORMCHECKBOX </w:instrText>
      </w:r>
      <w:r w:rsidR="000F5A99">
        <w:rPr>
          <w:rFonts w:ascii="Garamond" w:hAnsi="Garamond" w:cs="Courier New"/>
          <w:sz w:val="22"/>
          <w:szCs w:val="22"/>
        </w:rPr>
      </w:r>
      <w:r w:rsidR="000F5A99">
        <w:rPr>
          <w:rFonts w:ascii="Garamond" w:hAnsi="Garamond" w:cs="Courier New"/>
          <w:sz w:val="22"/>
          <w:szCs w:val="22"/>
        </w:rPr>
        <w:fldChar w:fldCharType="separate"/>
      </w:r>
      <w:r w:rsidRPr="00D46E0F">
        <w:rPr>
          <w:rFonts w:ascii="Garamond" w:hAnsi="Garamond" w:cs="Courier New"/>
          <w:sz w:val="22"/>
          <w:szCs w:val="22"/>
        </w:rPr>
        <w:fldChar w:fldCharType="end"/>
      </w:r>
      <w:r w:rsidR="00453865">
        <w:rPr>
          <w:rFonts w:ascii="Garamond" w:hAnsi="Garamond" w:cs="Courier New"/>
          <w:sz w:val="22"/>
          <w:szCs w:val="22"/>
        </w:rPr>
        <w:t xml:space="preserve"> </w:t>
      </w:r>
      <w:r w:rsidR="00E2044D" w:rsidRPr="005C49F6">
        <w:rPr>
          <w:rFonts w:ascii="Garamond" w:hAnsi="Garamond" w:cs="Arial"/>
          <w:sz w:val="24"/>
          <w:szCs w:val="24"/>
        </w:rPr>
        <w:t>i procuratori generali</w:t>
      </w:r>
    </w:p>
    <w:p w:rsidR="002A6EB0" w:rsidRDefault="002A6EB0" w:rsidP="00590BE5">
      <w:pPr>
        <w:spacing w:line="360" w:lineRule="auto"/>
        <w:ind w:left="1418"/>
        <w:jc w:val="both"/>
        <w:rPr>
          <w:rFonts w:ascii="Garamond" w:hAnsi="Garamond" w:cs="Arial"/>
          <w:sz w:val="24"/>
          <w:szCs w:val="24"/>
        </w:rPr>
      </w:pPr>
    </w:p>
    <w:p w:rsidR="00F70300" w:rsidRDefault="00971343" w:rsidP="00590BE5">
      <w:pPr>
        <w:spacing w:line="360" w:lineRule="auto"/>
        <w:ind w:left="1418"/>
        <w:jc w:val="both"/>
        <w:rPr>
          <w:rFonts w:ascii="Garamond" w:hAnsi="Garamond" w:cs="Arial"/>
          <w:sz w:val="24"/>
          <w:szCs w:val="24"/>
        </w:rPr>
      </w:pPr>
      <w:r w:rsidRPr="005C49F6">
        <w:rPr>
          <w:rFonts w:ascii="Garamond" w:hAnsi="Garamond" w:cs="Arial"/>
          <w:sz w:val="24"/>
          <w:szCs w:val="24"/>
        </w:rPr>
        <w:t>attualmente in carica sono i seguenti:</w:t>
      </w:r>
      <w:r w:rsidR="00590BE5" w:rsidRPr="005C49F6">
        <w:rPr>
          <w:rFonts w:ascii="Garamond" w:hAnsi="Garamond" w:cs="Arial"/>
          <w:sz w:val="24"/>
          <w:szCs w:val="24"/>
        </w:rPr>
        <w:t xml:space="preserve"> </w:t>
      </w:r>
    </w:p>
    <w:p w:rsidR="002A6EB0" w:rsidRPr="005C49F6" w:rsidRDefault="002A6EB0" w:rsidP="00590BE5">
      <w:pPr>
        <w:spacing w:line="360" w:lineRule="auto"/>
        <w:ind w:left="1418"/>
        <w:jc w:val="both"/>
        <w:rPr>
          <w:rFonts w:ascii="Garamond" w:hAnsi="Garamond" w:cs="Arial"/>
          <w:sz w:val="24"/>
          <w:szCs w:val="24"/>
        </w:rPr>
      </w:pPr>
    </w:p>
    <w:p w:rsidR="00971343" w:rsidRDefault="00590BE5" w:rsidP="00590BE5">
      <w:pPr>
        <w:spacing w:line="360" w:lineRule="auto"/>
        <w:ind w:left="1418"/>
        <w:jc w:val="both"/>
        <w:rPr>
          <w:rFonts w:ascii="Garamond" w:hAnsi="Garamond" w:cs="Arial"/>
          <w:i/>
          <w:sz w:val="24"/>
          <w:szCs w:val="24"/>
        </w:rPr>
      </w:pPr>
      <w:r w:rsidRPr="005C49F6">
        <w:rPr>
          <w:rFonts w:ascii="Garamond" w:hAnsi="Garamond" w:cs="Arial"/>
          <w:i/>
          <w:sz w:val="24"/>
          <w:szCs w:val="24"/>
        </w:rPr>
        <w:lastRenderedPageBreak/>
        <w:t>(con riferimento ai soggetti che hanno la</w:t>
      </w:r>
      <w:r w:rsidR="00DD3E88" w:rsidRPr="005C49F6">
        <w:rPr>
          <w:rFonts w:ascii="Garamond" w:hAnsi="Garamond" w:cs="Arial"/>
          <w:i/>
          <w:sz w:val="24"/>
          <w:szCs w:val="24"/>
        </w:rPr>
        <w:t xml:space="preserve"> direzione, il controllo o la vigilanza devono essere indicati </w:t>
      </w:r>
      <w:r w:rsidR="00DD3E88" w:rsidRPr="005C49F6">
        <w:rPr>
          <w:rFonts w:ascii="Garamond" w:hAnsi="Garamond" w:cs="Arial"/>
          <w:i/>
          <w:sz w:val="24"/>
          <w:szCs w:val="24"/>
          <w:u w:val="single"/>
        </w:rPr>
        <w:t>tutti</w:t>
      </w:r>
      <w:r w:rsidR="00DD3E88" w:rsidRPr="005C49F6">
        <w:rPr>
          <w:rFonts w:ascii="Garamond" w:hAnsi="Garamond" w:cs="Arial"/>
          <w:i/>
          <w:sz w:val="24"/>
          <w:szCs w:val="24"/>
        </w:rPr>
        <w:t xml:space="preserve"> i componenti del Collegio Sindacale ivi compresi i supplenti, e dell’Organismo di Vigilanza istituito</w:t>
      </w:r>
      <w:r w:rsidR="00881B53" w:rsidRPr="005C49F6">
        <w:rPr>
          <w:rFonts w:ascii="Garamond" w:hAnsi="Garamond" w:cs="Arial"/>
          <w:i/>
          <w:sz w:val="24"/>
          <w:szCs w:val="24"/>
        </w:rPr>
        <w:t xml:space="preserve"> ai sensi della Legge 231/2001, nonché i componenti di altri Organi/Strutture di Controllo e Vigilanza)</w:t>
      </w:r>
    </w:p>
    <w:tbl>
      <w:tblPr>
        <w:tblW w:w="913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B61C29" w:rsidRPr="005B5F3B" w:rsidTr="007A6585">
        <w:tc>
          <w:tcPr>
            <w:tcW w:w="1139"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Nome e Cognome</w:t>
            </w:r>
          </w:p>
        </w:tc>
        <w:tc>
          <w:tcPr>
            <w:tcW w:w="1385"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Data e luogo di nascita</w:t>
            </w:r>
          </w:p>
        </w:tc>
        <w:tc>
          <w:tcPr>
            <w:tcW w:w="895"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Codice Fiscale</w:t>
            </w:r>
          </w:p>
        </w:tc>
        <w:tc>
          <w:tcPr>
            <w:tcW w:w="1206"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Residenza (indirizzo completo)</w:t>
            </w:r>
          </w:p>
        </w:tc>
        <w:tc>
          <w:tcPr>
            <w:tcW w:w="1296"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Carica Sociale</w:t>
            </w:r>
          </w:p>
        </w:tc>
        <w:tc>
          <w:tcPr>
            <w:tcW w:w="1812"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Data di inizio e prossima scadenza carica/incarico</w:t>
            </w:r>
          </w:p>
        </w:tc>
        <w:tc>
          <w:tcPr>
            <w:tcW w:w="1401"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Data di prima nomina (in caso di rinnovo)</w:t>
            </w:r>
          </w:p>
        </w:tc>
      </w:tr>
      <w:tr w:rsidR="00B61C29" w:rsidRPr="005B5F3B" w:rsidTr="007A6585">
        <w:tc>
          <w:tcPr>
            <w:tcW w:w="1139"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385"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895"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06"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96"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812"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401"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r>
      <w:bookmarkStart w:id="5" w:name="_Hlk517706355"/>
      <w:tr w:rsidR="00B61C29" w:rsidRPr="005B5F3B" w:rsidTr="007A6585">
        <w:tc>
          <w:tcPr>
            <w:tcW w:w="1139"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bookmarkEnd w:id="5"/>
          </w:p>
        </w:tc>
        <w:tc>
          <w:tcPr>
            <w:tcW w:w="1385"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895"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06"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96"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812"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401"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r>
      <w:tr w:rsidR="00B61C29" w:rsidRPr="005B5F3B" w:rsidTr="007A6585">
        <w:tc>
          <w:tcPr>
            <w:tcW w:w="1139"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385"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895"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06"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96"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812"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401"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r>
      <w:tr w:rsidR="00B61C29" w:rsidRPr="005B5F3B" w:rsidTr="007A6585">
        <w:tc>
          <w:tcPr>
            <w:tcW w:w="9134" w:type="dxa"/>
            <w:gridSpan w:val="7"/>
          </w:tcPr>
          <w:p w:rsidR="00B61C29" w:rsidRPr="005B5F3B" w:rsidRDefault="00B61C29" w:rsidP="007734FE">
            <w:pPr>
              <w:pStyle w:val="Paragrafoelenco"/>
              <w:ind w:left="0"/>
              <w:jc w:val="both"/>
              <w:rPr>
                <w:rFonts w:ascii="Arial" w:hAnsi="Arial" w:cs="Arial"/>
              </w:rPr>
            </w:pPr>
            <w:r w:rsidRPr="005B5F3B">
              <w:rPr>
                <w:rFonts w:ascii="Arial" w:hAnsi="Arial" w:cs="Arial"/>
              </w:rPr>
              <w:t xml:space="preserve">Altro: </w:t>
            </w:r>
            <w:r w:rsidR="00687244" w:rsidRPr="005B5F3B">
              <w:rPr>
                <w:rFonts w:ascii="Arial" w:hAnsi="Arial" w:cs="Arial"/>
                <w:b/>
              </w:rPr>
              <w:fldChar w:fldCharType="begin">
                <w:ffData>
                  <w:name w:val="Testo1"/>
                  <w:enabled/>
                  <w:calcOnExit w:val="0"/>
                  <w:textInput/>
                </w:ffData>
              </w:fldChar>
            </w:r>
            <w:r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Pr="005B5F3B">
              <w:rPr>
                <w:rFonts w:ascii="Arial" w:hAnsi="Arial" w:cs="Arial"/>
                <w:b/>
                <w:noProof/>
              </w:rPr>
              <w:t> </w:t>
            </w:r>
            <w:r w:rsidRPr="005B5F3B">
              <w:rPr>
                <w:rFonts w:ascii="Arial" w:hAnsi="Arial" w:cs="Arial"/>
                <w:b/>
                <w:noProof/>
              </w:rPr>
              <w:t> </w:t>
            </w:r>
            <w:r w:rsidRPr="005B5F3B">
              <w:rPr>
                <w:rFonts w:ascii="Arial" w:hAnsi="Arial" w:cs="Arial"/>
                <w:b/>
                <w:noProof/>
              </w:rPr>
              <w:t> </w:t>
            </w:r>
            <w:r w:rsidRPr="005B5F3B">
              <w:rPr>
                <w:rFonts w:ascii="Arial" w:hAnsi="Arial" w:cs="Arial"/>
                <w:b/>
                <w:noProof/>
              </w:rPr>
              <w:t> </w:t>
            </w:r>
            <w:r w:rsidRPr="005B5F3B">
              <w:rPr>
                <w:rFonts w:ascii="Arial" w:hAnsi="Arial" w:cs="Arial"/>
                <w:b/>
                <w:noProof/>
              </w:rPr>
              <w:t> </w:t>
            </w:r>
            <w:r w:rsidR="00687244" w:rsidRPr="005B5F3B">
              <w:rPr>
                <w:rFonts w:ascii="Arial" w:hAnsi="Arial" w:cs="Arial"/>
                <w:b/>
              </w:rPr>
              <w:fldChar w:fldCharType="end"/>
            </w:r>
          </w:p>
        </w:tc>
      </w:tr>
    </w:tbl>
    <w:p w:rsidR="00971343" w:rsidRPr="005C49F6" w:rsidRDefault="00971343" w:rsidP="00943D90">
      <w:pPr>
        <w:pStyle w:val="Paragrafoelenco"/>
        <w:widowControl w:val="0"/>
        <w:autoSpaceDE w:val="0"/>
        <w:autoSpaceDN w:val="0"/>
        <w:adjustRightInd w:val="0"/>
        <w:spacing w:line="360" w:lineRule="auto"/>
        <w:ind w:left="1843"/>
        <w:jc w:val="both"/>
        <w:rPr>
          <w:rFonts w:ascii="Garamond" w:hAnsi="Garamond" w:cs="Arial"/>
          <w:iCs/>
          <w:sz w:val="24"/>
          <w:szCs w:val="24"/>
        </w:rPr>
      </w:pPr>
    </w:p>
    <w:p w:rsidR="00971343" w:rsidRPr="005C49F6" w:rsidRDefault="00971343" w:rsidP="007670E4">
      <w:pPr>
        <w:numPr>
          <w:ilvl w:val="1"/>
          <w:numId w:val="60"/>
        </w:numPr>
        <w:spacing w:line="360" w:lineRule="auto"/>
        <w:jc w:val="both"/>
        <w:rPr>
          <w:rFonts w:ascii="Garamond" w:hAnsi="Garamond" w:cs="Arial"/>
          <w:sz w:val="24"/>
          <w:szCs w:val="24"/>
        </w:rPr>
      </w:pPr>
      <w:r w:rsidRPr="005C49F6">
        <w:rPr>
          <w:rFonts w:ascii="Garamond" w:hAnsi="Garamond" w:cs="Arial"/>
          <w:sz w:val="24"/>
          <w:szCs w:val="24"/>
        </w:rPr>
        <w:t xml:space="preserve">che </w:t>
      </w:r>
      <w:r w:rsidRPr="005C49F6">
        <w:rPr>
          <w:rFonts w:ascii="Garamond" w:hAnsi="Garamond" w:cs="Arial"/>
          <w:i/>
          <w:sz w:val="24"/>
          <w:szCs w:val="24"/>
        </w:rPr>
        <w:t>(barrare la voce di competenza)</w:t>
      </w:r>
      <w:r w:rsidRPr="005C49F6">
        <w:rPr>
          <w:rFonts w:ascii="Garamond" w:hAnsi="Garamond" w:cs="Arial"/>
          <w:sz w:val="24"/>
          <w:szCs w:val="24"/>
        </w:rPr>
        <w:t>:</w:t>
      </w:r>
    </w:p>
    <w:p w:rsidR="00971343" w:rsidRPr="005C49F6" w:rsidRDefault="00687244" w:rsidP="00453865">
      <w:pPr>
        <w:widowControl w:val="0"/>
        <w:spacing w:line="360" w:lineRule="auto"/>
        <w:ind w:left="1417"/>
        <w:jc w:val="both"/>
        <w:rPr>
          <w:rFonts w:ascii="Garamond" w:hAnsi="Garamond" w:cs="Arial"/>
          <w:sz w:val="24"/>
          <w:szCs w:val="24"/>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453865" w:rsidRPr="00D46E0F">
        <w:rPr>
          <w:rFonts w:ascii="Garamond" w:hAnsi="Garamond" w:cs="Courier New"/>
          <w:sz w:val="22"/>
          <w:szCs w:val="22"/>
        </w:rPr>
        <w:instrText xml:space="preserve"> FORMCHECKBOX </w:instrText>
      </w:r>
      <w:r w:rsidR="000F5A99">
        <w:rPr>
          <w:rFonts w:ascii="Garamond" w:hAnsi="Garamond" w:cs="Courier New"/>
          <w:sz w:val="22"/>
          <w:szCs w:val="22"/>
        </w:rPr>
      </w:r>
      <w:r w:rsidR="000F5A99">
        <w:rPr>
          <w:rFonts w:ascii="Garamond" w:hAnsi="Garamond" w:cs="Courier New"/>
          <w:sz w:val="22"/>
          <w:szCs w:val="22"/>
        </w:rPr>
        <w:fldChar w:fldCharType="separate"/>
      </w:r>
      <w:r w:rsidRPr="00D46E0F">
        <w:rPr>
          <w:rFonts w:ascii="Garamond" w:hAnsi="Garamond" w:cs="Courier New"/>
          <w:sz w:val="22"/>
          <w:szCs w:val="22"/>
        </w:rPr>
        <w:fldChar w:fldCharType="end"/>
      </w:r>
      <w:r w:rsidR="00453865">
        <w:rPr>
          <w:rFonts w:ascii="Garamond" w:hAnsi="Garamond" w:cs="Courier New"/>
          <w:sz w:val="22"/>
          <w:szCs w:val="22"/>
        </w:rPr>
        <w:t xml:space="preserve"> </w:t>
      </w:r>
      <w:r w:rsidR="00971343" w:rsidRPr="005C49F6">
        <w:rPr>
          <w:rFonts w:ascii="Garamond" w:hAnsi="Garamond" w:cs="Arial"/>
          <w:sz w:val="24"/>
          <w:szCs w:val="24"/>
        </w:rPr>
        <w:t xml:space="preserve">il Titolare e il Direttore tecnico </w:t>
      </w:r>
      <w:r w:rsidR="00971343" w:rsidRPr="005C49F6">
        <w:rPr>
          <w:rFonts w:ascii="Garamond" w:hAnsi="Garamond" w:cs="Arial"/>
          <w:i/>
          <w:sz w:val="24"/>
          <w:szCs w:val="24"/>
        </w:rPr>
        <w:t>(per Impresa individuale),</w:t>
      </w:r>
    </w:p>
    <w:p w:rsidR="00971343" w:rsidRPr="005C49F6" w:rsidRDefault="00687244" w:rsidP="00453865">
      <w:pPr>
        <w:widowControl w:val="0"/>
        <w:spacing w:line="360" w:lineRule="auto"/>
        <w:ind w:left="1417"/>
        <w:jc w:val="both"/>
        <w:rPr>
          <w:rFonts w:ascii="Garamond" w:hAnsi="Garamond" w:cs="Arial"/>
          <w:sz w:val="24"/>
          <w:szCs w:val="24"/>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453865" w:rsidRPr="00D46E0F">
        <w:rPr>
          <w:rFonts w:ascii="Garamond" w:hAnsi="Garamond" w:cs="Courier New"/>
          <w:sz w:val="22"/>
          <w:szCs w:val="22"/>
        </w:rPr>
        <w:instrText xml:space="preserve"> FORMCHECKBOX </w:instrText>
      </w:r>
      <w:r w:rsidR="000F5A99">
        <w:rPr>
          <w:rFonts w:ascii="Garamond" w:hAnsi="Garamond" w:cs="Courier New"/>
          <w:sz w:val="22"/>
          <w:szCs w:val="22"/>
        </w:rPr>
      </w:r>
      <w:r w:rsidR="000F5A99">
        <w:rPr>
          <w:rFonts w:ascii="Garamond" w:hAnsi="Garamond" w:cs="Courier New"/>
          <w:sz w:val="22"/>
          <w:szCs w:val="22"/>
        </w:rPr>
        <w:fldChar w:fldCharType="separate"/>
      </w:r>
      <w:r w:rsidRPr="00D46E0F">
        <w:rPr>
          <w:rFonts w:ascii="Garamond" w:hAnsi="Garamond" w:cs="Courier New"/>
          <w:sz w:val="22"/>
          <w:szCs w:val="22"/>
        </w:rPr>
        <w:fldChar w:fldCharType="end"/>
      </w:r>
      <w:r w:rsidR="00453865">
        <w:rPr>
          <w:rFonts w:ascii="Garamond" w:hAnsi="Garamond" w:cs="Courier New"/>
          <w:sz w:val="22"/>
          <w:szCs w:val="22"/>
        </w:rPr>
        <w:t xml:space="preserve"> </w:t>
      </w:r>
      <w:r w:rsidR="00971343" w:rsidRPr="005C49F6">
        <w:rPr>
          <w:rFonts w:ascii="Garamond" w:hAnsi="Garamond" w:cs="Arial"/>
          <w:sz w:val="24"/>
          <w:szCs w:val="24"/>
        </w:rPr>
        <w:t xml:space="preserve">i Soci e il Direttore tecnico </w:t>
      </w:r>
      <w:r w:rsidR="00971343" w:rsidRPr="005C49F6">
        <w:rPr>
          <w:rFonts w:ascii="Garamond" w:hAnsi="Garamond" w:cs="Arial"/>
          <w:i/>
          <w:sz w:val="24"/>
          <w:szCs w:val="24"/>
        </w:rPr>
        <w:t>(per società in nome collettivo</w:t>
      </w:r>
      <w:r w:rsidR="00971343" w:rsidRPr="005C49F6">
        <w:rPr>
          <w:rFonts w:ascii="Garamond" w:hAnsi="Garamond" w:cs="Arial"/>
          <w:sz w:val="24"/>
          <w:szCs w:val="24"/>
        </w:rPr>
        <w:t xml:space="preserve">), </w:t>
      </w:r>
    </w:p>
    <w:p w:rsidR="00971343" w:rsidRPr="005C49F6" w:rsidRDefault="00687244" w:rsidP="00453865">
      <w:pPr>
        <w:widowControl w:val="0"/>
        <w:spacing w:line="360" w:lineRule="auto"/>
        <w:ind w:left="1417"/>
        <w:jc w:val="both"/>
        <w:rPr>
          <w:rFonts w:ascii="Garamond" w:hAnsi="Garamond" w:cs="Arial"/>
          <w:sz w:val="24"/>
          <w:szCs w:val="24"/>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453865" w:rsidRPr="00D46E0F">
        <w:rPr>
          <w:rFonts w:ascii="Garamond" w:hAnsi="Garamond" w:cs="Courier New"/>
          <w:sz w:val="22"/>
          <w:szCs w:val="22"/>
        </w:rPr>
        <w:instrText xml:space="preserve"> FORMCHECKBOX </w:instrText>
      </w:r>
      <w:r w:rsidR="000F5A99">
        <w:rPr>
          <w:rFonts w:ascii="Garamond" w:hAnsi="Garamond" w:cs="Courier New"/>
          <w:sz w:val="22"/>
          <w:szCs w:val="22"/>
        </w:rPr>
      </w:r>
      <w:r w:rsidR="000F5A99">
        <w:rPr>
          <w:rFonts w:ascii="Garamond" w:hAnsi="Garamond" w:cs="Courier New"/>
          <w:sz w:val="22"/>
          <w:szCs w:val="22"/>
        </w:rPr>
        <w:fldChar w:fldCharType="separate"/>
      </w:r>
      <w:r w:rsidRPr="00D46E0F">
        <w:rPr>
          <w:rFonts w:ascii="Garamond" w:hAnsi="Garamond" w:cs="Courier New"/>
          <w:sz w:val="22"/>
          <w:szCs w:val="22"/>
        </w:rPr>
        <w:fldChar w:fldCharType="end"/>
      </w:r>
      <w:r w:rsidR="00453865">
        <w:rPr>
          <w:rFonts w:ascii="Garamond" w:hAnsi="Garamond" w:cs="Courier New"/>
          <w:sz w:val="22"/>
          <w:szCs w:val="22"/>
        </w:rPr>
        <w:t xml:space="preserve"> </w:t>
      </w:r>
      <w:r w:rsidR="00971343" w:rsidRPr="005C49F6">
        <w:rPr>
          <w:rFonts w:ascii="Garamond" w:hAnsi="Garamond" w:cs="Arial"/>
          <w:sz w:val="24"/>
          <w:szCs w:val="24"/>
        </w:rPr>
        <w:t xml:space="preserve">i Soci accomandatari e il Direttore tecnico </w:t>
      </w:r>
      <w:r w:rsidR="00971343" w:rsidRPr="005C49F6">
        <w:rPr>
          <w:rFonts w:ascii="Garamond" w:hAnsi="Garamond" w:cs="Arial"/>
          <w:i/>
          <w:sz w:val="24"/>
          <w:szCs w:val="24"/>
        </w:rPr>
        <w:t xml:space="preserve">(per società in accomandita semplice), </w:t>
      </w:r>
    </w:p>
    <w:p w:rsidR="00971343" w:rsidRPr="005C49F6" w:rsidRDefault="00687244" w:rsidP="00453865">
      <w:pPr>
        <w:widowControl w:val="0"/>
        <w:autoSpaceDE w:val="0"/>
        <w:autoSpaceDN w:val="0"/>
        <w:adjustRightInd w:val="0"/>
        <w:spacing w:line="360" w:lineRule="auto"/>
        <w:ind w:left="1417"/>
        <w:jc w:val="both"/>
        <w:rPr>
          <w:rFonts w:ascii="Garamond" w:hAnsi="Garamond" w:cs="Arial"/>
          <w:sz w:val="24"/>
          <w:szCs w:val="24"/>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453865" w:rsidRPr="00D46E0F">
        <w:rPr>
          <w:rFonts w:ascii="Garamond" w:hAnsi="Garamond" w:cs="Courier New"/>
          <w:sz w:val="22"/>
          <w:szCs w:val="22"/>
        </w:rPr>
        <w:instrText xml:space="preserve"> FORMCHECKBOX </w:instrText>
      </w:r>
      <w:r w:rsidR="000F5A99">
        <w:rPr>
          <w:rFonts w:ascii="Garamond" w:hAnsi="Garamond" w:cs="Courier New"/>
          <w:sz w:val="22"/>
          <w:szCs w:val="22"/>
        </w:rPr>
      </w:r>
      <w:r w:rsidR="000F5A99">
        <w:rPr>
          <w:rFonts w:ascii="Garamond" w:hAnsi="Garamond" w:cs="Courier New"/>
          <w:sz w:val="22"/>
          <w:szCs w:val="22"/>
        </w:rPr>
        <w:fldChar w:fldCharType="separate"/>
      </w:r>
      <w:r w:rsidRPr="00D46E0F">
        <w:rPr>
          <w:rFonts w:ascii="Garamond" w:hAnsi="Garamond" w:cs="Courier New"/>
          <w:sz w:val="22"/>
          <w:szCs w:val="22"/>
        </w:rPr>
        <w:fldChar w:fldCharType="end"/>
      </w:r>
      <w:r w:rsidR="00453865">
        <w:rPr>
          <w:rFonts w:ascii="Garamond" w:hAnsi="Garamond" w:cs="Courier New"/>
          <w:sz w:val="22"/>
          <w:szCs w:val="22"/>
        </w:rPr>
        <w:t xml:space="preserve"> </w:t>
      </w:r>
      <w:r w:rsidR="00971343" w:rsidRPr="005C49F6">
        <w:rPr>
          <w:rFonts w:ascii="Garamond" w:hAnsi="Garamond" w:cs="Arial"/>
          <w:sz w:val="24"/>
          <w:szCs w:val="24"/>
        </w:rPr>
        <w:t>i membri del Consiglio di Amministrazione cui sia stata conferita la legale rappresentanza,</w:t>
      </w:r>
      <w:r w:rsidR="00C90AD7" w:rsidRPr="005C49F6">
        <w:rPr>
          <w:rFonts w:ascii="Garamond" w:hAnsi="Garamond" w:cs="Arial"/>
          <w:sz w:val="24"/>
          <w:szCs w:val="24"/>
        </w:rPr>
        <w:t xml:space="preserve"> i membri degli organi con poteri</w:t>
      </w:r>
      <w:r w:rsidR="008112DD" w:rsidRPr="005C49F6">
        <w:rPr>
          <w:rFonts w:ascii="Garamond" w:hAnsi="Garamond" w:cs="Arial"/>
          <w:sz w:val="24"/>
          <w:szCs w:val="24"/>
        </w:rPr>
        <w:t xml:space="preserve"> </w:t>
      </w:r>
      <w:r w:rsidR="00971343" w:rsidRPr="005C49F6">
        <w:rPr>
          <w:rFonts w:ascii="Garamond" w:hAnsi="Garamond" w:cs="Arial"/>
          <w:sz w:val="24"/>
          <w:szCs w:val="24"/>
        </w:rPr>
        <w:t xml:space="preserve">di direzione o di vigilanza, o i soggetti muniti di poteri di rappresentanza, di direzione o di controllo, il Direttore tecnico, </w:t>
      </w:r>
      <w:r w:rsidR="00971343" w:rsidRPr="005C49F6">
        <w:rPr>
          <w:rFonts w:ascii="Garamond" w:hAnsi="Garamond" w:cs="Arial"/>
          <w:bCs/>
          <w:color w:val="000000"/>
          <w:sz w:val="24"/>
          <w:szCs w:val="24"/>
        </w:rPr>
        <w:t>il socio unico persona fisica, ovvero il socio di maggioranza in caso di società con meno di quattro</w:t>
      </w:r>
      <w:r w:rsidR="00971343" w:rsidRPr="005C49F6">
        <w:rPr>
          <w:rFonts w:ascii="Garamond" w:hAnsi="Garamond" w:cs="Arial"/>
          <w:b/>
          <w:bCs/>
          <w:color w:val="000000"/>
          <w:sz w:val="24"/>
          <w:szCs w:val="24"/>
        </w:rPr>
        <w:t xml:space="preserve"> </w:t>
      </w:r>
      <w:r w:rsidR="00971343" w:rsidRPr="005C49F6">
        <w:rPr>
          <w:rFonts w:ascii="Garamond" w:hAnsi="Garamond" w:cs="Arial"/>
          <w:bCs/>
          <w:color w:val="000000"/>
          <w:sz w:val="24"/>
          <w:szCs w:val="24"/>
        </w:rPr>
        <w:t>soci</w:t>
      </w:r>
      <w:r w:rsidR="00971343" w:rsidRPr="005C49F6">
        <w:rPr>
          <w:rFonts w:ascii="Garamond" w:hAnsi="Garamond" w:cs="Arial"/>
          <w:i/>
          <w:sz w:val="24"/>
          <w:szCs w:val="24"/>
        </w:rPr>
        <w:t xml:space="preserve"> (se si tratta di altro tipo di società o consorzio)</w:t>
      </w:r>
    </w:p>
    <w:p w:rsidR="00971343" w:rsidRPr="005C49F6" w:rsidRDefault="00687244" w:rsidP="00453865">
      <w:pPr>
        <w:widowControl w:val="0"/>
        <w:autoSpaceDE w:val="0"/>
        <w:autoSpaceDN w:val="0"/>
        <w:adjustRightInd w:val="0"/>
        <w:spacing w:line="360" w:lineRule="auto"/>
        <w:ind w:left="1417"/>
        <w:jc w:val="both"/>
        <w:rPr>
          <w:rFonts w:ascii="Garamond" w:hAnsi="Garamond" w:cs="Arial"/>
          <w:sz w:val="24"/>
          <w:szCs w:val="24"/>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453865" w:rsidRPr="00D46E0F">
        <w:rPr>
          <w:rFonts w:ascii="Garamond" w:hAnsi="Garamond" w:cs="Courier New"/>
          <w:sz w:val="22"/>
          <w:szCs w:val="22"/>
        </w:rPr>
        <w:instrText xml:space="preserve"> FORMCHECKBOX </w:instrText>
      </w:r>
      <w:r w:rsidR="000F5A99">
        <w:rPr>
          <w:rFonts w:ascii="Garamond" w:hAnsi="Garamond" w:cs="Courier New"/>
          <w:sz w:val="22"/>
          <w:szCs w:val="22"/>
        </w:rPr>
      </w:r>
      <w:r w:rsidR="000F5A99">
        <w:rPr>
          <w:rFonts w:ascii="Garamond" w:hAnsi="Garamond" w:cs="Courier New"/>
          <w:sz w:val="22"/>
          <w:szCs w:val="22"/>
        </w:rPr>
        <w:fldChar w:fldCharType="separate"/>
      </w:r>
      <w:r w:rsidRPr="00D46E0F">
        <w:rPr>
          <w:rFonts w:ascii="Garamond" w:hAnsi="Garamond" w:cs="Courier New"/>
          <w:sz w:val="22"/>
          <w:szCs w:val="22"/>
        </w:rPr>
        <w:fldChar w:fldCharType="end"/>
      </w:r>
      <w:r w:rsidR="00453865">
        <w:rPr>
          <w:rFonts w:ascii="Garamond" w:hAnsi="Garamond" w:cs="Courier New"/>
          <w:sz w:val="22"/>
          <w:szCs w:val="22"/>
        </w:rPr>
        <w:t xml:space="preserve"> </w:t>
      </w:r>
      <w:r w:rsidR="00971343" w:rsidRPr="005C49F6">
        <w:rPr>
          <w:rFonts w:ascii="Garamond" w:hAnsi="Garamond" w:cs="Arial"/>
          <w:sz w:val="24"/>
          <w:szCs w:val="24"/>
        </w:rPr>
        <w:t>i titolari di poteri institori ex art. 2203 del codice civile</w:t>
      </w:r>
    </w:p>
    <w:p w:rsidR="00E2044D" w:rsidRPr="005C49F6" w:rsidRDefault="00687244" w:rsidP="00453865">
      <w:pPr>
        <w:widowControl w:val="0"/>
        <w:autoSpaceDE w:val="0"/>
        <w:autoSpaceDN w:val="0"/>
        <w:adjustRightInd w:val="0"/>
        <w:spacing w:line="360" w:lineRule="auto"/>
        <w:ind w:left="1417"/>
        <w:jc w:val="both"/>
        <w:rPr>
          <w:rFonts w:ascii="Garamond" w:hAnsi="Garamond" w:cs="Arial"/>
          <w:sz w:val="24"/>
          <w:szCs w:val="24"/>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453865" w:rsidRPr="00D46E0F">
        <w:rPr>
          <w:rFonts w:ascii="Garamond" w:hAnsi="Garamond" w:cs="Courier New"/>
          <w:sz w:val="22"/>
          <w:szCs w:val="22"/>
        </w:rPr>
        <w:instrText xml:space="preserve"> FORMCHECKBOX </w:instrText>
      </w:r>
      <w:r w:rsidR="000F5A99">
        <w:rPr>
          <w:rFonts w:ascii="Garamond" w:hAnsi="Garamond" w:cs="Courier New"/>
          <w:sz w:val="22"/>
          <w:szCs w:val="22"/>
        </w:rPr>
      </w:r>
      <w:r w:rsidR="000F5A99">
        <w:rPr>
          <w:rFonts w:ascii="Garamond" w:hAnsi="Garamond" w:cs="Courier New"/>
          <w:sz w:val="22"/>
          <w:szCs w:val="22"/>
        </w:rPr>
        <w:fldChar w:fldCharType="separate"/>
      </w:r>
      <w:r w:rsidRPr="00D46E0F">
        <w:rPr>
          <w:rFonts w:ascii="Garamond" w:hAnsi="Garamond" w:cs="Courier New"/>
          <w:sz w:val="22"/>
          <w:szCs w:val="22"/>
        </w:rPr>
        <w:fldChar w:fldCharType="end"/>
      </w:r>
      <w:r w:rsidR="00453865">
        <w:rPr>
          <w:rFonts w:ascii="Garamond" w:hAnsi="Garamond" w:cs="Courier New"/>
          <w:sz w:val="22"/>
          <w:szCs w:val="22"/>
        </w:rPr>
        <w:t xml:space="preserve"> </w:t>
      </w:r>
      <w:r w:rsidR="00E2044D" w:rsidRPr="005C49F6">
        <w:rPr>
          <w:rFonts w:ascii="Garamond" w:hAnsi="Garamond" w:cs="Arial"/>
          <w:sz w:val="24"/>
          <w:szCs w:val="24"/>
        </w:rPr>
        <w:t xml:space="preserve">i procuratori generali </w:t>
      </w:r>
    </w:p>
    <w:p w:rsidR="00F70300" w:rsidRPr="005C49F6" w:rsidRDefault="00971343" w:rsidP="00881B53">
      <w:pPr>
        <w:spacing w:line="360" w:lineRule="auto"/>
        <w:ind w:left="1418"/>
        <w:jc w:val="both"/>
        <w:rPr>
          <w:rFonts w:ascii="Garamond" w:hAnsi="Garamond" w:cs="Arial"/>
          <w:i/>
          <w:sz w:val="24"/>
          <w:szCs w:val="24"/>
        </w:rPr>
      </w:pPr>
      <w:r w:rsidRPr="005C49F6">
        <w:rPr>
          <w:rFonts w:ascii="Garamond" w:hAnsi="Garamond" w:cs="Arial"/>
          <w:sz w:val="24"/>
          <w:szCs w:val="24"/>
        </w:rPr>
        <w:t>cessati dalla carica/incarico nell’anno antecedente alla data di pubblicazione del bando</w:t>
      </w:r>
      <w:r w:rsidRPr="005C49F6">
        <w:rPr>
          <w:rFonts w:ascii="Garamond" w:hAnsi="Garamond" w:cs="Arial"/>
          <w:b/>
          <w:sz w:val="24"/>
          <w:szCs w:val="24"/>
        </w:rPr>
        <w:t xml:space="preserve"> </w:t>
      </w:r>
      <w:r w:rsidRPr="005C49F6">
        <w:rPr>
          <w:rFonts w:ascii="Garamond" w:hAnsi="Garamond" w:cs="Arial"/>
          <w:sz w:val="24"/>
          <w:szCs w:val="24"/>
        </w:rPr>
        <w:t>, e comunque sino alla data di presentazione dell’offerta, sono i seguenti:</w:t>
      </w:r>
      <w:r w:rsidR="00881B53" w:rsidRPr="005C49F6">
        <w:rPr>
          <w:rFonts w:ascii="Garamond" w:hAnsi="Garamond" w:cs="Arial"/>
          <w:i/>
          <w:sz w:val="24"/>
          <w:szCs w:val="24"/>
        </w:rPr>
        <w:t xml:space="preserve"> </w:t>
      </w:r>
    </w:p>
    <w:p w:rsidR="00881B53" w:rsidRDefault="00881B53" w:rsidP="00881B53">
      <w:pPr>
        <w:spacing w:line="360" w:lineRule="auto"/>
        <w:ind w:left="1418"/>
        <w:jc w:val="both"/>
        <w:rPr>
          <w:rFonts w:ascii="Garamond" w:hAnsi="Garamond" w:cs="Arial"/>
          <w:i/>
          <w:sz w:val="24"/>
          <w:szCs w:val="24"/>
        </w:rPr>
      </w:pPr>
      <w:r w:rsidRPr="005C49F6">
        <w:rPr>
          <w:rFonts w:ascii="Garamond" w:hAnsi="Garamond" w:cs="Arial"/>
          <w:i/>
          <w:sz w:val="24"/>
          <w:szCs w:val="24"/>
        </w:rPr>
        <w:t xml:space="preserve">(con riferimento ai soggetti che hanno la direzione, il controllo o la vigilanza devono essere indicati </w:t>
      </w:r>
      <w:r w:rsidRPr="005C49F6">
        <w:rPr>
          <w:rFonts w:ascii="Garamond" w:hAnsi="Garamond" w:cs="Arial"/>
          <w:i/>
          <w:sz w:val="24"/>
          <w:szCs w:val="24"/>
          <w:u w:val="single"/>
        </w:rPr>
        <w:t>tutti</w:t>
      </w:r>
      <w:r w:rsidRPr="005C49F6">
        <w:rPr>
          <w:rFonts w:ascii="Garamond" w:hAnsi="Garamond" w:cs="Arial"/>
          <w:i/>
          <w:sz w:val="24"/>
          <w:szCs w:val="24"/>
        </w:rPr>
        <w:t xml:space="preserve"> i componenti del Collegio Sindacale ivi compresi i supplenti, e dell’Organismo di Vigilanza istituito ai sensi della Legge 231/2001, nonché i componenti di altri Organi/Strutture di Controllo e Vigilanza)</w:t>
      </w:r>
    </w:p>
    <w:p w:rsidR="00B61C29" w:rsidRPr="005C49F6" w:rsidRDefault="00B61C29" w:rsidP="00881B53">
      <w:pPr>
        <w:spacing w:line="360" w:lineRule="auto"/>
        <w:ind w:left="1418"/>
        <w:jc w:val="both"/>
        <w:rPr>
          <w:rFonts w:ascii="Garamond" w:hAnsi="Garamond" w:cs="Arial"/>
          <w: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B61C29" w:rsidRPr="005B5F3B" w:rsidTr="007734FE">
        <w:tc>
          <w:tcPr>
            <w:tcW w:w="1139"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Nome e Cognome</w:t>
            </w:r>
          </w:p>
        </w:tc>
        <w:tc>
          <w:tcPr>
            <w:tcW w:w="1385"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Data e luogo di nascita</w:t>
            </w:r>
          </w:p>
        </w:tc>
        <w:tc>
          <w:tcPr>
            <w:tcW w:w="895"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Codice Fiscale</w:t>
            </w:r>
          </w:p>
        </w:tc>
        <w:tc>
          <w:tcPr>
            <w:tcW w:w="1206"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Residenza (indirizzo completo)</w:t>
            </w:r>
          </w:p>
        </w:tc>
        <w:tc>
          <w:tcPr>
            <w:tcW w:w="1296"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Carica Sociale</w:t>
            </w:r>
          </w:p>
        </w:tc>
        <w:tc>
          <w:tcPr>
            <w:tcW w:w="1812"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Data di inizio e prossima scadenza carica/incarico</w:t>
            </w:r>
          </w:p>
        </w:tc>
        <w:tc>
          <w:tcPr>
            <w:tcW w:w="1401"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Data di prima nomina (in caso di rinnovo)</w:t>
            </w:r>
          </w:p>
        </w:tc>
      </w:tr>
      <w:tr w:rsidR="00B61C29" w:rsidRPr="005B5F3B" w:rsidTr="007734FE">
        <w:tc>
          <w:tcPr>
            <w:tcW w:w="1139"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385"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895"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06"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96"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812"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401"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r>
      <w:tr w:rsidR="00B61C29" w:rsidRPr="005B5F3B" w:rsidTr="007734FE">
        <w:tc>
          <w:tcPr>
            <w:tcW w:w="1139"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385"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895"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06"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96"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812"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401"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r>
      <w:tr w:rsidR="00B61C29" w:rsidRPr="005B5F3B" w:rsidTr="007734FE">
        <w:tc>
          <w:tcPr>
            <w:tcW w:w="1139"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385"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895"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06"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96"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812"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401"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r>
      <w:tr w:rsidR="00B61C29" w:rsidRPr="005B5F3B" w:rsidTr="007734FE">
        <w:tc>
          <w:tcPr>
            <w:tcW w:w="9134" w:type="dxa"/>
            <w:gridSpan w:val="7"/>
          </w:tcPr>
          <w:p w:rsidR="00B61C29" w:rsidRPr="005B5F3B" w:rsidRDefault="00B61C29" w:rsidP="007734FE">
            <w:pPr>
              <w:pStyle w:val="Paragrafoelenco"/>
              <w:ind w:left="0"/>
              <w:jc w:val="both"/>
              <w:rPr>
                <w:rFonts w:ascii="Arial" w:hAnsi="Arial" w:cs="Arial"/>
              </w:rPr>
            </w:pPr>
            <w:r w:rsidRPr="005B5F3B">
              <w:rPr>
                <w:rFonts w:ascii="Arial" w:hAnsi="Arial" w:cs="Arial"/>
              </w:rPr>
              <w:t xml:space="preserve">Altro: </w:t>
            </w:r>
            <w:r w:rsidR="00687244" w:rsidRPr="005B5F3B">
              <w:rPr>
                <w:rFonts w:ascii="Arial" w:hAnsi="Arial" w:cs="Arial"/>
                <w:b/>
              </w:rPr>
              <w:fldChar w:fldCharType="begin">
                <w:ffData>
                  <w:name w:val="Testo1"/>
                  <w:enabled/>
                  <w:calcOnExit w:val="0"/>
                  <w:textInput/>
                </w:ffData>
              </w:fldChar>
            </w:r>
            <w:r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Pr="005B5F3B">
              <w:rPr>
                <w:rFonts w:ascii="Arial" w:hAnsi="Arial" w:cs="Arial"/>
                <w:b/>
                <w:noProof/>
              </w:rPr>
              <w:t> </w:t>
            </w:r>
            <w:r w:rsidRPr="005B5F3B">
              <w:rPr>
                <w:rFonts w:ascii="Arial" w:hAnsi="Arial" w:cs="Arial"/>
                <w:b/>
                <w:noProof/>
              </w:rPr>
              <w:t> </w:t>
            </w:r>
            <w:r w:rsidRPr="005B5F3B">
              <w:rPr>
                <w:rFonts w:ascii="Arial" w:hAnsi="Arial" w:cs="Arial"/>
                <w:b/>
                <w:noProof/>
              </w:rPr>
              <w:t> </w:t>
            </w:r>
            <w:r w:rsidRPr="005B5F3B">
              <w:rPr>
                <w:rFonts w:ascii="Arial" w:hAnsi="Arial" w:cs="Arial"/>
                <w:b/>
                <w:noProof/>
              </w:rPr>
              <w:t> </w:t>
            </w:r>
            <w:r w:rsidRPr="005B5F3B">
              <w:rPr>
                <w:rFonts w:ascii="Arial" w:hAnsi="Arial" w:cs="Arial"/>
                <w:b/>
                <w:noProof/>
              </w:rPr>
              <w:t> </w:t>
            </w:r>
            <w:r w:rsidR="00687244" w:rsidRPr="005B5F3B">
              <w:rPr>
                <w:rFonts w:ascii="Arial" w:hAnsi="Arial" w:cs="Arial"/>
                <w:b/>
              </w:rPr>
              <w:fldChar w:fldCharType="end"/>
            </w:r>
          </w:p>
        </w:tc>
      </w:tr>
    </w:tbl>
    <w:p w:rsidR="00971343" w:rsidRPr="005C49F6" w:rsidRDefault="00971343" w:rsidP="00971343">
      <w:pPr>
        <w:numPr>
          <w:ilvl w:val="12"/>
          <w:numId w:val="0"/>
        </w:numPr>
        <w:ind w:left="1418"/>
        <w:rPr>
          <w:rFonts w:ascii="Garamond" w:hAnsi="Garamond" w:cs="Arial"/>
          <w:sz w:val="24"/>
          <w:szCs w:val="24"/>
        </w:rPr>
      </w:pPr>
    </w:p>
    <w:p w:rsidR="00971343" w:rsidRPr="005C49F6" w:rsidRDefault="00971343" w:rsidP="00971343">
      <w:pPr>
        <w:numPr>
          <w:ilvl w:val="12"/>
          <w:numId w:val="0"/>
        </w:numPr>
        <w:ind w:left="1418"/>
        <w:jc w:val="center"/>
        <w:rPr>
          <w:rFonts w:ascii="Garamond" w:hAnsi="Garamond" w:cs="Arial"/>
          <w:b/>
          <w:sz w:val="24"/>
          <w:szCs w:val="24"/>
        </w:rPr>
      </w:pPr>
      <w:r w:rsidRPr="005C49F6">
        <w:rPr>
          <w:rFonts w:ascii="Garamond" w:hAnsi="Garamond" w:cs="Arial"/>
          <w:b/>
          <w:sz w:val="24"/>
          <w:szCs w:val="24"/>
        </w:rPr>
        <w:t>(ovvero)</w:t>
      </w:r>
    </w:p>
    <w:p w:rsidR="00971343" w:rsidRPr="005C49F6" w:rsidRDefault="00971343" w:rsidP="00971343">
      <w:pPr>
        <w:numPr>
          <w:ilvl w:val="12"/>
          <w:numId w:val="0"/>
        </w:numPr>
        <w:ind w:left="1418"/>
        <w:rPr>
          <w:rFonts w:ascii="Garamond" w:hAnsi="Garamond" w:cs="Arial"/>
          <w:i/>
          <w:sz w:val="24"/>
          <w:szCs w:val="24"/>
        </w:rPr>
      </w:pPr>
    </w:p>
    <w:p w:rsidR="00971343" w:rsidRPr="005C49F6" w:rsidRDefault="00971343" w:rsidP="00971343">
      <w:pPr>
        <w:numPr>
          <w:ilvl w:val="12"/>
          <w:numId w:val="0"/>
        </w:numPr>
        <w:spacing w:line="360" w:lineRule="auto"/>
        <w:ind w:left="1418"/>
        <w:jc w:val="both"/>
        <w:rPr>
          <w:rFonts w:ascii="Garamond" w:hAnsi="Garamond" w:cs="Arial"/>
          <w:sz w:val="24"/>
          <w:szCs w:val="24"/>
        </w:rPr>
      </w:pPr>
      <w:r w:rsidRPr="005C49F6">
        <w:rPr>
          <w:rFonts w:ascii="Garamond" w:hAnsi="Garamond" w:cs="Arial"/>
          <w:sz w:val="24"/>
          <w:szCs w:val="24"/>
        </w:rPr>
        <w:t>che non vi sono soggetti cessati dalle cariche nell’anno antecedente la data di pubblicazione del bando</w:t>
      </w:r>
      <w:r w:rsidRPr="005C49F6">
        <w:rPr>
          <w:rFonts w:ascii="Garamond" w:hAnsi="Garamond" w:cs="Arial"/>
          <w:b/>
          <w:sz w:val="24"/>
          <w:szCs w:val="24"/>
        </w:rPr>
        <w:t xml:space="preserve"> </w:t>
      </w:r>
      <w:r w:rsidRPr="005C49F6">
        <w:rPr>
          <w:rFonts w:ascii="Garamond" w:hAnsi="Garamond" w:cs="Arial"/>
          <w:sz w:val="24"/>
          <w:szCs w:val="24"/>
        </w:rPr>
        <w:t>e comunque sino alla data di presentazione dell’offerta;</w:t>
      </w:r>
    </w:p>
    <w:p w:rsidR="00971343" w:rsidRPr="005C49F6" w:rsidRDefault="00971343" w:rsidP="00971343">
      <w:pPr>
        <w:numPr>
          <w:ilvl w:val="12"/>
          <w:numId w:val="0"/>
        </w:numPr>
        <w:ind w:left="1418"/>
        <w:jc w:val="both"/>
        <w:rPr>
          <w:rFonts w:ascii="Garamond" w:hAnsi="Garamond" w:cs="Arial"/>
          <w:sz w:val="24"/>
          <w:szCs w:val="24"/>
        </w:rPr>
      </w:pPr>
    </w:p>
    <w:p w:rsidR="00971343" w:rsidRPr="005C49F6" w:rsidRDefault="00971343" w:rsidP="007670E4">
      <w:pPr>
        <w:numPr>
          <w:ilvl w:val="1"/>
          <w:numId w:val="60"/>
        </w:numPr>
        <w:spacing w:line="360" w:lineRule="auto"/>
        <w:jc w:val="both"/>
        <w:rPr>
          <w:rFonts w:ascii="Garamond" w:hAnsi="Garamond" w:cs="Arial"/>
          <w:sz w:val="24"/>
          <w:szCs w:val="24"/>
        </w:rPr>
      </w:pPr>
      <w:r w:rsidRPr="005C49F6">
        <w:rPr>
          <w:rFonts w:ascii="Garamond" w:hAnsi="Garamond" w:cs="Arial"/>
          <w:sz w:val="24"/>
          <w:szCs w:val="24"/>
        </w:rPr>
        <w:t>che nell’anno antecedente la data di pubblicazione del bando</w:t>
      </w:r>
      <w:r w:rsidRPr="005C49F6">
        <w:rPr>
          <w:rFonts w:ascii="Garamond" w:hAnsi="Garamond" w:cs="Arial"/>
          <w:b/>
          <w:sz w:val="24"/>
          <w:szCs w:val="24"/>
        </w:rPr>
        <w:t xml:space="preserve"> </w:t>
      </w:r>
      <w:r w:rsidRPr="005C49F6">
        <w:rPr>
          <w:rFonts w:ascii="Garamond" w:hAnsi="Garamond" w:cs="Arial"/>
          <w:sz w:val="24"/>
          <w:szCs w:val="24"/>
        </w:rPr>
        <w:t xml:space="preserve">e comunque fino alla presentazione delle offerte, si è verificata la seguente operazione societaria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(acquisizione/</w:t>
      </w:r>
      <w:r w:rsidRPr="005C49F6">
        <w:rPr>
          <w:rFonts w:ascii="Garamond" w:hAnsi="Garamond" w:cs="Arial"/>
          <w:i/>
          <w:sz w:val="24"/>
          <w:szCs w:val="24"/>
        </w:rPr>
        <w:t>cessione/affitto d’azienda o di ramo d’azienda, o incorporazione o fusione societaria</w:t>
      </w:r>
      <w:r w:rsidRPr="005C49F6">
        <w:rPr>
          <w:rFonts w:ascii="Garamond" w:hAnsi="Garamond" w:cs="Arial"/>
          <w:sz w:val="24"/>
          <w:szCs w:val="24"/>
        </w:rPr>
        <w:t xml:space="preserve">) del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con efficacia dal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che ha coinvolto l’Impresa e la società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i/>
          <w:sz w:val="24"/>
          <w:szCs w:val="24"/>
        </w:rPr>
        <w:t>(il concorrente indichi la data dell’operazione intercorsa, la data di efficacia dell’operazione societaria, le società coinvolte</w:t>
      </w:r>
      <w:r w:rsidRPr="005C49F6">
        <w:rPr>
          <w:rFonts w:ascii="Garamond" w:hAnsi="Garamond" w:cs="Arial"/>
          <w:sz w:val="24"/>
          <w:szCs w:val="24"/>
        </w:rPr>
        <w:t xml:space="preserve">); </w:t>
      </w:r>
    </w:p>
    <w:p w:rsidR="00971343" w:rsidRDefault="00971343" w:rsidP="00971343">
      <w:pPr>
        <w:numPr>
          <w:ilvl w:val="12"/>
          <w:numId w:val="0"/>
        </w:numPr>
        <w:spacing w:line="360" w:lineRule="auto"/>
        <w:ind w:left="1418"/>
        <w:jc w:val="both"/>
        <w:rPr>
          <w:rFonts w:ascii="Garamond" w:hAnsi="Garamond" w:cs="Arial"/>
          <w:sz w:val="24"/>
          <w:szCs w:val="24"/>
        </w:rPr>
      </w:pPr>
      <w:r w:rsidRPr="005C49F6">
        <w:rPr>
          <w:rFonts w:ascii="Garamond" w:hAnsi="Garamond" w:cs="Arial"/>
          <w:sz w:val="24"/>
          <w:szCs w:val="24"/>
        </w:rPr>
        <w:t>che in ragione della suddetta operazione devono considerarsi soggetti cessati dalla carica nell’anno antecedente la data di pubblicazione del bando</w:t>
      </w:r>
      <w:r w:rsidRPr="005C49F6">
        <w:rPr>
          <w:rFonts w:ascii="Garamond" w:hAnsi="Garamond" w:cs="Arial"/>
          <w:b/>
          <w:sz w:val="24"/>
          <w:szCs w:val="24"/>
        </w:rPr>
        <w:t xml:space="preserve"> </w:t>
      </w:r>
      <w:r w:rsidRPr="005C49F6">
        <w:rPr>
          <w:rFonts w:ascii="Garamond" w:hAnsi="Garamond" w:cs="Arial"/>
          <w:sz w:val="24"/>
          <w:szCs w:val="24"/>
        </w:rPr>
        <w:t xml:space="preserve">e fino alla presentazione delle offerte i seguenti soggetti della società acquisita/cedente/locatrice, fusa o incorporata: </w:t>
      </w:r>
    </w:p>
    <w:p w:rsidR="002A6EB0" w:rsidRPr="005C49F6" w:rsidRDefault="002A6EB0" w:rsidP="00971343">
      <w:pPr>
        <w:numPr>
          <w:ilvl w:val="12"/>
          <w:numId w:val="0"/>
        </w:numPr>
        <w:spacing w:line="360" w:lineRule="auto"/>
        <w:ind w:left="1418"/>
        <w:jc w:val="both"/>
        <w:rPr>
          <w:rFonts w:ascii="Garamond" w:hAnsi="Garamond" w:cs="Arial"/>
          <w:i/>
          <w:sz w:val="24"/>
          <w:szCs w:val="24"/>
        </w:rPr>
      </w:pPr>
    </w:p>
    <w:p w:rsidR="00F70300" w:rsidRPr="005C49F6" w:rsidRDefault="00971343" w:rsidP="00F70300">
      <w:pPr>
        <w:spacing w:line="360" w:lineRule="auto"/>
        <w:ind w:left="1418"/>
        <w:jc w:val="both"/>
        <w:rPr>
          <w:rFonts w:ascii="Garamond" w:hAnsi="Garamond" w:cs="Arial"/>
          <w:i/>
          <w:sz w:val="24"/>
          <w:szCs w:val="24"/>
        </w:rPr>
      </w:pPr>
      <w:r w:rsidRPr="005C49F6">
        <w:rPr>
          <w:rFonts w:ascii="Garamond" w:hAnsi="Garamond" w:cs="Arial"/>
          <w:i/>
          <w:sz w:val="24"/>
          <w:szCs w:val="24"/>
        </w:rPr>
        <w:t>(il concorrente - con riferimento ai soggetti che hanno operato presso la impresa cedente/locatrice, incorporata o le società fusesi – indichi nominativo e carica sociale. Le cariche rilevanti ai fini della presente dichiarazione sono: direttore tecnico; titolare in caso di impresa individuale; socio in caso di società in nome collettivo; socio accomandatario in caso di società in accomandita semplice; membri del Consiglio di Amministrazione cui sia stata conferita la legale rappresentanza,</w:t>
      </w:r>
      <w:r w:rsidR="00C90AD7" w:rsidRPr="005C49F6">
        <w:rPr>
          <w:rFonts w:ascii="Garamond" w:hAnsi="Garamond" w:cs="Arial"/>
          <w:i/>
          <w:sz w:val="24"/>
          <w:szCs w:val="24"/>
        </w:rPr>
        <w:t xml:space="preserve"> i membri degli organi con poteri</w:t>
      </w:r>
      <w:r w:rsidRPr="005C49F6">
        <w:rPr>
          <w:rFonts w:ascii="Garamond" w:hAnsi="Garamond" w:cs="Arial"/>
          <w:i/>
          <w:sz w:val="24"/>
          <w:szCs w:val="24"/>
        </w:rPr>
        <w:t xml:space="preserve"> di direzione o di vigilanza</w:t>
      </w:r>
      <w:r w:rsidR="008E5B68" w:rsidRPr="005C49F6">
        <w:rPr>
          <w:rFonts w:ascii="Garamond" w:hAnsi="Garamond" w:cs="Arial"/>
          <w:i/>
          <w:sz w:val="24"/>
          <w:szCs w:val="24"/>
        </w:rPr>
        <w:t>,</w:t>
      </w:r>
      <w:r w:rsidRPr="005C49F6">
        <w:rPr>
          <w:rFonts w:ascii="Garamond" w:hAnsi="Garamond" w:cs="Arial"/>
          <w:i/>
          <w:sz w:val="24"/>
          <w:szCs w:val="24"/>
        </w:rPr>
        <w:t xml:space="preserve"> o i soggetti muniti di poteri di rappresentanza, di direzione o di controllo, socio unico persona fisica ovvero il socio di maggioranza in caso di società con meno di quattro soci, per tutte le altre tipologie di società; titolari di poteri institori ex art. 2203 del c.c.; </w:t>
      </w:r>
      <w:r w:rsidR="00E2044D" w:rsidRPr="005C49F6">
        <w:rPr>
          <w:rFonts w:ascii="Garamond" w:hAnsi="Garamond" w:cs="Arial"/>
          <w:i/>
          <w:sz w:val="24"/>
          <w:szCs w:val="24"/>
        </w:rPr>
        <w:t xml:space="preserve">i procuratori generali, </w:t>
      </w:r>
      <w:r w:rsidRPr="005C49F6">
        <w:rPr>
          <w:rFonts w:ascii="Garamond" w:hAnsi="Garamond" w:cs="Arial"/>
          <w:bCs/>
          <w:i/>
          <w:sz w:val="24"/>
          <w:szCs w:val="24"/>
        </w:rPr>
        <w:t xml:space="preserve">i soggetti sopra individuati cessati dalla carica nell’anno antecedente la data </w:t>
      </w:r>
      <w:r w:rsidRPr="00134EC2">
        <w:rPr>
          <w:rFonts w:ascii="Garamond" w:hAnsi="Garamond" w:cs="Arial"/>
          <w:i/>
          <w:sz w:val="24"/>
          <w:szCs w:val="24"/>
        </w:rPr>
        <w:t>di pubblicazione del bando</w:t>
      </w:r>
      <w:r w:rsidRPr="005C49F6">
        <w:rPr>
          <w:rFonts w:ascii="Garamond" w:hAnsi="Garamond" w:cs="Arial"/>
          <w:i/>
          <w:sz w:val="24"/>
          <w:szCs w:val="24"/>
        </w:rPr>
        <w:t>)</w:t>
      </w:r>
      <w:r w:rsidR="00F70300" w:rsidRPr="005C49F6">
        <w:rPr>
          <w:rFonts w:ascii="Garamond" w:hAnsi="Garamond" w:cs="Arial"/>
          <w:i/>
          <w:sz w:val="24"/>
          <w:szCs w:val="24"/>
        </w:rPr>
        <w:t>.</w:t>
      </w:r>
    </w:p>
    <w:p w:rsidR="00F70300" w:rsidRDefault="00F70300" w:rsidP="00F70300">
      <w:pPr>
        <w:spacing w:line="360" w:lineRule="auto"/>
        <w:ind w:left="1418"/>
        <w:jc w:val="both"/>
        <w:rPr>
          <w:rFonts w:ascii="Garamond" w:hAnsi="Garamond" w:cs="Arial"/>
          <w:i/>
          <w:sz w:val="24"/>
          <w:szCs w:val="24"/>
        </w:rPr>
      </w:pPr>
      <w:r w:rsidRPr="005C49F6">
        <w:rPr>
          <w:rFonts w:ascii="Garamond" w:hAnsi="Garamond" w:cs="Arial"/>
          <w:i/>
          <w:sz w:val="24"/>
          <w:szCs w:val="24"/>
        </w:rPr>
        <w:t xml:space="preserve">(con riferimento ai soggetti che hanno la direzione, il controllo o la vigilanza devono essere indicati </w:t>
      </w:r>
      <w:r w:rsidRPr="005C49F6">
        <w:rPr>
          <w:rFonts w:ascii="Garamond" w:hAnsi="Garamond" w:cs="Arial"/>
          <w:i/>
          <w:sz w:val="24"/>
          <w:szCs w:val="24"/>
          <w:u w:val="single"/>
        </w:rPr>
        <w:t>tutti</w:t>
      </w:r>
      <w:r w:rsidRPr="005C49F6">
        <w:rPr>
          <w:rFonts w:ascii="Garamond" w:hAnsi="Garamond" w:cs="Arial"/>
          <w:i/>
          <w:sz w:val="24"/>
          <w:szCs w:val="24"/>
        </w:rPr>
        <w:t xml:space="preserve"> i componenti del Collegio Sindacale ivi compresi i supplenti, e dell’Organismo di Vigilanza istituito ai sensi della Legge 231/2001, nonché i componenti di altri Organi/Strutture di Controllo e Vigilanza)</w:t>
      </w:r>
    </w:p>
    <w:p w:rsidR="00B61C29" w:rsidRDefault="00B61C29" w:rsidP="00F70300">
      <w:pPr>
        <w:spacing w:line="360" w:lineRule="auto"/>
        <w:ind w:left="1418"/>
        <w:jc w:val="both"/>
        <w:rPr>
          <w:rFonts w:ascii="Garamond" w:hAnsi="Garamond" w:cs="Arial"/>
          <w:i/>
          <w:sz w:val="24"/>
          <w:szCs w:val="24"/>
        </w:rPr>
      </w:pPr>
    </w:p>
    <w:p w:rsidR="00833727" w:rsidRDefault="00833727" w:rsidP="00F70300">
      <w:pPr>
        <w:spacing w:line="360" w:lineRule="auto"/>
        <w:ind w:left="1418"/>
        <w:jc w:val="both"/>
        <w:rPr>
          <w:rFonts w:ascii="Garamond" w:hAnsi="Garamond" w:cs="Arial"/>
          <w:i/>
          <w:sz w:val="24"/>
          <w:szCs w:val="24"/>
        </w:rPr>
      </w:pPr>
    </w:p>
    <w:p w:rsidR="00833727" w:rsidRDefault="00833727" w:rsidP="00F70300">
      <w:pPr>
        <w:spacing w:line="360" w:lineRule="auto"/>
        <w:ind w:left="1418"/>
        <w:jc w:val="both"/>
        <w:rPr>
          <w:rFonts w:ascii="Garamond" w:hAnsi="Garamond" w:cs="Arial"/>
          <w:i/>
          <w:sz w:val="24"/>
          <w:szCs w:val="24"/>
        </w:rPr>
      </w:pPr>
    </w:p>
    <w:p w:rsidR="00833727" w:rsidRDefault="00833727" w:rsidP="00F70300">
      <w:pPr>
        <w:spacing w:line="360" w:lineRule="auto"/>
        <w:ind w:left="1418"/>
        <w:jc w:val="both"/>
        <w:rPr>
          <w:rFonts w:ascii="Garamond" w:hAnsi="Garamond" w:cs="Arial"/>
          <w:i/>
          <w:sz w:val="24"/>
          <w:szCs w:val="24"/>
        </w:rPr>
      </w:pPr>
    </w:p>
    <w:p w:rsidR="00833727" w:rsidRPr="005C49F6" w:rsidRDefault="00833727" w:rsidP="00F70300">
      <w:pPr>
        <w:spacing w:line="360" w:lineRule="auto"/>
        <w:ind w:left="1418"/>
        <w:jc w:val="both"/>
        <w:rPr>
          <w:rFonts w:ascii="Garamond" w:hAnsi="Garamond" w:cs="Arial"/>
          <w: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B61C29" w:rsidRPr="005B5F3B" w:rsidTr="007734FE">
        <w:tc>
          <w:tcPr>
            <w:tcW w:w="1139"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Nome e Cognome</w:t>
            </w:r>
          </w:p>
        </w:tc>
        <w:tc>
          <w:tcPr>
            <w:tcW w:w="1385"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Data e luogo di nascita</w:t>
            </w:r>
          </w:p>
        </w:tc>
        <w:tc>
          <w:tcPr>
            <w:tcW w:w="895"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Codice Fiscale</w:t>
            </w:r>
          </w:p>
        </w:tc>
        <w:tc>
          <w:tcPr>
            <w:tcW w:w="1206"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Residenza (indirizzo completo)</w:t>
            </w:r>
          </w:p>
        </w:tc>
        <w:tc>
          <w:tcPr>
            <w:tcW w:w="1296"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Carica Sociale</w:t>
            </w:r>
          </w:p>
        </w:tc>
        <w:tc>
          <w:tcPr>
            <w:tcW w:w="1812"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Data di inizio e prossima scadenza carica/incarico</w:t>
            </w:r>
          </w:p>
        </w:tc>
        <w:tc>
          <w:tcPr>
            <w:tcW w:w="1401" w:type="dxa"/>
            <w:shd w:val="clear" w:color="auto" w:fill="D8D8D8"/>
          </w:tcPr>
          <w:p w:rsidR="00B61C29" w:rsidRPr="005B5F3B" w:rsidRDefault="00B61C29" w:rsidP="007734FE">
            <w:pPr>
              <w:pStyle w:val="Paragrafoelenco"/>
              <w:ind w:left="0"/>
              <w:jc w:val="both"/>
              <w:rPr>
                <w:rFonts w:ascii="Arial" w:hAnsi="Arial" w:cs="Arial"/>
                <w:b/>
              </w:rPr>
            </w:pPr>
            <w:r w:rsidRPr="005B5F3B">
              <w:rPr>
                <w:rFonts w:ascii="Arial" w:hAnsi="Arial" w:cs="Arial"/>
                <w:b/>
              </w:rPr>
              <w:t>Data di prima nomina (in caso di rinnovo)</w:t>
            </w:r>
          </w:p>
        </w:tc>
      </w:tr>
      <w:tr w:rsidR="00B61C29" w:rsidRPr="005B5F3B" w:rsidTr="007734FE">
        <w:tc>
          <w:tcPr>
            <w:tcW w:w="1139"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385"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895"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06"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96"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812"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401"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r>
      <w:tr w:rsidR="00B61C29" w:rsidRPr="005B5F3B" w:rsidTr="007734FE">
        <w:tc>
          <w:tcPr>
            <w:tcW w:w="1139"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385"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895"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06"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96"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812"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401" w:type="dxa"/>
          </w:tcPr>
          <w:p w:rsidR="00B61C29" w:rsidRPr="005B5F3B" w:rsidRDefault="00687244" w:rsidP="007734FE">
            <w:pPr>
              <w:pStyle w:val="Paragrafoelenco"/>
              <w:ind w:left="0"/>
              <w:jc w:val="both"/>
              <w:rPr>
                <w:rFonts w:ascii="Arial" w:hAnsi="Arial" w:cs="Arial"/>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r>
      <w:tr w:rsidR="00B61C29" w:rsidRPr="005B5F3B" w:rsidTr="007734FE">
        <w:tc>
          <w:tcPr>
            <w:tcW w:w="1139"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385"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895"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06"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296"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812"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c>
          <w:tcPr>
            <w:tcW w:w="1401" w:type="dxa"/>
          </w:tcPr>
          <w:p w:rsidR="00B61C29" w:rsidRPr="005B5F3B" w:rsidRDefault="00687244" w:rsidP="007734FE">
            <w:pPr>
              <w:pStyle w:val="Paragrafoelenco"/>
              <w:ind w:left="0"/>
              <w:jc w:val="both"/>
              <w:rPr>
                <w:rFonts w:ascii="Arial" w:hAnsi="Arial" w:cs="Arial"/>
                <w:b/>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p>
        </w:tc>
      </w:tr>
      <w:tr w:rsidR="00B61C29" w:rsidRPr="005B5F3B" w:rsidTr="007734FE">
        <w:tc>
          <w:tcPr>
            <w:tcW w:w="9134" w:type="dxa"/>
            <w:gridSpan w:val="7"/>
          </w:tcPr>
          <w:p w:rsidR="00B61C29" w:rsidRPr="005B5F3B" w:rsidRDefault="00B61C29" w:rsidP="007734FE">
            <w:pPr>
              <w:pStyle w:val="Paragrafoelenco"/>
              <w:ind w:left="0"/>
              <w:jc w:val="both"/>
              <w:rPr>
                <w:rFonts w:ascii="Arial" w:hAnsi="Arial" w:cs="Arial"/>
              </w:rPr>
            </w:pPr>
            <w:r w:rsidRPr="005B5F3B">
              <w:rPr>
                <w:rFonts w:ascii="Arial" w:hAnsi="Arial" w:cs="Arial"/>
              </w:rPr>
              <w:t xml:space="preserve">Altro: </w:t>
            </w:r>
            <w:r w:rsidR="00687244" w:rsidRPr="005B5F3B">
              <w:rPr>
                <w:rFonts w:ascii="Arial" w:hAnsi="Arial" w:cs="Arial"/>
                <w:b/>
              </w:rPr>
              <w:fldChar w:fldCharType="begin">
                <w:ffData>
                  <w:name w:val="Testo1"/>
                  <w:enabled/>
                  <w:calcOnExit w:val="0"/>
                  <w:textInput/>
                </w:ffData>
              </w:fldChar>
            </w:r>
            <w:r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Pr="005B5F3B">
              <w:rPr>
                <w:rFonts w:ascii="Arial" w:hAnsi="Arial" w:cs="Arial"/>
                <w:b/>
                <w:noProof/>
              </w:rPr>
              <w:t> </w:t>
            </w:r>
            <w:r w:rsidRPr="005B5F3B">
              <w:rPr>
                <w:rFonts w:ascii="Arial" w:hAnsi="Arial" w:cs="Arial"/>
                <w:b/>
                <w:noProof/>
              </w:rPr>
              <w:t> </w:t>
            </w:r>
            <w:r w:rsidRPr="005B5F3B">
              <w:rPr>
                <w:rFonts w:ascii="Arial" w:hAnsi="Arial" w:cs="Arial"/>
                <w:b/>
                <w:noProof/>
              </w:rPr>
              <w:t> </w:t>
            </w:r>
            <w:r w:rsidRPr="005B5F3B">
              <w:rPr>
                <w:rFonts w:ascii="Arial" w:hAnsi="Arial" w:cs="Arial"/>
                <w:b/>
                <w:noProof/>
              </w:rPr>
              <w:t> </w:t>
            </w:r>
            <w:r w:rsidRPr="005B5F3B">
              <w:rPr>
                <w:rFonts w:ascii="Arial" w:hAnsi="Arial" w:cs="Arial"/>
                <w:b/>
                <w:noProof/>
              </w:rPr>
              <w:t> </w:t>
            </w:r>
            <w:r w:rsidR="00687244" w:rsidRPr="005B5F3B">
              <w:rPr>
                <w:rFonts w:ascii="Arial" w:hAnsi="Arial" w:cs="Arial"/>
                <w:b/>
              </w:rPr>
              <w:fldChar w:fldCharType="end"/>
            </w:r>
          </w:p>
        </w:tc>
      </w:tr>
    </w:tbl>
    <w:p w:rsidR="00B61C29" w:rsidRPr="005C49F6" w:rsidRDefault="00B61C29" w:rsidP="00971343">
      <w:pPr>
        <w:numPr>
          <w:ilvl w:val="12"/>
          <w:numId w:val="0"/>
        </w:numPr>
        <w:spacing w:line="360" w:lineRule="auto"/>
        <w:ind w:left="1418"/>
        <w:jc w:val="both"/>
        <w:rPr>
          <w:rFonts w:ascii="Garamond" w:hAnsi="Garamond" w:cs="Arial"/>
          <w:i/>
          <w:sz w:val="24"/>
          <w:szCs w:val="24"/>
        </w:rPr>
      </w:pPr>
    </w:p>
    <w:p w:rsidR="00971343" w:rsidRDefault="00971343" w:rsidP="00971343">
      <w:pPr>
        <w:numPr>
          <w:ilvl w:val="12"/>
          <w:numId w:val="0"/>
        </w:numPr>
        <w:spacing w:line="360" w:lineRule="auto"/>
        <w:ind w:left="1418"/>
        <w:jc w:val="center"/>
        <w:rPr>
          <w:rFonts w:ascii="Garamond" w:hAnsi="Garamond" w:cs="Arial"/>
          <w:b/>
          <w:sz w:val="24"/>
          <w:szCs w:val="24"/>
        </w:rPr>
      </w:pPr>
      <w:r w:rsidRPr="005C49F6">
        <w:rPr>
          <w:rFonts w:ascii="Garamond" w:hAnsi="Garamond" w:cs="Arial"/>
          <w:b/>
          <w:sz w:val="24"/>
          <w:szCs w:val="24"/>
        </w:rPr>
        <w:t>ovvero</w:t>
      </w:r>
    </w:p>
    <w:p w:rsidR="00134EC2" w:rsidRPr="005C49F6" w:rsidRDefault="00134EC2" w:rsidP="00971343">
      <w:pPr>
        <w:numPr>
          <w:ilvl w:val="12"/>
          <w:numId w:val="0"/>
        </w:numPr>
        <w:spacing w:line="360" w:lineRule="auto"/>
        <w:ind w:left="1418"/>
        <w:jc w:val="center"/>
        <w:rPr>
          <w:rFonts w:ascii="Garamond" w:hAnsi="Garamond" w:cs="Arial"/>
          <w:b/>
          <w:i/>
          <w:sz w:val="24"/>
          <w:szCs w:val="24"/>
        </w:rPr>
      </w:pPr>
    </w:p>
    <w:p w:rsidR="00971343" w:rsidRPr="005C49F6" w:rsidRDefault="00971343" w:rsidP="00971343">
      <w:pPr>
        <w:numPr>
          <w:ilvl w:val="12"/>
          <w:numId w:val="0"/>
        </w:numPr>
        <w:spacing w:line="360" w:lineRule="auto"/>
        <w:ind w:left="1418"/>
        <w:jc w:val="both"/>
        <w:rPr>
          <w:rFonts w:ascii="Garamond" w:hAnsi="Garamond" w:cs="Arial"/>
          <w:sz w:val="24"/>
          <w:szCs w:val="24"/>
        </w:rPr>
      </w:pPr>
      <w:r w:rsidRPr="005C49F6">
        <w:rPr>
          <w:rFonts w:ascii="Garamond" w:hAnsi="Garamond" w:cs="Arial"/>
          <w:sz w:val="24"/>
          <w:szCs w:val="24"/>
        </w:rPr>
        <w:t>che nell’anno antecedente la data di pubblicazione del bando</w:t>
      </w:r>
      <w:r w:rsidRPr="005C49F6">
        <w:rPr>
          <w:rFonts w:ascii="Garamond" w:hAnsi="Garamond" w:cs="Arial"/>
          <w:b/>
          <w:sz w:val="24"/>
          <w:szCs w:val="24"/>
        </w:rPr>
        <w:t xml:space="preserve"> </w:t>
      </w:r>
      <w:r w:rsidRPr="005C49F6">
        <w:rPr>
          <w:rFonts w:ascii="Garamond" w:hAnsi="Garamond" w:cs="Arial"/>
          <w:sz w:val="24"/>
          <w:szCs w:val="24"/>
        </w:rPr>
        <w:t>e fino alla presentazione delle offerte</w:t>
      </w:r>
      <w:r w:rsidRPr="005C49F6">
        <w:rPr>
          <w:rFonts w:ascii="Garamond" w:hAnsi="Garamond" w:cs="Arial"/>
          <w:i/>
          <w:sz w:val="24"/>
          <w:szCs w:val="24"/>
        </w:rPr>
        <w:t xml:space="preserve">, </w:t>
      </w:r>
      <w:r w:rsidRPr="005C49F6">
        <w:rPr>
          <w:rFonts w:ascii="Garamond" w:hAnsi="Garamond" w:cs="Arial"/>
          <w:sz w:val="24"/>
          <w:szCs w:val="24"/>
        </w:rPr>
        <w:t>non si è verificata alcuna cessione/affitto d’azienda o di ramo d’azienda, o incorporazione o fusione societaria;</w:t>
      </w:r>
    </w:p>
    <w:p w:rsidR="00F70300" w:rsidRPr="005C49F6" w:rsidRDefault="00F70300" w:rsidP="00971343">
      <w:pPr>
        <w:numPr>
          <w:ilvl w:val="12"/>
          <w:numId w:val="0"/>
        </w:numPr>
        <w:spacing w:line="360" w:lineRule="auto"/>
        <w:ind w:left="1418"/>
        <w:jc w:val="both"/>
        <w:rPr>
          <w:rFonts w:ascii="Garamond" w:hAnsi="Garamond" w:cs="Arial"/>
          <w:sz w:val="24"/>
          <w:szCs w:val="24"/>
        </w:rPr>
      </w:pPr>
    </w:p>
    <w:p w:rsidR="00CC5A45" w:rsidRPr="005C49F6" w:rsidRDefault="00492661" w:rsidP="007670E4">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che nel libro soci dell’Impresa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figurano i soci sottoelencati, titolari delle azioni/quote di capitale riportate a fianco di ciascuno di essi: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totale 100 %;</w:t>
      </w:r>
    </w:p>
    <w:p w:rsidR="00492661" w:rsidRPr="005C49F6" w:rsidRDefault="00492661" w:rsidP="00EB2E9B">
      <w:pPr>
        <w:spacing w:line="480" w:lineRule="auto"/>
        <w:jc w:val="both"/>
        <w:rPr>
          <w:rFonts w:ascii="Garamond" w:hAnsi="Garamond" w:cs="Arial"/>
          <w:sz w:val="24"/>
          <w:szCs w:val="24"/>
        </w:rPr>
      </w:pPr>
      <w:r w:rsidRPr="005C49F6">
        <w:rPr>
          <w:rFonts w:ascii="Garamond" w:hAnsi="Garamond" w:cs="Arial"/>
          <w:sz w:val="24"/>
          <w:szCs w:val="24"/>
        </w:rPr>
        <w:t xml:space="preserve"> </w:t>
      </w:r>
    </w:p>
    <w:p w:rsidR="00492661" w:rsidRPr="005C49F6" w:rsidRDefault="00492661" w:rsidP="007670E4">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 che in base alle risultanze del libro soci, nonché a seguito di comunicazioni ricevute dai titolari delle stesse partecipazioni, risultano esistenti i seguenti diritti reali di godimento o di garanzia sulle azioni/quote aventi diritto di voto: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a favore di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a favore di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w:t>
      </w:r>
    </w:p>
    <w:p w:rsidR="00492661" w:rsidRPr="005C49F6" w:rsidRDefault="00492661" w:rsidP="00EB2E9B">
      <w:pPr>
        <w:spacing w:line="480" w:lineRule="auto"/>
        <w:jc w:val="center"/>
        <w:rPr>
          <w:rFonts w:ascii="Garamond" w:hAnsi="Garamond" w:cs="Arial"/>
          <w:i/>
          <w:sz w:val="24"/>
          <w:szCs w:val="24"/>
        </w:rPr>
      </w:pPr>
      <w:r w:rsidRPr="005C49F6">
        <w:rPr>
          <w:rFonts w:ascii="Garamond" w:hAnsi="Garamond" w:cs="Arial"/>
          <w:i/>
          <w:sz w:val="24"/>
          <w:szCs w:val="24"/>
        </w:rPr>
        <w:t>oppure</w:t>
      </w:r>
    </w:p>
    <w:p w:rsidR="00492661" w:rsidRPr="005C49F6" w:rsidRDefault="00492661" w:rsidP="008256D8">
      <w:pPr>
        <w:spacing w:line="480" w:lineRule="auto"/>
        <w:ind w:left="360"/>
        <w:jc w:val="both"/>
        <w:rPr>
          <w:rFonts w:ascii="Garamond" w:hAnsi="Garamond" w:cs="Arial"/>
          <w:sz w:val="24"/>
          <w:szCs w:val="24"/>
        </w:rPr>
      </w:pPr>
      <w:r w:rsidRPr="005C49F6">
        <w:rPr>
          <w:rFonts w:ascii="Garamond" w:hAnsi="Garamond" w:cs="Arial"/>
          <w:sz w:val="24"/>
          <w:szCs w:val="24"/>
        </w:rPr>
        <w:t xml:space="preserve">che non risultano esistenti diritti reali di godimento o di garanzia sulle azioni/quote aventi diritto di voto; </w:t>
      </w:r>
    </w:p>
    <w:p w:rsidR="00CC5A45" w:rsidRPr="005C49F6" w:rsidRDefault="00CC5A45" w:rsidP="00EB2E9B">
      <w:pPr>
        <w:spacing w:line="480" w:lineRule="auto"/>
        <w:jc w:val="both"/>
        <w:rPr>
          <w:rFonts w:ascii="Garamond" w:hAnsi="Garamond" w:cs="Arial"/>
          <w:sz w:val="24"/>
          <w:szCs w:val="24"/>
        </w:rPr>
      </w:pPr>
    </w:p>
    <w:p w:rsidR="00492661" w:rsidRPr="005C49F6" w:rsidRDefault="00492661" w:rsidP="007670E4">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che nelle assemblee societarie svoltesi nell’ultimo esercizio sociale, antecedente alla data della presente dichiarazione hanno esercitato il diritto di voto in base a procura irrevocabile o ne hanno avuto comunque diritto, le seguenti persone: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per conto di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per conto di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p>
    <w:p w:rsidR="00492661" w:rsidRPr="005C49F6" w:rsidRDefault="004A413B" w:rsidP="00EB2E9B">
      <w:pPr>
        <w:spacing w:line="480" w:lineRule="auto"/>
        <w:jc w:val="center"/>
        <w:rPr>
          <w:rFonts w:ascii="Garamond" w:hAnsi="Garamond" w:cs="Arial"/>
          <w:i/>
          <w:sz w:val="24"/>
          <w:szCs w:val="24"/>
        </w:rPr>
      </w:pPr>
      <w:r w:rsidRPr="005C49F6">
        <w:rPr>
          <w:rFonts w:ascii="Garamond" w:hAnsi="Garamond" w:cs="Arial"/>
          <w:sz w:val="24"/>
          <w:szCs w:val="24"/>
        </w:rPr>
        <w:t>o</w:t>
      </w:r>
      <w:r w:rsidRPr="005C49F6">
        <w:rPr>
          <w:rFonts w:ascii="Garamond" w:hAnsi="Garamond" w:cs="Arial"/>
          <w:i/>
          <w:sz w:val="24"/>
          <w:szCs w:val="24"/>
        </w:rPr>
        <w:t>ppure</w:t>
      </w:r>
    </w:p>
    <w:p w:rsidR="00CC5A45" w:rsidRPr="005C49F6" w:rsidRDefault="00CC5A45" w:rsidP="00EB2E9B">
      <w:pPr>
        <w:spacing w:line="480" w:lineRule="auto"/>
        <w:jc w:val="center"/>
        <w:rPr>
          <w:rFonts w:ascii="Garamond" w:hAnsi="Garamond" w:cs="Arial"/>
          <w:sz w:val="24"/>
          <w:szCs w:val="24"/>
        </w:rPr>
      </w:pPr>
    </w:p>
    <w:p w:rsidR="00492661" w:rsidRPr="005C49F6" w:rsidRDefault="00492661" w:rsidP="008112DD">
      <w:pPr>
        <w:spacing w:line="480" w:lineRule="auto"/>
        <w:ind w:left="426"/>
        <w:jc w:val="both"/>
        <w:rPr>
          <w:rFonts w:ascii="Garamond" w:hAnsi="Garamond" w:cs="Arial"/>
          <w:sz w:val="24"/>
          <w:szCs w:val="24"/>
        </w:rPr>
      </w:pPr>
      <w:r w:rsidRPr="005C49F6">
        <w:rPr>
          <w:rFonts w:ascii="Garamond" w:hAnsi="Garamond" w:cs="Arial"/>
          <w:sz w:val="24"/>
          <w:szCs w:val="24"/>
        </w:rPr>
        <w:lastRenderedPageBreak/>
        <w:t xml:space="preserve">che non è stato esercitato alcun diritto di voto in base a procura irrevocabile o in base ad un titolo equivalente che ne legittimava l’esercizio;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che, con riferimento alla presente gara, non ha presentato offerta in più di un raggruppamento o consorzio, ovvero singolarmente e quale componente di un raggruppamento o consorzio;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che non sussiste la causa interdittiva di cui all’art. 53, comma 16-ter, del </w:t>
      </w:r>
      <w:r w:rsidR="00802913" w:rsidRPr="005C49F6">
        <w:rPr>
          <w:rFonts w:ascii="Garamond" w:hAnsi="Garamond" w:cs="Arial"/>
          <w:sz w:val="24"/>
          <w:szCs w:val="24"/>
        </w:rPr>
        <w:t>D.Lgs.</w:t>
      </w:r>
      <w:r w:rsidRPr="005C49F6">
        <w:rPr>
          <w:rFonts w:ascii="Garamond" w:hAnsi="Garamond" w:cs="Arial"/>
          <w:sz w:val="24"/>
          <w:szCs w:val="24"/>
        </w:rPr>
        <w:t xml:space="preserve"> n. 165/2001 e, in particolare, che l’Impresa non ha concluso contratti di lavoro subordinato o autonomo con, e comunque non ha conferito incarichi a, ex dipendenti di </w:t>
      </w:r>
      <w:r w:rsidR="00CC5A45" w:rsidRPr="005C49F6">
        <w:rPr>
          <w:rFonts w:ascii="Garamond" w:hAnsi="Garamond" w:cs="Arial"/>
          <w:sz w:val="24"/>
          <w:szCs w:val="24"/>
        </w:rPr>
        <w:t>ACI Informatica</w:t>
      </w:r>
      <w:r w:rsidRPr="005C49F6">
        <w:rPr>
          <w:rFonts w:ascii="Garamond" w:hAnsi="Garamond" w:cs="Arial"/>
          <w:sz w:val="24"/>
          <w:szCs w:val="24"/>
        </w:rPr>
        <w:t xml:space="preserve"> S.p.A., che abbiano cessato il proprio rapporto con </w:t>
      </w:r>
      <w:r w:rsidR="00CC5A45" w:rsidRPr="005C49F6">
        <w:rPr>
          <w:rFonts w:ascii="Garamond" w:hAnsi="Garamond" w:cs="Arial"/>
          <w:sz w:val="24"/>
          <w:szCs w:val="24"/>
        </w:rPr>
        <w:t>ACI Informatica</w:t>
      </w:r>
      <w:r w:rsidRPr="005C49F6">
        <w:rPr>
          <w:rFonts w:ascii="Garamond" w:hAnsi="Garamond" w:cs="Arial"/>
          <w:sz w:val="24"/>
          <w:szCs w:val="24"/>
        </w:rPr>
        <w:t xml:space="preserve"> S.p.A. da meno di tre anni, i quali, nell’ultimo triennio di servizio, abbiano esercitato nei confronti dell’impresa concorrente poteri autoritativi o negoziali per conto di </w:t>
      </w:r>
      <w:r w:rsidR="00CC5A45" w:rsidRPr="005C49F6">
        <w:rPr>
          <w:rFonts w:ascii="Garamond" w:hAnsi="Garamond" w:cs="Arial"/>
          <w:sz w:val="24"/>
          <w:szCs w:val="24"/>
        </w:rPr>
        <w:t>ACI Informatica S.p.A.</w:t>
      </w:r>
      <w:r w:rsidRPr="005C49F6">
        <w:rPr>
          <w:rFonts w:ascii="Garamond" w:hAnsi="Garamond" w:cs="Arial"/>
          <w:sz w:val="24"/>
          <w:szCs w:val="24"/>
        </w:rPr>
        <w:t xml:space="preserve">;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in caso di partecipazione in forma consortile) che il concorrente partecipa alla presente procedura nella seguente forma: </w:t>
      </w:r>
    </w:p>
    <w:bookmarkStart w:id="6" w:name="_Hlk517706532"/>
    <w:p w:rsidR="00492661" w:rsidRPr="005C49F6" w:rsidRDefault="00687244" w:rsidP="00B55496">
      <w:pPr>
        <w:spacing w:line="480" w:lineRule="auto"/>
        <w:ind w:left="360"/>
        <w:jc w:val="both"/>
        <w:rPr>
          <w:rFonts w:ascii="Garamond" w:hAnsi="Garamond" w:cs="Arial"/>
          <w:sz w:val="24"/>
          <w:szCs w:val="24"/>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55496" w:rsidRPr="00D46E0F">
        <w:rPr>
          <w:rFonts w:ascii="Garamond" w:hAnsi="Garamond" w:cs="Courier New"/>
          <w:sz w:val="22"/>
          <w:szCs w:val="22"/>
        </w:rPr>
        <w:instrText xml:space="preserve"> FORMCHECKBOX </w:instrText>
      </w:r>
      <w:r w:rsidR="000F5A99">
        <w:rPr>
          <w:rFonts w:ascii="Garamond" w:hAnsi="Garamond" w:cs="Courier New"/>
          <w:sz w:val="22"/>
          <w:szCs w:val="22"/>
        </w:rPr>
      </w:r>
      <w:r w:rsidR="000F5A99">
        <w:rPr>
          <w:rFonts w:ascii="Garamond" w:hAnsi="Garamond" w:cs="Courier New"/>
          <w:sz w:val="22"/>
          <w:szCs w:val="22"/>
        </w:rPr>
        <w:fldChar w:fldCharType="separate"/>
      </w:r>
      <w:r w:rsidRPr="00D46E0F">
        <w:rPr>
          <w:rFonts w:ascii="Garamond" w:hAnsi="Garamond" w:cs="Courier New"/>
          <w:sz w:val="22"/>
          <w:szCs w:val="22"/>
        </w:rPr>
        <w:fldChar w:fldCharType="end"/>
      </w:r>
      <w:bookmarkEnd w:id="6"/>
      <w:r w:rsidR="00B55496">
        <w:rPr>
          <w:rFonts w:ascii="Garamond" w:hAnsi="Garamond" w:cs="Courier New"/>
          <w:sz w:val="22"/>
          <w:szCs w:val="22"/>
        </w:rPr>
        <w:t xml:space="preserve"> </w:t>
      </w:r>
      <w:r w:rsidR="00492661" w:rsidRPr="005C49F6">
        <w:rPr>
          <w:rFonts w:ascii="Garamond" w:hAnsi="Garamond" w:cs="Arial"/>
          <w:sz w:val="24"/>
          <w:szCs w:val="24"/>
        </w:rPr>
        <w:t xml:space="preserve">consorzio fra società cooperative di produzione e lavoro di cui all’art. 45, comma 2, lett. b) del </w:t>
      </w:r>
      <w:r w:rsidR="00802913" w:rsidRPr="005C49F6">
        <w:rPr>
          <w:rFonts w:ascii="Garamond" w:hAnsi="Garamond" w:cs="Arial"/>
          <w:sz w:val="24"/>
          <w:szCs w:val="24"/>
        </w:rPr>
        <w:t>D.Lgs.</w:t>
      </w:r>
      <w:r w:rsidR="00492661" w:rsidRPr="005C49F6">
        <w:rPr>
          <w:rFonts w:ascii="Garamond" w:hAnsi="Garamond" w:cs="Arial"/>
          <w:sz w:val="24"/>
          <w:szCs w:val="24"/>
        </w:rPr>
        <w:t xml:space="preserve"> n. </w:t>
      </w:r>
      <w:r w:rsidR="00D61EBA" w:rsidRPr="005C49F6">
        <w:rPr>
          <w:rFonts w:ascii="Garamond" w:hAnsi="Garamond" w:cs="Arial"/>
          <w:sz w:val="24"/>
          <w:szCs w:val="24"/>
        </w:rPr>
        <w:t>50/2016 e s.m.i.</w:t>
      </w:r>
      <w:r w:rsidR="00492661" w:rsidRPr="005C49F6">
        <w:rPr>
          <w:rFonts w:ascii="Garamond" w:hAnsi="Garamond" w:cs="Arial"/>
          <w:sz w:val="24"/>
          <w:szCs w:val="24"/>
        </w:rPr>
        <w:t xml:space="preserve">; </w:t>
      </w:r>
    </w:p>
    <w:p w:rsidR="00492661" w:rsidRPr="005C49F6" w:rsidRDefault="00687244" w:rsidP="00B55496">
      <w:pPr>
        <w:spacing w:line="480" w:lineRule="auto"/>
        <w:ind w:left="360"/>
        <w:jc w:val="both"/>
        <w:rPr>
          <w:rFonts w:ascii="Garamond" w:hAnsi="Garamond" w:cs="Arial"/>
          <w:sz w:val="24"/>
          <w:szCs w:val="24"/>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55496" w:rsidRPr="00D46E0F">
        <w:rPr>
          <w:rFonts w:ascii="Garamond" w:hAnsi="Garamond" w:cs="Courier New"/>
          <w:sz w:val="22"/>
          <w:szCs w:val="22"/>
        </w:rPr>
        <w:instrText xml:space="preserve"> FORMCHECKBOX </w:instrText>
      </w:r>
      <w:r w:rsidR="000F5A99">
        <w:rPr>
          <w:rFonts w:ascii="Garamond" w:hAnsi="Garamond" w:cs="Courier New"/>
          <w:sz w:val="22"/>
          <w:szCs w:val="22"/>
        </w:rPr>
      </w:r>
      <w:r w:rsidR="000F5A99">
        <w:rPr>
          <w:rFonts w:ascii="Garamond" w:hAnsi="Garamond" w:cs="Courier New"/>
          <w:sz w:val="22"/>
          <w:szCs w:val="22"/>
        </w:rPr>
        <w:fldChar w:fldCharType="separate"/>
      </w:r>
      <w:r w:rsidRPr="00D46E0F">
        <w:rPr>
          <w:rFonts w:ascii="Garamond" w:hAnsi="Garamond" w:cs="Courier New"/>
          <w:sz w:val="22"/>
          <w:szCs w:val="22"/>
        </w:rPr>
        <w:fldChar w:fldCharType="end"/>
      </w:r>
      <w:r w:rsidR="00B55496">
        <w:rPr>
          <w:rFonts w:ascii="Garamond" w:hAnsi="Garamond" w:cs="Courier New"/>
          <w:sz w:val="22"/>
          <w:szCs w:val="22"/>
        </w:rPr>
        <w:t xml:space="preserve"> </w:t>
      </w:r>
      <w:r w:rsidR="00492661" w:rsidRPr="005C49F6">
        <w:rPr>
          <w:rFonts w:ascii="Garamond" w:hAnsi="Garamond" w:cs="Arial"/>
          <w:sz w:val="24"/>
          <w:szCs w:val="24"/>
        </w:rPr>
        <w:t xml:space="preserve">consorzio stabile di cui all’art. 45, comma 2, lett. c) del </w:t>
      </w:r>
      <w:r w:rsidR="00802913" w:rsidRPr="005C49F6">
        <w:rPr>
          <w:rFonts w:ascii="Garamond" w:hAnsi="Garamond" w:cs="Arial"/>
          <w:sz w:val="24"/>
          <w:szCs w:val="24"/>
        </w:rPr>
        <w:t>D.Lgs.</w:t>
      </w:r>
      <w:r w:rsidR="00492661" w:rsidRPr="005C49F6">
        <w:rPr>
          <w:rFonts w:ascii="Garamond" w:hAnsi="Garamond" w:cs="Arial"/>
          <w:sz w:val="24"/>
          <w:szCs w:val="24"/>
        </w:rPr>
        <w:t xml:space="preserve"> n. </w:t>
      </w:r>
      <w:r w:rsidR="00D61EBA" w:rsidRPr="005C49F6">
        <w:rPr>
          <w:rFonts w:ascii="Garamond" w:hAnsi="Garamond" w:cs="Arial"/>
          <w:sz w:val="24"/>
          <w:szCs w:val="24"/>
        </w:rPr>
        <w:t>50/2016 e s.m.i.</w:t>
      </w:r>
      <w:r w:rsidR="00492661" w:rsidRPr="005C49F6">
        <w:rPr>
          <w:rFonts w:ascii="Garamond" w:hAnsi="Garamond" w:cs="Arial"/>
          <w:sz w:val="24"/>
          <w:szCs w:val="24"/>
        </w:rPr>
        <w:t xml:space="preserve">; </w:t>
      </w:r>
    </w:p>
    <w:p w:rsidR="00492661" w:rsidRPr="005C49F6" w:rsidRDefault="00687244" w:rsidP="00B55496">
      <w:pPr>
        <w:spacing w:line="480" w:lineRule="auto"/>
        <w:ind w:left="360"/>
        <w:jc w:val="both"/>
        <w:rPr>
          <w:rFonts w:ascii="Garamond" w:hAnsi="Garamond" w:cs="Arial"/>
          <w:sz w:val="24"/>
          <w:szCs w:val="24"/>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55496" w:rsidRPr="00D46E0F">
        <w:rPr>
          <w:rFonts w:ascii="Garamond" w:hAnsi="Garamond" w:cs="Courier New"/>
          <w:sz w:val="22"/>
          <w:szCs w:val="22"/>
        </w:rPr>
        <w:instrText xml:space="preserve"> FORMCHECKBOX </w:instrText>
      </w:r>
      <w:r w:rsidR="000F5A99">
        <w:rPr>
          <w:rFonts w:ascii="Garamond" w:hAnsi="Garamond" w:cs="Courier New"/>
          <w:sz w:val="22"/>
          <w:szCs w:val="22"/>
        </w:rPr>
      </w:r>
      <w:r w:rsidR="000F5A99">
        <w:rPr>
          <w:rFonts w:ascii="Garamond" w:hAnsi="Garamond" w:cs="Courier New"/>
          <w:sz w:val="22"/>
          <w:szCs w:val="22"/>
        </w:rPr>
        <w:fldChar w:fldCharType="separate"/>
      </w:r>
      <w:r w:rsidRPr="00D46E0F">
        <w:rPr>
          <w:rFonts w:ascii="Garamond" w:hAnsi="Garamond" w:cs="Courier New"/>
          <w:sz w:val="22"/>
          <w:szCs w:val="22"/>
        </w:rPr>
        <w:fldChar w:fldCharType="end"/>
      </w:r>
      <w:r w:rsidR="00B55496">
        <w:rPr>
          <w:rFonts w:ascii="Garamond" w:hAnsi="Garamond" w:cs="Courier New"/>
          <w:sz w:val="22"/>
          <w:szCs w:val="22"/>
        </w:rPr>
        <w:t xml:space="preserve"> </w:t>
      </w:r>
      <w:r w:rsidR="00492661" w:rsidRPr="005C49F6">
        <w:rPr>
          <w:rFonts w:ascii="Garamond" w:hAnsi="Garamond" w:cs="Arial"/>
          <w:sz w:val="24"/>
          <w:szCs w:val="24"/>
        </w:rPr>
        <w:t xml:space="preserve">consorzio ordinario di concorrenti di cui all’art. 45, comma 2, lett. e) del </w:t>
      </w:r>
      <w:r w:rsidR="00802913" w:rsidRPr="005C49F6">
        <w:rPr>
          <w:rFonts w:ascii="Garamond" w:hAnsi="Garamond" w:cs="Arial"/>
          <w:sz w:val="24"/>
          <w:szCs w:val="24"/>
        </w:rPr>
        <w:t>D.Lgs.</w:t>
      </w:r>
      <w:r w:rsidR="00492661" w:rsidRPr="005C49F6">
        <w:rPr>
          <w:rFonts w:ascii="Garamond" w:hAnsi="Garamond" w:cs="Arial"/>
          <w:sz w:val="24"/>
          <w:szCs w:val="24"/>
        </w:rPr>
        <w:t xml:space="preserve"> n. </w:t>
      </w:r>
      <w:r w:rsidR="00D61EBA" w:rsidRPr="005C49F6">
        <w:rPr>
          <w:rFonts w:ascii="Garamond" w:hAnsi="Garamond" w:cs="Arial"/>
          <w:sz w:val="24"/>
          <w:szCs w:val="24"/>
        </w:rPr>
        <w:t>50/2016 e s.m.i.</w:t>
      </w:r>
      <w:r w:rsidR="00492661" w:rsidRPr="005C49F6">
        <w:rPr>
          <w:rFonts w:ascii="Garamond" w:hAnsi="Garamond" w:cs="Arial"/>
          <w:sz w:val="24"/>
          <w:szCs w:val="24"/>
        </w:rPr>
        <w:t xml:space="preserve">; sia costituito che costituendo; </w:t>
      </w: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 xml:space="preserve">In caso di consorzi di cui all’art. 45, comma 2, lett. c) del </w:t>
      </w:r>
      <w:r w:rsidR="00802913" w:rsidRPr="005C49F6">
        <w:rPr>
          <w:rFonts w:ascii="Garamond" w:hAnsi="Garamond" w:cs="Arial"/>
          <w:i/>
          <w:sz w:val="24"/>
          <w:szCs w:val="24"/>
        </w:rPr>
        <w:t>D.Lgs.</w:t>
      </w:r>
      <w:r w:rsidRPr="005C49F6">
        <w:rPr>
          <w:rFonts w:ascii="Garamond" w:hAnsi="Garamond" w:cs="Arial"/>
          <w:i/>
          <w:sz w:val="24"/>
          <w:szCs w:val="24"/>
        </w:rPr>
        <w:t xml:space="preserve"> n. </w:t>
      </w:r>
      <w:r w:rsidR="00D61EBA" w:rsidRPr="005C49F6">
        <w:rPr>
          <w:rFonts w:ascii="Garamond" w:hAnsi="Garamond" w:cs="Arial"/>
          <w:i/>
          <w:sz w:val="24"/>
          <w:szCs w:val="24"/>
        </w:rPr>
        <w:t>50/2016 e s.m.i.</w:t>
      </w:r>
      <w:r w:rsidRPr="005C49F6">
        <w:rPr>
          <w:rFonts w:ascii="Garamond" w:hAnsi="Garamond" w:cs="Arial"/>
          <w:sz w:val="24"/>
          <w:szCs w:val="24"/>
        </w:rPr>
        <w:t>) che il Consorzio è composto dalle seguenti consorziate:</w:t>
      </w:r>
    </w:p>
    <w:p w:rsidR="00492661" w:rsidRPr="005C49F6" w:rsidRDefault="00687244" w:rsidP="008256D8">
      <w:pPr>
        <w:spacing w:line="480" w:lineRule="auto"/>
        <w:ind w:left="708"/>
        <w:jc w:val="both"/>
        <w:rPr>
          <w:rFonts w:ascii="Garamond" w:hAnsi="Garamond" w:cs="Arial"/>
          <w:sz w:val="24"/>
          <w:szCs w:val="24"/>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492661" w:rsidRPr="005C49F6">
        <w:rPr>
          <w:rFonts w:ascii="Garamond" w:hAnsi="Garamond" w:cs="Arial"/>
          <w:sz w:val="24"/>
          <w:szCs w:val="24"/>
        </w:rPr>
        <w:t>;</w:t>
      </w:r>
    </w:p>
    <w:p w:rsidR="00492661" w:rsidRPr="005C49F6" w:rsidRDefault="00687244" w:rsidP="008256D8">
      <w:pPr>
        <w:spacing w:line="480" w:lineRule="auto"/>
        <w:ind w:left="708"/>
        <w:jc w:val="both"/>
        <w:rPr>
          <w:rFonts w:ascii="Garamond" w:hAnsi="Garamond" w:cs="Arial"/>
          <w:sz w:val="24"/>
          <w:szCs w:val="24"/>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492661" w:rsidRPr="005C49F6">
        <w:rPr>
          <w:rFonts w:ascii="Garamond" w:hAnsi="Garamond" w:cs="Arial"/>
          <w:sz w:val="24"/>
          <w:szCs w:val="24"/>
        </w:rPr>
        <w:t>;</w:t>
      </w:r>
    </w:p>
    <w:p w:rsidR="00492661" w:rsidRPr="005C49F6" w:rsidRDefault="00687244" w:rsidP="008256D8">
      <w:pPr>
        <w:spacing w:line="480" w:lineRule="auto"/>
        <w:ind w:left="708"/>
        <w:jc w:val="both"/>
        <w:rPr>
          <w:rFonts w:ascii="Garamond" w:hAnsi="Garamond" w:cs="Arial"/>
          <w:sz w:val="24"/>
          <w:szCs w:val="24"/>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492661" w:rsidRPr="005C49F6">
        <w:rPr>
          <w:rFonts w:ascii="Garamond" w:hAnsi="Garamond" w:cs="Arial"/>
          <w:sz w:val="24"/>
          <w:szCs w:val="24"/>
        </w:rPr>
        <w:t>.</w:t>
      </w: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 xml:space="preserve">In caso di consorzi di cui all’art. 45, comma 2, lett. b) e c) del </w:t>
      </w:r>
      <w:r w:rsidR="00802913" w:rsidRPr="005C49F6">
        <w:rPr>
          <w:rFonts w:ascii="Garamond" w:hAnsi="Garamond" w:cs="Arial"/>
          <w:i/>
          <w:sz w:val="24"/>
          <w:szCs w:val="24"/>
        </w:rPr>
        <w:t>D.Lgs.</w:t>
      </w:r>
      <w:r w:rsidRPr="005C49F6">
        <w:rPr>
          <w:rFonts w:ascii="Garamond" w:hAnsi="Garamond" w:cs="Arial"/>
          <w:i/>
          <w:sz w:val="24"/>
          <w:szCs w:val="24"/>
        </w:rPr>
        <w:t xml:space="preserve"> n. </w:t>
      </w:r>
      <w:r w:rsidR="00D61EBA" w:rsidRPr="005C49F6">
        <w:rPr>
          <w:rFonts w:ascii="Garamond" w:hAnsi="Garamond" w:cs="Arial"/>
          <w:i/>
          <w:sz w:val="24"/>
          <w:szCs w:val="24"/>
        </w:rPr>
        <w:t>50/2016 e s.m.i.</w:t>
      </w:r>
      <w:r w:rsidRPr="005C49F6">
        <w:rPr>
          <w:rFonts w:ascii="Garamond" w:hAnsi="Garamond" w:cs="Arial"/>
          <w:sz w:val="24"/>
          <w:szCs w:val="24"/>
        </w:rPr>
        <w:t xml:space="preserve">), il consorzio concorre con le seguenti imprese consorziate (specificare quali): </w:t>
      </w:r>
    </w:p>
    <w:p w:rsidR="00492661" w:rsidRPr="005C49F6" w:rsidRDefault="00687244" w:rsidP="008256D8">
      <w:pPr>
        <w:spacing w:line="480" w:lineRule="auto"/>
        <w:ind w:left="708"/>
        <w:jc w:val="both"/>
        <w:rPr>
          <w:rFonts w:ascii="Garamond" w:hAnsi="Garamond" w:cs="Arial"/>
          <w:sz w:val="24"/>
          <w:szCs w:val="24"/>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492661" w:rsidRPr="005C49F6">
        <w:rPr>
          <w:rFonts w:ascii="Garamond" w:hAnsi="Garamond" w:cs="Arial"/>
          <w:sz w:val="24"/>
          <w:szCs w:val="24"/>
        </w:rPr>
        <w:t>;</w:t>
      </w:r>
    </w:p>
    <w:p w:rsidR="00492661" w:rsidRPr="005C49F6" w:rsidRDefault="00687244" w:rsidP="008256D8">
      <w:pPr>
        <w:spacing w:line="480" w:lineRule="auto"/>
        <w:ind w:left="708"/>
        <w:jc w:val="both"/>
        <w:rPr>
          <w:rFonts w:ascii="Garamond" w:hAnsi="Garamond" w:cs="Arial"/>
          <w:sz w:val="24"/>
          <w:szCs w:val="24"/>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492661" w:rsidRPr="005C49F6">
        <w:rPr>
          <w:rFonts w:ascii="Garamond" w:hAnsi="Garamond" w:cs="Arial"/>
          <w:sz w:val="24"/>
          <w:szCs w:val="24"/>
        </w:rPr>
        <w:t>;</w:t>
      </w:r>
    </w:p>
    <w:p w:rsidR="00492661" w:rsidRPr="005C49F6" w:rsidRDefault="00687244" w:rsidP="008256D8">
      <w:pPr>
        <w:spacing w:line="480" w:lineRule="auto"/>
        <w:ind w:left="708"/>
        <w:jc w:val="both"/>
        <w:rPr>
          <w:rFonts w:ascii="Garamond" w:hAnsi="Garamond" w:cs="Arial"/>
          <w:sz w:val="24"/>
          <w:szCs w:val="24"/>
        </w:rPr>
      </w:pPr>
      <w:r w:rsidRPr="005B5F3B">
        <w:rPr>
          <w:rFonts w:ascii="Arial" w:hAnsi="Arial" w:cs="Arial"/>
          <w:b/>
        </w:rPr>
        <w:lastRenderedPageBreak/>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492661" w:rsidRPr="005C49F6">
        <w:rPr>
          <w:rFonts w:ascii="Garamond" w:hAnsi="Garamond" w:cs="Arial"/>
          <w:sz w:val="24"/>
          <w:szCs w:val="24"/>
        </w:rPr>
        <w:t>.</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(in caso di R.T.I. o Consorzi ordinari costituiti o costituendi) </w:t>
      </w:r>
    </w:p>
    <w:p w:rsidR="00492661" w:rsidRPr="005C49F6" w:rsidRDefault="00492661" w:rsidP="007670E4">
      <w:pPr>
        <w:numPr>
          <w:ilvl w:val="0"/>
          <w:numId w:val="65"/>
        </w:numPr>
        <w:spacing w:line="480" w:lineRule="auto"/>
        <w:jc w:val="both"/>
        <w:rPr>
          <w:rFonts w:ascii="Garamond" w:hAnsi="Garamond" w:cs="Arial"/>
          <w:sz w:val="24"/>
          <w:szCs w:val="24"/>
        </w:rPr>
      </w:pPr>
      <w:r w:rsidRPr="005C49F6">
        <w:rPr>
          <w:rFonts w:ascii="Garamond" w:hAnsi="Garamond" w:cs="Arial"/>
          <w:sz w:val="24"/>
          <w:szCs w:val="24"/>
        </w:rPr>
        <w:t>che la partecipazione alla presente gara viene effettuata congiuntamente dalle seguenti imprese: (</w:t>
      </w:r>
      <w:r w:rsidRPr="005C49F6">
        <w:rPr>
          <w:rFonts w:ascii="Garamond" w:hAnsi="Garamond" w:cs="Arial"/>
          <w:i/>
          <w:sz w:val="24"/>
          <w:szCs w:val="24"/>
        </w:rPr>
        <w:t>indicare denominazione e ruolo all’interno del R.T.I.: mandante/mandataria e Consorzi ordinari</w:t>
      </w:r>
      <w:r w:rsidRPr="005C49F6">
        <w:rPr>
          <w:rFonts w:ascii="Garamond" w:hAnsi="Garamond" w:cs="Arial"/>
          <w:sz w:val="24"/>
          <w:szCs w:val="24"/>
        </w:rPr>
        <w:t>)</w:t>
      </w:r>
    </w:p>
    <w:p w:rsidR="00492661" w:rsidRPr="005C49F6" w:rsidRDefault="00687244" w:rsidP="00EB2E9B">
      <w:pPr>
        <w:spacing w:line="480" w:lineRule="auto"/>
        <w:ind w:left="851"/>
        <w:jc w:val="both"/>
        <w:rPr>
          <w:rFonts w:ascii="Garamond" w:hAnsi="Garamond" w:cs="Arial"/>
          <w:sz w:val="24"/>
          <w:szCs w:val="24"/>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492661" w:rsidRPr="005C49F6">
        <w:rPr>
          <w:rFonts w:ascii="Garamond" w:hAnsi="Garamond" w:cs="Arial"/>
          <w:sz w:val="24"/>
          <w:szCs w:val="24"/>
        </w:rPr>
        <w:t>;</w:t>
      </w:r>
    </w:p>
    <w:p w:rsidR="00492661" w:rsidRPr="005C49F6" w:rsidRDefault="00687244" w:rsidP="00EB2E9B">
      <w:pPr>
        <w:spacing w:line="480" w:lineRule="auto"/>
        <w:ind w:left="851"/>
        <w:jc w:val="both"/>
        <w:rPr>
          <w:rFonts w:ascii="Garamond" w:hAnsi="Garamond" w:cs="Arial"/>
          <w:sz w:val="24"/>
          <w:szCs w:val="24"/>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492661" w:rsidRPr="005C49F6">
        <w:rPr>
          <w:rFonts w:ascii="Garamond" w:hAnsi="Garamond" w:cs="Arial"/>
          <w:sz w:val="24"/>
          <w:szCs w:val="24"/>
        </w:rPr>
        <w:t>;</w:t>
      </w:r>
    </w:p>
    <w:p w:rsidR="00492661" w:rsidRPr="005C49F6" w:rsidRDefault="00687244" w:rsidP="00EB2E9B">
      <w:pPr>
        <w:spacing w:line="480" w:lineRule="auto"/>
        <w:ind w:left="851"/>
        <w:jc w:val="both"/>
        <w:rPr>
          <w:rFonts w:ascii="Garamond" w:hAnsi="Garamond" w:cs="Arial"/>
          <w:sz w:val="24"/>
          <w:szCs w:val="24"/>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492661" w:rsidRPr="005C49F6">
        <w:rPr>
          <w:rFonts w:ascii="Garamond" w:hAnsi="Garamond" w:cs="Arial"/>
          <w:sz w:val="24"/>
          <w:szCs w:val="24"/>
        </w:rPr>
        <w:t>.</w:t>
      </w:r>
    </w:p>
    <w:p w:rsidR="00492661" w:rsidRPr="005C49F6" w:rsidRDefault="00492661" w:rsidP="007670E4">
      <w:pPr>
        <w:numPr>
          <w:ilvl w:val="0"/>
          <w:numId w:val="65"/>
        </w:numPr>
        <w:spacing w:line="480" w:lineRule="auto"/>
        <w:jc w:val="both"/>
        <w:rPr>
          <w:rFonts w:ascii="Garamond" w:hAnsi="Garamond" w:cs="Arial"/>
          <w:sz w:val="24"/>
          <w:szCs w:val="24"/>
        </w:rPr>
      </w:pPr>
      <w:r w:rsidRPr="005C49F6">
        <w:rPr>
          <w:rFonts w:ascii="Garamond" w:hAnsi="Garamond" w:cs="Arial"/>
          <w:sz w:val="24"/>
          <w:szCs w:val="24"/>
        </w:rPr>
        <w:t xml:space="preserve">che, a corredo dell’offerta congiunta sottoscritta da tutte le Imprese raggruppande/costituende (o dall’Impresa capogruppo in caso di R.T.I./G.E.I.E./Consorzio ordinario già costituiti), la ripartizione dell’oggetto contrattuale all’interno del R.T.I./G.E.I.E./Consorzio (servizi che saranno eseguiti da ciascuna singola Impresa componente l’R.T.I./Consorzio) è la seguente: </w:t>
      </w:r>
    </w:p>
    <w:p w:rsidR="0099103C" w:rsidRPr="005C49F6" w:rsidRDefault="0099103C" w:rsidP="00EB2E9B">
      <w:pPr>
        <w:spacing w:line="480" w:lineRule="auto"/>
        <w:ind w:firstLine="708"/>
        <w:jc w:val="both"/>
        <w:rPr>
          <w:rFonts w:ascii="Garamond" w:hAnsi="Garamond" w:cs="Arial"/>
          <w:sz w:val="24"/>
          <w:szCs w:val="24"/>
        </w:rPr>
      </w:pPr>
    </w:p>
    <w:p w:rsidR="00492661" w:rsidRPr="005C49F6" w:rsidRDefault="00687244" w:rsidP="007670E4">
      <w:pPr>
        <w:numPr>
          <w:ilvl w:val="0"/>
          <w:numId w:val="66"/>
        </w:numPr>
        <w:spacing w:line="480" w:lineRule="auto"/>
        <w:ind w:left="1428"/>
        <w:jc w:val="both"/>
        <w:rPr>
          <w:rFonts w:ascii="Garamond" w:hAnsi="Garamond" w:cs="Arial"/>
          <w:sz w:val="24"/>
          <w:szCs w:val="24"/>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492661" w:rsidRPr="005C49F6">
        <w:rPr>
          <w:rFonts w:ascii="Garamond" w:hAnsi="Garamond" w:cs="Arial"/>
          <w:sz w:val="24"/>
          <w:szCs w:val="24"/>
        </w:rPr>
        <w:t xml:space="preserve"> (denominazione Impresa) – Mandataria/Capogruppo </w:t>
      </w: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B61C29">
        <w:rPr>
          <w:rFonts w:ascii="Arial" w:hAnsi="Arial" w:cs="Arial"/>
          <w:b/>
        </w:rPr>
        <w:t xml:space="preserve"> </w:t>
      </w:r>
      <w:r w:rsidR="00492661" w:rsidRPr="005C49F6">
        <w:rPr>
          <w:rFonts w:ascii="Garamond" w:hAnsi="Garamond" w:cs="Arial"/>
          <w:sz w:val="24"/>
          <w:szCs w:val="24"/>
        </w:rPr>
        <w:t xml:space="preserve">(descrivere attività e/o servizi) </w:t>
      </w: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B61C29">
        <w:rPr>
          <w:rFonts w:ascii="Arial" w:hAnsi="Arial" w:cs="Arial"/>
          <w:b/>
        </w:rPr>
        <w:t xml:space="preserve"> </w:t>
      </w:r>
      <w:r w:rsidR="00492661" w:rsidRPr="005C49F6">
        <w:rPr>
          <w:rFonts w:ascii="Garamond" w:hAnsi="Garamond" w:cs="Arial"/>
          <w:sz w:val="24"/>
          <w:szCs w:val="24"/>
        </w:rPr>
        <w:t>(%);</w:t>
      </w:r>
    </w:p>
    <w:p w:rsidR="0099103C" w:rsidRPr="005C49F6" w:rsidRDefault="0099103C" w:rsidP="0099597E">
      <w:pPr>
        <w:spacing w:line="480" w:lineRule="auto"/>
        <w:ind w:firstLine="708"/>
        <w:jc w:val="both"/>
        <w:rPr>
          <w:rFonts w:ascii="Garamond" w:hAnsi="Garamond" w:cs="Arial"/>
          <w:sz w:val="24"/>
          <w:szCs w:val="24"/>
        </w:rPr>
      </w:pPr>
    </w:p>
    <w:p w:rsidR="00492661" w:rsidRPr="005C49F6" w:rsidRDefault="00687244" w:rsidP="007670E4">
      <w:pPr>
        <w:numPr>
          <w:ilvl w:val="0"/>
          <w:numId w:val="66"/>
        </w:numPr>
        <w:spacing w:line="480" w:lineRule="auto"/>
        <w:ind w:left="1428"/>
        <w:jc w:val="both"/>
        <w:rPr>
          <w:rFonts w:ascii="Garamond" w:hAnsi="Garamond" w:cs="Arial"/>
          <w:sz w:val="24"/>
          <w:szCs w:val="24"/>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B61C29">
        <w:rPr>
          <w:rFonts w:ascii="Arial" w:hAnsi="Arial" w:cs="Arial"/>
          <w:b/>
        </w:rPr>
        <w:t xml:space="preserve"> </w:t>
      </w:r>
      <w:r w:rsidR="00492661" w:rsidRPr="005C49F6">
        <w:rPr>
          <w:rFonts w:ascii="Garamond" w:hAnsi="Garamond" w:cs="Arial"/>
          <w:sz w:val="24"/>
          <w:szCs w:val="24"/>
        </w:rPr>
        <w:t xml:space="preserve">(denominazione Impresa) – Mandante/Consorziata </w:t>
      </w: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B61C29">
        <w:rPr>
          <w:rFonts w:ascii="Arial" w:hAnsi="Arial" w:cs="Arial"/>
          <w:b/>
        </w:rPr>
        <w:t xml:space="preserve"> </w:t>
      </w:r>
      <w:r w:rsidR="00492661" w:rsidRPr="005C49F6">
        <w:rPr>
          <w:rFonts w:ascii="Garamond" w:hAnsi="Garamond" w:cs="Arial"/>
          <w:sz w:val="24"/>
          <w:szCs w:val="24"/>
        </w:rPr>
        <w:t xml:space="preserve">(descrivere attività e/o servizi) </w:t>
      </w: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B61C29">
        <w:rPr>
          <w:rFonts w:ascii="Arial" w:hAnsi="Arial" w:cs="Arial"/>
          <w:b/>
        </w:rPr>
        <w:t xml:space="preserve"> </w:t>
      </w:r>
      <w:r w:rsidR="00492661" w:rsidRPr="005C49F6">
        <w:rPr>
          <w:rFonts w:ascii="Garamond" w:hAnsi="Garamond" w:cs="Arial"/>
          <w:sz w:val="24"/>
          <w:szCs w:val="24"/>
        </w:rPr>
        <w:t xml:space="preserve">(%); </w:t>
      </w:r>
    </w:p>
    <w:p w:rsidR="0099103C" w:rsidRPr="005C49F6" w:rsidRDefault="0099103C" w:rsidP="0099597E">
      <w:pPr>
        <w:spacing w:line="480" w:lineRule="auto"/>
        <w:ind w:firstLine="708"/>
        <w:jc w:val="both"/>
        <w:rPr>
          <w:rFonts w:ascii="Garamond" w:hAnsi="Garamond" w:cs="Arial"/>
          <w:sz w:val="24"/>
          <w:szCs w:val="24"/>
        </w:rPr>
      </w:pPr>
    </w:p>
    <w:p w:rsidR="00492661" w:rsidRPr="005C49F6" w:rsidRDefault="00687244" w:rsidP="007670E4">
      <w:pPr>
        <w:numPr>
          <w:ilvl w:val="0"/>
          <w:numId w:val="66"/>
        </w:numPr>
        <w:spacing w:line="480" w:lineRule="auto"/>
        <w:ind w:left="1428"/>
        <w:jc w:val="both"/>
        <w:rPr>
          <w:rFonts w:ascii="Garamond" w:hAnsi="Garamond" w:cs="Arial"/>
          <w:sz w:val="24"/>
          <w:szCs w:val="24"/>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B61C29">
        <w:rPr>
          <w:rFonts w:ascii="Arial" w:hAnsi="Arial" w:cs="Arial"/>
          <w:b/>
        </w:rPr>
        <w:t xml:space="preserve"> </w:t>
      </w:r>
      <w:r w:rsidR="00492661" w:rsidRPr="005C49F6">
        <w:rPr>
          <w:rFonts w:ascii="Garamond" w:hAnsi="Garamond" w:cs="Arial"/>
          <w:sz w:val="24"/>
          <w:szCs w:val="24"/>
        </w:rPr>
        <w:t xml:space="preserve">(denominazione Impresa) – Mandante/Consorziata </w:t>
      </w: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B61C29">
        <w:rPr>
          <w:rFonts w:ascii="Arial" w:hAnsi="Arial" w:cs="Arial"/>
          <w:b/>
        </w:rPr>
        <w:t xml:space="preserve"> </w:t>
      </w:r>
      <w:r w:rsidR="00492661" w:rsidRPr="005C49F6">
        <w:rPr>
          <w:rFonts w:ascii="Garamond" w:hAnsi="Garamond" w:cs="Arial"/>
          <w:sz w:val="24"/>
          <w:szCs w:val="24"/>
        </w:rPr>
        <w:t xml:space="preserve">(descrivere attività e/o servizi) </w:t>
      </w: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B55496">
        <w:rPr>
          <w:rFonts w:ascii="Arial" w:hAnsi="Arial" w:cs="Arial"/>
          <w:b/>
        </w:rPr>
        <w:t xml:space="preserve"> </w:t>
      </w:r>
      <w:r w:rsidR="00492661" w:rsidRPr="005C49F6">
        <w:rPr>
          <w:rFonts w:ascii="Garamond" w:hAnsi="Garamond" w:cs="Arial"/>
          <w:sz w:val="24"/>
          <w:szCs w:val="24"/>
        </w:rPr>
        <w:t xml:space="preserve">(%). </w:t>
      </w:r>
    </w:p>
    <w:p w:rsidR="0099103C" w:rsidRPr="005C49F6" w:rsidRDefault="0099103C" w:rsidP="00EB2E9B">
      <w:pPr>
        <w:spacing w:line="480" w:lineRule="auto"/>
        <w:jc w:val="both"/>
        <w:rPr>
          <w:rFonts w:ascii="Garamond" w:hAnsi="Garamond" w:cs="Arial"/>
          <w:sz w:val="24"/>
          <w:szCs w:val="24"/>
        </w:rPr>
      </w:pPr>
    </w:p>
    <w:p w:rsidR="00492661" w:rsidRPr="005C49F6" w:rsidRDefault="00492661" w:rsidP="007670E4">
      <w:pPr>
        <w:numPr>
          <w:ilvl w:val="0"/>
          <w:numId w:val="65"/>
        </w:numPr>
        <w:spacing w:line="480" w:lineRule="auto"/>
        <w:jc w:val="both"/>
        <w:rPr>
          <w:rFonts w:ascii="Garamond" w:hAnsi="Garamond" w:cs="Arial"/>
          <w:sz w:val="24"/>
          <w:szCs w:val="24"/>
        </w:rPr>
      </w:pPr>
      <w:r w:rsidRPr="005C49F6">
        <w:rPr>
          <w:rFonts w:ascii="Garamond" w:hAnsi="Garamond" w:cs="Arial"/>
          <w:sz w:val="24"/>
          <w:szCs w:val="24"/>
        </w:rPr>
        <w:t xml:space="preserve">(inoltre, in caso di R.T.I./G.E.I.E./ Consorzi ordinari costituendi) che in caso di aggiudicazione si impegna a costituire R.T.I./G.E.I.E./Consorzio conformandosi alla disciplina di cui all’art. 48 del </w:t>
      </w:r>
      <w:r w:rsidR="00802913" w:rsidRPr="005C49F6">
        <w:rPr>
          <w:rFonts w:ascii="Garamond" w:hAnsi="Garamond" w:cs="Arial"/>
          <w:sz w:val="24"/>
          <w:szCs w:val="24"/>
        </w:rPr>
        <w:t>D.Lgs.</w:t>
      </w:r>
      <w:r w:rsidRPr="005C49F6">
        <w:rPr>
          <w:rFonts w:ascii="Garamond" w:hAnsi="Garamond" w:cs="Arial"/>
          <w:sz w:val="24"/>
          <w:szCs w:val="24"/>
        </w:rPr>
        <w:t xml:space="preserve"> </w:t>
      </w:r>
      <w:r w:rsidR="00D61EBA" w:rsidRPr="005C49F6">
        <w:rPr>
          <w:rFonts w:ascii="Garamond" w:hAnsi="Garamond" w:cs="Arial"/>
          <w:sz w:val="24"/>
          <w:szCs w:val="24"/>
        </w:rPr>
        <w:t>50/2016 e s.m.i.</w:t>
      </w:r>
      <w:r w:rsidRPr="005C49F6">
        <w:rPr>
          <w:rFonts w:ascii="Garamond" w:hAnsi="Garamond" w:cs="Arial"/>
          <w:sz w:val="24"/>
          <w:szCs w:val="24"/>
        </w:rPr>
        <w:t xml:space="preserve">, conferendo mandato collettivo </w:t>
      </w:r>
      <w:r w:rsidRPr="005C49F6">
        <w:rPr>
          <w:rFonts w:ascii="Garamond" w:hAnsi="Garamond" w:cs="Arial"/>
          <w:sz w:val="24"/>
          <w:szCs w:val="24"/>
        </w:rPr>
        <w:lastRenderedPageBreak/>
        <w:t>speciale con rappresentanza all’impresa qualificata mandataria la quale stipulerà il contratto in nome e per conto delle mandanti/consorziate.</w:t>
      </w:r>
    </w:p>
    <w:p w:rsidR="0099103C" w:rsidRPr="005C49F6" w:rsidRDefault="0099103C"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non venga prodotta copia corredata da dichiarazione di conformità della certificazione del sistema di qualità conforme alle norme europee della serie UNI CEI ISO ovvero dichiarazione dell’ente certificatore circa il possesso della certificazione medesima) che al fine di poter fruire della riduzione del cinquanta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w:t>
      </w:r>
      <w:r w:rsidR="00D61EBA" w:rsidRPr="005C49F6">
        <w:rPr>
          <w:rFonts w:ascii="Garamond" w:hAnsi="Garamond" w:cs="Arial"/>
          <w:sz w:val="24"/>
          <w:szCs w:val="24"/>
        </w:rPr>
        <w:t>50/2016 e s.m.i.</w:t>
      </w:r>
      <w:r w:rsidRPr="005C49F6">
        <w:rPr>
          <w:rFonts w:ascii="Garamond" w:hAnsi="Garamond" w:cs="Arial"/>
          <w:sz w:val="24"/>
          <w:szCs w:val="24"/>
        </w:rPr>
        <w:t xml:space="preserve">, l’Impresa è in possesso della certificazione di qualità conforme alle norme europee EN ISO 9000 in corso di validità rilasciata in data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da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con scadenza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e avente numero</w:t>
      </w:r>
      <w:r w:rsidR="00B61C29">
        <w:rPr>
          <w:rFonts w:ascii="Garamond" w:hAnsi="Garamond" w:cs="Arial"/>
          <w:sz w:val="24"/>
          <w:szCs w:val="24"/>
        </w:rPr>
        <w:t xml:space="preserve">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w:t>
      </w:r>
    </w:p>
    <w:p w:rsidR="0099103C" w:rsidRPr="005C49F6" w:rsidRDefault="0099103C"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i/>
          <w:sz w:val="24"/>
          <w:szCs w:val="24"/>
        </w:rPr>
      </w:pPr>
      <w:r w:rsidRPr="005C49F6">
        <w:rPr>
          <w:rFonts w:ascii="Garamond" w:hAnsi="Garamond" w:cs="Arial"/>
          <w:sz w:val="24"/>
          <w:szCs w:val="24"/>
        </w:rPr>
        <w:t xml:space="preserve"> (</w:t>
      </w:r>
      <w:r w:rsidRPr="005C49F6">
        <w:rPr>
          <w:rFonts w:ascii="Garamond" w:hAnsi="Garamond" w:cs="Arial"/>
          <w:i/>
          <w:sz w:val="24"/>
          <w:szCs w:val="24"/>
        </w:rPr>
        <w:t>eventuale, rendere la dichiarazione solo nel caso in cui non venga prodotta copia della registrazione al sistema comunitario di ecogestione e audit (EMAS), ai sensi del regolamento (CE) n. 1221/2009 del Parlamento europeo e del Consiglio, del 25 novembre 2009, corredata da dichiarazione di conformità all’originale ovvero dichiarazione dell’ente competente circa il possesso della registrazione medesima</w:t>
      </w:r>
      <w:r w:rsidRPr="005C49F6">
        <w:rPr>
          <w:rFonts w:ascii="Garamond" w:hAnsi="Garamond" w:cs="Arial"/>
          <w:sz w:val="24"/>
          <w:szCs w:val="24"/>
        </w:rPr>
        <w:t xml:space="preserve">) che al fine di poter fruire della riduzione del 30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w:t>
      </w:r>
      <w:r w:rsidR="00D61EBA" w:rsidRPr="005C49F6">
        <w:rPr>
          <w:rFonts w:ascii="Garamond" w:hAnsi="Garamond" w:cs="Arial"/>
          <w:sz w:val="24"/>
          <w:szCs w:val="24"/>
        </w:rPr>
        <w:t>50/2016 e s.m.i.</w:t>
      </w:r>
      <w:r w:rsidRPr="005C49F6">
        <w:rPr>
          <w:rFonts w:ascii="Garamond" w:hAnsi="Garamond" w:cs="Arial"/>
          <w:sz w:val="24"/>
          <w:szCs w:val="24"/>
        </w:rPr>
        <w:t xml:space="preserve">, l’Impresa è in possesso della registrazione al sistema comunitario di ecogestione e audit (EMAS) in corso di validità rilasciata in data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da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con scadenza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e avente numero</w:t>
      </w:r>
      <w:r w:rsidR="00B61C29">
        <w:rPr>
          <w:rFonts w:ascii="Garamond" w:hAnsi="Garamond" w:cs="Arial"/>
          <w:sz w:val="24"/>
          <w:szCs w:val="24"/>
        </w:rPr>
        <w:t xml:space="preserve">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w:t>
      </w:r>
    </w:p>
    <w:p w:rsidR="0099103C" w:rsidRPr="005C49F6" w:rsidRDefault="0099103C"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in alternativa al punto precedente ed eventuale; rendere la dichiarazione solo nel caso in cui non venga prodotta copia della certificazione ambientale ai sensi della norma UNI EN ISO 14001 corredata da dichiarazione di conformità all’originale ovvero dichiarazione dell’ente certificatore circa il possesso della certificazione medesima</w:t>
      </w:r>
      <w:r w:rsidRPr="005C49F6">
        <w:rPr>
          <w:rFonts w:ascii="Garamond" w:hAnsi="Garamond" w:cs="Arial"/>
          <w:sz w:val="24"/>
          <w:szCs w:val="24"/>
        </w:rPr>
        <w:t xml:space="preserve">) che al fine di poter fruire della riduzione del 20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w:t>
      </w:r>
      <w:r w:rsidR="00D61EBA" w:rsidRPr="005C49F6">
        <w:rPr>
          <w:rFonts w:ascii="Garamond" w:hAnsi="Garamond" w:cs="Arial"/>
          <w:sz w:val="24"/>
          <w:szCs w:val="24"/>
        </w:rPr>
        <w:t>50/2016 e s.m.i.</w:t>
      </w:r>
      <w:r w:rsidRPr="005C49F6">
        <w:rPr>
          <w:rFonts w:ascii="Garamond" w:hAnsi="Garamond" w:cs="Arial"/>
          <w:sz w:val="24"/>
          <w:szCs w:val="24"/>
        </w:rPr>
        <w:t xml:space="preserve">, l’Impresa è in possesso della certificazione ambientale </w:t>
      </w:r>
      <w:r w:rsidRPr="005C49F6">
        <w:rPr>
          <w:rFonts w:ascii="Garamond" w:hAnsi="Garamond" w:cs="Arial"/>
          <w:sz w:val="24"/>
          <w:szCs w:val="24"/>
        </w:rPr>
        <w:lastRenderedPageBreak/>
        <w:t xml:space="preserve">ai sensi della norma UNI EN ISO 14001 in corso di validità rilasciata in data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da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con scadenza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e avente numero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w:t>
      </w:r>
    </w:p>
    <w:p w:rsidR="0099103C" w:rsidRPr="005C49F6" w:rsidRDefault="0099103C"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eventuale, rendere la dichiarazione solo nel caso in cui non venga prodotta copia dell’inventario di gas ad effetto serra ai sensi della norma UNI EN ISO 14064-1 o un'impronta climatica (carbon footprint) di prodotto ai sensi della norma UNI ISO/TS 14067 corredata da dichiarazione di conformità all’originale ovvero dichiarazione dell’ente competente circa il possesso dell’inventario o dell’impronta climatica medesima</w:t>
      </w:r>
      <w:r w:rsidRPr="005C49F6">
        <w:rPr>
          <w:rFonts w:ascii="Garamond" w:hAnsi="Garamond" w:cs="Arial"/>
          <w:sz w:val="24"/>
          <w:szCs w:val="24"/>
        </w:rPr>
        <w:t xml:space="preserve">) che, al fine di poter fruire della riduzione del 15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l’Impresa è in possesso </w:t>
      </w:r>
    </w:p>
    <w:p w:rsidR="00492661" w:rsidRPr="005C49F6" w:rsidRDefault="00492661" w:rsidP="00EB2E9B">
      <w:pPr>
        <w:spacing w:line="480" w:lineRule="auto"/>
        <w:ind w:firstLine="708"/>
        <w:jc w:val="both"/>
        <w:rPr>
          <w:rFonts w:ascii="Garamond" w:hAnsi="Garamond" w:cs="Arial"/>
          <w:sz w:val="24"/>
          <w:szCs w:val="24"/>
        </w:rPr>
      </w:pPr>
      <w:r w:rsidRPr="005C49F6">
        <w:rPr>
          <w:rFonts w:ascii="Garamond" w:hAnsi="Garamond" w:cs="Arial"/>
          <w:sz w:val="24"/>
          <w:szCs w:val="24"/>
        </w:rPr>
        <w:t xml:space="preserve">- </w:t>
      </w:r>
      <w:r w:rsidR="00D168AF" w:rsidRPr="005C49F6">
        <w:rPr>
          <w:rFonts w:ascii="Garamond" w:hAnsi="Garamond" w:cs="Arial"/>
          <w:sz w:val="24"/>
          <w:szCs w:val="24"/>
        </w:rPr>
        <w:t xml:space="preserve">  </w:t>
      </w:r>
      <w:r w:rsidRPr="005C49F6">
        <w:rPr>
          <w:rFonts w:ascii="Garamond" w:hAnsi="Garamond" w:cs="Arial"/>
          <w:sz w:val="24"/>
          <w:szCs w:val="24"/>
        </w:rPr>
        <w:t xml:space="preserve">dell’inventario di gas ad effetto serra ai sensi della norma UNI EN ISO 14064-1; </w:t>
      </w:r>
    </w:p>
    <w:p w:rsidR="00B97E59" w:rsidRDefault="00492661" w:rsidP="00EB2E9B">
      <w:pPr>
        <w:spacing w:line="480" w:lineRule="auto"/>
        <w:jc w:val="center"/>
        <w:rPr>
          <w:rFonts w:ascii="Garamond" w:hAnsi="Garamond" w:cs="Arial"/>
          <w:sz w:val="24"/>
          <w:szCs w:val="24"/>
        </w:rPr>
      </w:pPr>
      <w:r w:rsidRPr="005C49F6">
        <w:rPr>
          <w:rFonts w:ascii="Garamond" w:hAnsi="Garamond" w:cs="Arial"/>
          <w:sz w:val="24"/>
          <w:szCs w:val="24"/>
        </w:rPr>
        <w:t>oppure in alternativa</w:t>
      </w:r>
    </w:p>
    <w:p w:rsidR="00492661" w:rsidRPr="005C49F6" w:rsidRDefault="00492661" w:rsidP="009437E8">
      <w:pPr>
        <w:numPr>
          <w:ilvl w:val="0"/>
          <w:numId w:val="54"/>
        </w:numPr>
        <w:tabs>
          <w:tab w:val="left" w:pos="851"/>
        </w:tabs>
        <w:spacing w:line="480" w:lineRule="auto"/>
        <w:ind w:hanging="11"/>
        <w:jc w:val="both"/>
        <w:rPr>
          <w:rFonts w:ascii="Garamond" w:hAnsi="Garamond" w:cs="Arial"/>
          <w:sz w:val="24"/>
          <w:szCs w:val="24"/>
        </w:rPr>
      </w:pPr>
      <w:r w:rsidRPr="005C49F6">
        <w:rPr>
          <w:rFonts w:ascii="Garamond" w:hAnsi="Garamond" w:cs="Arial"/>
          <w:sz w:val="24"/>
          <w:szCs w:val="24"/>
        </w:rPr>
        <w:t xml:space="preserve"> di un'impronta climatica (carbon footprint) di prodotto ai sensi della norma UNI ISO/TS 14067; </w:t>
      </w:r>
    </w:p>
    <w:p w:rsidR="0099103C" w:rsidRPr="005C49F6" w:rsidRDefault="00492661" w:rsidP="00B97E59">
      <w:pPr>
        <w:numPr>
          <w:ilvl w:val="0"/>
          <w:numId w:val="63"/>
        </w:numPr>
        <w:spacing w:line="360" w:lineRule="auto"/>
        <w:ind w:left="357" w:hanging="357"/>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eventuale, rendere la dichiarazione solo nel caso in cui non venga prodotta copia del rating di legalità corredata da dichiarazione di conformità all’originale ovvero dichiarazione dell’ente competente circa il possesso dell’inventario o dell’impronta climatica medesima</w:t>
      </w:r>
      <w:r w:rsidRPr="005C49F6">
        <w:rPr>
          <w:rFonts w:ascii="Garamond" w:hAnsi="Garamond" w:cs="Arial"/>
          <w:sz w:val="24"/>
          <w:szCs w:val="24"/>
        </w:rPr>
        <w:t xml:space="preserve">): che al fine di poter fruire della riduzione del 30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è in possesso del rating di legalità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w:t>
      </w:r>
      <w:r w:rsidRPr="005C49F6">
        <w:rPr>
          <w:rFonts w:ascii="Garamond" w:hAnsi="Garamond" w:cs="Arial"/>
          <w:sz w:val="24"/>
          <w:szCs w:val="24"/>
        </w:rPr>
        <w:cr/>
      </w:r>
    </w:p>
    <w:p w:rsidR="00492661" w:rsidRPr="005C49F6" w:rsidRDefault="00492661" w:rsidP="00B97E59">
      <w:pPr>
        <w:numPr>
          <w:ilvl w:val="0"/>
          <w:numId w:val="63"/>
        </w:numPr>
        <w:spacing w:line="360" w:lineRule="auto"/>
        <w:ind w:left="357" w:hanging="357"/>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 xml:space="preserve">eventuale, rendere la dichiarazione solo nel caso in cui non venga prodotta copia del modello organizzativo, ai sensi del </w:t>
      </w:r>
      <w:r w:rsidR="00802913" w:rsidRPr="005C49F6">
        <w:rPr>
          <w:rFonts w:ascii="Garamond" w:hAnsi="Garamond" w:cs="Arial"/>
          <w:i/>
          <w:sz w:val="24"/>
          <w:szCs w:val="24"/>
        </w:rPr>
        <w:t>D.Lgs.</w:t>
      </w:r>
      <w:r w:rsidRPr="005C49F6">
        <w:rPr>
          <w:rFonts w:ascii="Garamond" w:hAnsi="Garamond" w:cs="Arial"/>
          <w:i/>
          <w:sz w:val="24"/>
          <w:szCs w:val="24"/>
        </w:rPr>
        <w:t xml:space="preserve"> n. 231/2001 con dichiarazione di conformità all’originale</w:t>
      </w:r>
      <w:r w:rsidRPr="005C49F6">
        <w:rPr>
          <w:rFonts w:ascii="Garamond" w:hAnsi="Garamond" w:cs="Arial"/>
          <w:sz w:val="24"/>
          <w:szCs w:val="24"/>
        </w:rPr>
        <w:t xml:space="preserve">): che al fine di poter fruire della riduzione del 30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l’Impresa è in possesso del modello organizzativo di cui al </w:t>
      </w:r>
      <w:r w:rsidR="00802913" w:rsidRPr="005C49F6">
        <w:rPr>
          <w:rFonts w:ascii="Garamond" w:hAnsi="Garamond" w:cs="Arial"/>
          <w:sz w:val="24"/>
          <w:szCs w:val="24"/>
        </w:rPr>
        <w:t>D.Lgs.</w:t>
      </w:r>
      <w:r w:rsidRPr="005C49F6">
        <w:rPr>
          <w:rFonts w:ascii="Garamond" w:hAnsi="Garamond" w:cs="Arial"/>
          <w:sz w:val="24"/>
          <w:szCs w:val="24"/>
        </w:rPr>
        <w:t xml:space="preserve"> n. 231/2001 adottato con delibera del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dal Consiglio di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(eventuale specificare se il modello è pubblicato su un sito web: pubbli</w:t>
      </w:r>
      <w:r w:rsidR="0007372E" w:rsidRPr="005C49F6">
        <w:rPr>
          <w:rFonts w:ascii="Garamond" w:hAnsi="Garamond" w:cs="Arial"/>
          <w:sz w:val="24"/>
          <w:szCs w:val="24"/>
        </w:rPr>
        <w:t xml:space="preserve">cato sul sito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non venga prodotta copia della certificazione social accountability 8000 con dichiarazione di conformità all’originale): che al fine di poter fruire della riduzione del 30 per cento della garanzia provvisoria di cui all’art. 93, comma </w:t>
      </w:r>
      <w:r w:rsidRPr="005C49F6">
        <w:rPr>
          <w:rFonts w:ascii="Garamond" w:hAnsi="Garamond" w:cs="Arial"/>
          <w:sz w:val="24"/>
          <w:szCs w:val="24"/>
        </w:rPr>
        <w:lastRenderedPageBreak/>
        <w:t xml:space="preserve">7,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l’Impresa è in possesso della certificazione social accountability 8000 rilasciata in data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da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con scadenza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e avente numero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non venga prodotta copia della certificazione del sistema di gestione a tutela della sicurezza e della salute dei lavoratori con dichiarazione di conformità all’originale): che al fine di poter fruire della riduzione del 30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l’Impresa è in possesso di certificazione del sistema di gestione a tutela della sicurezza e della salute dei lavoratori rilasciata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in data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da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con scadenza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e avente n.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non venga prodotta copia della certificazione OHSAS 18001 con dichiarazione di conformità all’originale): che al fine di poter fruire della riduzione del 30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l’Impresa è in possesso di certificazione OHSAS 18001 rilasciata in data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da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con scadenza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e avente numero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solo nel caso in cui non venga prodotta copia della certificazione UNI CEI EN ISO 50001 riguardante il sistema di gestione dell'energia con dichiarazione di conformità all’originale): che al fine di poter fruire della riduzione del 30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è in possesso di certificazione UNI CEI EN ISO 50001 rilasciata in data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da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con scadenza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e avente numero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w:t>
      </w:r>
    </w:p>
    <w:p w:rsidR="0099103C" w:rsidRPr="00E53B0B" w:rsidRDefault="00492661" w:rsidP="00943D90">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(eventuale, rendere la dichiarazione solo nel caso in cui non venga prodotta copia della certificazione UNI CEI 11352 riguardante la certificazione di operatività in qualità di ESC (Energy Service Company) per l'offerta qualitativa dei servizi energetici con dichiarazione di conformità all’originale): che al fine di poter fruire della riduzione del 30 per cento della garanzia</w:t>
      </w:r>
      <w:r w:rsidR="008B0045">
        <w:rPr>
          <w:rFonts w:ascii="Garamond" w:hAnsi="Garamond" w:cs="Arial"/>
          <w:sz w:val="24"/>
          <w:szCs w:val="24"/>
        </w:rPr>
        <w:t xml:space="preserve"> </w:t>
      </w:r>
      <w:r w:rsidRPr="005C49F6">
        <w:rPr>
          <w:rFonts w:ascii="Garamond" w:hAnsi="Garamond" w:cs="Arial"/>
          <w:sz w:val="24"/>
          <w:szCs w:val="24"/>
        </w:rPr>
        <w:lastRenderedPageBreak/>
        <w:t xml:space="preserve">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l’Impresa è in possesso di certificazione UNI CEI 11352 riguardante la certificazione di operatività in qualità di ESC (Energy Service Company) per l'offerta qualitativa dei servizi energetici rilasciata in data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da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con scadenza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e avente numero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non venga prodotta copia della certificazione ISO 27001 riguardante il sistema di gestione della sicurezza delle informazioni con dichiarazione di conformità all’originale): che al fine di poter fruire della riduzione del 30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l’Impresa è in possesso di certificazione ISO 27001 riguardante il sistema di gestione della sicurezza delle informazioni rilasciata in data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da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con scadenza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e avente numero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venga rilasciata in contanti) che, in caso di restituzione della garanzia provvisoria costituita in contanti, il relativo versamento dovrà essere effettuato sul conto corrente bancario IBAN n.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Pr="005C49F6">
        <w:rPr>
          <w:rFonts w:ascii="Garamond" w:hAnsi="Garamond" w:cs="Arial"/>
          <w:sz w:val="24"/>
          <w:szCs w:val="24"/>
        </w:rPr>
        <w:t xml:space="preserve">intestato 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presso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 xml:space="preserve">; </w:t>
      </w:r>
    </w:p>
    <w:p w:rsidR="00446E29" w:rsidRPr="005C49F6" w:rsidRDefault="00446E29" w:rsidP="00E35437">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di accettare, senza condizione o riserva alcuna, tutte le norme e disposizioni contenute nella documentazione gara; </w:t>
      </w:r>
    </w:p>
    <w:p w:rsidR="005B1351" w:rsidRPr="005C49F6" w:rsidRDefault="005B1351" w:rsidP="005B1351">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dichiara remunerativa l’offerta economica presentata giacché per la sua formulazione ha preso atto e tenuto conto:</w:t>
      </w:r>
    </w:p>
    <w:p w:rsidR="005B1351" w:rsidRPr="005C49F6" w:rsidRDefault="005B1351" w:rsidP="005B1351">
      <w:pPr>
        <w:spacing w:line="480" w:lineRule="auto"/>
        <w:ind w:left="709" w:hanging="283"/>
        <w:jc w:val="both"/>
        <w:rPr>
          <w:rFonts w:ascii="Garamond" w:hAnsi="Garamond" w:cs="Arial"/>
          <w:sz w:val="24"/>
          <w:szCs w:val="24"/>
        </w:rPr>
      </w:pPr>
      <w:r w:rsidRPr="005C49F6">
        <w:rPr>
          <w:rFonts w:ascii="Garamond" w:hAnsi="Garamond" w:cs="Arial"/>
          <w:sz w:val="24"/>
          <w:szCs w:val="24"/>
        </w:rPr>
        <w:t>a)</w:t>
      </w:r>
      <w:r w:rsidRPr="005C49F6">
        <w:rPr>
          <w:rFonts w:ascii="Garamond" w:hAnsi="Garamond" w:cs="Arial"/>
          <w:sz w:val="24"/>
          <w:szCs w:val="24"/>
        </w:rPr>
        <w:tab/>
        <w:t>delle condizioni contrattuali e degli oneri compresi quelli eventuali relativi in materia di sicurezza, di assicurazione, di condizioni di lavoro e di previdenza e assistenza in vigore nel luogo dove devono essere svolti i servizi/fornitura;</w:t>
      </w:r>
    </w:p>
    <w:p w:rsidR="005B1351" w:rsidRPr="005C49F6" w:rsidRDefault="005B1351" w:rsidP="005B1351">
      <w:pPr>
        <w:spacing w:line="480" w:lineRule="auto"/>
        <w:ind w:left="709" w:hanging="283"/>
        <w:jc w:val="both"/>
        <w:rPr>
          <w:rFonts w:ascii="Garamond" w:hAnsi="Garamond" w:cs="Arial"/>
          <w:sz w:val="24"/>
          <w:szCs w:val="24"/>
        </w:rPr>
      </w:pPr>
      <w:r w:rsidRPr="005C49F6">
        <w:rPr>
          <w:rFonts w:ascii="Garamond" w:hAnsi="Garamond" w:cs="Arial"/>
          <w:sz w:val="24"/>
          <w:szCs w:val="24"/>
        </w:rPr>
        <w:t>b)</w:t>
      </w:r>
      <w:r w:rsidRPr="005C49F6">
        <w:rPr>
          <w:rFonts w:ascii="Garamond" w:hAnsi="Garamond" w:cs="Arial"/>
          <w:sz w:val="24"/>
          <w:szCs w:val="24"/>
        </w:rPr>
        <w:tab/>
        <w:t>di tutte le circostanze generali, particolari e locali, nessuna esclusa ed eccettuata, che possono avere influito o influire sia sulla prestazione dei servizi/fornitura, sia sulla determinazione della propria offerta;</w:t>
      </w:r>
    </w:p>
    <w:p w:rsidR="005B1351" w:rsidRPr="005C49F6" w:rsidRDefault="005B1351" w:rsidP="005B1351">
      <w:pPr>
        <w:pStyle w:val="Paragrafoelenco"/>
        <w:rPr>
          <w:rFonts w:ascii="Garamond" w:hAnsi="Garamond" w:cs="Arial"/>
          <w:sz w:val="24"/>
          <w:szCs w:val="24"/>
        </w:rPr>
      </w:pPr>
    </w:p>
    <w:p w:rsidR="00E35437" w:rsidRPr="00B55496" w:rsidRDefault="00446E29" w:rsidP="00943D90">
      <w:pPr>
        <w:numPr>
          <w:ilvl w:val="0"/>
          <w:numId w:val="63"/>
        </w:numPr>
        <w:spacing w:line="480" w:lineRule="auto"/>
        <w:jc w:val="both"/>
        <w:rPr>
          <w:rFonts w:ascii="Garamond" w:hAnsi="Garamond" w:cs="Arial"/>
          <w:sz w:val="24"/>
          <w:szCs w:val="24"/>
        </w:rPr>
      </w:pPr>
      <w:r w:rsidRPr="00B55496">
        <w:rPr>
          <w:rFonts w:ascii="Garamond" w:hAnsi="Garamond" w:cs="Arial"/>
          <w:sz w:val="24"/>
          <w:szCs w:val="24"/>
        </w:rPr>
        <w:lastRenderedPageBreak/>
        <w:t xml:space="preserve">di accettare il patto di integrità/protocollo di legalità di cui alla Delibera del Consiglio di Amministrazione di ACI Informatica S.p.A. del 23 marzo 2016 da cui discende l’applicazione del suddetto patto di integrità </w:t>
      </w:r>
      <w:r w:rsidR="004403C3" w:rsidRPr="00B55496">
        <w:rPr>
          <w:rFonts w:ascii="Garamond" w:hAnsi="Garamond" w:cs="Arial"/>
          <w:sz w:val="24"/>
          <w:szCs w:val="24"/>
        </w:rPr>
        <w:t xml:space="preserve">allegato alla documentazione di gara (art. 1, comma 17, della l. 190/2012); </w:t>
      </w:r>
    </w:p>
    <w:p w:rsidR="004403C3" w:rsidRPr="002A6EB0" w:rsidRDefault="00446E29" w:rsidP="00EA1523">
      <w:pPr>
        <w:numPr>
          <w:ilvl w:val="0"/>
          <w:numId w:val="63"/>
        </w:numPr>
        <w:spacing w:line="480" w:lineRule="auto"/>
        <w:jc w:val="both"/>
        <w:rPr>
          <w:rFonts w:ascii="Garamond" w:hAnsi="Garamond" w:cs="Arial"/>
          <w:b/>
          <w:i/>
          <w:sz w:val="24"/>
          <w:szCs w:val="24"/>
        </w:rPr>
      </w:pPr>
      <w:r w:rsidRPr="002A6EB0">
        <w:rPr>
          <w:rFonts w:ascii="Garamond" w:hAnsi="Garamond" w:cs="Arial"/>
          <w:sz w:val="24"/>
          <w:szCs w:val="24"/>
        </w:rPr>
        <w:t xml:space="preserve">di essere edotto degli obblighi derivanti dal Codice di comportamento (Codice Etico) adottato da ACI </w:t>
      </w:r>
      <w:r w:rsidR="00EA1523" w:rsidRPr="002A6EB0">
        <w:rPr>
          <w:rFonts w:ascii="Garamond" w:hAnsi="Garamond" w:cs="Arial"/>
          <w:sz w:val="24"/>
          <w:szCs w:val="24"/>
        </w:rPr>
        <w:t>i</w:t>
      </w:r>
      <w:r w:rsidRPr="002A6EB0">
        <w:rPr>
          <w:rFonts w:ascii="Garamond" w:hAnsi="Garamond" w:cs="Arial"/>
          <w:sz w:val="24"/>
          <w:szCs w:val="24"/>
        </w:rPr>
        <w:t xml:space="preserve">nformatica S.p.A. con  Delibera del Consiglio di Amministrazione del </w:t>
      </w:r>
      <w:r w:rsidR="004240ED" w:rsidRPr="002A6EB0">
        <w:rPr>
          <w:rFonts w:ascii="Garamond" w:hAnsi="Garamond" w:cs="Arial"/>
          <w:sz w:val="24"/>
          <w:szCs w:val="24"/>
        </w:rPr>
        <w:t>30 gennaio 2018</w:t>
      </w:r>
      <w:r w:rsidRPr="002A6EB0">
        <w:rPr>
          <w:rFonts w:ascii="Garamond" w:hAnsi="Garamond" w:cs="Arial"/>
          <w:sz w:val="24"/>
          <w:szCs w:val="24"/>
        </w:rPr>
        <w:t xml:space="preserve"> reperibile sul sito istituzionale di ACI Informatica </w:t>
      </w:r>
      <w:hyperlink r:id="rId10" w:history="1">
        <w:r w:rsidRPr="002A6EB0">
          <w:rPr>
            <w:rFonts w:ascii="Garamond" w:hAnsi="Garamond" w:cs="Arial"/>
            <w:sz w:val="24"/>
            <w:szCs w:val="24"/>
          </w:rPr>
          <w:t>www.informatica.aci.it</w:t>
        </w:r>
      </w:hyperlink>
      <w:r w:rsidRPr="002A6EB0">
        <w:rPr>
          <w:rFonts w:ascii="Garamond" w:hAnsi="Garamond" w:cs="Arial"/>
          <w:sz w:val="24"/>
          <w:szCs w:val="24"/>
        </w:rPr>
        <w:t>. e si impegna, in caso di aggiudicazione, ad osservare e a far osservare ai propri dipendenti e collaboratori, per quanto applicabile, il suddetto codice, pena la risoluzione del contratto;</w:t>
      </w:r>
      <w:r w:rsidR="00834DFD" w:rsidRPr="002A6EB0">
        <w:rPr>
          <w:rFonts w:ascii="Garamond" w:hAnsi="Garamond" w:cs="Arial"/>
          <w:sz w:val="24"/>
          <w:szCs w:val="24"/>
        </w:rPr>
        <w:t>.</w:t>
      </w:r>
      <w:r w:rsidR="004403C3" w:rsidRPr="002A6EB0">
        <w:rPr>
          <w:rFonts w:ascii="Garamond" w:hAnsi="Garamond" w:cs="Arial"/>
          <w:sz w:val="24"/>
          <w:szCs w:val="24"/>
        </w:rPr>
        <w:t xml:space="preserve">  </w:t>
      </w:r>
    </w:p>
    <w:p w:rsidR="00134EC2" w:rsidRPr="00B55496" w:rsidRDefault="005A596A" w:rsidP="00943D90">
      <w:pPr>
        <w:numPr>
          <w:ilvl w:val="0"/>
          <w:numId w:val="63"/>
        </w:numPr>
        <w:spacing w:line="480" w:lineRule="auto"/>
        <w:jc w:val="both"/>
        <w:rPr>
          <w:rFonts w:ascii="Garamond" w:hAnsi="Garamond" w:cs="Arial"/>
          <w:sz w:val="24"/>
          <w:szCs w:val="24"/>
        </w:rPr>
      </w:pPr>
      <w:r w:rsidRPr="00B55496">
        <w:rPr>
          <w:rFonts w:ascii="Garamond" w:hAnsi="Garamond" w:cs="Arial"/>
          <w:b/>
          <w:sz w:val="24"/>
          <w:szCs w:val="24"/>
        </w:rPr>
        <w:t xml:space="preserve"> </w:t>
      </w:r>
      <w:r w:rsidR="00E35437" w:rsidRPr="00B55496">
        <w:rPr>
          <w:rFonts w:ascii="Garamond" w:hAnsi="Garamond" w:cs="Arial"/>
          <w:b/>
          <w:i/>
          <w:sz w:val="24"/>
          <w:szCs w:val="24"/>
        </w:rPr>
        <w:t xml:space="preserve">(Per gli operatori economici aventi sede, residenza o domicilio nei paesi inseriti nelle c.d. “black list”) </w:t>
      </w:r>
      <w:r w:rsidR="004403C3" w:rsidRPr="00B55496">
        <w:rPr>
          <w:rFonts w:ascii="Garamond" w:hAnsi="Garamond" w:cs="Arial"/>
          <w:sz w:val="24"/>
          <w:szCs w:val="24"/>
        </w:rPr>
        <w:t>dichiara di essere in possesso dell’autorizzazione in corso di validità rilasciata ai sensi del d.m. 14 dicembre 2010 del Ministero dell’economia e delle finanze ai sensi (art. 37 del d.l. 78/2010, conv. in l. 122/2010) oppure dichiara di aver presentato domanda di autorizzazione ai sensi dell’art. 1 comma 3 del d.m. 14.12.2010 e  allega copia conforme dell’istanza di autorizzazione inviata al Ministero;</w:t>
      </w:r>
    </w:p>
    <w:p w:rsidR="004403C3" w:rsidRPr="005C49F6" w:rsidRDefault="00633B56" w:rsidP="00633B56">
      <w:pPr>
        <w:numPr>
          <w:ilvl w:val="0"/>
          <w:numId w:val="63"/>
        </w:numPr>
        <w:spacing w:line="480" w:lineRule="auto"/>
        <w:jc w:val="both"/>
        <w:rPr>
          <w:rFonts w:ascii="Garamond" w:hAnsi="Garamond" w:cs="Arial"/>
          <w:sz w:val="24"/>
          <w:szCs w:val="24"/>
        </w:rPr>
      </w:pPr>
      <w:r w:rsidRPr="005C49F6">
        <w:rPr>
          <w:rFonts w:ascii="Garamond" w:hAnsi="Garamond" w:cs="Arial"/>
          <w:b/>
          <w:i/>
          <w:sz w:val="24"/>
          <w:szCs w:val="24"/>
        </w:rPr>
        <w:t>(</w:t>
      </w:r>
      <w:r w:rsidR="00E35437" w:rsidRPr="005C49F6">
        <w:rPr>
          <w:rFonts w:ascii="Garamond" w:hAnsi="Garamond" w:cs="Arial"/>
          <w:b/>
          <w:i/>
          <w:sz w:val="24"/>
          <w:szCs w:val="24"/>
        </w:rPr>
        <w:t>Per gli operatori economici non residenti e privi di stabile organizzazione in Italia</w:t>
      </w:r>
      <w:r w:rsidRPr="005C49F6">
        <w:rPr>
          <w:rFonts w:ascii="Garamond" w:hAnsi="Garamond" w:cs="Arial"/>
          <w:b/>
          <w:i/>
          <w:sz w:val="24"/>
          <w:szCs w:val="24"/>
        </w:rPr>
        <w:t xml:space="preserve">) </w:t>
      </w:r>
      <w:r w:rsidR="00857C2D" w:rsidRPr="005C49F6">
        <w:rPr>
          <w:rFonts w:ascii="Garamond" w:hAnsi="Garamond" w:cs="Arial"/>
          <w:sz w:val="24"/>
          <w:szCs w:val="24"/>
        </w:rPr>
        <w:t xml:space="preserve">di impegnarsi </w:t>
      </w:r>
      <w:r w:rsidR="004403C3" w:rsidRPr="005C49F6">
        <w:rPr>
          <w:rFonts w:ascii="Garamond" w:hAnsi="Garamond" w:cs="Arial"/>
          <w:sz w:val="24"/>
          <w:szCs w:val="24"/>
        </w:rPr>
        <w:t>ad uniformar</w:t>
      </w:r>
      <w:r w:rsidR="00857C2D" w:rsidRPr="005C49F6">
        <w:rPr>
          <w:rFonts w:ascii="Garamond" w:hAnsi="Garamond" w:cs="Arial"/>
          <w:sz w:val="24"/>
          <w:szCs w:val="24"/>
        </w:rPr>
        <w:t>e</w:t>
      </w:r>
      <w:r w:rsidR="004403C3" w:rsidRPr="005C49F6">
        <w:rPr>
          <w:rFonts w:ascii="Garamond" w:hAnsi="Garamond" w:cs="Arial"/>
          <w:sz w:val="24"/>
          <w:szCs w:val="24"/>
        </w:rPr>
        <w:t>, in caso di aggiudicazione, alla disciplina di cui agli articoli 17, comma 2, e 53, comma 3 del d.p.r. 633/1972 e a comunicare alla stazione appaltante la nomina del proprio rappresentante fiscale, nelle forme di legge;</w:t>
      </w:r>
    </w:p>
    <w:p w:rsidR="00633B56" w:rsidRPr="005C49F6" w:rsidRDefault="00EA1523" w:rsidP="00633B56">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d</w:t>
      </w:r>
      <w:r w:rsidR="00857C2D" w:rsidRPr="005C49F6">
        <w:rPr>
          <w:rFonts w:ascii="Garamond" w:hAnsi="Garamond" w:cs="Arial"/>
          <w:sz w:val="24"/>
          <w:szCs w:val="24"/>
        </w:rPr>
        <w:t>i indicare</w:t>
      </w:r>
      <w:r w:rsidR="00633B56" w:rsidRPr="005C49F6">
        <w:rPr>
          <w:rFonts w:ascii="Garamond" w:hAnsi="Garamond" w:cs="Arial"/>
          <w:sz w:val="24"/>
          <w:szCs w:val="24"/>
        </w:rPr>
        <w:t xml:space="preserve"> i seguenti dati: domicilio fiscale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633B56" w:rsidRPr="005C49F6">
        <w:rPr>
          <w:rFonts w:ascii="Garamond" w:hAnsi="Garamond" w:cs="Arial"/>
          <w:sz w:val="24"/>
          <w:szCs w:val="24"/>
        </w:rPr>
        <w:t xml:space="preserve">; codice fiscale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633B56" w:rsidRPr="005C49F6">
        <w:rPr>
          <w:rFonts w:ascii="Garamond" w:hAnsi="Garamond" w:cs="Arial"/>
          <w:sz w:val="24"/>
          <w:szCs w:val="24"/>
        </w:rPr>
        <w:t xml:space="preserve">, partita IVA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633B56" w:rsidRPr="005C49F6">
        <w:rPr>
          <w:rFonts w:ascii="Garamond" w:hAnsi="Garamond" w:cs="Arial"/>
          <w:sz w:val="24"/>
          <w:szCs w:val="24"/>
        </w:rPr>
        <w:t xml:space="preserve">;  indica l’indirizzo PEC oppure, solo in caso di concorrenti aventi sede in altri Stati membri, l’indirizzo di posta elettronica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633B56" w:rsidRPr="005C49F6">
        <w:rPr>
          <w:rFonts w:ascii="Garamond" w:hAnsi="Garamond" w:cs="Arial"/>
          <w:sz w:val="24"/>
          <w:szCs w:val="24"/>
        </w:rPr>
        <w:t xml:space="preserve"> ai fini delle comunicazioni di cui all’art. 76, comma 5 del Codice;</w:t>
      </w:r>
    </w:p>
    <w:p w:rsidR="007B772B" w:rsidRDefault="00633B56" w:rsidP="00633B56">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 </w:t>
      </w:r>
      <w:r w:rsidR="00857C2D" w:rsidRPr="005C49F6">
        <w:rPr>
          <w:rFonts w:ascii="Garamond" w:hAnsi="Garamond" w:cs="Arial"/>
          <w:sz w:val="24"/>
          <w:szCs w:val="24"/>
        </w:rPr>
        <w:t xml:space="preserve">di </w:t>
      </w:r>
      <w:r w:rsidRPr="005C49F6">
        <w:rPr>
          <w:rFonts w:ascii="Garamond" w:hAnsi="Garamond" w:cs="Arial"/>
          <w:sz w:val="24"/>
          <w:szCs w:val="24"/>
        </w:rPr>
        <w:t>autorizza</w:t>
      </w:r>
      <w:r w:rsidR="00857C2D" w:rsidRPr="005C49F6">
        <w:rPr>
          <w:rFonts w:ascii="Garamond" w:hAnsi="Garamond" w:cs="Arial"/>
          <w:sz w:val="24"/>
          <w:szCs w:val="24"/>
        </w:rPr>
        <w:t>re</w:t>
      </w:r>
      <w:r w:rsidRPr="005C49F6">
        <w:rPr>
          <w:rFonts w:ascii="Garamond" w:hAnsi="Garamond" w:cs="Arial"/>
          <w:sz w:val="24"/>
          <w:szCs w:val="24"/>
        </w:rPr>
        <w:t xml:space="preserve"> qualora un partecipante alla gara eserciti la facoltà di “accesso agli atti”, la stazione appaltante a rilasciare copia di tutta la documentazione presentata per la partecipazione alla gara</w:t>
      </w:r>
    </w:p>
    <w:p w:rsidR="007B772B" w:rsidRDefault="007B772B" w:rsidP="007B772B">
      <w:pPr>
        <w:spacing w:line="480" w:lineRule="auto"/>
        <w:ind w:left="360"/>
        <w:jc w:val="center"/>
        <w:rPr>
          <w:rFonts w:ascii="Garamond" w:hAnsi="Garamond" w:cs="Arial"/>
          <w:sz w:val="24"/>
          <w:szCs w:val="24"/>
        </w:rPr>
      </w:pPr>
      <w:r>
        <w:rPr>
          <w:rFonts w:ascii="Garamond" w:hAnsi="Garamond" w:cs="Arial"/>
          <w:sz w:val="24"/>
          <w:szCs w:val="24"/>
        </w:rPr>
        <w:lastRenderedPageBreak/>
        <w:t>oppure in alternativa</w:t>
      </w:r>
    </w:p>
    <w:p w:rsidR="00633B56" w:rsidRDefault="00633B56" w:rsidP="007B772B">
      <w:pPr>
        <w:spacing w:line="480" w:lineRule="auto"/>
        <w:ind w:left="360"/>
        <w:jc w:val="both"/>
        <w:rPr>
          <w:rFonts w:ascii="Garamond" w:hAnsi="Garamond" w:cs="Arial"/>
          <w:sz w:val="24"/>
          <w:szCs w:val="24"/>
        </w:rPr>
      </w:pPr>
      <w:r w:rsidRPr="005C49F6">
        <w:rPr>
          <w:rFonts w:ascii="Garamond" w:hAnsi="Garamond" w:cs="Arial"/>
          <w:sz w:val="24"/>
          <w:szCs w:val="24"/>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Pr="00DE366E">
        <w:rPr>
          <w:rFonts w:ascii="Garamond" w:hAnsi="Garamond" w:cs="Arial"/>
          <w:b/>
          <w:sz w:val="24"/>
          <w:szCs w:val="24"/>
          <w:u w:val="single"/>
        </w:rPr>
        <w:t>Tale dichiarazione dovrà essere adeguatamente motivata e comprovata ai sensi dell’art. 53, comma 5, lett. a), del Codice;</w:t>
      </w:r>
    </w:p>
    <w:p w:rsidR="00633B56" w:rsidRPr="005C49F6" w:rsidRDefault="00857C2D" w:rsidP="00633B56">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di</w:t>
      </w:r>
      <w:r w:rsidR="00633B56" w:rsidRPr="005C49F6">
        <w:rPr>
          <w:rFonts w:ascii="Garamond" w:hAnsi="Garamond" w:cs="Arial"/>
          <w:sz w:val="24"/>
          <w:szCs w:val="24"/>
        </w:rPr>
        <w:t xml:space="preserve">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633B56" w:rsidRPr="005C49F6" w:rsidRDefault="00857C2D" w:rsidP="00857C2D">
      <w:pPr>
        <w:numPr>
          <w:ilvl w:val="0"/>
          <w:numId w:val="63"/>
        </w:numPr>
        <w:spacing w:line="480" w:lineRule="auto"/>
        <w:jc w:val="both"/>
        <w:rPr>
          <w:rFonts w:ascii="Garamond" w:hAnsi="Garamond" w:cs="Arial"/>
          <w:sz w:val="24"/>
          <w:szCs w:val="24"/>
        </w:rPr>
      </w:pPr>
      <w:r w:rsidRPr="005C49F6">
        <w:rPr>
          <w:rFonts w:ascii="Garamond" w:hAnsi="Garamond" w:cs="Arial"/>
          <w:b/>
          <w:sz w:val="24"/>
          <w:szCs w:val="24"/>
        </w:rPr>
        <w:t>(</w:t>
      </w:r>
      <w:r w:rsidR="00633B56" w:rsidRPr="005C49F6">
        <w:rPr>
          <w:rFonts w:ascii="Garamond" w:hAnsi="Garamond" w:cs="Arial"/>
          <w:sz w:val="24"/>
          <w:szCs w:val="24"/>
        </w:rPr>
        <w:t>Per gli operatori economici ammessi al concordato preventivo con continuità aziendale di cui all’art. 186 bis del R.D. 16 marzo 1942, n. 267</w:t>
      </w:r>
      <w:r w:rsidRPr="005C49F6">
        <w:rPr>
          <w:rFonts w:ascii="Garamond" w:hAnsi="Garamond" w:cs="Arial"/>
          <w:sz w:val="24"/>
          <w:szCs w:val="24"/>
        </w:rPr>
        <w:t xml:space="preserve">) </w:t>
      </w:r>
      <w:r w:rsidR="00633B56" w:rsidRPr="005C49F6">
        <w:rPr>
          <w:rFonts w:ascii="Garamond" w:hAnsi="Garamond" w:cs="Arial"/>
          <w:sz w:val="24"/>
          <w:szCs w:val="24"/>
        </w:rPr>
        <w:t xml:space="preserve"> </w:t>
      </w:r>
      <w:bookmarkStart w:id="7" w:name="_Ref496787048"/>
      <w:r w:rsidR="00633B56" w:rsidRPr="005C49F6">
        <w:rPr>
          <w:rFonts w:ascii="Garamond" w:hAnsi="Garamond" w:cs="Arial"/>
          <w:sz w:val="24"/>
          <w:szCs w:val="24"/>
        </w:rPr>
        <w:t xml:space="preserve">indica, ad integrazione di quanto indicato nella parte  III, sez. C, lett. d) del DGUE, i seguenti  estremi del provvedimento di ammissione al concordato e del provvedimento di autorizzazione a partecipare alle gare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633B56" w:rsidRPr="005C49F6">
        <w:rPr>
          <w:rFonts w:ascii="Garamond" w:hAnsi="Garamond" w:cs="Arial"/>
          <w:sz w:val="24"/>
          <w:szCs w:val="24"/>
        </w:rPr>
        <w:t xml:space="preserve"> rilasciati dal Tribunale di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00633B56" w:rsidRPr="005C49F6">
        <w:rPr>
          <w:rFonts w:ascii="Garamond" w:hAnsi="Garamond" w:cs="Arial"/>
          <w:sz w:val="24"/>
          <w:szCs w:val="24"/>
        </w:rPr>
        <w:t xml:space="preserve">nonché dichiara di non partecipare alla gara quale mandataria di un raggruppamento temporaneo di imprese e che le altre imprese aderenti al raggruppamento non sono assoggettate ad una procedura concorsuale ai sensi dell’art. 186  bis, comma 6 del </w:t>
      </w:r>
      <w:bookmarkEnd w:id="7"/>
      <w:r w:rsidR="00633B56" w:rsidRPr="005C49F6">
        <w:rPr>
          <w:rFonts w:ascii="Garamond" w:hAnsi="Garamond" w:cs="Arial"/>
          <w:sz w:val="24"/>
          <w:szCs w:val="24"/>
        </w:rPr>
        <w:t>R.D. 16 marzo 1942, n. 267.</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di essere a conoscenza che </w:t>
      </w:r>
      <w:r w:rsidR="0099103C" w:rsidRPr="005C49F6">
        <w:rPr>
          <w:rFonts w:ascii="Garamond" w:hAnsi="Garamond" w:cs="Arial"/>
          <w:sz w:val="24"/>
          <w:szCs w:val="24"/>
        </w:rPr>
        <w:t>ACI Informatica</w:t>
      </w:r>
      <w:r w:rsidRPr="005C49F6">
        <w:rPr>
          <w:rFonts w:ascii="Garamond" w:hAnsi="Garamond" w:cs="Arial"/>
          <w:sz w:val="24"/>
          <w:szCs w:val="24"/>
        </w:rPr>
        <w:t xml:space="preserve"> S.p.A. si riserva il diritto di procedere a verifiche, anche a campione, in ordine alla veridicità delle dichiarazioni;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w:t>
      </w:r>
      <w:r w:rsidR="0099103C" w:rsidRPr="005C49F6">
        <w:rPr>
          <w:rFonts w:ascii="Garamond" w:hAnsi="Garamond" w:cs="Arial"/>
          <w:sz w:val="24"/>
          <w:szCs w:val="24"/>
        </w:rPr>
        <w:t>ACI Informatica</w:t>
      </w:r>
      <w:r w:rsidRPr="005C49F6">
        <w:rPr>
          <w:rFonts w:ascii="Garamond" w:hAnsi="Garamond" w:cs="Arial"/>
          <w:sz w:val="24"/>
          <w:szCs w:val="24"/>
        </w:rPr>
        <w:t xml:space="preserve"> S.p.A.; inoltre, qualora la non veridicità del contenuto della presente dichiarazione fosse accertata dopo la stipula del Contratto, questo potrà essere risolto di diritto dalla Committente ai sensi dell’art. 1456 cod. civ. </w:t>
      </w:r>
    </w:p>
    <w:p w:rsidR="00B55496" w:rsidRDefault="00B55496" w:rsidP="002C7DCE">
      <w:pPr>
        <w:spacing w:line="480" w:lineRule="auto"/>
        <w:ind w:left="426"/>
        <w:jc w:val="center"/>
        <w:rPr>
          <w:rFonts w:ascii="Garamond" w:hAnsi="Garamond" w:cs="Arial"/>
          <w:b/>
          <w:sz w:val="24"/>
          <w:szCs w:val="24"/>
        </w:rPr>
      </w:pPr>
    </w:p>
    <w:p w:rsidR="0099597E" w:rsidRPr="005C49F6" w:rsidRDefault="008E5B68" w:rsidP="002C7DCE">
      <w:pPr>
        <w:spacing w:line="480" w:lineRule="auto"/>
        <w:ind w:left="426"/>
        <w:jc w:val="center"/>
        <w:rPr>
          <w:rFonts w:ascii="Garamond" w:hAnsi="Garamond" w:cs="Arial"/>
          <w:b/>
          <w:sz w:val="24"/>
          <w:szCs w:val="24"/>
        </w:rPr>
      </w:pPr>
      <w:r w:rsidRPr="005C49F6">
        <w:rPr>
          <w:rFonts w:ascii="Garamond" w:hAnsi="Garamond" w:cs="Arial"/>
          <w:b/>
          <w:sz w:val="24"/>
          <w:szCs w:val="24"/>
        </w:rPr>
        <w:t>INOLTRE</w:t>
      </w:r>
      <w:r w:rsidR="00BF6A3B" w:rsidRPr="005C49F6">
        <w:rPr>
          <w:rFonts w:ascii="Garamond" w:hAnsi="Garamond" w:cs="Arial"/>
          <w:b/>
          <w:sz w:val="24"/>
          <w:szCs w:val="24"/>
        </w:rPr>
        <w:t xml:space="preserve"> </w:t>
      </w:r>
    </w:p>
    <w:p w:rsidR="00BF6A3B" w:rsidRPr="005C49F6" w:rsidRDefault="001F5B86" w:rsidP="00BF6A3B">
      <w:pPr>
        <w:spacing w:line="480" w:lineRule="auto"/>
        <w:ind w:left="426"/>
        <w:jc w:val="both"/>
        <w:rPr>
          <w:rFonts w:ascii="Garamond" w:hAnsi="Garamond" w:cs="Arial"/>
          <w:sz w:val="24"/>
          <w:szCs w:val="24"/>
        </w:rPr>
      </w:pPr>
      <w:r w:rsidRPr="005C49F6">
        <w:rPr>
          <w:rFonts w:ascii="Garamond" w:hAnsi="Garamond" w:cs="Arial"/>
          <w:sz w:val="24"/>
          <w:szCs w:val="24"/>
        </w:rPr>
        <w:t>ad integrazione d</w:t>
      </w:r>
      <w:r w:rsidR="0099597E" w:rsidRPr="005C49F6">
        <w:rPr>
          <w:rFonts w:ascii="Garamond" w:hAnsi="Garamond" w:cs="Arial"/>
          <w:sz w:val="24"/>
          <w:szCs w:val="24"/>
        </w:rPr>
        <w:t>i quanto dichiarato n</w:t>
      </w:r>
      <w:r w:rsidRPr="005C49F6">
        <w:rPr>
          <w:rFonts w:ascii="Garamond" w:hAnsi="Garamond" w:cs="Arial"/>
          <w:sz w:val="24"/>
          <w:szCs w:val="24"/>
        </w:rPr>
        <w:t>e</w:t>
      </w:r>
      <w:r w:rsidR="002C7DCE" w:rsidRPr="005C49F6">
        <w:rPr>
          <w:rFonts w:ascii="Garamond" w:hAnsi="Garamond" w:cs="Arial"/>
          <w:sz w:val="24"/>
          <w:szCs w:val="24"/>
        </w:rPr>
        <w:t>l</w:t>
      </w:r>
      <w:r w:rsidRPr="005C49F6">
        <w:rPr>
          <w:rFonts w:ascii="Garamond" w:hAnsi="Garamond" w:cs="Arial"/>
          <w:sz w:val="24"/>
          <w:szCs w:val="24"/>
        </w:rPr>
        <w:t>l</w:t>
      </w:r>
      <w:r w:rsidR="002C7DCE" w:rsidRPr="005C49F6">
        <w:rPr>
          <w:rFonts w:ascii="Garamond" w:hAnsi="Garamond" w:cs="Arial"/>
          <w:sz w:val="24"/>
          <w:szCs w:val="24"/>
        </w:rPr>
        <w:t xml:space="preserve">’Allegato 1 - </w:t>
      </w:r>
      <w:r w:rsidRPr="005C49F6">
        <w:rPr>
          <w:rFonts w:ascii="Garamond" w:hAnsi="Garamond" w:cs="Arial"/>
          <w:sz w:val="24"/>
          <w:szCs w:val="24"/>
        </w:rPr>
        <w:t xml:space="preserve">DGUE e con riferimento specifico all’art. 80 così come integrato dal D.Lgs. </w:t>
      </w:r>
      <w:r w:rsidR="002C7DCE" w:rsidRPr="005C49F6">
        <w:rPr>
          <w:rFonts w:ascii="Garamond" w:hAnsi="Garamond" w:cs="Arial"/>
          <w:sz w:val="24"/>
          <w:szCs w:val="24"/>
        </w:rPr>
        <w:t>del 19 aprile 2017 n. 56</w:t>
      </w:r>
      <w:r w:rsidRPr="005C49F6">
        <w:rPr>
          <w:rFonts w:ascii="Garamond" w:hAnsi="Garamond" w:cs="Arial"/>
          <w:sz w:val="24"/>
          <w:szCs w:val="24"/>
        </w:rPr>
        <w:t xml:space="preserve">, il sottoscritto </w:t>
      </w:r>
    </w:p>
    <w:p w:rsidR="00B4315F" w:rsidRDefault="00B4315F" w:rsidP="00BF6A3B">
      <w:pPr>
        <w:spacing w:line="480" w:lineRule="auto"/>
        <w:ind w:left="426"/>
        <w:jc w:val="center"/>
        <w:rPr>
          <w:rFonts w:ascii="Garamond" w:hAnsi="Garamond" w:cs="Arial"/>
          <w:b/>
          <w:sz w:val="24"/>
          <w:szCs w:val="24"/>
        </w:rPr>
      </w:pPr>
    </w:p>
    <w:p w:rsidR="00BF6A3B" w:rsidRDefault="00BF6A3B" w:rsidP="00BF6A3B">
      <w:pPr>
        <w:spacing w:line="480" w:lineRule="auto"/>
        <w:ind w:left="426"/>
        <w:jc w:val="center"/>
        <w:rPr>
          <w:rFonts w:ascii="Garamond" w:hAnsi="Garamond" w:cs="Arial"/>
          <w:b/>
          <w:sz w:val="24"/>
          <w:szCs w:val="24"/>
        </w:rPr>
      </w:pPr>
      <w:r w:rsidRPr="005C49F6">
        <w:rPr>
          <w:rFonts w:ascii="Garamond" w:hAnsi="Garamond" w:cs="Arial"/>
          <w:b/>
          <w:sz w:val="24"/>
          <w:szCs w:val="24"/>
        </w:rPr>
        <w:t>DICHIARA SOTTO LA PROPRIA RESPONSABILITA’</w:t>
      </w:r>
    </w:p>
    <w:p w:rsidR="00134EC2" w:rsidRPr="005C49F6" w:rsidRDefault="00134EC2" w:rsidP="00BF6A3B">
      <w:pPr>
        <w:spacing w:line="480" w:lineRule="auto"/>
        <w:ind w:left="426"/>
        <w:jc w:val="center"/>
        <w:rPr>
          <w:rFonts w:ascii="Garamond" w:hAnsi="Garamond" w:cs="Arial"/>
          <w:b/>
          <w:sz w:val="24"/>
          <w:szCs w:val="24"/>
        </w:rPr>
      </w:pPr>
    </w:p>
    <w:p w:rsidR="00BF6A3B" w:rsidRPr="005C49F6" w:rsidRDefault="001F5B86" w:rsidP="006860E9">
      <w:pPr>
        <w:numPr>
          <w:ilvl w:val="0"/>
          <w:numId w:val="63"/>
        </w:numPr>
        <w:spacing w:line="480" w:lineRule="auto"/>
        <w:jc w:val="both"/>
        <w:rPr>
          <w:rFonts w:ascii="Garamond" w:hAnsi="Garamond" w:cs="Arial"/>
          <w:i/>
          <w:sz w:val="24"/>
          <w:szCs w:val="24"/>
        </w:rPr>
      </w:pPr>
      <w:r w:rsidRPr="005C49F6">
        <w:rPr>
          <w:rFonts w:ascii="Garamond" w:hAnsi="Garamond" w:cs="Arial"/>
          <w:sz w:val="24"/>
          <w:szCs w:val="24"/>
        </w:rPr>
        <w:t xml:space="preserve">che le persone </w:t>
      </w:r>
      <w:r w:rsidR="00F70300" w:rsidRPr="005C49F6">
        <w:rPr>
          <w:rFonts w:ascii="Garamond" w:hAnsi="Garamond" w:cs="Arial"/>
          <w:sz w:val="24"/>
          <w:szCs w:val="24"/>
        </w:rPr>
        <w:t>indicate al punto 1 della presente dichiarazione</w:t>
      </w:r>
      <w:r w:rsidR="008E5B68" w:rsidRPr="005C49F6">
        <w:rPr>
          <w:rFonts w:ascii="Garamond" w:hAnsi="Garamond" w:cs="Arial"/>
          <w:sz w:val="24"/>
          <w:szCs w:val="24"/>
        </w:rPr>
        <w:t xml:space="preserve"> non hanno commesso i reati indicati </w:t>
      </w:r>
      <w:r w:rsidRPr="005C49F6">
        <w:rPr>
          <w:rFonts w:ascii="Garamond" w:hAnsi="Garamond" w:cs="Arial"/>
          <w:sz w:val="24"/>
          <w:szCs w:val="24"/>
        </w:rPr>
        <w:t xml:space="preserve">all’art. 80, comma 1, lettera b-bis, </w:t>
      </w:r>
    </w:p>
    <w:p w:rsidR="001F5B86" w:rsidRPr="005C49F6" w:rsidRDefault="001F5B86" w:rsidP="006860E9">
      <w:pPr>
        <w:numPr>
          <w:ilvl w:val="0"/>
          <w:numId w:val="63"/>
        </w:numPr>
        <w:spacing w:line="480" w:lineRule="auto"/>
        <w:jc w:val="both"/>
        <w:rPr>
          <w:rFonts w:ascii="Garamond" w:hAnsi="Garamond" w:cs="Arial"/>
          <w:i/>
          <w:sz w:val="24"/>
          <w:szCs w:val="24"/>
        </w:rPr>
      </w:pPr>
      <w:r w:rsidRPr="005C49F6">
        <w:rPr>
          <w:rFonts w:ascii="Garamond" w:hAnsi="Garamond" w:cs="Arial"/>
          <w:sz w:val="24"/>
          <w:szCs w:val="24"/>
        </w:rPr>
        <w:t>che l’Impresa non si trova nell</w:t>
      </w:r>
      <w:r w:rsidR="008E5B68" w:rsidRPr="005C49F6">
        <w:rPr>
          <w:rFonts w:ascii="Garamond" w:hAnsi="Garamond" w:cs="Arial"/>
          <w:sz w:val="24"/>
          <w:szCs w:val="24"/>
        </w:rPr>
        <w:t>e</w:t>
      </w:r>
      <w:r w:rsidRPr="005C49F6">
        <w:rPr>
          <w:rFonts w:ascii="Garamond" w:hAnsi="Garamond" w:cs="Arial"/>
          <w:sz w:val="24"/>
          <w:szCs w:val="24"/>
        </w:rPr>
        <w:t xml:space="preserve"> nuov</w:t>
      </w:r>
      <w:r w:rsidR="008E5B68" w:rsidRPr="005C49F6">
        <w:rPr>
          <w:rFonts w:ascii="Garamond" w:hAnsi="Garamond" w:cs="Arial"/>
          <w:sz w:val="24"/>
          <w:szCs w:val="24"/>
        </w:rPr>
        <w:t>e</w:t>
      </w:r>
      <w:r w:rsidRPr="005C49F6">
        <w:rPr>
          <w:rFonts w:ascii="Garamond" w:hAnsi="Garamond" w:cs="Arial"/>
          <w:sz w:val="24"/>
          <w:szCs w:val="24"/>
        </w:rPr>
        <w:t xml:space="preserve"> situazion</w:t>
      </w:r>
      <w:r w:rsidR="008E5B68" w:rsidRPr="005C49F6">
        <w:rPr>
          <w:rFonts w:ascii="Garamond" w:hAnsi="Garamond" w:cs="Arial"/>
          <w:sz w:val="24"/>
          <w:szCs w:val="24"/>
        </w:rPr>
        <w:t>i</w:t>
      </w:r>
      <w:r w:rsidRPr="005C49F6">
        <w:rPr>
          <w:rFonts w:ascii="Garamond" w:hAnsi="Garamond" w:cs="Arial"/>
          <w:sz w:val="24"/>
          <w:szCs w:val="24"/>
        </w:rPr>
        <w:t xml:space="preserve"> </w:t>
      </w:r>
      <w:r w:rsidR="008E5B68" w:rsidRPr="005C49F6">
        <w:rPr>
          <w:rFonts w:ascii="Garamond" w:hAnsi="Garamond" w:cs="Arial"/>
          <w:sz w:val="24"/>
          <w:szCs w:val="24"/>
        </w:rPr>
        <w:t xml:space="preserve">prevista dal già </w:t>
      </w:r>
      <w:r w:rsidRPr="005C49F6">
        <w:rPr>
          <w:rFonts w:ascii="Garamond" w:hAnsi="Garamond" w:cs="Arial"/>
          <w:sz w:val="24"/>
          <w:szCs w:val="24"/>
        </w:rPr>
        <w:t xml:space="preserve">citato art. 80, </w:t>
      </w:r>
      <w:r w:rsidR="008E5B68" w:rsidRPr="005C49F6">
        <w:rPr>
          <w:rFonts w:ascii="Garamond" w:hAnsi="Garamond" w:cs="Arial"/>
          <w:sz w:val="24"/>
          <w:szCs w:val="24"/>
        </w:rPr>
        <w:t xml:space="preserve">e precisamente al </w:t>
      </w:r>
      <w:r w:rsidRPr="005C49F6">
        <w:rPr>
          <w:rFonts w:ascii="Garamond" w:hAnsi="Garamond" w:cs="Arial"/>
          <w:sz w:val="24"/>
          <w:szCs w:val="24"/>
        </w:rPr>
        <w:t>comma 5, letter</w:t>
      </w:r>
      <w:r w:rsidR="002C7DCE" w:rsidRPr="005C49F6">
        <w:rPr>
          <w:rFonts w:ascii="Garamond" w:hAnsi="Garamond" w:cs="Arial"/>
          <w:sz w:val="24"/>
          <w:szCs w:val="24"/>
        </w:rPr>
        <w:t>e</w:t>
      </w:r>
      <w:r w:rsidRPr="005C49F6">
        <w:rPr>
          <w:rFonts w:ascii="Garamond" w:hAnsi="Garamond" w:cs="Arial"/>
          <w:sz w:val="24"/>
          <w:szCs w:val="24"/>
        </w:rPr>
        <w:t xml:space="preserve"> f-bis e f-ter;</w:t>
      </w:r>
    </w:p>
    <w:p w:rsidR="001F5B86" w:rsidRPr="00943D90" w:rsidRDefault="00BF6A3B" w:rsidP="006860E9">
      <w:pPr>
        <w:numPr>
          <w:ilvl w:val="0"/>
          <w:numId w:val="63"/>
        </w:numPr>
        <w:spacing w:line="480" w:lineRule="auto"/>
        <w:jc w:val="both"/>
        <w:rPr>
          <w:rFonts w:ascii="Garamond" w:hAnsi="Garamond" w:cs="Arial"/>
          <w:i/>
          <w:sz w:val="24"/>
          <w:szCs w:val="24"/>
        </w:rPr>
      </w:pPr>
      <w:r w:rsidRPr="005C49F6">
        <w:rPr>
          <w:rFonts w:ascii="Garamond" w:hAnsi="Garamond" w:cs="Arial"/>
          <w:sz w:val="24"/>
          <w:szCs w:val="24"/>
        </w:rPr>
        <w:t xml:space="preserve">che, </w:t>
      </w:r>
      <w:r w:rsidR="001F5B86" w:rsidRPr="005C49F6">
        <w:rPr>
          <w:rFonts w:ascii="Garamond" w:hAnsi="Garamond" w:cs="Arial"/>
          <w:sz w:val="24"/>
          <w:szCs w:val="24"/>
        </w:rPr>
        <w:t>con riferimento alla situazione di ottemperanza alla Legge 68/1999</w:t>
      </w:r>
      <w:r w:rsidRPr="005C49F6">
        <w:rPr>
          <w:rFonts w:ascii="Garamond" w:hAnsi="Garamond" w:cs="Arial"/>
          <w:sz w:val="24"/>
          <w:szCs w:val="24"/>
        </w:rPr>
        <w:t>,</w:t>
      </w:r>
      <w:r w:rsidR="001F5B86" w:rsidRPr="005C49F6">
        <w:rPr>
          <w:rFonts w:ascii="Garamond" w:hAnsi="Garamond" w:cs="Arial"/>
          <w:sz w:val="24"/>
          <w:szCs w:val="24"/>
        </w:rPr>
        <w:t xml:space="preserve"> la stessa è certificata e può essere verificata dal Competenze Ufficio Provinciale di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1F5B86" w:rsidRPr="005C49F6">
        <w:rPr>
          <w:rFonts w:ascii="Garamond" w:hAnsi="Garamond" w:cs="Arial"/>
          <w:sz w:val="24"/>
          <w:szCs w:val="24"/>
        </w:rPr>
        <w:t>, Via</w:t>
      </w:r>
      <w:r w:rsidR="00B61C29">
        <w:rPr>
          <w:rFonts w:ascii="Garamond" w:hAnsi="Garamond" w:cs="Arial"/>
          <w:sz w:val="24"/>
          <w:szCs w:val="24"/>
        </w:rPr>
        <w:t xml:space="preserve">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001F5B86" w:rsidRPr="005C49F6">
        <w:rPr>
          <w:rFonts w:ascii="Garamond" w:hAnsi="Garamond" w:cs="Arial"/>
          <w:sz w:val="24"/>
          <w:szCs w:val="24"/>
        </w:rPr>
        <w:t>n.</w:t>
      </w:r>
      <w:r w:rsidR="00B61C29" w:rsidRPr="00B61C29">
        <w:rPr>
          <w:rFonts w:ascii="Arial" w:hAnsi="Arial" w:cs="Arial"/>
          <w:b/>
        </w:rPr>
        <w:t xml:space="preserve">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B61C29">
        <w:rPr>
          <w:rFonts w:ascii="Arial" w:hAnsi="Arial" w:cs="Arial"/>
          <w:b/>
        </w:rPr>
        <w:t xml:space="preserve"> </w:t>
      </w:r>
      <w:r w:rsidR="001F5B86" w:rsidRPr="005C49F6">
        <w:rPr>
          <w:rFonts w:ascii="Garamond" w:hAnsi="Garamond" w:cs="Arial"/>
          <w:sz w:val="24"/>
          <w:szCs w:val="24"/>
        </w:rPr>
        <w:t>cap.</w:t>
      </w:r>
      <w:r w:rsidR="00B61C29" w:rsidRPr="00B61C29">
        <w:rPr>
          <w:rFonts w:ascii="Arial" w:hAnsi="Arial" w:cs="Arial"/>
          <w:b/>
        </w:rPr>
        <w:t xml:space="preserve">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001F5B86" w:rsidRPr="005C49F6">
        <w:rPr>
          <w:rFonts w:ascii="Garamond" w:hAnsi="Garamond" w:cs="Arial"/>
          <w:sz w:val="24"/>
          <w:szCs w:val="24"/>
        </w:rPr>
        <w:t xml:space="preserve">, indirizzo di posta elettronica certificata </w:t>
      </w:r>
      <w:r w:rsidR="00687244"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00687244" w:rsidRPr="005B5F3B">
        <w:rPr>
          <w:rFonts w:ascii="Arial" w:hAnsi="Arial" w:cs="Arial"/>
          <w:b/>
        </w:rPr>
      </w:r>
      <w:r w:rsidR="00687244"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687244" w:rsidRPr="005B5F3B">
        <w:rPr>
          <w:rFonts w:ascii="Arial" w:hAnsi="Arial" w:cs="Arial"/>
          <w:b/>
        </w:rPr>
        <w:fldChar w:fldCharType="end"/>
      </w:r>
      <w:r w:rsidRPr="005C49F6">
        <w:rPr>
          <w:rFonts w:ascii="Garamond" w:hAnsi="Garamond" w:cs="Arial"/>
          <w:sz w:val="24"/>
          <w:szCs w:val="24"/>
        </w:rPr>
        <w:t>.</w:t>
      </w:r>
    </w:p>
    <w:p w:rsidR="008B0045" w:rsidRPr="005C49F6" w:rsidRDefault="008B0045" w:rsidP="00943D90">
      <w:pPr>
        <w:spacing w:line="480" w:lineRule="auto"/>
        <w:ind w:left="360"/>
        <w:jc w:val="both"/>
        <w:rPr>
          <w:rFonts w:ascii="Garamond" w:hAnsi="Garamond" w:cs="Arial"/>
          <w:i/>
          <w:sz w:val="24"/>
          <w:szCs w:val="24"/>
        </w:rPr>
      </w:pPr>
    </w:p>
    <w:p w:rsidR="0073649E" w:rsidRPr="005C49F6" w:rsidRDefault="00687244" w:rsidP="00936372">
      <w:pPr>
        <w:jc w:val="both"/>
        <w:rPr>
          <w:rFonts w:ascii="Garamond" w:hAnsi="Garamond" w:cs="Arial"/>
          <w:sz w:val="24"/>
          <w:szCs w:val="24"/>
        </w:rPr>
      </w:pP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492661" w:rsidRPr="005C49F6">
        <w:rPr>
          <w:rFonts w:ascii="Garamond" w:hAnsi="Garamond" w:cs="Arial"/>
          <w:sz w:val="24"/>
          <w:szCs w:val="24"/>
        </w:rPr>
        <w:t xml:space="preserve">, li </w:t>
      </w:r>
      <w:r w:rsidRPr="005B5F3B">
        <w:rPr>
          <w:rFonts w:ascii="Arial" w:hAnsi="Arial" w:cs="Arial"/>
          <w:b/>
        </w:rPr>
        <w:fldChar w:fldCharType="begin">
          <w:ffData>
            <w:name w:val="Testo1"/>
            <w:enabled/>
            <w:calcOnExit w:val="0"/>
            <w:textInput/>
          </w:ffData>
        </w:fldChar>
      </w:r>
      <w:r w:rsidR="00B61C29" w:rsidRPr="005B5F3B">
        <w:rPr>
          <w:rFonts w:ascii="Arial" w:hAnsi="Arial" w:cs="Arial"/>
          <w:b/>
        </w:rPr>
        <w:instrText xml:space="preserve"> FORMTEXT </w:instrText>
      </w:r>
      <w:r w:rsidRPr="005B5F3B">
        <w:rPr>
          <w:rFonts w:ascii="Arial" w:hAnsi="Arial" w:cs="Arial"/>
          <w:b/>
        </w:rPr>
      </w:r>
      <w:r w:rsidRPr="005B5F3B">
        <w:rPr>
          <w:rFonts w:ascii="Arial" w:hAnsi="Arial" w:cs="Arial"/>
          <w:b/>
        </w:rPr>
        <w:fldChar w:fldCharType="separate"/>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00B61C29" w:rsidRPr="005B5F3B">
        <w:rPr>
          <w:rFonts w:ascii="Arial" w:hAnsi="Arial" w:cs="Arial"/>
          <w:b/>
          <w:noProof/>
        </w:rPr>
        <w:t> </w:t>
      </w:r>
      <w:r w:rsidRPr="005B5F3B">
        <w:rPr>
          <w:rFonts w:ascii="Arial" w:hAnsi="Arial" w:cs="Arial"/>
          <w:b/>
        </w:rPr>
        <w:fldChar w:fldCharType="end"/>
      </w:r>
      <w:r w:rsidR="00B61C29">
        <w:rPr>
          <w:rFonts w:ascii="Arial" w:hAnsi="Arial" w:cs="Arial"/>
          <w:b/>
        </w:rPr>
        <w:t xml:space="preserve">                                 </w:t>
      </w:r>
      <w:r w:rsidR="00492661" w:rsidRPr="005C49F6">
        <w:rPr>
          <w:rFonts w:ascii="Garamond" w:hAnsi="Garamond" w:cs="Arial"/>
          <w:sz w:val="24"/>
          <w:szCs w:val="24"/>
        </w:rPr>
        <w:t xml:space="preserve"> </w:t>
      </w:r>
      <w:r w:rsidR="004C30F2" w:rsidRPr="005C49F6">
        <w:rPr>
          <w:rFonts w:ascii="Garamond" w:hAnsi="Garamond" w:cs="Arial"/>
          <w:sz w:val="24"/>
          <w:szCs w:val="24"/>
        </w:rPr>
        <w:t xml:space="preserve">                                                                   </w:t>
      </w:r>
      <w:r w:rsidR="00492661" w:rsidRPr="005C49F6">
        <w:rPr>
          <w:rFonts w:ascii="Garamond" w:hAnsi="Garamond" w:cs="Arial"/>
          <w:sz w:val="24"/>
          <w:szCs w:val="24"/>
        </w:rPr>
        <w:t>Firma</w:t>
      </w:r>
      <w:r w:rsidR="00B61C29">
        <w:rPr>
          <w:rFonts w:ascii="Garamond" w:hAnsi="Garamond" w:cs="Arial"/>
          <w:sz w:val="24"/>
          <w:szCs w:val="24"/>
        </w:rPr>
        <w:t>to digitalmente</w:t>
      </w:r>
    </w:p>
    <w:p w:rsidR="00697153" w:rsidRPr="005124C4" w:rsidRDefault="00697153" w:rsidP="00936372">
      <w:pPr>
        <w:ind w:left="3540" w:firstLine="708"/>
        <w:jc w:val="center"/>
        <w:rPr>
          <w:rFonts w:ascii="Arial" w:hAnsi="Arial" w:cs="Arial"/>
          <w:color w:val="000000"/>
        </w:rPr>
      </w:pPr>
    </w:p>
    <w:sectPr w:rsidR="00697153" w:rsidRPr="005124C4" w:rsidSect="006F6070">
      <w:headerReference w:type="default" r:id="rId11"/>
      <w:footerReference w:type="default" r:id="rId12"/>
      <w:headerReference w:type="first" r:id="rId13"/>
      <w:footerReference w:type="first" r:id="rId14"/>
      <w:pgSz w:w="11906" w:h="16838"/>
      <w:pgMar w:top="748" w:right="1418" w:bottom="1135" w:left="1134" w:header="720" w:footer="23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99" w:rsidRDefault="000F5A99">
      <w:r>
        <w:separator/>
      </w:r>
    </w:p>
  </w:endnote>
  <w:endnote w:type="continuationSeparator" w:id="0">
    <w:p w:rsidR="000F5A99" w:rsidRDefault="000F5A99">
      <w:r>
        <w:continuationSeparator/>
      </w:r>
    </w:p>
  </w:endnote>
  <w:endnote w:type="continuationNotice" w:id="1">
    <w:p w:rsidR="000F5A99" w:rsidRDefault="000F5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font344">
    <w:altName w:val="Times New Roman"/>
    <w:charset w:val="00"/>
    <w:family w:val="auto"/>
    <w:pitch w:val="variable"/>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FE" w:rsidRPr="00EF64B5" w:rsidRDefault="007734FE" w:rsidP="00C4360A">
    <w:pPr>
      <w:pStyle w:val="usoboll1"/>
      <w:spacing w:line="240" w:lineRule="auto"/>
      <w:rPr>
        <w:rFonts w:ascii="Arial" w:hAnsi="Arial" w:cs="Arial"/>
        <w:bCs/>
        <w:sz w:val="20"/>
        <w:u w:val="single"/>
      </w:rPr>
    </w:pPr>
    <w:r w:rsidRPr="00EF64B5">
      <w:rPr>
        <w:rFonts w:ascii="Arial" w:hAnsi="Arial" w:cs="Arial"/>
        <w:bCs/>
        <w:sz w:val="20"/>
        <w:u w:val="single"/>
      </w:rPr>
      <w:t>____________________________________________________________________________________</w:t>
    </w:r>
  </w:p>
  <w:p w:rsidR="007734FE" w:rsidRDefault="007734FE" w:rsidP="00F26BAD">
    <w:pPr>
      <w:pStyle w:val="Pidipagina"/>
    </w:pPr>
  </w:p>
  <w:p w:rsidR="007734FE" w:rsidRDefault="007734FE" w:rsidP="00F26BAD">
    <w:pPr>
      <w:pStyle w:val="Pidipagina"/>
    </w:pPr>
    <w:r>
      <w:tab/>
    </w:r>
    <w:r>
      <w:tab/>
    </w:r>
    <w:r w:rsidR="00687244">
      <w:fldChar w:fldCharType="begin"/>
    </w:r>
    <w:r>
      <w:instrText>PAGE   \* MERGEFORMAT</w:instrText>
    </w:r>
    <w:r w:rsidR="00687244">
      <w:fldChar w:fldCharType="separate"/>
    </w:r>
    <w:r w:rsidR="002D3C3D">
      <w:rPr>
        <w:noProof/>
      </w:rPr>
      <w:t>15</w:t>
    </w:r>
    <w:r w:rsidR="0068724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FE" w:rsidRDefault="007734FE" w:rsidP="00D9637D">
    <w:pPr>
      <w:pStyle w:val="Pidipagina"/>
      <w:tabs>
        <w:tab w:val="right" w:pos="9354"/>
      </w:tabs>
    </w:pPr>
    <w:r>
      <w:tab/>
    </w:r>
    <w:r>
      <w:tab/>
    </w:r>
    <w:r w:rsidR="00687244">
      <w:fldChar w:fldCharType="begin"/>
    </w:r>
    <w:r>
      <w:instrText>PAGE   \* MERGEFORMAT</w:instrText>
    </w:r>
    <w:r w:rsidR="00687244">
      <w:fldChar w:fldCharType="separate"/>
    </w:r>
    <w:r w:rsidR="002D3C3D">
      <w:rPr>
        <w:noProof/>
      </w:rPr>
      <w:t>1</w:t>
    </w:r>
    <w:r w:rsidR="0068724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99" w:rsidRDefault="000F5A99">
      <w:r>
        <w:separator/>
      </w:r>
    </w:p>
  </w:footnote>
  <w:footnote w:type="continuationSeparator" w:id="0">
    <w:p w:rsidR="000F5A99" w:rsidRDefault="000F5A99">
      <w:r>
        <w:continuationSeparator/>
      </w:r>
    </w:p>
  </w:footnote>
  <w:footnote w:type="continuationNotice" w:id="1">
    <w:p w:rsidR="000F5A99" w:rsidRDefault="000F5A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FE" w:rsidRPr="001B3DAB" w:rsidRDefault="007734FE" w:rsidP="002A6EB0">
    <w:pPr>
      <w:tabs>
        <w:tab w:val="right" w:leader="underscore" w:pos="9072"/>
      </w:tabs>
      <w:spacing w:before="120"/>
      <w:ind w:left="425" w:hanging="425"/>
      <w:jc w:val="center"/>
      <w:rPr>
        <w:rFonts w:cs="Arial"/>
      </w:rPr>
    </w:pPr>
    <w:r w:rsidRPr="001B3DAB">
      <w:rPr>
        <w:rFonts w:cs="Arial"/>
      </w:rPr>
      <w:t>ACI INFORMATICA S.p.A.</w:t>
    </w:r>
  </w:p>
  <w:p w:rsidR="007734FE" w:rsidRPr="001B2996" w:rsidRDefault="007734FE" w:rsidP="001B2996">
    <w:pPr>
      <w:pStyle w:val="usoboll1"/>
      <w:spacing w:line="240" w:lineRule="auto"/>
      <w:ind w:firstLine="6"/>
      <w:jc w:val="center"/>
      <w:rPr>
        <w:rFonts w:ascii="Garamond" w:hAnsi="Garamond" w:cs="Arial"/>
        <w:i/>
        <w:szCs w:val="24"/>
      </w:rPr>
    </w:pPr>
    <w:r w:rsidRPr="001B2996">
      <w:rPr>
        <w:rFonts w:ascii="Garamond" w:hAnsi="Garamond" w:cs="Arial"/>
        <w:i/>
      </w:rPr>
      <w:t xml:space="preserve">Gara a procedura aperta </w:t>
    </w:r>
    <w:r w:rsidR="00833727">
      <w:rPr>
        <w:rFonts w:ascii="Garamond" w:hAnsi="Garamond" w:cs="Arial"/>
        <w:i/>
      </w:rPr>
      <w:t xml:space="preserve">con modalità telematica </w:t>
    </w:r>
    <w:r w:rsidRPr="001B2996">
      <w:rPr>
        <w:rFonts w:ascii="Garamond" w:hAnsi="Garamond" w:cs="Arial"/>
        <w:i/>
        <w:szCs w:val="24"/>
      </w:rPr>
      <w:t xml:space="preserve">per </w:t>
    </w:r>
    <w:r>
      <w:rPr>
        <w:rFonts w:ascii="Garamond" w:hAnsi="Garamond" w:cs="Arial"/>
        <w:i/>
        <w:szCs w:val="24"/>
      </w:rPr>
      <w:t>l’affidamento dei servizi di copertura assicurativa</w:t>
    </w:r>
  </w:p>
  <w:p w:rsidR="007734FE" w:rsidRDefault="007734FE" w:rsidP="001B2996">
    <w:pPr>
      <w:pStyle w:val="usoboll1"/>
      <w:spacing w:line="240" w:lineRule="auto"/>
      <w:ind w:firstLine="6"/>
      <w:jc w:val="left"/>
      <w:rPr>
        <w:rFonts w:cs="Arial"/>
        <w:i/>
      </w:rPr>
    </w:pPr>
    <w:r>
      <w:rPr>
        <w:rFonts w:ascii="Garamond" w:hAnsi="Garamond" w:cs="Arial"/>
        <w:szCs w:val="24"/>
      </w:rPr>
      <w:t>_____________________________________________________________________________</w:t>
    </w:r>
    <w:r>
      <w:rPr>
        <w:rFonts w:cs="Arial"/>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FE" w:rsidRPr="001B3DAB" w:rsidRDefault="007734FE" w:rsidP="001A06CA">
    <w:pPr>
      <w:tabs>
        <w:tab w:val="right" w:leader="underscore" w:pos="9072"/>
      </w:tabs>
      <w:spacing w:before="120"/>
      <w:ind w:left="425" w:hanging="425"/>
      <w:jc w:val="center"/>
      <w:rPr>
        <w:rFonts w:cs="Arial"/>
      </w:rPr>
    </w:pPr>
    <w:r w:rsidRPr="001B3DAB">
      <w:rPr>
        <w:rFonts w:cs="Arial"/>
      </w:rPr>
      <w:t>ACI INFORMATICA S.p.A.</w:t>
    </w:r>
  </w:p>
  <w:p w:rsidR="007734FE" w:rsidRPr="001B2996" w:rsidRDefault="007734FE" w:rsidP="00CB1621">
    <w:pPr>
      <w:pStyle w:val="usoboll1"/>
      <w:spacing w:line="240" w:lineRule="auto"/>
      <w:ind w:firstLine="6"/>
      <w:jc w:val="center"/>
      <w:rPr>
        <w:rFonts w:ascii="Garamond" w:hAnsi="Garamond" w:cs="Arial"/>
        <w:i/>
        <w:szCs w:val="24"/>
      </w:rPr>
    </w:pPr>
    <w:r w:rsidRPr="001B2996">
      <w:rPr>
        <w:rFonts w:ascii="Garamond" w:hAnsi="Garamond" w:cs="Arial"/>
        <w:i/>
      </w:rPr>
      <w:t xml:space="preserve">Gara a </w:t>
    </w:r>
    <w:r w:rsidRPr="00A56739">
      <w:rPr>
        <w:rFonts w:ascii="Garamond" w:hAnsi="Garamond" w:cs="Arial"/>
        <w:i/>
        <w:szCs w:val="24"/>
      </w:rPr>
      <w:t xml:space="preserve">procedura aperta </w:t>
    </w:r>
    <w:r w:rsidR="00A56739" w:rsidRPr="00A56739">
      <w:rPr>
        <w:rFonts w:ascii="Garamond" w:hAnsi="Garamond" w:cs="Arial"/>
        <w:i/>
        <w:szCs w:val="24"/>
      </w:rPr>
      <w:t xml:space="preserve">con modalità telematica </w:t>
    </w:r>
    <w:r w:rsidRPr="001B2996">
      <w:rPr>
        <w:rFonts w:ascii="Garamond" w:hAnsi="Garamond" w:cs="Arial"/>
        <w:i/>
        <w:szCs w:val="24"/>
      </w:rPr>
      <w:t xml:space="preserve">per </w:t>
    </w:r>
    <w:r>
      <w:rPr>
        <w:rFonts w:ascii="Garamond" w:hAnsi="Garamond" w:cs="Arial"/>
        <w:i/>
        <w:szCs w:val="24"/>
      </w:rPr>
      <w:t>l’affidamento dei servizi di copertura assicurativa</w:t>
    </w:r>
  </w:p>
  <w:p w:rsidR="007734FE" w:rsidRDefault="007734FE" w:rsidP="002A6EB0">
    <w:pPr>
      <w:pBdr>
        <w:bottom w:val="single" w:sz="4" w:space="0" w:color="auto"/>
      </w:pBdr>
      <w:tabs>
        <w:tab w:val="left" w:pos="7614"/>
        <w:tab w:val="right" w:pos="9540"/>
      </w:tabs>
      <w:autoSpaceDE w:val="0"/>
      <w:autoSpaceDN w:val="0"/>
      <w:adjustRightInd w:val="0"/>
      <w:rPr>
        <w:rFonts w:cs="Arial"/>
        <w:i/>
      </w:rPr>
    </w:pPr>
    <w:r>
      <w:rPr>
        <w:rFonts w:cs="Arial"/>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B92E914"/>
    <w:lvl w:ilvl="0">
      <w:start w:val="1"/>
      <w:numFmt w:val="decimal"/>
      <w:pStyle w:val="Numeroelenco3"/>
      <w:lvlText w:val="%1."/>
      <w:lvlJc w:val="left"/>
      <w:pPr>
        <w:tabs>
          <w:tab w:val="num" w:pos="2693"/>
        </w:tabs>
        <w:ind w:left="2693" w:hanging="360"/>
      </w:pPr>
    </w:lvl>
  </w:abstractNum>
  <w:abstractNum w:abstractNumId="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singleLevel"/>
    <w:tmpl w:val="00000007"/>
    <w:lvl w:ilvl="0">
      <w:start w:val="3"/>
      <w:numFmt w:val="bullet"/>
      <w:lvlText w:val="-"/>
      <w:lvlJc w:val="left"/>
      <w:pPr>
        <w:tabs>
          <w:tab w:val="num" w:pos="720"/>
        </w:tabs>
        <w:ind w:left="720" w:hanging="360"/>
      </w:pPr>
      <w:rPr>
        <w:rFonts w:ascii="Arial" w:hAnsi="Arial" w:cs="OpenSymbol"/>
      </w:r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3D8C9648"/>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1095700"/>
    <w:multiLevelType w:val="hybridMultilevel"/>
    <w:tmpl w:val="B414F7B6"/>
    <w:lvl w:ilvl="0" w:tplc="76C6F9CE">
      <w:start w:val="1"/>
      <w:numFmt w:val="upperLetter"/>
      <w:lvlText w:val="%1."/>
      <w:lvlJc w:val="left"/>
      <w:pPr>
        <w:ind w:left="720" w:hanging="360"/>
      </w:pPr>
      <w:rPr>
        <w:rFonts w:ascii="Arial" w:hAnsi="Arial" w:hint="default"/>
        <w:b/>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1704288"/>
    <w:multiLevelType w:val="hybridMultilevel"/>
    <w:tmpl w:val="AB1280F6"/>
    <w:lvl w:ilvl="0" w:tplc="E2A4381C">
      <w:start w:val="1"/>
      <w:numFmt w:val="decimal"/>
      <w:pStyle w:val="Indice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2325C58"/>
    <w:multiLevelType w:val="hybridMultilevel"/>
    <w:tmpl w:val="D9E6CF0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04211821"/>
    <w:multiLevelType w:val="hybridMultilevel"/>
    <w:tmpl w:val="7C16DD56"/>
    <w:lvl w:ilvl="0" w:tplc="53EAC480">
      <w:start w:val="1"/>
      <w:numFmt w:val="lowerLetter"/>
      <w:lvlText w:val="%1)"/>
      <w:lvlJc w:val="left"/>
      <w:pPr>
        <w:ind w:left="720" w:hanging="360"/>
      </w:pPr>
      <w:rPr>
        <w:sz w:val="24"/>
      </w:rPr>
    </w:lvl>
    <w:lvl w:ilvl="1" w:tplc="C9C29B84">
      <w:start w:val="1"/>
      <w:numFmt w:val="lowerLetter"/>
      <w:lvlText w:val="%2."/>
      <w:lvlJc w:val="left"/>
      <w:pPr>
        <w:ind w:left="1440" w:hanging="360"/>
      </w:pPr>
      <w:rPr>
        <w:b w:val="0"/>
        <w:sz w:val="20"/>
        <w:szCs w:val="20"/>
      </w:rPr>
    </w:lvl>
    <w:lvl w:ilvl="2" w:tplc="38880504">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05DC0786"/>
    <w:multiLevelType w:val="hybridMultilevel"/>
    <w:tmpl w:val="D6B69464"/>
    <w:lvl w:ilvl="0" w:tplc="D19AA424">
      <w:start w:val="1"/>
      <w:numFmt w:val="bullet"/>
      <w:lvlText w:val=""/>
      <w:lvlJc w:val="left"/>
      <w:pPr>
        <w:tabs>
          <w:tab w:val="num" w:pos="360"/>
        </w:tabs>
        <w:ind w:left="360" w:hanging="360"/>
      </w:pPr>
      <w:rPr>
        <w:rFonts w:ascii="Arial" w:hAnsi="Arial" w:cs="Arial" w:hint="default"/>
        <w:sz w:val="20"/>
        <w:szCs w:val="20"/>
      </w:rPr>
    </w:lvl>
    <w:lvl w:ilvl="1" w:tplc="74E61DD4">
      <w:start w:val="1"/>
      <w:numFmt w:val="lowerLetter"/>
      <w:lvlText w:val="%2)"/>
      <w:lvlJc w:val="left"/>
      <w:pPr>
        <w:tabs>
          <w:tab w:val="num" w:pos="1080"/>
        </w:tabs>
        <w:ind w:left="1080" w:hanging="360"/>
      </w:pPr>
      <w:rPr>
        <w:rFonts w:ascii="Arial" w:hAnsi="Arial" w:hint="default"/>
        <w:b w:val="0"/>
        <w:i w:val="0"/>
        <w:sz w:val="20"/>
      </w:r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2520"/>
        </w:tabs>
        <w:ind w:left="2520"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0">
    <w:nsid w:val="0818343A"/>
    <w:multiLevelType w:val="hybridMultilevel"/>
    <w:tmpl w:val="3D1A7EF2"/>
    <w:lvl w:ilvl="0" w:tplc="360AB03A">
      <w:start w:val="1"/>
      <w:numFmt w:val="decimal"/>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9792721"/>
    <w:multiLevelType w:val="hybridMultilevel"/>
    <w:tmpl w:val="A0369F50"/>
    <w:lvl w:ilvl="0" w:tplc="00000007">
      <w:start w:val="3"/>
      <w:numFmt w:val="bullet"/>
      <w:lvlText w:val="-"/>
      <w:lvlJc w:val="left"/>
      <w:pPr>
        <w:tabs>
          <w:tab w:val="num" w:pos="720"/>
        </w:tabs>
        <w:ind w:left="720" w:hanging="360"/>
      </w:pPr>
      <w:rPr>
        <w:rFonts w:ascii="Arial" w:hAnsi="Arial" w:cs="OpenSymbo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09873F4D"/>
    <w:multiLevelType w:val="hybridMultilevel"/>
    <w:tmpl w:val="99CC9C04"/>
    <w:lvl w:ilvl="0" w:tplc="04100001">
      <w:start w:val="1"/>
      <w:numFmt w:val="bullet"/>
      <w:lvlText w:val=""/>
      <w:lvlJc w:val="left"/>
      <w:pPr>
        <w:ind w:left="294" w:hanging="360"/>
      </w:pPr>
      <w:rPr>
        <w:rFonts w:ascii="Symbol" w:hAnsi="Symbol" w:hint="default"/>
      </w:rPr>
    </w:lvl>
    <w:lvl w:ilvl="1" w:tplc="04100017">
      <w:start w:val="1"/>
      <w:numFmt w:val="lowerLetter"/>
      <w:lvlText w:val="%2)"/>
      <w:lvlJc w:val="left"/>
      <w:pPr>
        <w:ind w:left="1014" w:hanging="360"/>
      </w:pPr>
      <w:rPr>
        <w:rFonts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3">
    <w:nsid w:val="09D56168"/>
    <w:multiLevelType w:val="hybridMultilevel"/>
    <w:tmpl w:val="224A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0C15328E"/>
    <w:multiLevelType w:val="hybridMultilevel"/>
    <w:tmpl w:val="2AF0C0A6"/>
    <w:lvl w:ilvl="0" w:tplc="C682E372">
      <w:numFmt w:val="bullet"/>
      <w:lvlText w:val="-"/>
      <w:lvlJc w:val="left"/>
      <w:pPr>
        <w:ind w:left="1070" w:hanging="360"/>
      </w:pPr>
      <w:rPr>
        <w:rFonts w:ascii="Arial" w:eastAsia="Times New Roman" w:hAnsi="Arial" w:cs="Aria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5">
    <w:nsid w:val="0C6E0804"/>
    <w:multiLevelType w:val="singleLevel"/>
    <w:tmpl w:val="64B26320"/>
    <w:lvl w:ilvl="0">
      <w:start w:val="2"/>
      <w:numFmt w:val="upperLetter"/>
      <w:lvlText w:val="%1)"/>
      <w:legacy w:legacy="1" w:legacySpace="0" w:legacyIndent="283"/>
      <w:lvlJc w:val="left"/>
      <w:pPr>
        <w:ind w:left="283" w:hanging="283"/>
      </w:pPr>
    </w:lvl>
  </w:abstractNum>
  <w:abstractNum w:abstractNumId="26">
    <w:nsid w:val="0F502B1D"/>
    <w:multiLevelType w:val="hybridMultilevel"/>
    <w:tmpl w:val="0AFCAB04"/>
    <w:lvl w:ilvl="0" w:tplc="7430BCEE">
      <w:start w:val="1"/>
      <w:numFmt w:val="bullet"/>
      <w:lvlText w:val=""/>
      <w:lvlJc w:val="left"/>
      <w:pPr>
        <w:ind w:left="2232" w:hanging="360"/>
      </w:pPr>
      <w:rPr>
        <w:rFonts w:ascii="Symbol" w:hAnsi="Symbol" w:hint="default"/>
      </w:rPr>
    </w:lvl>
    <w:lvl w:ilvl="1" w:tplc="04100003" w:tentative="1">
      <w:start w:val="1"/>
      <w:numFmt w:val="bullet"/>
      <w:lvlText w:val="o"/>
      <w:lvlJc w:val="left"/>
      <w:pPr>
        <w:ind w:left="2952" w:hanging="360"/>
      </w:pPr>
      <w:rPr>
        <w:rFonts w:ascii="Courier New" w:hAnsi="Courier New" w:cs="Courier New" w:hint="default"/>
      </w:rPr>
    </w:lvl>
    <w:lvl w:ilvl="2" w:tplc="04100005" w:tentative="1">
      <w:start w:val="1"/>
      <w:numFmt w:val="bullet"/>
      <w:lvlText w:val=""/>
      <w:lvlJc w:val="left"/>
      <w:pPr>
        <w:ind w:left="3672" w:hanging="360"/>
      </w:pPr>
      <w:rPr>
        <w:rFonts w:ascii="Wingdings" w:hAnsi="Wingdings" w:hint="default"/>
      </w:rPr>
    </w:lvl>
    <w:lvl w:ilvl="3" w:tplc="04100001" w:tentative="1">
      <w:start w:val="1"/>
      <w:numFmt w:val="bullet"/>
      <w:lvlText w:val=""/>
      <w:lvlJc w:val="left"/>
      <w:pPr>
        <w:ind w:left="4392" w:hanging="360"/>
      </w:pPr>
      <w:rPr>
        <w:rFonts w:ascii="Symbol" w:hAnsi="Symbol" w:hint="default"/>
      </w:rPr>
    </w:lvl>
    <w:lvl w:ilvl="4" w:tplc="04100003" w:tentative="1">
      <w:start w:val="1"/>
      <w:numFmt w:val="bullet"/>
      <w:lvlText w:val="o"/>
      <w:lvlJc w:val="left"/>
      <w:pPr>
        <w:ind w:left="5112" w:hanging="360"/>
      </w:pPr>
      <w:rPr>
        <w:rFonts w:ascii="Courier New" w:hAnsi="Courier New" w:cs="Courier New" w:hint="default"/>
      </w:rPr>
    </w:lvl>
    <w:lvl w:ilvl="5" w:tplc="04100005" w:tentative="1">
      <w:start w:val="1"/>
      <w:numFmt w:val="bullet"/>
      <w:lvlText w:val=""/>
      <w:lvlJc w:val="left"/>
      <w:pPr>
        <w:ind w:left="5832" w:hanging="360"/>
      </w:pPr>
      <w:rPr>
        <w:rFonts w:ascii="Wingdings" w:hAnsi="Wingdings" w:hint="default"/>
      </w:rPr>
    </w:lvl>
    <w:lvl w:ilvl="6" w:tplc="04100001" w:tentative="1">
      <w:start w:val="1"/>
      <w:numFmt w:val="bullet"/>
      <w:lvlText w:val=""/>
      <w:lvlJc w:val="left"/>
      <w:pPr>
        <w:ind w:left="6552" w:hanging="360"/>
      </w:pPr>
      <w:rPr>
        <w:rFonts w:ascii="Symbol" w:hAnsi="Symbol" w:hint="default"/>
      </w:rPr>
    </w:lvl>
    <w:lvl w:ilvl="7" w:tplc="04100003" w:tentative="1">
      <w:start w:val="1"/>
      <w:numFmt w:val="bullet"/>
      <w:lvlText w:val="o"/>
      <w:lvlJc w:val="left"/>
      <w:pPr>
        <w:ind w:left="7272" w:hanging="360"/>
      </w:pPr>
      <w:rPr>
        <w:rFonts w:ascii="Courier New" w:hAnsi="Courier New" w:cs="Courier New" w:hint="default"/>
      </w:rPr>
    </w:lvl>
    <w:lvl w:ilvl="8" w:tplc="04100005" w:tentative="1">
      <w:start w:val="1"/>
      <w:numFmt w:val="bullet"/>
      <w:lvlText w:val=""/>
      <w:lvlJc w:val="left"/>
      <w:pPr>
        <w:ind w:left="7992" w:hanging="360"/>
      </w:pPr>
      <w:rPr>
        <w:rFonts w:ascii="Wingdings" w:hAnsi="Wingdings" w:hint="default"/>
      </w:rPr>
    </w:lvl>
  </w:abstractNum>
  <w:abstractNum w:abstractNumId="27">
    <w:nsid w:val="0F722EC2"/>
    <w:multiLevelType w:val="hybridMultilevel"/>
    <w:tmpl w:val="237CACCE"/>
    <w:lvl w:ilvl="0" w:tplc="A3CE9C38">
      <w:numFmt w:val="bullet"/>
      <w:lvlText w:val="-"/>
      <w:lvlJc w:val="left"/>
      <w:pPr>
        <w:ind w:left="1004" w:hanging="360"/>
      </w:pPr>
      <w:rPr>
        <w:rFonts w:ascii="Trebuchet MS" w:eastAsia="Times New Roman" w:hAnsi="Trebuchet MS" w:cs="Trebuchet M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0FE44A74"/>
    <w:multiLevelType w:val="hybridMultilevel"/>
    <w:tmpl w:val="41DE39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10401BF5"/>
    <w:multiLevelType w:val="hybridMultilevel"/>
    <w:tmpl w:val="634E35F4"/>
    <w:lvl w:ilvl="0" w:tplc="34760FE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15005B06"/>
    <w:multiLevelType w:val="hybridMultilevel"/>
    <w:tmpl w:val="A9AC94E6"/>
    <w:lvl w:ilvl="0" w:tplc="F5D6D054">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1">
    <w:nsid w:val="15574E8D"/>
    <w:multiLevelType w:val="hybridMultilevel"/>
    <w:tmpl w:val="28EC4388"/>
    <w:lvl w:ilvl="0" w:tplc="F53ECF64">
      <w:start w:val="1"/>
      <w:numFmt w:val="lowerLetter"/>
      <w:lvlText w:val="%1)"/>
      <w:lvlJc w:val="left"/>
      <w:pPr>
        <w:ind w:left="1068" w:hanging="360"/>
      </w:pPr>
      <w:rPr>
        <w:rFonts w:ascii="Arial" w:hAnsi="Arial" w:hint="default"/>
        <w:b w:val="0"/>
        <w:i w:val="0"/>
        <w:color w:val="auto"/>
        <w:sz w:val="20"/>
        <w:szCs w:val="20"/>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nsid w:val="15700BA6"/>
    <w:multiLevelType w:val="hybridMultilevel"/>
    <w:tmpl w:val="292E316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33">
    <w:nsid w:val="169D4084"/>
    <w:multiLevelType w:val="hybridMultilevel"/>
    <w:tmpl w:val="49C21AB6"/>
    <w:lvl w:ilvl="0" w:tplc="0C4C03D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187F0308"/>
    <w:multiLevelType w:val="hybridMultilevel"/>
    <w:tmpl w:val="66788EBE"/>
    <w:lvl w:ilvl="0" w:tplc="7DD60190">
      <w:start w:val="1"/>
      <w:numFmt w:val="decimal"/>
      <w:lvlText w:val="%1)"/>
      <w:lvlJc w:val="left"/>
      <w:pPr>
        <w:ind w:left="112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1979666F"/>
    <w:multiLevelType w:val="hybridMultilevel"/>
    <w:tmpl w:val="FBD4926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6">
    <w:nsid w:val="1AAD130A"/>
    <w:multiLevelType w:val="hybridMultilevel"/>
    <w:tmpl w:val="2794DED4"/>
    <w:lvl w:ilvl="0" w:tplc="04100001">
      <w:start w:val="1"/>
      <w:numFmt w:val="lowerLetter"/>
      <w:lvlText w:val="%1)"/>
      <w:lvlJc w:val="left"/>
      <w:pPr>
        <w:tabs>
          <w:tab w:val="num" w:pos="360"/>
        </w:tabs>
        <w:ind w:left="360" w:hanging="360"/>
      </w:pPr>
    </w:lvl>
    <w:lvl w:ilvl="1" w:tplc="04100003">
      <w:start w:val="1"/>
      <w:numFmt w:val="lowerLetter"/>
      <w:lvlText w:val="%2."/>
      <w:lvlJc w:val="left"/>
      <w:pPr>
        <w:tabs>
          <w:tab w:val="num" w:pos="1440"/>
        </w:tabs>
        <w:ind w:left="1440" w:hanging="360"/>
      </w:pPr>
    </w:lvl>
    <w:lvl w:ilvl="2" w:tplc="04100005">
      <w:start w:val="1"/>
      <w:numFmt w:val="lowerRoman"/>
      <w:lvlText w:val="%3."/>
      <w:lvlJc w:val="right"/>
      <w:pPr>
        <w:tabs>
          <w:tab w:val="num" w:pos="2160"/>
        </w:tabs>
        <w:ind w:left="2160" w:hanging="180"/>
      </w:pPr>
    </w:lvl>
    <w:lvl w:ilvl="3" w:tplc="04100001">
      <w:start w:val="1"/>
      <w:numFmt w:val="decimal"/>
      <w:lvlText w:val="%4."/>
      <w:lvlJc w:val="left"/>
      <w:pPr>
        <w:tabs>
          <w:tab w:val="num" w:pos="2880"/>
        </w:tabs>
        <w:ind w:left="2880" w:hanging="360"/>
      </w:pPr>
    </w:lvl>
    <w:lvl w:ilvl="4" w:tplc="04100003">
      <w:start w:val="1"/>
      <w:numFmt w:val="lowerLetter"/>
      <w:lvlText w:val="%5."/>
      <w:lvlJc w:val="left"/>
      <w:pPr>
        <w:tabs>
          <w:tab w:val="num" w:pos="3600"/>
        </w:tabs>
        <w:ind w:left="3600" w:hanging="360"/>
      </w:pPr>
    </w:lvl>
    <w:lvl w:ilvl="5" w:tplc="04100005">
      <w:start w:val="1"/>
      <w:numFmt w:val="lowerRoman"/>
      <w:lvlText w:val="%6."/>
      <w:lvlJc w:val="right"/>
      <w:pPr>
        <w:tabs>
          <w:tab w:val="num" w:pos="4320"/>
        </w:tabs>
        <w:ind w:left="4320" w:hanging="180"/>
      </w:pPr>
    </w:lvl>
    <w:lvl w:ilvl="6" w:tplc="04100001">
      <w:start w:val="1"/>
      <w:numFmt w:val="decimal"/>
      <w:lvlText w:val="%7."/>
      <w:lvlJc w:val="left"/>
      <w:pPr>
        <w:tabs>
          <w:tab w:val="num" w:pos="5040"/>
        </w:tabs>
        <w:ind w:left="5040" w:hanging="360"/>
      </w:pPr>
    </w:lvl>
    <w:lvl w:ilvl="7" w:tplc="04100003">
      <w:start w:val="1"/>
      <w:numFmt w:val="lowerLetter"/>
      <w:lvlText w:val="%8."/>
      <w:lvlJc w:val="left"/>
      <w:pPr>
        <w:tabs>
          <w:tab w:val="num" w:pos="5760"/>
        </w:tabs>
        <w:ind w:left="5760" w:hanging="360"/>
      </w:pPr>
    </w:lvl>
    <w:lvl w:ilvl="8" w:tplc="04100005">
      <w:start w:val="1"/>
      <w:numFmt w:val="lowerRoman"/>
      <w:lvlText w:val="%9."/>
      <w:lvlJc w:val="right"/>
      <w:pPr>
        <w:tabs>
          <w:tab w:val="num" w:pos="6480"/>
        </w:tabs>
        <w:ind w:left="6480" w:hanging="180"/>
      </w:pPr>
    </w:lvl>
  </w:abstractNum>
  <w:abstractNum w:abstractNumId="37">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8">
    <w:nsid w:val="237454C9"/>
    <w:multiLevelType w:val="hybridMultilevel"/>
    <w:tmpl w:val="2E50383C"/>
    <w:lvl w:ilvl="0" w:tplc="C67C281C">
      <w:start w:val="1"/>
      <w:numFmt w:val="lowerLetter"/>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27EE7CA5"/>
    <w:multiLevelType w:val="hybridMultilevel"/>
    <w:tmpl w:val="1BC84C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2A49700A"/>
    <w:multiLevelType w:val="hybridMultilevel"/>
    <w:tmpl w:val="F0EC3AB2"/>
    <w:lvl w:ilvl="0" w:tplc="0410001B">
      <w:start w:val="1"/>
      <w:numFmt w:val="lowerRoman"/>
      <w:lvlText w:val="%1."/>
      <w:lvlJc w:val="right"/>
      <w:pPr>
        <w:ind w:left="1778" w:hanging="360"/>
      </w:p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1">
    <w:nsid w:val="2AD43205"/>
    <w:multiLevelType w:val="hybridMultilevel"/>
    <w:tmpl w:val="57503424"/>
    <w:lvl w:ilvl="0" w:tplc="A490C238">
      <w:start w:val="1"/>
      <w:numFmt w:val="bullet"/>
      <w:lvlText w:val=""/>
      <w:lvlJc w:val="left"/>
      <w:pPr>
        <w:tabs>
          <w:tab w:val="num" w:pos="1134"/>
        </w:tabs>
        <w:ind w:left="1134" w:hanging="283"/>
      </w:pPr>
      <w:rPr>
        <w:rFonts w:ascii="Symbol" w:hAnsi="Symbol" w:hint="default"/>
      </w:rPr>
    </w:lvl>
    <w:lvl w:ilvl="1" w:tplc="8BDE56AA">
      <w:start w:val="1"/>
      <w:numFmt w:val="bullet"/>
      <w:lvlText w:val="o"/>
      <w:lvlJc w:val="left"/>
      <w:pPr>
        <w:tabs>
          <w:tab w:val="num" w:pos="2291"/>
        </w:tabs>
        <w:ind w:left="2291" w:hanging="360"/>
      </w:pPr>
      <w:rPr>
        <w:rFonts w:ascii="Courier New" w:hAnsi="Courier New" w:cs="Courier New" w:hint="default"/>
      </w:rPr>
    </w:lvl>
    <w:lvl w:ilvl="2" w:tplc="3760ACA8">
      <w:start w:val="1"/>
      <w:numFmt w:val="bullet"/>
      <w:lvlText w:val=""/>
      <w:lvlJc w:val="left"/>
      <w:pPr>
        <w:tabs>
          <w:tab w:val="num" w:pos="3011"/>
        </w:tabs>
        <w:ind w:left="3011" w:hanging="360"/>
      </w:pPr>
      <w:rPr>
        <w:rFonts w:ascii="Wingdings" w:hAnsi="Wingdings" w:hint="default"/>
      </w:rPr>
    </w:lvl>
    <w:lvl w:ilvl="3" w:tplc="3A8EB6F6">
      <w:start w:val="1"/>
      <w:numFmt w:val="bullet"/>
      <w:lvlText w:val=""/>
      <w:lvlJc w:val="left"/>
      <w:pPr>
        <w:tabs>
          <w:tab w:val="num" w:pos="3731"/>
        </w:tabs>
        <w:ind w:left="3731" w:hanging="360"/>
      </w:pPr>
      <w:rPr>
        <w:rFonts w:ascii="Symbol" w:hAnsi="Symbol" w:hint="default"/>
      </w:rPr>
    </w:lvl>
    <w:lvl w:ilvl="4" w:tplc="AEAC999A">
      <w:start w:val="1"/>
      <w:numFmt w:val="bullet"/>
      <w:lvlText w:val="o"/>
      <w:lvlJc w:val="left"/>
      <w:pPr>
        <w:tabs>
          <w:tab w:val="num" w:pos="4451"/>
        </w:tabs>
        <w:ind w:left="4451" w:hanging="360"/>
      </w:pPr>
      <w:rPr>
        <w:rFonts w:ascii="Courier New" w:hAnsi="Courier New" w:cs="Courier New" w:hint="default"/>
      </w:rPr>
    </w:lvl>
    <w:lvl w:ilvl="5" w:tplc="182A4AE8">
      <w:start w:val="1"/>
      <w:numFmt w:val="bullet"/>
      <w:lvlText w:val=""/>
      <w:lvlJc w:val="left"/>
      <w:pPr>
        <w:tabs>
          <w:tab w:val="num" w:pos="5171"/>
        </w:tabs>
        <w:ind w:left="5171" w:hanging="360"/>
      </w:pPr>
      <w:rPr>
        <w:rFonts w:ascii="Wingdings" w:hAnsi="Wingdings" w:hint="default"/>
      </w:rPr>
    </w:lvl>
    <w:lvl w:ilvl="6" w:tplc="002875A8">
      <w:start w:val="1"/>
      <w:numFmt w:val="bullet"/>
      <w:lvlText w:val=""/>
      <w:lvlJc w:val="left"/>
      <w:pPr>
        <w:tabs>
          <w:tab w:val="num" w:pos="5891"/>
        </w:tabs>
        <w:ind w:left="5891" w:hanging="360"/>
      </w:pPr>
      <w:rPr>
        <w:rFonts w:ascii="Symbol" w:hAnsi="Symbol" w:hint="default"/>
      </w:rPr>
    </w:lvl>
    <w:lvl w:ilvl="7" w:tplc="0FAC99BA">
      <w:start w:val="1"/>
      <w:numFmt w:val="bullet"/>
      <w:lvlText w:val="o"/>
      <w:lvlJc w:val="left"/>
      <w:pPr>
        <w:tabs>
          <w:tab w:val="num" w:pos="6611"/>
        </w:tabs>
        <w:ind w:left="6611" w:hanging="360"/>
      </w:pPr>
      <w:rPr>
        <w:rFonts w:ascii="Courier New" w:hAnsi="Courier New" w:cs="Courier New" w:hint="default"/>
      </w:rPr>
    </w:lvl>
    <w:lvl w:ilvl="8" w:tplc="0A469452">
      <w:start w:val="1"/>
      <w:numFmt w:val="bullet"/>
      <w:lvlText w:val=""/>
      <w:lvlJc w:val="left"/>
      <w:pPr>
        <w:tabs>
          <w:tab w:val="num" w:pos="7331"/>
        </w:tabs>
        <w:ind w:left="7331" w:hanging="360"/>
      </w:pPr>
      <w:rPr>
        <w:rFonts w:ascii="Wingdings" w:hAnsi="Wingdings" w:hint="default"/>
      </w:rPr>
    </w:lvl>
  </w:abstractNum>
  <w:abstractNum w:abstractNumId="42">
    <w:nsid w:val="31221E16"/>
    <w:multiLevelType w:val="hybridMultilevel"/>
    <w:tmpl w:val="CF0C755E"/>
    <w:lvl w:ilvl="0" w:tplc="52449164">
      <w:start w:val="1"/>
      <w:numFmt w:val="bullet"/>
      <w:lvlText w:val=""/>
      <w:lvlJc w:val="left"/>
      <w:pPr>
        <w:ind w:left="720" w:hanging="360"/>
      </w:pPr>
      <w:rPr>
        <w:rFonts w:ascii="Symbol" w:hAnsi="Symbol"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347C4194"/>
    <w:multiLevelType w:val="hybridMultilevel"/>
    <w:tmpl w:val="A20C427C"/>
    <w:lvl w:ilvl="0" w:tplc="38880504">
      <w:start w:val="1"/>
      <w:numFmt w:val="lowerRoman"/>
      <w:lvlText w:val="%1."/>
      <w:lvlJc w:val="right"/>
      <w:pPr>
        <w:tabs>
          <w:tab w:val="num" w:pos="1352"/>
        </w:tabs>
        <w:ind w:left="1352" w:hanging="360"/>
      </w:pPr>
      <w:rPr>
        <w:b w:val="0"/>
        <w:i w:val="0"/>
        <w:color w:val="auto"/>
      </w:rPr>
    </w:lvl>
    <w:lvl w:ilvl="1" w:tplc="38880504">
      <w:start w:val="1"/>
      <w:numFmt w:val="lowerRoman"/>
      <w:lvlText w:val="%2."/>
      <w:lvlJc w:val="right"/>
      <w:pPr>
        <w:ind w:left="2345" w:hanging="360"/>
      </w:pPr>
    </w:lvl>
    <w:lvl w:ilvl="2" w:tplc="10B8DBE0">
      <w:start w:val="1"/>
      <w:numFmt w:val="decimal"/>
      <w:lvlText w:val="%3."/>
      <w:lvlJc w:val="left"/>
      <w:pPr>
        <w:ind w:left="2443" w:hanging="180"/>
      </w:pPr>
      <w:rPr>
        <w:rFonts w:ascii="Arial" w:hAnsi="Arial" w:cs="Arial" w:hint="default"/>
        <w:b w:val="0"/>
        <w:i w:val="0"/>
        <w:sz w:val="20"/>
      </w:rPr>
    </w:lvl>
    <w:lvl w:ilvl="3" w:tplc="0410000F">
      <w:start w:val="1"/>
      <w:numFmt w:val="decimal"/>
      <w:lvlText w:val="%4."/>
      <w:lvlJc w:val="left"/>
      <w:pPr>
        <w:ind w:left="3163" w:hanging="360"/>
      </w:pPr>
    </w:lvl>
    <w:lvl w:ilvl="4" w:tplc="04100019">
      <w:start w:val="1"/>
      <w:numFmt w:val="lowerLetter"/>
      <w:lvlText w:val="%5."/>
      <w:lvlJc w:val="left"/>
      <w:pPr>
        <w:ind w:left="3883" w:hanging="360"/>
      </w:pPr>
    </w:lvl>
    <w:lvl w:ilvl="5" w:tplc="0410001B">
      <w:start w:val="1"/>
      <w:numFmt w:val="lowerRoman"/>
      <w:lvlText w:val="%6."/>
      <w:lvlJc w:val="right"/>
      <w:pPr>
        <w:ind w:left="4603" w:hanging="180"/>
      </w:pPr>
    </w:lvl>
    <w:lvl w:ilvl="6" w:tplc="0410000F">
      <w:start w:val="1"/>
      <w:numFmt w:val="decimal"/>
      <w:lvlText w:val="%7."/>
      <w:lvlJc w:val="left"/>
      <w:pPr>
        <w:ind w:left="5323" w:hanging="360"/>
      </w:pPr>
    </w:lvl>
    <w:lvl w:ilvl="7" w:tplc="04100019">
      <w:start w:val="1"/>
      <w:numFmt w:val="lowerLetter"/>
      <w:lvlText w:val="%8."/>
      <w:lvlJc w:val="left"/>
      <w:pPr>
        <w:ind w:left="6043" w:hanging="360"/>
      </w:pPr>
    </w:lvl>
    <w:lvl w:ilvl="8" w:tplc="0410001B">
      <w:start w:val="1"/>
      <w:numFmt w:val="lowerRoman"/>
      <w:lvlText w:val="%9."/>
      <w:lvlJc w:val="right"/>
      <w:pPr>
        <w:ind w:left="6763" w:hanging="180"/>
      </w:pPr>
    </w:lvl>
  </w:abstractNum>
  <w:abstractNum w:abstractNumId="44">
    <w:nsid w:val="35E149BC"/>
    <w:multiLevelType w:val="hybridMultilevel"/>
    <w:tmpl w:val="CE8EC92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nsid w:val="37B02561"/>
    <w:multiLevelType w:val="hybridMultilevel"/>
    <w:tmpl w:val="132A976A"/>
    <w:lvl w:ilvl="0" w:tplc="2ACA0F4E">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6">
    <w:nsid w:val="39326BA9"/>
    <w:multiLevelType w:val="hybridMultilevel"/>
    <w:tmpl w:val="0DCEF26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7">
    <w:nsid w:val="3B3400AE"/>
    <w:multiLevelType w:val="hybridMultilevel"/>
    <w:tmpl w:val="92A67A98"/>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8">
    <w:nsid w:val="3FB70913"/>
    <w:multiLevelType w:val="hybridMultilevel"/>
    <w:tmpl w:val="B88AFCC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9">
    <w:nsid w:val="40CE5681"/>
    <w:multiLevelType w:val="hybridMultilevel"/>
    <w:tmpl w:val="B0E0123A"/>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2AB5EDF"/>
    <w:multiLevelType w:val="hybridMultilevel"/>
    <w:tmpl w:val="D9F0675E"/>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51">
    <w:nsid w:val="432D66E8"/>
    <w:multiLevelType w:val="hybridMultilevel"/>
    <w:tmpl w:val="19703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47C3528A"/>
    <w:multiLevelType w:val="hybridMultilevel"/>
    <w:tmpl w:val="71C4FCF2"/>
    <w:lvl w:ilvl="0" w:tplc="00000007">
      <w:start w:val="3"/>
      <w:numFmt w:val="bullet"/>
      <w:lvlText w:val="-"/>
      <w:lvlJc w:val="left"/>
      <w:pPr>
        <w:ind w:left="720" w:hanging="360"/>
      </w:pPr>
      <w:rPr>
        <w:rFonts w:ascii="Arial" w:hAnsi="Arial" w:cs="Open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4B761FCC"/>
    <w:multiLevelType w:val="hybridMultilevel"/>
    <w:tmpl w:val="364C641E"/>
    <w:lvl w:ilvl="0" w:tplc="2A16DF9A">
      <w:start w:val="1"/>
      <w:numFmt w:val="lowerLetter"/>
      <w:lvlText w:val="%1."/>
      <w:lvlJc w:val="left"/>
      <w:pPr>
        <w:ind w:left="2138" w:hanging="360"/>
      </w:pPr>
      <w:rPr>
        <w:rFonts w:hint="default"/>
      </w:rPr>
    </w:lvl>
    <w:lvl w:ilvl="1" w:tplc="3A28991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4EF6093E"/>
    <w:multiLevelType w:val="hybridMultilevel"/>
    <w:tmpl w:val="AE765064"/>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5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4FDF6B8D"/>
    <w:multiLevelType w:val="hybridMultilevel"/>
    <w:tmpl w:val="B4B4FFB0"/>
    <w:lvl w:ilvl="0" w:tplc="04100007">
      <w:start w:val="1"/>
      <w:numFmt w:val="bullet"/>
      <w:lvlText w:val=""/>
      <w:lvlJc w:val="left"/>
      <w:pPr>
        <w:tabs>
          <w:tab w:val="num" w:pos="1429"/>
        </w:tabs>
        <w:ind w:left="1429" w:hanging="360"/>
      </w:pPr>
      <w:rPr>
        <w:rFonts w:ascii="Symbol" w:hAnsi="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hint="default"/>
      </w:rPr>
    </w:lvl>
    <w:lvl w:ilvl="3" w:tplc="04100001">
      <w:start w:val="1"/>
      <w:numFmt w:val="bullet"/>
      <w:lvlText w:val=""/>
      <w:lvlJc w:val="left"/>
      <w:pPr>
        <w:tabs>
          <w:tab w:val="num" w:pos="3589"/>
        </w:tabs>
        <w:ind w:left="3589" w:hanging="360"/>
      </w:pPr>
      <w:rPr>
        <w:rFonts w:ascii="Symbol" w:hAnsi="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hint="default"/>
      </w:rPr>
    </w:lvl>
    <w:lvl w:ilvl="6" w:tplc="04100001">
      <w:start w:val="1"/>
      <w:numFmt w:val="bullet"/>
      <w:lvlText w:val=""/>
      <w:lvlJc w:val="left"/>
      <w:pPr>
        <w:tabs>
          <w:tab w:val="num" w:pos="5749"/>
        </w:tabs>
        <w:ind w:left="5749" w:hanging="360"/>
      </w:pPr>
      <w:rPr>
        <w:rFonts w:ascii="Symbol" w:hAnsi="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hint="default"/>
      </w:rPr>
    </w:lvl>
  </w:abstractNum>
  <w:abstractNum w:abstractNumId="57">
    <w:nsid w:val="4FE4205F"/>
    <w:multiLevelType w:val="hybridMultilevel"/>
    <w:tmpl w:val="EE6AF03C"/>
    <w:lvl w:ilvl="0" w:tplc="791CBF36">
      <w:start w:val="1"/>
      <w:numFmt w:val="lowerLetter"/>
      <w:lvlText w:val="%1)"/>
      <w:lvlJc w:val="left"/>
      <w:pPr>
        <w:ind w:left="927" w:hanging="360"/>
      </w:pPr>
      <w:rPr>
        <w:rFonts w:ascii="Arial" w:hAnsi="Arial" w:hint="default"/>
        <w:b w:val="0"/>
        <w:i w:val="0"/>
        <w:color w:val="222222"/>
        <w:sz w:val="20"/>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8">
    <w:nsid w:val="53F51C80"/>
    <w:multiLevelType w:val="hybridMultilevel"/>
    <w:tmpl w:val="5C0A5254"/>
    <w:lvl w:ilvl="0" w:tplc="B69871CC">
      <w:start w:val="1"/>
      <w:numFmt w:val="decimal"/>
      <w:lvlText w:val="%1)"/>
      <w:lvlJc w:val="left"/>
      <w:pPr>
        <w:ind w:left="1352" w:hanging="360"/>
      </w:pPr>
      <w:rPr>
        <w:rFonts w:ascii="Arial" w:hAnsi="Arial" w:hint="default"/>
        <w:b w:val="0"/>
        <w:i w:val="0"/>
        <w:sz w:val="2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9">
    <w:nsid w:val="55044719"/>
    <w:multiLevelType w:val="hybridMultilevel"/>
    <w:tmpl w:val="9AF64D4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0">
    <w:nsid w:val="56B10C60"/>
    <w:multiLevelType w:val="hybridMultilevel"/>
    <w:tmpl w:val="1188D232"/>
    <w:lvl w:ilvl="0" w:tplc="6F6AC1CE">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1">
    <w:nsid w:val="58080127"/>
    <w:multiLevelType w:val="hybridMultilevel"/>
    <w:tmpl w:val="571C5E18"/>
    <w:lvl w:ilvl="0" w:tplc="F4C01446">
      <w:start w:val="1"/>
      <w:numFmt w:val="decimal"/>
      <w:lvlText w:val="%1)"/>
      <w:lvlJc w:val="left"/>
      <w:pPr>
        <w:ind w:left="360" w:hanging="360"/>
      </w:pPr>
      <w:rPr>
        <w:rFonts w:ascii="Arial" w:hAnsi="Arial" w:hint="default"/>
        <w:b w:val="0"/>
        <w:i w:val="0"/>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2">
    <w:nsid w:val="5AA83263"/>
    <w:multiLevelType w:val="hybridMultilevel"/>
    <w:tmpl w:val="981AC6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3">
    <w:nsid w:val="5DF26269"/>
    <w:multiLevelType w:val="hybridMultilevel"/>
    <w:tmpl w:val="3BC664F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4">
    <w:nsid w:val="60D92C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5">
    <w:nsid w:val="61221131"/>
    <w:multiLevelType w:val="hybridMultilevel"/>
    <w:tmpl w:val="7E7276E8"/>
    <w:lvl w:ilvl="0" w:tplc="04100001">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6">
    <w:nsid w:val="614F71CF"/>
    <w:multiLevelType w:val="hybridMultilevel"/>
    <w:tmpl w:val="6C2A06EC"/>
    <w:lvl w:ilvl="0" w:tplc="7430BCEE">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7">
    <w:nsid w:val="63E51D1D"/>
    <w:multiLevelType w:val="hybridMultilevel"/>
    <w:tmpl w:val="77FED87E"/>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8">
    <w:nsid w:val="64A13901"/>
    <w:multiLevelType w:val="hybridMultilevel"/>
    <w:tmpl w:val="CED07ADC"/>
    <w:lvl w:ilvl="0" w:tplc="53EAC480">
      <w:start w:val="1"/>
      <w:numFmt w:val="lowerLetter"/>
      <w:lvlText w:val="%1)"/>
      <w:lvlJc w:val="left"/>
      <w:pPr>
        <w:tabs>
          <w:tab w:val="num" w:pos="2520"/>
        </w:tabs>
        <w:ind w:left="2520" w:hanging="360"/>
      </w:pPr>
      <w:rPr>
        <w:rFonts w:ascii="Arial" w:hAnsi="Arial" w:cs="Arial" w:hint="default"/>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9">
    <w:nsid w:val="64DE5462"/>
    <w:multiLevelType w:val="hybridMultilevel"/>
    <w:tmpl w:val="E3B06D10"/>
    <w:lvl w:ilvl="0" w:tplc="DD92A6FA">
      <w:start w:val="1"/>
      <w:numFmt w:val="bullet"/>
      <w:lvlText w:val="-"/>
      <w:lvlJc w:val="left"/>
      <w:pPr>
        <w:ind w:left="927" w:hanging="360"/>
      </w:pPr>
      <w:rPr>
        <w:rFonts w:ascii="Arial" w:hAnsi="Arial" w:hint="default"/>
        <w:color w:val="auto"/>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0">
    <w:nsid w:val="65524F01"/>
    <w:multiLevelType w:val="hybridMultilevel"/>
    <w:tmpl w:val="5664CB2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1">
    <w:nsid w:val="65E12727"/>
    <w:multiLevelType w:val="hybridMultilevel"/>
    <w:tmpl w:val="3A321524"/>
    <w:lvl w:ilvl="0" w:tplc="556EC1EE">
      <w:start w:val="1"/>
      <w:numFmt w:val="upperLetter"/>
      <w:lvlText w:val="%1)"/>
      <w:lvlJc w:val="left"/>
      <w:pPr>
        <w:ind w:left="1110" w:hanging="360"/>
      </w:pPr>
      <w:rPr>
        <w:rFonts w:hint="default"/>
        <w:b/>
      </w:rPr>
    </w:lvl>
    <w:lvl w:ilvl="1" w:tplc="04100019" w:tentative="1">
      <w:start w:val="1"/>
      <w:numFmt w:val="lowerLetter"/>
      <w:lvlText w:val="%2."/>
      <w:lvlJc w:val="left"/>
      <w:pPr>
        <w:ind w:left="1830" w:hanging="360"/>
      </w:pPr>
    </w:lvl>
    <w:lvl w:ilvl="2" w:tplc="0410001B">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72">
    <w:nsid w:val="665C1CA8"/>
    <w:multiLevelType w:val="hybridMultilevel"/>
    <w:tmpl w:val="2B0CD7EA"/>
    <w:lvl w:ilvl="0" w:tplc="C2CA7146">
      <w:start w:val="1"/>
      <w:numFmt w:val="bullet"/>
      <w:lvlText w:val="-"/>
      <w:lvlJc w:val="left"/>
      <w:pPr>
        <w:ind w:left="720" w:hanging="360"/>
      </w:pPr>
      <w:rPr>
        <w:rFonts w:ascii="Arial" w:hAnsi="Arial" w:cs="Times New Roman" w:hint="default"/>
        <w:b w:val="0"/>
        <w:i w:val="0"/>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669656EA"/>
    <w:multiLevelType w:val="multilevel"/>
    <w:tmpl w:val="8F36A624"/>
    <w:lvl w:ilvl="0">
      <w:start w:val="1"/>
      <w:numFmt w:val="decimal"/>
      <w:lvlText w:val="%1."/>
      <w:lvlJc w:val="left"/>
      <w:pPr>
        <w:ind w:left="786" w:hanging="360"/>
      </w:pPr>
      <w:rPr>
        <w:rFonts w:ascii="Arial" w:hAnsi="Arial" w:cs="Arial" w:hint="default"/>
        <w:b/>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15" w:hanging="1440"/>
      </w:pPr>
      <w:rPr>
        <w:rFonts w:hint="default"/>
      </w:rPr>
    </w:lvl>
    <w:lvl w:ilvl="8">
      <w:start w:val="1"/>
      <w:numFmt w:val="decimal"/>
      <w:isLgl/>
      <w:lvlText w:val="%1.%2.%3.%4.%5.%6.%7.%8.%9"/>
      <w:lvlJc w:val="left"/>
      <w:pPr>
        <w:ind w:left="7320" w:hanging="1800"/>
      </w:pPr>
      <w:rPr>
        <w:rFonts w:hint="default"/>
      </w:rPr>
    </w:lvl>
  </w:abstractNum>
  <w:abstractNum w:abstractNumId="74">
    <w:nsid w:val="66A62B96"/>
    <w:multiLevelType w:val="hybridMultilevel"/>
    <w:tmpl w:val="98D217A6"/>
    <w:lvl w:ilvl="0" w:tplc="912CE60A">
      <w:start w:val="1"/>
      <w:numFmt w:val="lowerLetter"/>
      <w:lvlText w:val="%1)"/>
      <w:lvlJc w:val="left"/>
      <w:pPr>
        <w:tabs>
          <w:tab w:val="num" w:pos="1440"/>
        </w:tabs>
        <w:ind w:left="144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67533985"/>
    <w:multiLevelType w:val="hybridMultilevel"/>
    <w:tmpl w:val="BC14F050"/>
    <w:lvl w:ilvl="0" w:tplc="53EAC480">
      <w:start w:val="3"/>
      <w:numFmt w:val="bullet"/>
      <w:lvlText w:val="-"/>
      <w:lvlJc w:val="left"/>
      <w:pPr>
        <w:tabs>
          <w:tab w:val="num" w:pos="720"/>
        </w:tabs>
        <w:ind w:left="720" w:hanging="360"/>
      </w:pPr>
      <w:rPr>
        <w:rFonts w:ascii="Times New Roman" w:eastAsia="Times New Roman" w:hAnsi="Times New Roman" w:cs="Times New Roman" w:hint="default"/>
        <w:sz w:val="24"/>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76">
    <w:nsid w:val="6A5B6655"/>
    <w:multiLevelType w:val="hybridMultilevel"/>
    <w:tmpl w:val="0EC4DCD6"/>
    <w:lvl w:ilvl="0" w:tplc="B768C85E">
      <w:start w:val="1"/>
      <w:numFmt w:val="bullet"/>
      <w:lvlText w:val="-"/>
      <w:lvlJc w:val="left"/>
      <w:pPr>
        <w:ind w:left="2160" w:hanging="360"/>
      </w:pPr>
      <w:rPr>
        <w:rFonts w:ascii="Arial" w:hAnsi="Arial" w:hint="default"/>
        <w:b w:val="0"/>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7">
    <w:nsid w:val="6B875D27"/>
    <w:multiLevelType w:val="hybridMultilevel"/>
    <w:tmpl w:val="D0141024"/>
    <w:lvl w:ilvl="0" w:tplc="63542D9A">
      <w:start w:val="1"/>
      <w:numFmt w:val="decimal"/>
      <w:lvlText w:val="%1."/>
      <w:lvlJc w:val="left"/>
      <w:pPr>
        <w:ind w:left="2136" w:hanging="360"/>
      </w:pPr>
      <w:rPr>
        <w:rFonts w:ascii="Arial" w:hAnsi="Arial" w:hint="default"/>
        <w:b w:val="0"/>
        <w:i w:val="0"/>
        <w:sz w:val="20"/>
      </w:rPr>
    </w:lvl>
    <w:lvl w:ilvl="1" w:tplc="78DE46D2">
      <w:start w:val="1"/>
      <w:numFmt w:val="lowerLetter"/>
      <w:lvlText w:val="%2)"/>
      <w:lvlJc w:val="left"/>
      <w:pPr>
        <w:ind w:left="2856" w:hanging="360"/>
      </w:pPr>
      <w:rPr>
        <w:rFonts w:hint="default"/>
      </w:r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78">
    <w:nsid w:val="6D151844"/>
    <w:multiLevelType w:val="singleLevel"/>
    <w:tmpl w:val="A6EC3158"/>
    <w:lvl w:ilvl="0">
      <w:start w:val="1"/>
      <w:numFmt w:val="bullet"/>
      <w:lvlText w:val=""/>
      <w:lvlJc w:val="left"/>
      <w:pPr>
        <w:tabs>
          <w:tab w:val="num" w:pos="720"/>
        </w:tabs>
        <w:ind w:left="720" w:hanging="360"/>
      </w:pPr>
      <w:rPr>
        <w:rFonts w:ascii="Symbol" w:hAnsi="Symbol" w:hint="default"/>
        <w:sz w:val="16"/>
      </w:rPr>
    </w:lvl>
  </w:abstractNum>
  <w:abstractNum w:abstractNumId="79">
    <w:nsid w:val="6FE32B4F"/>
    <w:multiLevelType w:val="hybridMultilevel"/>
    <w:tmpl w:val="8AF8F74E"/>
    <w:lvl w:ilvl="0" w:tplc="1ED2C424">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0">
    <w:nsid w:val="71674C24"/>
    <w:multiLevelType w:val="hybridMultilevel"/>
    <w:tmpl w:val="00BA3414"/>
    <w:lvl w:ilvl="0" w:tplc="52449164">
      <w:start w:val="1"/>
      <w:numFmt w:val="bullet"/>
      <w:lvlText w:val=""/>
      <w:lvlJc w:val="left"/>
      <w:pPr>
        <w:ind w:left="1777" w:hanging="360"/>
      </w:pPr>
      <w:rPr>
        <w:rFonts w:ascii="Symbol" w:hAnsi="Symbol" w:hint="default"/>
        <w:color w:val="auto"/>
      </w:rPr>
    </w:lvl>
    <w:lvl w:ilvl="1" w:tplc="FFFFFFFF">
      <w:start w:val="1"/>
      <w:numFmt w:val="bullet"/>
      <w:lvlText w:val="o"/>
      <w:lvlJc w:val="left"/>
      <w:pPr>
        <w:ind w:left="1373" w:hanging="360"/>
      </w:pPr>
      <w:rPr>
        <w:rFonts w:ascii="Courier New" w:hAnsi="Courier New" w:cs="Courier New" w:hint="default"/>
      </w:rPr>
    </w:lvl>
    <w:lvl w:ilvl="2" w:tplc="FFFFFFFF">
      <w:start w:val="1"/>
      <w:numFmt w:val="bullet"/>
      <w:lvlText w:val=""/>
      <w:lvlJc w:val="left"/>
      <w:pPr>
        <w:ind w:left="2093" w:hanging="360"/>
      </w:pPr>
      <w:rPr>
        <w:rFonts w:ascii="Wingdings" w:hAnsi="Wingdings" w:hint="default"/>
      </w:rPr>
    </w:lvl>
    <w:lvl w:ilvl="3" w:tplc="FFFFFFFF">
      <w:start w:val="1"/>
      <w:numFmt w:val="bullet"/>
      <w:lvlText w:val=""/>
      <w:lvlJc w:val="left"/>
      <w:pPr>
        <w:ind w:left="2813" w:hanging="360"/>
      </w:pPr>
      <w:rPr>
        <w:rFonts w:ascii="Symbol" w:hAnsi="Symbol" w:hint="default"/>
      </w:rPr>
    </w:lvl>
    <w:lvl w:ilvl="4" w:tplc="FFFFFFFF">
      <w:start w:val="1"/>
      <w:numFmt w:val="bullet"/>
      <w:lvlText w:val="o"/>
      <w:lvlJc w:val="left"/>
      <w:pPr>
        <w:ind w:left="3533" w:hanging="360"/>
      </w:pPr>
      <w:rPr>
        <w:rFonts w:ascii="Courier New" w:hAnsi="Courier New" w:cs="Courier New" w:hint="default"/>
      </w:rPr>
    </w:lvl>
    <w:lvl w:ilvl="5" w:tplc="FFFFFFFF">
      <w:start w:val="1"/>
      <w:numFmt w:val="bullet"/>
      <w:lvlText w:val=""/>
      <w:lvlJc w:val="left"/>
      <w:pPr>
        <w:ind w:left="4253" w:hanging="360"/>
      </w:pPr>
      <w:rPr>
        <w:rFonts w:ascii="Wingdings" w:hAnsi="Wingdings" w:hint="default"/>
      </w:rPr>
    </w:lvl>
    <w:lvl w:ilvl="6" w:tplc="FFFFFFFF">
      <w:start w:val="1"/>
      <w:numFmt w:val="bullet"/>
      <w:lvlText w:val=""/>
      <w:lvlJc w:val="left"/>
      <w:pPr>
        <w:ind w:left="4973" w:hanging="360"/>
      </w:pPr>
      <w:rPr>
        <w:rFonts w:ascii="Symbol" w:hAnsi="Symbol" w:hint="default"/>
      </w:rPr>
    </w:lvl>
    <w:lvl w:ilvl="7" w:tplc="FFFFFFFF">
      <w:start w:val="1"/>
      <w:numFmt w:val="bullet"/>
      <w:lvlText w:val="o"/>
      <w:lvlJc w:val="left"/>
      <w:pPr>
        <w:ind w:left="5693" w:hanging="360"/>
      </w:pPr>
      <w:rPr>
        <w:rFonts w:ascii="Courier New" w:hAnsi="Courier New" w:cs="Courier New" w:hint="default"/>
      </w:rPr>
    </w:lvl>
    <w:lvl w:ilvl="8" w:tplc="FFFFFFFF">
      <w:start w:val="1"/>
      <w:numFmt w:val="bullet"/>
      <w:lvlText w:val=""/>
      <w:lvlJc w:val="left"/>
      <w:pPr>
        <w:ind w:left="6413" w:hanging="360"/>
      </w:pPr>
      <w:rPr>
        <w:rFonts w:ascii="Wingdings" w:hAnsi="Wingdings" w:hint="default"/>
      </w:rPr>
    </w:lvl>
  </w:abstractNum>
  <w:abstractNum w:abstractNumId="81">
    <w:nsid w:val="72422075"/>
    <w:multiLevelType w:val="hybridMultilevel"/>
    <w:tmpl w:val="AF68A86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2">
    <w:nsid w:val="727D7823"/>
    <w:multiLevelType w:val="singleLevel"/>
    <w:tmpl w:val="7026D83C"/>
    <w:lvl w:ilvl="0">
      <w:numFmt w:val="bullet"/>
      <w:lvlText w:val="-"/>
      <w:lvlJc w:val="left"/>
      <w:pPr>
        <w:tabs>
          <w:tab w:val="num" w:pos="502"/>
        </w:tabs>
        <w:ind w:left="502" w:hanging="360"/>
      </w:pPr>
    </w:lvl>
  </w:abstractNum>
  <w:abstractNum w:abstractNumId="83">
    <w:nsid w:val="756154FB"/>
    <w:multiLevelType w:val="hybridMultilevel"/>
    <w:tmpl w:val="08D6657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4">
    <w:nsid w:val="75FF1890"/>
    <w:multiLevelType w:val="hybridMultilevel"/>
    <w:tmpl w:val="8FE83C1E"/>
    <w:lvl w:ilvl="0" w:tplc="9992E416">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5">
    <w:nsid w:val="796F732E"/>
    <w:multiLevelType w:val="hybridMultilevel"/>
    <w:tmpl w:val="77045D62"/>
    <w:lvl w:ilvl="0" w:tplc="0A56C61A">
      <w:start w:val="1"/>
      <w:numFmt w:val="lowerLetter"/>
      <w:lvlText w:val="%1)"/>
      <w:lvlJc w:val="left"/>
      <w:pPr>
        <w:ind w:left="1429" w:hanging="360"/>
      </w:pPr>
      <w:rPr>
        <w:rFonts w:ascii="Arial" w:hAnsi="Arial" w:hint="default"/>
        <w:b w:val="0"/>
        <w:i w:val="0"/>
        <w:color w:val="auto"/>
        <w:sz w:val="20"/>
        <w:szCs w:val="20"/>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73"/>
  </w:num>
  <w:num w:numId="2">
    <w:abstractNumId w:val="0"/>
    <w:lvlOverride w:ilvl="0">
      <w:startOverride w:val="1"/>
    </w:lvlOverride>
  </w:num>
  <w:num w:numId="3">
    <w:abstractNumId w:val="8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num>
  <w:num w:numId="6">
    <w:abstractNumId w:val="43"/>
  </w:num>
  <w:num w:numId="7">
    <w:abstractNumId w:val="56"/>
  </w:num>
  <w:num w:numId="8">
    <w:abstractNumId w:val="17"/>
  </w:num>
  <w:num w:numId="9">
    <w:abstractNumId w:val="82"/>
  </w:num>
  <w:num w:numId="10">
    <w:abstractNumId w:val="64"/>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41"/>
  </w:num>
  <w:num w:numId="14">
    <w:abstractNumId w:val="82"/>
  </w:num>
  <w:num w:numId="15">
    <w:abstractNumId w:val="50"/>
  </w:num>
  <w:num w:numId="16">
    <w:abstractNumId w:val="69"/>
  </w:num>
  <w:num w:numId="17">
    <w:abstractNumId w:val="7"/>
  </w:num>
  <w:num w:numId="18">
    <w:abstractNumId w:val="21"/>
  </w:num>
  <w:num w:numId="19">
    <w:abstractNumId w:val="71"/>
  </w:num>
  <w:num w:numId="20">
    <w:abstractNumId w:val="81"/>
  </w:num>
  <w:num w:numId="21">
    <w:abstractNumId w:val="76"/>
  </w:num>
  <w:num w:numId="22">
    <w:abstractNumId w:val="54"/>
  </w:num>
  <w:num w:numId="23">
    <w:abstractNumId w:val="39"/>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5"/>
  </w:num>
  <w:num w:numId="30">
    <w:abstractNumId w:val="44"/>
  </w:num>
  <w:num w:numId="31">
    <w:abstractNumId w:val="48"/>
  </w:num>
  <w:num w:numId="32">
    <w:abstractNumId w:val="51"/>
  </w:num>
  <w:num w:numId="33">
    <w:abstractNumId w:val="16"/>
  </w:num>
  <w:num w:numId="34">
    <w:abstractNumId w:val="79"/>
  </w:num>
  <w:num w:numId="35">
    <w:abstractNumId w:val="67"/>
  </w:num>
  <w:num w:numId="36">
    <w:abstractNumId w:val="26"/>
  </w:num>
  <w:num w:numId="37">
    <w:abstractNumId w:val="66"/>
  </w:num>
  <w:num w:numId="38">
    <w:abstractNumId w:val="29"/>
  </w:num>
  <w:num w:numId="39">
    <w:abstractNumId w:val="70"/>
  </w:num>
  <w:num w:numId="40">
    <w:abstractNumId w:val="59"/>
  </w:num>
  <w:num w:numId="41">
    <w:abstractNumId w:val="22"/>
  </w:num>
  <w:num w:numId="42">
    <w:abstractNumId w:val="23"/>
  </w:num>
  <w:num w:numId="43">
    <w:abstractNumId w:val="58"/>
  </w:num>
  <w:num w:numId="44">
    <w:abstractNumId w:val="3"/>
  </w:num>
  <w:num w:numId="45">
    <w:abstractNumId w:val="4"/>
  </w:num>
  <w:num w:numId="46">
    <w:abstractNumId w:val="5"/>
  </w:num>
  <w:num w:numId="47">
    <w:abstractNumId w:val="6"/>
  </w:num>
  <w:num w:numId="48">
    <w:abstractNumId w:val="8"/>
  </w:num>
  <w:num w:numId="49">
    <w:abstractNumId w:val="9"/>
  </w:num>
  <w:num w:numId="50">
    <w:abstractNumId w:val="10"/>
  </w:num>
  <w:num w:numId="51">
    <w:abstractNumId w:val="11"/>
  </w:num>
  <w:num w:numId="52">
    <w:abstractNumId w:val="12"/>
  </w:num>
  <w:num w:numId="53">
    <w:abstractNumId w:val="13"/>
  </w:num>
  <w:num w:numId="54">
    <w:abstractNumId w:val="14"/>
  </w:num>
  <w:num w:numId="55">
    <w:abstractNumId w:val="55"/>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num>
  <w:num w:numId="59">
    <w:abstractNumId w:val="32"/>
  </w:num>
  <w:num w:numId="60">
    <w:abstractNumId w:val="74"/>
  </w:num>
  <w:num w:numId="61">
    <w:abstractNumId w:val="72"/>
  </w:num>
  <w:num w:numId="62">
    <w:abstractNumId w:val="47"/>
  </w:num>
  <w:num w:numId="63">
    <w:abstractNumId w:val="61"/>
  </w:num>
  <w:num w:numId="64">
    <w:abstractNumId w:val="42"/>
  </w:num>
  <w:num w:numId="65">
    <w:abstractNumId w:val="31"/>
  </w:num>
  <w:num w:numId="66">
    <w:abstractNumId w:val="77"/>
  </w:num>
  <w:num w:numId="67">
    <w:abstractNumId w:val="38"/>
  </w:num>
  <w:num w:numId="68">
    <w:abstractNumId w:val="20"/>
  </w:num>
  <w:num w:numId="69">
    <w:abstractNumId w:val="40"/>
  </w:num>
  <w:num w:numId="70">
    <w:abstractNumId w:val="53"/>
  </w:num>
  <w:num w:numId="71">
    <w:abstractNumId w:val="85"/>
  </w:num>
  <w:num w:numId="72">
    <w:abstractNumId w:val="33"/>
  </w:num>
  <w:num w:numId="73">
    <w:abstractNumId w:val="49"/>
  </w:num>
  <w:num w:numId="74">
    <w:abstractNumId w:val="84"/>
  </w:num>
  <w:num w:numId="75">
    <w:abstractNumId w:val="52"/>
  </w:num>
  <w:num w:numId="76">
    <w:abstractNumId w:val="78"/>
  </w:num>
  <w:num w:numId="77">
    <w:abstractNumId w:val="15"/>
  </w:num>
  <w:num w:numId="78">
    <w:abstractNumId w:val="63"/>
  </w:num>
  <w:num w:numId="79">
    <w:abstractNumId w:val="57"/>
  </w:num>
  <w:num w:numId="80">
    <w:abstractNumId w:val="34"/>
  </w:num>
  <w:num w:numId="81">
    <w:abstractNumId w:val="30"/>
  </w:num>
  <w:num w:numId="82">
    <w:abstractNumId w:val="24"/>
  </w:num>
  <w:num w:numId="83">
    <w:abstractNumId w:val="60"/>
  </w:num>
  <w:num w:numId="84">
    <w:abstractNumId w:val="46"/>
  </w:num>
  <w:num w:numId="85">
    <w:abstractNumId w:val="25"/>
  </w:num>
  <w:num w:numId="86">
    <w:abstractNumId w:val="37"/>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ALE Pierfrancesco">
    <w15:presenceInfo w15:providerId="AD" w15:userId="S-1-5-21-3207910281-3002327223-2961869658-9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59"/>
    <w:rsid w:val="00000426"/>
    <w:rsid w:val="00000545"/>
    <w:rsid w:val="000005CA"/>
    <w:rsid w:val="00000954"/>
    <w:rsid w:val="00000C77"/>
    <w:rsid w:val="00001C1B"/>
    <w:rsid w:val="0000221E"/>
    <w:rsid w:val="000023A6"/>
    <w:rsid w:val="00002A30"/>
    <w:rsid w:val="00003184"/>
    <w:rsid w:val="00003878"/>
    <w:rsid w:val="00003D93"/>
    <w:rsid w:val="00004995"/>
    <w:rsid w:val="000049C6"/>
    <w:rsid w:val="00004BC9"/>
    <w:rsid w:val="00004CFA"/>
    <w:rsid w:val="00005784"/>
    <w:rsid w:val="000057C9"/>
    <w:rsid w:val="000060FE"/>
    <w:rsid w:val="000061D9"/>
    <w:rsid w:val="0000624A"/>
    <w:rsid w:val="000067C6"/>
    <w:rsid w:val="00006FE6"/>
    <w:rsid w:val="000073C0"/>
    <w:rsid w:val="00007705"/>
    <w:rsid w:val="00010874"/>
    <w:rsid w:val="0001133D"/>
    <w:rsid w:val="000114EE"/>
    <w:rsid w:val="000117F1"/>
    <w:rsid w:val="000117F2"/>
    <w:rsid w:val="00011AB7"/>
    <w:rsid w:val="00012331"/>
    <w:rsid w:val="000124D1"/>
    <w:rsid w:val="00012722"/>
    <w:rsid w:val="00012864"/>
    <w:rsid w:val="000129FD"/>
    <w:rsid w:val="00012FAF"/>
    <w:rsid w:val="00013943"/>
    <w:rsid w:val="00014840"/>
    <w:rsid w:val="0001632B"/>
    <w:rsid w:val="00016801"/>
    <w:rsid w:val="00016C83"/>
    <w:rsid w:val="00016D95"/>
    <w:rsid w:val="00016E17"/>
    <w:rsid w:val="00017257"/>
    <w:rsid w:val="00017388"/>
    <w:rsid w:val="000173D6"/>
    <w:rsid w:val="0001786F"/>
    <w:rsid w:val="00017F69"/>
    <w:rsid w:val="0002007D"/>
    <w:rsid w:val="00020D31"/>
    <w:rsid w:val="00021EDE"/>
    <w:rsid w:val="00022104"/>
    <w:rsid w:val="00022351"/>
    <w:rsid w:val="000226BB"/>
    <w:rsid w:val="00022B56"/>
    <w:rsid w:val="00022BA6"/>
    <w:rsid w:val="00022E59"/>
    <w:rsid w:val="00022F61"/>
    <w:rsid w:val="0002319F"/>
    <w:rsid w:val="000235B9"/>
    <w:rsid w:val="00023AC2"/>
    <w:rsid w:val="000246DC"/>
    <w:rsid w:val="000250F6"/>
    <w:rsid w:val="0002640C"/>
    <w:rsid w:val="0002687B"/>
    <w:rsid w:val="00026D22"/>
    <w:rsid w:val="00026EA8"/>
    <w:rsid w:val="00026F37"/>
    <w:rsid w:val="00027FB4"/>
    <w:rsid w:val="000300E6"/>
    <w:rsid w:val="000312E2"/>
    <w:rsid w:val="00031C45"/>
    <w:rsid w:val="00031EC3"/>
    <w:rsid w:val="00032AF9"/>
    <w:rsid w:val="00032B45"/>
    <w:rsid w:val="00032C31"/>
    <w:rsid w:val="00032DCE"/>
    <w:rsid w:val="00033392"/>
    <w:rsid w:val="0003390E"/>
    <w:rsid w:val="00033DC5"/>
    <w:rsid w:val="00033DD9"/>
    <w:rsid w:val="00036640"/>
    <w:rsid w:val="000368E0"/>
    <w:rsid w:val="00036B61"/>
    <w:rsid w:val="00036E7C"/>
    <w:rsid w:val="00037C30"/>
    <w:rsid w:val="00037C37"/>
    <w:rsid w:val="000401E7"/>
    <w:rsid w:val="00040379"/>
    <w:rsid w:val="00040483"/>
    <w:rsid w:val="00040639"/>
    <w:rsid w:val="000415B5"/>
    <w:rsid w:val="000433BC"/>
    <w:rsid w:val="0004347A"/>
    <w:rsid w:val="000435FD"/>
    <w:rsid w:val="00044961"/>
    <w:rsid w:val="00044B87"/>
    <w:rsid w:val="00045090"/>
    <w:rsid w:val="0004522E"/>
    <w:rsid w:val="000452C6"/>
    <w:rsid w:val="00045AA6"/>
    <w:rsid w:val="00046B19"/>
    <w:rsid w:val="000477CF"/>
    <w:rsid w:val="00047C5E"/>
    <w:rsid w:val="00047FE8"/>
    <w:rsid w:val="000504FC"/>
    <w:rsid w:val="00050D54"/>
    <w:rsid w:val="000512EE"/>
    <w:rsid w:val="0005201B"/>
    <w:rsid w:val="00052137"/>
    <w:rsid w:val="000521A0"/>
    <w:rsid w:val="0005243E"/>
    <w:rsid w:val="000527EC"/>
    <w:rsid w:val="000528AB"/>
    <w:rsid w:val="00053B7C"/>
    <w:rsid w:val="00053D9B"/>
    <w:rsid w:val="00053DAF"/>
    <w:rsid w:val="0005429E"/>
    <w:rsid w:val="00054302"/>
    <w:rsid w:val="000548EA"/>
    <w:rsid w:val="00054AAF"/>
    <w:rsid w:val="00055048"/>
    <w:rsid w:val="000551F0"/>
    <w:rsid w:val="000555A4"/>
    <w:rsid w:val="00055838"/>
    <w:rsid w:val="00055E8F"/>
    <w:rsid w:val="00056424"/>
    <w:rsid w:val="00056BF8"/>
    <w:rsid w:val="00057C09"/>
    <w:rsid w:val="00057E09"/>
    <w:rsid w:val="00060DD7"/>
    <w:rsid w:val="00060E3A"/>
    <w:rsid w:val="000613CC"/>
    <w:rsid w:val="00061686"/>
    <w:rsid w:val="00061837"/>
    <w:rsid w:val="00061992"/>
    <w:rsid w:val="00061ADE"/>
    <w:rsid w:val="00061BD1"/>
    <w:rsid w:val="00061FB1"/>
    <w:rsid w:val="00062C6F"/>
    <w:rsid w:val="00062F11"/>
    <w:rsid w:val="00063092"/>
    <w:rsid w:val="00063817"/>
    <w:rsid w:val="000638B8"/>
    <w:rsid w:val="00063AB2"/>
    <w:rsid w:val="0006459D"/>
    <w:rsid w:val="00064A3D"/>
    <w:rsid w:val="000654C5"/>
    <w:rsid w:val="0006578B"/>
    <w:rsid w:val="00065880"/>
    <w:rsid w:val="00065A83"/>
    <w:rsid w:val="00065BE4"/>
    <w:rsid w:val="0006650E"/>
    <w:rsid w:val="00066927"/>
    <w:rsid w:val="00066EF1"/>
    <w:rsid w:val="00066F8E"/>
    <w:rsid w:val="00066FA6"/>
    <w:rsid w:val="00067162"/>
    <w:rsid w:val="000674C1"/>
    <w:rsid w:val="000679C9"/>
    <w:rsid w:val="00067B34"/>
    <w:rsid w:val="00067E7A"/>
    <w:rsid w:val="0007030D"/>
    <w:rsid w:val="00070A18"/>
    <w:rsid w:val="0007103F"/>
    <w:rsid w:val="00071DF1"/>
    <w:rsid w:val="00072BBB"/>
    <w:rsid w:val="00072C38"/>
    <w:rsid w:val="00072D29"/>
    <w:rsid w:val="000731F5"/>
    <w:rsid w:val="0007344B"/>
    <w:rsid w:val="0007372E"/>
    <w:rsid w:val="00073845"/>
    <w:rsid w:val="00073926"/>
    <w:rsid w:val="000739CE"/>
    <w:rsid w:val="00073A40"/>
    <w:rsid w:val="00073AC8"/>
    <w:rsid w:val="00073B26"/>
    <w:rsid w:val="00073F23"/>
    <w:rsid w:val="000749F8"/>
    <w:rsid w:val="00074BA5"/>
    <w:rsid w:val="00075475"/>
    <w:rsid w:val="00075596"/>
    <w:rsid w:val="00075805"/>
    <w:rsid w:val="00075ED0"/>
    <w:rsid w:val="00076394"/>
    <w:rsid w:val="00076982"/>
    <w:rsid w:val="00076D12"/>
    <w:rsid w:val="00077090"/>
    <w:rsid w:val="0007786C"/>
    <w:rsid w:val="00077C99"/>
    <w:rsid w:val="000802A6"/>
    <w:rsid w:val="00080324"/>
    <w:rsid w:val="00080435"/>
    <w:rsid w:val="000804FD"/>
    <w:rsid w:val="00080A6E"/>
    <w:rsid w:val="00080ABF"/>
    <w:rsid w:val="000811B5"/>
    <w:rsid w:val="000815AC"/>
    <w:rsid w:val="00081900"/>
    <w:rsid w:val="00081A0A"/>
    <w:rsid w:val="00081F57"/>
    <w:rsid w:val="0008200D"/>
    <w:rsid w:val="0008233C"/>
    <w:rsid w:val="00082878"/>
    <w:rsid w:val="00082CCC"/>
    <w:rsid w:val="0008338A"/>
    <w:rsid w:val="000833B2"/>
    <w:rsid w:val="000841EC"/>
    <w:rsid w:val="0008432C"/>
    <w:rsid w:val="00084377"/>
    <w:rsid w:val="00084843"/>
    <w:rsid w:val="000857C9"/>
    <w:rsid w:val="00085D0E"/>
    <w:rsid w:val="00086932"/>
    <w:rsid w:val="00086B0D"/>
    <w:rsid w:val="00086BF7"/>
    <w:rsid w:val="00086C23"/>
    <w:rsid w:val="000870E9"/>
    <w:rsid w:val="00087213"/>
    <w:rsid w:val="000874CC"/>
    <w:rsid w:val="0008754E"/>
    <w:rsid w:val="00087EB9"/>
    <w:rsid w:val="000907EC"/>
    <w:rsid w:val="00090DF2"/>
    <w:rsid w:val="00090EAE"/>
    <w:rsid w:val="00090F09"/>
    <w:rsid w:val="00091395"/>
    <w:rsid w:val="000914C7"/>
    <w:rsid w:val="00091774"/>
    <w:rsid w:val="000917FD"/>
    <w:rsid w:val="00092053"/>
    <w:rsid w:val="00092371"/>
    <w:rsid w:val="000948CC"/>
    <w:rsid w:val="00095207"/>
    <w:rsid w:val="00095246"/>
    <w:rsid w:val="0009525A"/>
    <w:rsid w:val="00095A47"/>
    <w:rsid w:val="00095BAD"/>
    <w:rsid w:val="0009611D"/>
    <w:rsid w:val="00096376"/>
    <w:rsid w:val="00096402"/>
    <w:rsid w:val="000964E9"/>
    <w:rsid w:val="000965E5"/>
    <w:rsid w:val="0009691A"/>
    <w:rsid w:val="00097122"/>
    <w:rsid w:val="00097C32"/>
    <w:rsid w:val="000A019A"/>
    <w:rsid w:val="000A0673"/>
    <w:rsid w:val="000A0701"/>
    <w:rsid w:val="000A0F75"/>
    <w:rsid w:val="000A0FEE"/>
    <w:rsid w:val="000A113E"/>
    <w:rsid w:val="000A1254"/>
    <w:rsid w:val="000A1287"/>
    <w:rsid w:val="000A1722"/>
    <w:rsid w:val="000A1CDC"/>
    <w:rsid w:val="000A24D3"/>
    <w:rsid w:val="000A24DB"/>
    <w:rsid w:val="000A2825"/>
    <w:rsid w:val="000A3DA5"/>
    <w:rsid w:val="000A550D"/>
    <w:rsid w:val="000A56C4"/>
    <w:rsid w:val="000A635F"/>
    <w:rsid w:val="000A65C1"/>
    <w:rsid w:val="000A74C1"/>
    <w:rsid w:val="000A75A9"/>
    <w:rsid w:val="000A7E4D"/>
    <w:rsid w:val="000B08AF"/>
    <w:rsid w:val="000B0B57"/>
    <w:rsid w:val="000B0D1C"/>
    <w:rsid w:val="000B119F"/>
    <w:rsid w:val="000B15E7"/>
    <w:rsid w:val="000B1921"/>
    <w:rsid w:val="000B1E87"/>
    <w:rsid w:val="000B246C"/>
    <w:rsid w:val="000B2B10"/>
    <w:rsid w:val="000B2BA3"/>
    <w:rsid w:val="000B2D42"/>
    <w:rsid w:val="000B319D"/>
    <w:rsid w:val="000B3595"/>
    <w:rsid w:val="000B37A1"/>
    <w:rsid w:val="000B4260"/>
    <w:rsid w:val="000B468C"/>
    <w:rsid w:val="000B4919"/>
    <w:rsid w:val="000B4A45"/>
    <w:rsid w:val="000B4D7F"/>
    <w:rsid w:val="000B4E8A"/>
    <w:rsid w:val="000B4F6D"/>
    <w:rsid w:val="000B5BC1"/>
    <w:rsid w:val="000B679C"/>
    <w:rsid w:val="000B7045"/>
    <w:rsid w:val="000B7BC2"/>
    <w:rsid w:val="000B7ED7"/>
    <w:rsid w:val="000C030B"/>
    <w:rsid w:val="000C0A4B"/>
    <w:rsid w:val="000C1262"/>
    <w:rsid w:val="000C1464"/>
    <w:rsid w:val="000C1F87"/>
    <w:rsid w:val="000C2789"/>
    <w:rsid w:val="000C2AFC"/>
    <w:rsid w:val="000C2DA2"/>
    <w:rsid w:val="000C2E77"/>
    <w:rsid w:val="000C2E7C"/>
    <w:rsid w:val="000C2F81"/>
    <w:rsid w:val="000C2F95"/>
    <w:rsid w:val="000C4629"/>
    <w:rsid w:val="000C4660"/>
    <w:rsid w:val="000C477A"/>
    <w:rsid w:val="000C47C5"/>
    <w:rsid w:val="000C47E9"/>
    <w:rsid w:val="000C4812"/>
    <w:rsid w:val="000C48EB"/>
    <w:rsid w:val="000C4CDE"/>
    <w:rsid w:val="000C512C"/>
    <w:rsid w:val="000C5D65"/>
    <w:rsid w:val="000C5E3F"/>
    <w:rsid w:val="000C66D6"/>
    <w:rsid w:val="000C6CA0"/>
    <w:rsid w:val="000C76D8"/>
    <w:rsid w:val="000C7898"/>
    <w:rsid w:val="000C7B87"/>
    <w:rsid w:val="000C7DCA"/>
    <w:rsid w:val="000D030E"/>
    <w:rsid w:val="000D05C3"/>
    <w:rsid w:val="000D10AC"/>
    <w:rsid w:val="000D10BB"/>
    <w:rsid w:val="000D1ACC"/>
    <w:rsid w:val="000D1EE9"/>
    <w:rsid w:val="000D1F59"/>
    <w:rsid w:val="000D300C"/>
    <w:rsid w:val="000D3B6C"/>
    <w:rsid w:val="000D3F06"/>
    <w:rsid w:val="000D3FEC"/>
    <w:rsid w:val="000D4030"/>
    <w:rsid w:val="000D4136"/>
    <w:rsid w:val="000D43C5"/>
    <w:rsid w:val="000D47B0"/>
    <w:rsid w:val="000D4A89"/>
    <w:rsid w:val="000D56EF"/>
    <w:rsid w:val="000D5A6E"/>
    <w:rsid w:val="000D5BD9"/>
    <w:rsid w:val="000D5F8B"/>
    <w:rsid w:val="000D621A"/>
    <w:rsid w:val="000D623B"/>
    <w:rsid w:val="000D6449"/>
    <w:rsid w:val="000D6661"/>
    <w:rsid w:val="000D76A4"/>
    <w:rsid w:val="000D7882"/>
    <w:rsid w:val="000E0273"/>
    <w:rsid w:val="000E06A7"/>
    <w:rsid w:val="000E085D"/>
    <w:rsid w:val="000E0D7E"/>
    <w:rsid w:val="000E16F0"/>
    <w:rsid w:val="000E2353"/>
    <w:rsid w:val="000E238E"/>
    <w:rsid w:val="000E24BD"/>
    <w:rsid w:val="000E2BEF"/>
    <w:rsid w:val="000E31F2"/>
    <w:rsid w:val="000E3530"/>
    <w:rsid w:val="000E3B56"/>
    <w:rsid w:val="000E49E6"/>
    <w:rsid w:val="000E595D"/>
    <w:rsid w:val="000E66D7"/>
    <w:rsid w:val="000E66E6"/>
    <w:rsid w:val="000E6AA1"/>
    <w:rsid w:val="000E700D"/>
    <w:rsid w:val="000E7ABF"/>
    <w:rsid w:val="000F01A7"/>
    <w:rsid w:val="000F02FC"/>
    <w:rsid w:val="000F09CB"/>
    <w:rsid w:val="000F1672"/>
    <w:rsid w:val="000F179E"/>
    <w:rsid w:val="000F1ADD"/>
    <w:rsid w:val="000F1B0B"/>
    <w:rsid w:val="000F1C6D"/>
    <w:rsid w:val="000F1D92"/>
    <w:rsid w:val="000F289F"/>
    <w:rsid w:val="000F2AB2"/>
    <w:rsid w:val="000F3CFE"/>
    <w:rsid w:val="000F4258"/>
    <w:rsid w:val="000F4381"/>
    <w:rsid w:val="000F43F1"/>
    <w:rsid w:val="000F5248"/>
    <w:rsid w:val="000F52B9"/>
    <w:rsid w:val="000F5372"/>
    <w:rsid w:val="000F5806"/>
    <w:rsid w:val="000F58B0"/>
    <w:rsid w:val="000F5A53"/>
    <w:rsid w:val="000F5A99"/>
    <w:rsid w:val="000F6A0F"/>
    <w:rsid w:val="000F6AD7"/>
    <w:rsid w:val="000F708A"/>
    <w:rsid w:val="000F7328"/>
    <w:rsid w:val="000F7AAC"/>
    <w:rsid w:val="000F7D92"/>
    <w:rsid w:val="000F7E22"/>
    <w:rsid w:val="00100239"/>
    <w:rsid w:val="001004D8"/>
    <w:rsid w:val="00100B14"/>
    <w:rsid w:val="00101300"/>
    <w:rsid w:val="00101374"/>
    <w:rsid w:val="001014D8"/>
    <w:rsid w:val="00101A3F"/>
    <w:rsid w:val="0010272A"/>
    <w:rsid w:val="0010292D"/>
    <w:rsid w:val="001030C0"/>
    <w:rsid w:val="00103125"/>
    <w:rsid w:val="00103D3C"/>
    <w:rsid w:val="001049A8"/>
    <w:rsid w:val="00105DAD"/>
    <w:rsid w:val="001060D1"/>
    <w:rsid w:val="001061FC"/>
    <w:rsid w:val="00106583"/>
    <w:rsid w:val="00106608"/>
    <w:rsid w:val="00106929"/>
    <w:rsid w:val="00106EB3"/>
    <w:rsid w:val="00107F6D"/>
    <w:rsid w:val="001104B9"/>
    <w:rsid w:val="00110855"/>
    <w:rsid w:val="00110F5B"/>
    <w:rsid w:val="0011157C"/>
    <w:rsid w:val="001125B6"/>
    <w:rsid w:val="00112E20"/>
    <w:rsid w:val="00113108"/>
    <w:rsid w:val="001132A5"/>
    <w:rsid w:val="001139C1"/>
    <w:rsid w:val="00114C9A"/>
    <w:rsid w:val="00114DA1"/>
    <w:rsid w:val="00115AEF"/>
    <w:rsid w:val="001163F2"/>
    <w:rsid w:val="001177F9"/>
    <w:rsid w:val="00117F29"/>
    <w:rsid w:val="00120269"/>
    <w:rsid w:val="00120827"/>
    <w:rsid w:val="001208FA"/>
    <w:rsid w:val="00121FAA"/>
    <w:rsid w:val="001222AB"/>
    <w:rsid w:val="00122796"/>
    <w:rsid w:val="00122B8E"/>
    <w:rsid w:val="001231C4"/>
    <w:rsid w:val="0012390A"/>
    <w:rsid w:val="00124181"/>
    <w:rsid w:val="001249C0"/>
    <w:rsid w:val="001256B8"/>
    <w:rsid w:val="00125C6E"/>
    <w:rsid w:val="00125D1F"/>
    <w:rsid w:val="00125EAF"/>
    <w:rsid w:val="001300DF"/>
    <w:rsid w:val="001319A5"/>
    <w:rsid w:val="00132248"/>
    <w:rsid w:val="00132E07"/>
    <w:rsid w:val="0013382F"/>
    <w:rsid w:val="00133898"/>
    <w:rsid w:val="00134EC2"/>
    <w:rsid w:val="001351B1"/>
    <w:rsid w:val="00135644"/>
    <w:rsid w:val="00135E0C"/>
    <w:rsid w:val="00135E96"/>
    <w:rsid w:val="001360AC"/>
    <w:rsid w:val="001360E6"/>
    <w:rsid w:val="0013637A"/>
    <w:rsid w:val="00136D88"/>
    <w:rsid w:val="0013747B"/>
    <w:rsid w:val="001379B1"/>
    <w:rsid w:val="00137C9C"/>
    <w:rsid w:val="00137F17"/>
    <w:rsid w:val="00141801"/>
    <w:rsid w:val="001419C8"/>
    <w:rsid w:val="00141E0A"/>
    <w:rsid w:val="00141F2A"/>
    <w:rsid w:val="00142959"/>
    <w:rsid w:val="00142E1F"/>
    <w:rsid w:val="00142E20"/>
    <w:rsid w:val="00143447"/>
    <w:rsid w:val="001443C0"/>
    <w:rsid w:val="00144599"/>
    <w:rsid w:val="001447A5"/>
    <w:rsid w:val="00144F30"/>
    <w:rsid w:val="00145561"/>
    <w:rsid w:val="0014574F"/>
    <w:rsid w:val="00145F4F"/>
    <w:rsid w:val="00146A33"/>
    <w:rsid w:val="0014712C"/>
    <w:rsid w:val="00147380"/>
    <w:rsid w:val="00147BDE"/>
    <w:rsid w:val="0015011A"/>
    <w:rsid w:val="00150604"/>
    <w:rsid w:val="0015062A"/>
    <w:rsid w:val="00150EE1"/>
    <w:rsid w:val="00151661"/>
    <w:rsid w:val="001521D7"/>
    <w:rsid w:val="001523B4"/>
    <w:rsid w:val="001526CF"/>
    <w:rsid w:val="00152A1D"/>
    <w:rsid w:val="00152C0A"/>
    <w:rsid w:val="00153635"/>
    <w:rsid w:val="0015367F"/>
    <w:rsid w:val="001537BE"/>
    <w:rsid w:val="00153924"/>
    <w:rsid w:val="00153C10"/>
    <w:rsid w:val="00153CE6"/>
    <w:rsid w:val="0015449C"/>
    <w:rsid w:val="001545EE"/>
    <w:rsid w:val="00154FEB"/>
    <w:rsid w:val="001559B2"/>
    <w:rsid w:val="00155D3D"/>
    <w:rsid w:val="00155E17"/>
    <w:rsid w:val="001560F3"/>
    <w:rsid w:val="00156682"/>
    <w:rsid w:val="00156718"/>
    <w:rsid w:val="00156901"/>
    <w:rsid w:val="00156C00"/>
    <w:rsid w:val="00157241"/>
    <w:rsid w:val="0015728B"/>
    <w:rsid w:val="00157326"/>
    <w:rsid w:val="00160020"/>
    <w:rsid w:val="00160364"/>
    <w:rsid w:val="0016075E"/>
    <w:rsid w:val="001609AC"/>
    <w:rsid w:val="00160AD0"/>
    <w:rsid w:val="00161694"/>
    <w:rsid w:val="0016269A"/>
    <w:rsid w:val="0016290A"/>
    <w:rsid w:val="00162BBB"/>
    <w:rsid w:val="00162EE9"/>
    <w:rsid w:val="00162EEE"/>
    <w:rsid w:val="00162FC7"/>
    <w:rsid w:val="00163323"/>
    <w:rsid w:val="0016372B"/>
    <w:rsid w:val="00163824"/>
    <w:rsid w:val="00163D4F"/>
    <w:rsid w:val="00163F13"/>
    <w:rsid w:val="00164C05"/>
    <w:rsid w:val="00164EB1"/>
    <w:rsid w:val="0016501F"/>
    <w:rsid w:val="00165452"/>
    <w:rsid w:val="0016664B"/>
    <w:rsid w:val="0016680A"/>
    <w:rsid w:val="00166D98"/>
    <w:rsid w:val="00166F7F"/>
    <w:rsid w:val="00167168"/>
    <w:rsid w:val="001671D6"/>
    <w:rsid w:val="0016720E"/>
    <w:rsid w:val="00167218"/>
    <w:rsid w:val="001676B0"/>
    <w:rsid w:val="001679F6"/>
    <w:rsid w:val="00167BC6"/>
    <w:rsid w:val="00167E87"/>
    <w:rsid w:val="00167E96"/>
    <w:rsid w:val="0017022B"/>
    <w:rsid w:val="00170C9E"/>
    <w:rsid w:val="00170D31"/>
    <w:rsid w:val="0017178E"/>
    <w:rsid w:val="001718FF"/>
    <w:rsid w:val="00171E62"/>
    <w:rsid w:val="00172163"/>
    <w:rsid w:val="0017227D"/>
    <w:rsid w:val="001727D1"/>
    <w:rsid w:val="00173093"/>
    <w:rsid w:val="00173321"/>
    <w:rsid w:val="00173328"/>
    <w:rsid w:val="00173587"/>
    <w:rsid w:val="001745F2"/>
    <w:rsid w:val="00174BAC"/>
    <w:rsid w:val="00174C04"/>
    <w:rsid w:val="00174E30"/>
    <w:rsid w:val="00175B36"/>
    <w:rsid w:val="00175EC2"/>
    <w:rsid w:val="00176395"/>
    <w:rsid w:val="00176B74"/>
    <w:rsid w:val="00176BF6"/>
    <w:rsid w:val="00176C24"/>
    <w:rsid w:val="00176DEB"/>
    <w:rsid w:val="00177203"/>
    <w:rsid w:val="001778C4"/>
    <w:rsid w:val="00180601"/>
    <w:rsid w:val="0018165D"/>
    <w:rsid w:val="00182828"/>
    <w:rsid w:val="00182996"/>
    <w:rsid w:val="00182ACC"/>
    <w:rsid w:val="00182D6D"/>
    <w:rsid w:val="001831F3"/>
    <w:rsid w:val="00183433"/>
    <w:rsid w:val="00183797"/>
    <w:rsid w:val="0018379B"/>
    <w:rsid w:val="00183D4F"/>
    <w:rsid w:val="0018475E"/>
    <w:rsid w:val="001850C1"/>
    <w:rsid w:val="00185632"/>
    <w:rsid w:val="00185CD0"/>
    <w:rsid w:val="00185D84"/>
    <w:rsid w:val="001860AA"/>
    <w:rsid w:val="00186525"/>
    <w:rsid w:val="0018661F"/>
    <w:rsid w:val="001866D2"/>
    <w:rsid w:val="00186EBF"/>
    <w:rsid w:val="0018740F"/>
    <w:rsid w:val="001876A9"/>
    <w:rsid w:val="001878A0"/>
    <w:rsid w:val="00187BA6"/>
    <w:rsid w:val="00187C59"/>
    <w:rsid w:val="00187D15"/>
    <w:rsid w:val="001909F8"/>
    <w:rsid w:val="00190AC1"/>
    <w:rsid w:val="00190BEE"/>
    <w:rsid w:val="00191770"/>
    <w:rsid w:val="001918C3"/>
    <w:rsid w:val="00191EBE"/>
    <w:rsid w:val="0019244C"/>
    <w:rsid w:val="001926E7"/>
    <w:rsid w:val="00192DC7"/>
    <w:rsid w:val="001931BF"/>
    <w:rsid w:val="00193973"/>
    <w:rsid w:val="00193A5D"/>
    <w:rsid w:val="00193ACD"/>
    <w:rsid w:val="00195AB4"/>
    <w:rsid w:val="00195D6B"/>
    <w:rsid w:val="00196A2C"/>
    <w:rsid w:val="00196D01"/>
    <w:rsid w:val="001972C0"/>
    <w:rsid w:val="00197B1A"/>
    <w:rsid w:val="001A0027"/>
    <w:rsid w:val="001A0062"/>
    <w:rsid w:val="001A0208"/>
    <w:rsid w:val="001A03EE"/>
    <w:rsid w:val="001A06CA"/>
    <w:rsid w:val="001A0E55"/>
    <w:rsid w:val="001A1469"/>
    <w:rsid w:val="001A182F"/>
    <w:rsid w:val="001A2AF8"/>
    <w:rsid w:val="001A2E62"/>
    <w:rsid w:val="001A37A7"/>
    <w:rsid w:val="001A380D"/>
    <w:rsid w:val="001A3E00"/>
    <w:rsid w:val="001A4286"/>
    <w:rsid w:val="001A43E2"/>
    <w:rsid w:val="001A5176"/>
    <w:rsid w:val="001A55E5"/>
    <w:rsid w:val="001A5BC3"/>
    <w:rsid w:val="001A6036"/>
    <w:rsid w:val="001A6BB2"/>
    <w:rsid w:val="001A6C19"/>
    <w:rsid w:val="001A6EF4"/>
    <w:rsid w:val="001A776F"/>
    <w:rsid w:val="001A7802"/>
    <w:rsid w:val="001A7B33"/>
    <w:rsid w:val="001B05D4"/>
    <w:rsid w:val="001B0D56"/>
    <w:rsid w:val="001B0DDF"/>
    <w:rsid w:val="001B17BA"/>
    <w:rsid w:val="001B189A"/>
    <w:rsid w:val="001B23DA"/>
    <w:rsid w:val="001B271E"/>
    <w:rsid w:val="001B2996"/>
    <w:rsid w:val="001B29D7"/>
    <w:rsid w:val="001B3056"/>
    <w:rsid w:val="001B39B1"/>
    <w:rsid w:val="001B3D0E"/>
    <w:rsid w:val="001B3E70"/>
    <w:rsid w:val="001B49C3"/>
    <w:rsid w:val="001B507B"/>
    <w:rsid w:val="001B5088"/>
    <w:rsid w:val="001B5359"/>
    <w:rsid w:val="001B5393"/>
    <w:rsid w:val="001B6A2A"/>
    <w:rsid w:val="001B6F20"/>
    <w:rsid w:val="001B71CA"/>
    <w:rsid w:val="001B7440"/>
    <w:rsid w:val="001B798C"/>
    <w:rsid w:val="001B7F9F"/>
    <w:rsid w:val="001C12A8"/>
    <w:rsid w:val="001C13B7"/>
    <w:rsid w:val="001C1A67"/>
    <w:rsid w:val="001C1B31"/>
    <w:rsid w:val="001C1E5D"/>
    <w:rsid w:val="001C2216"/>
    <w:rsid w:val="001C25E9"/>
    <w:rsid w:val="001C2A1D"/>
    <w:rsid w:val="001C329A"/>
    <w:rsid w:val="001C3E09"/>
    <w:rsid w:val="001C4A20"/>
    <w:rsid w:val="001C553E"/>
    <w:rsid w:val="001C5F5E"/>
    <w:rsid w:val="001C5FEA"/>
    <w:rsid w:val="001C67B6"/>
    <w:rsid w:val="001C682F"/>
    <w:rsid w:val="001C7159"/>
    <w:rsid w:val="001C7C56"/>
    <w:rsid w:val="001D04BC"/>
    <w:rsid w:val="001D091A"/>
    <w:rsid w:val="001D131B"/>
    <w:rsid w:val="001D184C"/>
    <w:rsid w:val="001D19B8"/>
    <w:rsid w:val="001D1F7D"/>
    <w:rsid w:val="001D27BA"/>
    <w:rsid w:val="001D2BBA"/>
    <w:rsid w:val="001D2D17"/>
    <w:rsid w:val="001D2D37"/>
    <w:rsid w:val="001D310F"/>
    <w:rsid w:val="001D3138"/>
    <w:rsid w:val="001D3C37"/>
    <w:rsid w:val="001D3DBE"/>
    <w:rsid w:val="001D423C"/>
    <w:rsid w:val="001D42BC"/>
    <w:rsid w:val="001D4C6D"/>
    <w:rsid w:val="001D5D2D"/>
    <w:rsid w:val="001D6622"/>
    <w:rsid w:val="001D68C1"/>
    <w:rsid w:val="001D6950"/>
    <w:rsid w:val="001D719D"/>
    <w:rsid w:val="001D78F3"/>
    <w:rsid w:val="001E099F"/>
    <w:rsid w:val="001E0B3B"/>
    <w:rsid w:val="001E0BDC"/>
    <w:rsid w:val="001E1083"/>
    <w:rsid w:val="001E1484"/>
    <w:rsid w:val="001E1611"/>
    <w:rsid w:val="001E18FA"/>
    <w:rsid w:val="001E19D7"/>
    <w:rsid w:val="001E28B8"/>
    <w:rsid w:val="001E28F2"/>
    <w:rsid w:val="001E29B0"/>
    <w:rsid w:val="001E2BE1"/>
    <w:rsid w:val="001E4642"/>
    <w:rsid w:val="001E498C"/>
    <w:rsid w:val="001E4E00"/>
    <w:rsid w:val="001E4F60"/>
    <w:rsid w:val="001E6679"/>
    <w:rsid w:val="001E6C1B"/>
    <w:rsid w:val="001E6F83"/>
    <w:rsid w:val="001E6F87"/>
    <w:rsid w:val="001E718C"/>
    <w:rsid w:val="001E7830"/>
    <w:rsid w:val="001E7BB1"/>
    <w:rsid w:val="001F0289"/>
    <w:rsid w:val="001F05FE"/>
    <w:rsid w:val="001F076E"/>
    <w:rsid w:val="001F0F60"/>
    <w:rsid w:val="001F17E6"/>
    <w:rsid w:val="001F287E"/>
    <w:rsid w:val="001F29FA"/>
    <w:rsid w:val="001F3690"/>
    <w:rsid w:val="001F3D76"/>
    <w:rsid w:val="001F4C6B"/>
    <w:rsid w:val="001F509D"/>
    <w:rsid w:val="001F5420"/>
    <w:rsid w:val="001F54AC"/>
    <w:rsid w:val="001F5B86"/>
    <w:rsid w:val="001F7913"/>
    <w:rsid w:val="002007E0"/>
    <w:rsid w:val="0020085A"/>
    <w:rsid w:val="00200F74"/>
    <w:rsid w:val="0020120E"/>
    <w:rsid w:val="00201330"/>
    <w:rsid w:val="00201EAB"/>
    <w:rsid w:val="00202290"/>
    <w:rsid w:val="00202596"/>
    <w:rsid w:val="00203471"/>
    <w:rsid w:val="00203B66"/>
    <w:rsid w:val="00204101"/>
    <w:rsid w:val="002043F9"/>
    <w:rsid w:val="002050A4"/>
    <w:rsid w:val="00205289"/>
    <w:rsid w:val="0020594B"/>
    <w:rsid w:val="00205B82"/>
    <w:rsid w:val="00205CB9"/>
    <w:rsid w:val="00206047"/>
    <w:rsid w:val="002065A4"/>
    <w:rsid w:val="00206DA1"/>
    <w:rsid w:val="00206DAD"/>
    <w:rsid w:val="00206E59"/>
    <w:rsid w:val="002073EE"/>
    <w:rsid w:val="00207451"/>
    <w:rsid w:val="00210320"/>
    <w:rsid w:val="002103B0"/>
    <w:rsid w:val="0021051A"/>
    <w:rsid w:val="002107B5"/>
    <w:rsid w:val="00211102"/>
    <w:rsid w:val="002120A5"/>
    <w:rsid w:val="00212496"/>
    <w:rsid w:val="002124F2"/>
    <w:rsid w:val="002131FB"/>
    <w:rsid w:val="00213898"/>
    <w:rsid w:val="002145F7"/>
    <w:rsid w:val="00214CD3"/>
    <w:rsid w:val="00214DEA"/>
    <w:rsid w:val="002154BE"/>
    <w:rsid w:val="002156A0"/>
    <w:rsid w:val="002157BA"/>
    <w:rsid w:val="00215A65"/>
    <w:rsid w:val="00215E2F"/>
    <w:rsid w:val="00215F83"/>
    <w:rsid w:val="00216B95"/>
    <w:rsid w:val="00216C5A"/>
    <w:rsid w:val="00216DDA"/>
    <w:rsid w:val="0021724E"/>
    <w:rsid w:val="00217429"/>
    <w:rsid w:val="00217C47"/>
    <w:rsid w:val="002200AC"/>
    <w:rsid w:val="00221207"/>
    <w:rsid w:val="00221687"/>
    <w:rsid w:val="00221884"/>
    <w:rsid w:val="0022279C"/>
    <w:rsid w:val="0022394B"/>
    <w:rsid w:val="00223A8D"/>
    <w:rsid w:val="00223CDC"/>
    <w:rsid w:val="0022551E"/>
    <w:rsid w:val="002257FE"/>
    <w:rsid w:val="00226643"/>
    <w:rsid w:val="00226F1E"/>
    <w:rsid w:val="002277F5"/>
    <w:rsid w:val="00227ED5"/>
    <w:rsid w:val="0023067A"/>
    <w:rsid w:val="00231544"/>
    <w:rsid w:val="002328D9"/>
    <w:rsid w:val="00232A6D"/>
    <w:rsid w:val="00232CEB"/>
    <w:rsid w:val="00232F16"/>
    <w:rsid w:val="002335C1"/>
    <w:rsid w:val="00233747"/>
    <w:rsid w:val="002355DE"/>
    <w:rsid w:val="002355E7"/>
    <w:rsid w:val="00236A23"/>
    <w:rsid w:val="00236D3D"/>
    <w:rsid w:val="00240052"/>
    <w:rsid w:val="00240CA1"/>
    <w:rsid w:val="00241D2D"/>
    <w:rsid w:val="002435AB"/>
    <w:rsid w:val="00243D84"/>
    <w:rsid w:val="00244C4A"/>
    <w:rsid w:val="002461E6"/>
    <w:rsid w:val="002472AA"/>
    <w:rsid w:val="002476CE"/>
    <w:rsid w:val="002479B4"/>
    <w:rsid w:val="00247A37"/>
    <w:rsid w:val="002506ED"/>
    <w:rsid w:val="00250907"/>
    <w:rsid w:val="0025119C"/>
    <w:rsid w:val="0025143C"/>
    <w:rsid w:val="0025168B"/>
    <w:rsid w:val="00252598"/>
    <w:rsid w:val="002529A2"/>
    <w:rsid w:val="002529EF"/>
    <w:rsid w:val="00253B9D"/>
    <w:rsid w:val="00253D50"/>
    <w:rsid w:val="0025425A"/>
    <w:rsid w:val="002548CA"/>
    <w:rsid w:val="00254F31"/>
    <w:rsid w:val="00254FEC"/>
    <w:rsid w:val="00255316"/>
    <w:rsid w:val="00255513"/>
    <w:rsid w:val="00255D1C"/>
    <w:rsid w:val="00256C2F"/>
    <w:rsid w:val="00256CC2"/>
    <w:rsid w:val="00257DE3"/>
    <w:rsid w:val="00260117"/>
    <w:rsid w:val="0026050A"/>
    <w:rsid w:val="00260AC1"/>
    <w:rsid w:val="00260CFB"/>
    <w:rsid w:val="00261524"/>
    <w:rsid w:val="00261DB6"/>
    <w:rsid w:val="0026335C"/>
    <w:rsid w:val="00263836"/>
    <w:rsid w:val="00263A89"/>
    <w:rsid w:val="002642F8"/>
    <w:rsid w:val="0026478C"/>
    <w:rsid w:val="00264C63"/>
    <w:rsid w:val="00264F9B"/>
    <w:rsid w:val="002651EE"/>
    <w:rsid w:val="002665E9"/>
    <w:rsid w:val="00266907"/>
    <w:rsid w:val="00266CEE"/>
    <w:rsid w:val="00267C51"/>
    <w:rsid w:val="00267D1D"/>
    <w:rsid w:val="00267D69"/>
    <w:rsid w:val="00267F35"/>
    <w:rsid w:val="0027000F"/>
    <w:rsid w:val="002704AF"/>
    <w:rsid w:val="00270760"/>
    <w:rsid w:val="00271365"/>
    <w:rsid w:val="00271618"/>
    <w:rsid w:val="0027172F"/>
    <w:rsid w:val="002718EC"/>
    <w:rsid w:val="0027252A"/>
    <w:rsid w:val="00272A5A"/>
    <w:rsid w:val="00272A8D"/>
    <w:rsid w:val="0027308A"/>
    <w:rsid w:val="0027341A"/>
    <w:rsid w:val="00273690"/>
    <w:rsid w:val="002736D8"/>
    <w:rsid w:val="00273BE0"/>
    <w:rsid w:val="0027432A"/>
    <w:rsid w:val="0027542A"/>
    <w:rsid w:val="002773FD"/>
    <w:rsid w:val="00277A7A"/>
    <w:rsid w:val="00277D7D"/>
    <w:rsid w:val="0028000F"/>
    <w:rsid w:val="00280360"/>
    <w:rsid w:val="00280897"/>
    <w:rsid w:val="00280D94"/>
    <w:rsid w:val="00280EE7"/>
    <w:rsid w:val="002816FA"/>
    <w:rsid w:val="002818DC"/>
    <w:rsid w:val="00282E83"/>
    <w:rsid w:val="002830EE"/>
    <w:rsid w:val="0028377E"/>
    <w:rsid w:val="00284038"/>
    <w:rsid w:val="0028452A"/>
    <w:rsid w:val="00284FD8"/>
    <w:rsid w:val="0028537A"/>
    <w:rsid w:val="002857E6"/>
    <w:rsid w:val="00285C07"/>
    <w:rsid w:val="00287427"/>
    <w:rsid w:val="00287478"/>
    <w:rsid w:val="00287769"/>
    <w:rsid w:val="00287866"/>
    <w:rsid w:val="00287CA3"/>
    <w:rsid w:val="00290179"/>
    <w:rsid w:val="0029018C"/>
    <w:rsid w:val="002909A6"/>
    <w:rsid w:val="00290CEC"/>
    <w:rsid w:val="00290F2D"/>
    <w:rsid w:val="00291236"/>
    <w:rsid w:val="0029133B"/>
    <w:rsid w:val="00291D46"/>
    <w:rsid w:val="0029207E"/>
    <w:rsid w:val="00292082"/>
    <w:rsid w:val="0029224B"/>
    <w:rsid w:val="00292344"/>
    <w:rsid w:val="00292922"/>
    <w:rsid w:val="002929E0"/>
    <w:rsid w:val="00292D41"/>
    <w:rsid w:val="00292E1A"/>
    <w:rsid w:val="0029351D"/>
    <w:rsid w:val="00295C33"/>
    <w:rsid w:val="00296270"/>
    <w:rsid w:val="002967A8"/>
    <w:rsid w:val="00296BFC"/>
    <w:rsid w:val="00296EAF"/>
    <w:rsid w:val="00297319"/>
    <w:rsid w:val="002A0902"/>
    <w:rsid w:val="002A11BC"/>
    <w:rsid w:val="002A1395"/>
    <w:rsid w:val="002A153E"/>
    <w:rsid w:val="002A17F1"/>
    <w:rsid w:val="002A18B1"/>
    <w:rsid w:val="002A18CE"/>
    <w:rsid w:val="002A4264"/>
    <w:rsid w:val="002A43AA"/>
    <w:rsid w:val="002A4E00"/>
    <w:rsid w:val="002A529F"/>
    <w:rsid w:val="002A5F93"/>
    <w:rsid w:val="002A6053"/>
    <w:rsid w:val="002A6918"/>
    <w:rsid w:val="002A6A6B"/>
    <w:rsid w:val="002A6C68"/>
    <w:rsid w:val="002A6DE4"/>
    <w:rsid w:val="002A6EB0"/>
    <w:rsid w:val="002A7F0C"/>
    <w:rsid w:val="002B0388"/>
    <w:rsid w:val="002B09E6"/>
    <w:rsid w:val="002B0A10"/>
    <w:rsid w:val="002B1478"/>
    <w:rsid w:val="002B2631"/>
    <w:rsid w:val="002B28AD"/>
    <w:rsid w:val="002B2F3C"/>
    <w:rsid w:val="002B2F7D"/>
    <w:rsid w:val="002B4219"/>
    <w:rsid w:val="002B4A13"/>
    <w:rsid w:val="002B4DCC"/>
    <w:rsid w:val="002B4E5D"/>
    <w:rsid w:val="002B5283"/>
    <w:rsid w:val="002B593D"/>
    <w:rsid w:val="002B5EE5"/>
    <w:rsid w:val="002B613B"/>
    <w:rsid w:val="002B64AC"/>
    <w:rsid w:val="002B6BA3"/>
    <w:rsid w:val="002B72C6"/>
    <w:rsid w:val="002B76AA"/>
    <w:rsid w:val="002B7778"/>
    <w:rsid w:val="002B7837"/>
    <w:rsid w:val="002B78A6"/>
    <w:rsid w:val="002C07C8"/>
    <w:rsid w:val="002C0BA4"/>
    <w:rsid w:val="002C1B9F"/>
    <w:rsid w:val="002C1BC4"/>
    <w:rsid w:val="002C1C89"/>
    <w:rsid w:val="002C2348"/>
    <w:rsid w:val="002C2BD0"/>
    <w:rsid w:val="002C2C5A"/>
    <w:rsid w:val="002C345A"/>
    <w:rsid w:val="002C38F3"/>
    <w:rsid w:val="002C3F14"/>
    <w:rsid w:val="002C4236"/>
    <w:rsid w:val="002C4DF1"/>
    <w:rsid w:val="002C575E"/>
    <w:rsid w:val="002C5D1C"/>
    <w:rsid w:val="002C6088"/>
    <w:rsid w:val="002C6145"/>
    <w:rsid w:val="002C624D"/>
    <w:rsid w:val="002C63FE"/>
    <w:rsid w:val="002C6DF5"/>
    <w:rsid w:val="002C6F6F"/>
    <w:rsid w:val="002C76DA"/>
    <w:rsid w:val="002C7817"/>
    <w:rsid w:val="002C7DCE"/>
    <w:rsid w:val="002C7E52"/>
    <w:rsid w:val="002D0464"/>
    <w:rsid w:val="002D061C"/>
    <w:rsid w:val="002D06EE"/>
    <w:rsid w:val="002D0896"/>
    <w:rsid w:val="002D09C9"/>
    <w:rsid w:val="002D1474"/>
    <w:rsid w:val="002D1697"/>
    <w:rsid w:val="002D1A33"/>
    <w:rsid w:val="002D1AD7"/>
    <w:rsid w:val="002D1F36"/>
    <w:rsid w:val="002D1F37"/>
    <w:rsid w:val="002D2B1B"/>
    <w:rsid w:val="002D34F9"/>
    <w:rsid w:val="002D37E3"/>
    <w:rsid w:val="002D3C3D"/>
    <w:rsid w:val="002D3F7A"/>
    <w:rsid w:val="002D4568"/>
    <w:rsid w:val="002D5179"/>
    <w:rsid w:val="002D5CD3"/>
    <w:rsid w:val="002D65DC"/>
    <w:rsid w:val="002D6CFE"/>
    <w:rsid w:val="002D73AE"/>
    <w:rsid w:val="002E06A8"/>
    <w:rsid w:val="002E0F1F"/>
    <w:rsid w:val="002E1220"/>
    <w:rsid w:val="002E13E1"/>
    <w:rsid w:val="002E143B"/>
    <w:rsid w:val="002E24DE"/>
    <w:rsid w:val="002E2744"/>
    <w:rsid w:val="002E2BB4"/>
    <w:rsid w:val="002E3703"/>
    <w:rsid w:val="002E4316"/>
    <w:rsid w:val="002E4746"/>
    <w:rsid w:val="002E4A7E"/>
    <w:rsid w:val="002E553B"/>
    <w:rsid w:val="002E56F2"/>
    <w:rsid w:val="002E5AB8"/>
    <w:rsid w:val="002E5AEA"/>
    <w:rsid w:val="002E5E50"/>
    <w:rsid w:val="002E6A06"/>
    <w:rsid w:val="002E759D"/>
    <w:rsid w:val="002E7746"/>
    <w:rsid w:val="002E7C86"/>
    <w:rsid w:val="002F0188"/>
    <w:rsid w:val="002F0556"/>
    <w:rsid w:val="002F05FB"/>
    <w:rsid w:val="002F0692"/>
    <w:rsid w:val="002F08AE"/>
    <w:rsid w:val="002F0914"/>
    <w:rsid w:val="002F095E"/>
    <w:rsid w:val="002F0F13"/>
    <w:rsid w:val="002F1A85"/>
    <w:rsid w:val="002F20DA"/>
    <w:rsid w:val="002F2C5D"/>
    <w:rsid w:val="002F2E6F"/>
    <w:rsid w:val="002F37C2"/>
    <w:rsid w:val="002F3B62"/>
    <w:rsid w:val="002F3CE0"/>
    <w:rsid w:val="002F424C"/>
    <w:rsid w:val="002F45CB"/>
    <w:rsid w:val="002F4816"/>
    <w:rsid w:val="002F48B7"/>
    <w:rsid w:val="002F499B"/>
    <w:rsid w:val="002F4E1F"/>
    <w:rsid w:val="002F5285"/>
    <w:rsid w:val="002F5544"/>
    <w:rsid w:val="002F5D3B"/>
    <w:rsid w:val="002F624C"/>
    <w:rsid w:val="002F642E"/>
    <w:rsid w:val="002F6BF6"/>
    <w:rsid w:val="002F7176"/>
    <w:rsid w:val="002F720D"/>
    <w:rsid w:val="002F75F0"/>
    <w:rsid w:val="002F7793"/>
    <w:rsid w:val="002F7C49"/>
    <w:rsid w:val="00300044"/>
    <w:rsid w:val="00300893"/>
    <w:rsid w:val="003008DA"/>
    <w:rsid w:val="00300EFF"/>
    <w:rsid w:val="00301C06"/>
    <w:rsid w:val="00301E44"/>
    <w:rsid w:val="0030272B"/>
    <w:rsid w:val="00302A10"/>
    <w:rsid w:val="00302C4A"/>
    <w:rsid w:val="00302E4A"/>
    <w:rsid w:val="00303121"/>
    <w:rsid w:val="00303234"/>
    <w:rsid w:val="003037CB"/>
    <w:rsid w:val="003037DE"/>
    <w:rsid w:val="00303889"/>
    <w:rsid w:val="00303994"/>
    <w:rsid w:val="003051C4"/>
    <w:rsid w:val="003052AE"/>
    <w:rsid w:val="00305BC0"/>
    <w:rsid w:val="00305D9A"/>
    <w:rsid w:val="00305F1B"/>
    <w:rsid w:val="003066C5"/>
    <w:rsid w:val="00306A1A"/>
    <w:rsid w:val="003074FE"/>
    <w:rsid w:val="00307B8D"/>
    <w:rsid w:val="00307E22"/>
    <w:rsid w:val="00307FBF"/>
    <w:rsid w:val="00310147"/>
    <w:rsid w:val="00310ABC"/>
    <w:rsid w:val="00311542"/>
    <w:rsid w:val="003117A1"/>
    <w:rsid w:val="00311FF7"/>
    <w:rsid w:val="00312149"/>
    <w:rsid w:val="00312A18"/>
    <w:rsid w:val="00312F8D"/>
    <w:rsid w:val="0031305A"/>
    <w:rsid w:val="00313846"/>
    <w:rsid w:val="0031387E"/>
    <w:rsid w:val="00313BDA"/>
    <w:rsid w:val="003148B6"/>
    <w:rsid w:val="00314A91"/>
    <w:rsid w:val="00314D1A"/>
    <w:rsid w:val="00314DA9"/>
    <w:rsid w:val="00314E29"/>
    <w:rsid w:val="00315D6F"/>
    <w:rsid w:val="003160E2"/>
    <w:rsid w:val="003166C7"/>
    <w:rsid w:val="00316B3A"/>
    <w:rsid w:val="00317077"/>
    <w:rsid w:val="00320D60"/>
    <w:rsid w:val="00321134"/>
    <w:rsid w:val="003214B0"/>
    <w:rsid w:val="00321C7A"/>
    <w:rsid w:val="00321D5C"/>
    <w:rsid w:val="00322106"/>
    <w:rsid w:val="00322455"/>
    <w:rsid w:val="00322D58"/>
    <w:rsid w:val="003234DB"/>
    <w:rsid w:val="00323510"/>
    <w:rsid w:val="003236CC"/>
    <w:rsid w:val="00323A0E"/>
    <w:rsid w:val="00323D44"/>
    <w:rsid w:val="00324349"/>
    <w:rsid w:val="0032471C"/>
    <w:rsid w:val="00324787"/>
    <w:rsid w:val="0032538A"/>
    <w:rsid w:val="00325528"/>
    <w:rsid w:val="0032686A"/>
    <w:rsid w:val="00326CD0"/>
    <w:rsid w:val="00326E7E"/>
    <w:rsid w:val="003275BE"/>
    <w:rsid w:val="00327858"/>
    <w:rsid w:val="003279F3"/>
    <w:rsid w:val="003304C1"/>
    <w:rsid w:val="00330934"/>
    <w:rsid w:val="0033145E"/>
    <w:rsid w:val="003315F2"/>
    <w:rsid w:val="00331D6C"/>
    <w:rsid w:val="00331F85"/>
    <w:rsid w:val="00332200"/>
    <w:rsid w:val="0033225D"/>
    <w:rsid w:val="00332287"/>
    <w:rsid w:val="00332827"/>
    <w:rsid w:val="003329A0"/>
    <w:rsid w:val="00333470"/>
    <w:rsid w:val="00334130"/>
    <w:rsid w:val="003347D5"/>
    <w:rsid w:val="00334A7B"/>
    <w:rsid w:val="00334A89"/>
    <w:rsid w:val="00334C36"/>
    <w:rsid w:val="00334C9F"/>
    <w:rsid w:val="00334ED7"/>
    <w:rsid w:val="00334FEB"/>
    <w:rsid w:val="003351AA"/>
    <w:rsid w:val="0033599B"/>
    <w:rsid w:val="0033631F"/>
    <w:rsid w:val="00336877"/>
    <w:rsid w:val="00336F26"/>
    <w:rsid w:val="00337002"/>
    <w:rsid w:val="003372D3"/>
    <w:rsid w:val="00337BB6"/>
    <w:rsid w:val="00337C66"/>
    <w:rsid w:val="003415E5"/>
    <w:rsid w:val="00341B4E"/>
    <w:rsid w:val="00341B51"/>
    <w:rsid w:val="00341CE8"/>
    <w:rsid w:val="00341D78"/>
    <w:rsid w:val="0034204F"/>
    <w:rsid w:val="00342083"/>
    <w:rsid w:val="003424B8"/>
    <w:rsid w:val="00342607"/>
    <w:rsid w:val="00342AE9"/>
    <w:rsid w:val="003432B9"/>
    <w:rsid w:val="003433B7"/>
    <w:rsid w:val="00343F4D"/>
    <w:rsid w:val="00343F8C"/>
    <w:rsid w:val="0034472B"/>
    <w:rsid w:val="00344745"/>
    <w:rsid w:val="00345A67"/>
    <w:rsid w:val="00345A8E"/>
    <w:rsid w:val="00345AEC"/>
    <w:rsid w:val="003461B6"/>
    <w:rsid w:val="0034674A"/>
    <w:rsid w:val="00346854"/>
    <w:rsid w:val="00346DB0"/>
    <w:rsid w:val="0034705F"/>
    <w:rsid w:val="0034712D"/>
    <w:rsid w:val="003471C1"/>
    <w:rsid w:val="003476C7"/>
    <w:rsid w:val="003500B6"/>
    <w:rsid w:val="0035013F"/>
    <w:rsid w:val="00350B15"/>
    <w:rsid w:val="003517DE"/>
    <w:rsid w:val="003519CB"/>
    <w:rsid w:val="00351A4E"/>
    <w:rsid w:val="00351E5C"/>
    <w:rsid w:val="003522CA"/>
    <w:rsid w:val="003527AE"/>
    <w:rsid w:val="00353528"/>
    <w:rsid w:val="0035392F"/>
    <w:rsid w:val="003549D1"/>
    <w:rsid w:val="00354E97"/>
    <w:rsid w:val="003555F7"/>
    <w:rsid w:val="00356181"/>
    <w:rsid w:val="00356498"/>
    <w:rsid w:val="003564FC"/>
    <w:rsid w:val="003566CC"/>
    <w:rsid w:val="00356C62"/>
    <w:rsid w:val="003571B3"/>
    <w:rsid w:val="0035768C"/>
    <w:rsid w:val="00360CB4"/>
    <w:rsid w:val="00361237"/>
    <w:rsid w:val="003628EA"/>
    <w:rsid w:val="003628F0"/>
    <w:rsid w:val="00362B6B"/>
    <w:rsid w:val="00362BD2"/>
    <w:rsid w:val="003638DB"/>
    <w:rsid w:val="003641E4"/>
    <w:rsid w:val="00364514"/>
    <w:rsid w:val="003645CF"/>
    <w:rsid w:val="00364DE7"/>
    <w:rsid w:val="00365006"/>
    <w:rsid w:val="003656FA"/>
    <w:rsid w:val="00365761"/>
    <w:rsid w:val="0036592E"/>
    <w:rsid w:val="00365FD3"/>
    <w:rsid w:val="003661F9"/>
    <w:rsid w:val="003666FC"/>
    <w:rsid w:val="00367196"/>
    <w:rsid w:val="00367C12"/>
    <w:rsid w:val="0037039F"/>
    <w:rsid w:val="00370511"/>
    <w:rsid w:val="0037057B"/>
    <w:rsid w:val="003709B5"/>
    <w:rsid w:val="003711BA"/>
    <w:rsid w:val="0037158D"/>
    <w:rsid w:val="003716C0"/>
    <w:rsid w:val="00371721"/>
    <w:rsid w:val="0037197E"/>
    <w:rsid w:val="00372444"/>
    <w:rsid w:val="003726CC"/>
    <w:rsid w:val="003726EA"/>
    <w:rsid w:val="00372D9C"/>
    <w:rsid w:val="00372E54"/>
    <w:rsid w:val="00373028"/>
    <w:rsid w:val="00373334"/>
    <w:rsid w:val="003736FF"/>
    <w:rsid w:val="0037558B"/>
    <w:rsid w:val="00375BCC"/>
    <w:rsid w:val="00376129"/>
    <w:rsid w:val="00376206"/>
    <w:rsid w:val="00376A22"/>
    <w:rsid w:val="00376C71"/>
    <w:rsid w:val="0037768A"/>
    <w:rsid w:val="0038002B"/>
    <w:rsid w:val="0038079E"/>
    <w:rsid w:val="003809FD"/>
    <w:rsid w:val="00381450"/>
    <w:rsid w:val="00381916"/>
    <w:rsid w:val="00381EC5"/>
    <w:rsid w:val="00382D4B"/>
    <w:rsid w:val="00383611"/>
    <w:rsid w:val="003849B9"/>
    <w:rsid w:val="00384D8F"/>
    <w:rsid w:val="003856B6"/>
    <w:rsid w:val="00385C07"/>
    <w:rsid w:val="00385D91"/>
    <w:rsid w:val="003864D6"/>
    <w:rsid w:val="00387299"/>
    <w:rsid w:val="003876CC"/>
    <w:rsid w:val="00387DD7"/>
    <w:rsid w:val="00390114"/>
    <w:rsid w:val="003901BE"/>
    <w:rsid w:val="0039023D"/>
    <w:rsid w:val="00390ADB"/>
    <w:rsid w:val="00390FBF"/>
    <w:rsid w:val="00391820"/>
    <w:rsid w:val="00392912"/>
    <w:rsid w:val="00392E31"/>
    <w:rsid w:val="003930B6"/>
    <w:rsid w:val="00393593"/>
    <w:rsid w:val="00393C63"/>
    <w:rsid w:val="00393D16"/>
    <w:rsid w:val="00393F96"/>
    <w:rsid w:val="0039429E"/>
    <w:rsid w:val="003943D1"/>
    <w:rsid w:val="00394472"/>
    <w:rsid w:val="0039465C"/>
    <w:rsid w:val="0039470B"/>
    <w:rsid w:val="00394727"/>
    <w:rsid w:val="00394A2D"/>
    <w:rsid w:val="00395982"/>
    <w:rsid w:val="003959E2"/>
    <w:rsid w:val="00395A45"/>
    <w:rsid w:val="003966BC"/>
    <w:rsid w:val="00397741"/>
    <w:rsid w:val="00397A6B"/>
    <w:rsid w:val="003A00CB"/>
    <w:rsid w:val="003A02D4"/>
    <w:rsid w:val="003A04AD"/>
    <w:rsid w:val="003A082B"/>
    <w:rsid w:val="003A0FAF"/>
    <w:rsid w:val="003A107C"/>
    <w:rsid w:val="003A1516"/>
    <w:rsid w:val="003A181A"/>
    <w:rsid w:val="003A1FE7"/>
    <w:rsid w:val="003A212A"/>
    <w:rsid w:val="003A2C79"/>
    <w:rsid w:val="003A2E1D"/>
    <w:rsid w:val="003A30AD"/>
    <w:rsid w:val="003A3780"/>
    <w:rsid w:val="003A3A5F"/>
    <w:rsid w:val="003A3DB2"/>
    <w:rsid w:val="003A4E51"/>
    <w:rsid w:val="003A4FC5"/>
    <w:rsid w:val="003A6281"/>
    <w:rsid w:val="003A6B5D"/>
    <w:rsid w:val="003A6FD4"/>
    <w:rsid w:val="003A7555"/>
    <w:rsid w:val="003A7917"/>
    <w:rsid w:val="003A7FCF"/>
    <w:rsid w:val="003B0E8E"/>
    <w:rsid w:val="003B0FEC"/>
    <w:rsid w:val="003B1C12"/>
    <w:rsid w:val="003B1CA0"/>
    <w:rsid w:val="003B1D21"/>
    <w:rsid w:val="003B2526"/>
    <w:rsid w:val="003B29FA"/>
    <w:rsid w:val="003B2A55"/>
    <w:rsid w:val="003B37E2"/>
    <w:rsid w:val="003B3E41"/>
    <w:rsid w:val="003B47E3"/>
    <w:rsid w:val="003B50C4"/>
    <w:rsid w:val="003B615C"/>
    <w:rsid w:val="003B6240"/>
    <w:rsid w:val="003B63E8"/>
    <w:rsid w:val="003B6FD4"/>
    <w:rsid w:val="003B718F"/>
    <w:rsid w:val="003B7D41"/>
    <w:rsid w:val="003C0EBB"/>
    <w:rsid w:val="003C146D"/>
    <w:rsid w:val="003C1AFF"/>
    <w:rsid w:val="003C20DE"/>
    <w:rsid w:val="003C243E"/>
    <w:rsid w:val="003C27C2"/>
    <w:rsid w:val="003C31EB"/>
    <w:rsid w:val="003C32AA"/>
    <w:rsid w:val="003C359E"/>
    <w:rsid w:val="003C38AB"/>
    <w:rsid w:val="003C3904"/>
    <w:rsid w:val="003C3C51"/>
    <w:rsid w:val="003C3D5E"/>
    <w:rsid w:val="003C4C69"/>
    <w:rsid w:val="003C552F"/>
    <w:rsid w:val="003C59C7"/>
    <w:rsid w:val="003C5D4C"/>
    <w:rsid w:val="003C6B04"/>
    <w:rsid w:val="003C6C6E"/>
    <w:rsid w:val="003C722D"/>
    <w:rsid w:val="003C7367"/>
    <w:rsid w:val="003C7549"/>
    <w:rsid w:val="003C75E4"/>
    <w:rsid w:val="003C7EF8"/>
    <w:rsid w:val="003D0653"/>
    <w:rsid w:val="003D0E45"/>
    <w:rsid w:val="003D18A7"/>
    <w:rsid w:val="003D1B3E"/>
    <w:rsid w:val="003D2009"/>
    <w:rsid w:val="003D3055"/>
    <w:rsid w:val="003D375A"/>
    <w:rsid w:val="003D3936"/>
    <w:rsid w:val="003D3BE8"/>
    <w:rsid w:val="003D3D55"/>
    <w:rsid w:val="003D4714"/>
    <w:rsid w:val="003D491B"/>
    <w:rsid w:val="003D5290"/>
    <w:rsid w:val="003D5AB9"/>
    <w:rsid w:val="003D5BC6"/>
    <w:rsid w:val="003D5D67"/>
    <w:rsid w:val="003D693D"/>
    <w:rsid w:val="003D737D"/>
    <w:rsid w:val="003D7700"/>
    <w:rsid w:val="003D79CB"/>
    <w:rsid w:val="003D7BB7"/>
    <w:rsid w:val="003E031F"/>
    <w:rsid w:val="003E116B"/>
    <w:rsid w:val="003E1441"/>
    <w:rsid w:val="003E1782"/>
    <w:rsid w:val="003E1909"/>
    <w:rsid w:val="003E1AA6"/>
    <w:rsid w:val="003E2477"/>
    <w:rsid w:val="003E29BD"/>
    <w:rsid w:val="003E3CF0"/>
    <w:rsid w:val="003E44C9"/>
    <w:rsid w:val="003E54E2"/>
    <w:rsid w:val="003E58A4"/>
    <w:rsid w:val="003E5950"/>
    <w:rsid w:val="003E596F"/>
    <w:rsid w:val="003E670D"/>
    <w:rsid w:val="003E6F87"/>
    <w:rsid w:val="003E7072"/>
    <w:rsid w:val="003E743F"/>
    <w:rsid w:val="003E7701"/>
    <w:rsid w:val="003E7898"/>
    <w:rsid w:val="003E7CD2"/>
    <w:rsid w:val="003E7D01"/>
    <w:rsid w:val="003E7D2B"/>
    <w:rsid w:val="003E7EA6"/>
    <w:rsid w:val="003E7F58"/>
    <w:rsid w:val="003F00E0"/>
    <w:rsid w:val="003F08A5"/>
    <w:rsid w:val="003F0F2D"/>
    <w:rsid w:val="003F2D98"/>
    <w:rsid w:val="003F346C"/>
    <w:rsid w:val="003F384E"/>
    <w:rsid w:val="003F3D48"/>
    <w:rsid w:val="003F3ED5"/>
    <w:rsid w:val="003F455F"/>
    <w:rsid w:val="003F48FA"/>
    <w:rsid w:val="003F4C3A"/>
    <w:rsid w:val="003F4C7B"/>
    <w:rsid w:val="003F53FE"/>
    <w:rsid w:val="003F54AF"/>
    <w:rsid w:val="003F5609"/>
    <w:rsid w:val="003F578C"/>
    <w:rsid w:val="003F57D6"/>
    <w:rsid w:val="003F5A19"/>
    <w:rsid w:val="003F5C58"/>
    <w:rsid w:val="003F5D95"/>
    <w:rsid w:val="003F768A"/>
    <w:rsid w:val="00400060"/>
    <w:rsid w:val="0040037A"/>
    <w:rsid w:val="0040041B"/>
    <w:rsid w:val="00400B67"/>
    <w:rsid w:val="00400CEA"/>
    <w:rsid w:val="00402295"/>
    <w:rsid w:val="00403146"/>
    <w:rsid w:val="004037FE"/>
    <w:rsid w:val="004038FA"/>
    <w:rsid w:val="00403CE9"/>
    <w:rsid w:val="0040461B"/>
    <w:rsid w:val="00404CC8"/>
    <w:rsid w:val="004052F2"/>
    <w:rsid w:val="004053F2"/>
    <w:rsid w:val="00405701"/>
    <w:rsid w:val="004059A4"/>
    <w:rsid w:val="00405CD9"/>
    <w:rsid w:val="0040603E"/>
    <w:rsid w:val="00407507"/>
    <w:rsid w:val="004079E8"/>
    <w:rsid w:val="00407BCB"/>
    <w:rsid w:val="004101AE"/>
    <w:rsid w:val="004107A1"/>
    <w:rsid w:val="00410D70"/>
    <w:rsid w:val="00410DCF"/>
    <w:rsid w:val="00410E0B"/>
    <w:rsid w:val="00410E3A"/>
    <w:rsid w:val="00411012"/>
    <w:rsid w:val="004113CD"/>
    <w:rsid w:val="00411AFF"/>
    <w:rsid w:val="00412825"/>
    <w:rsid w:val="00412B84"/>
    <w:rsid w:val="00412D33"/>
    <w:rsid w:val="00413479"/>
    <w:rsid w:val="00413B3A"/>
    <w:rsid w:val="00413D6D"/>
    <w:rsid w:val="00414259"/>
    <w:rsid w:val="00414510"/>
    <w:rsid w:val="00414D22"/>
    <w:rsid w:val="00414FC0"/>
    <w:rsid w:val="00415710"/>
    <w:rsid w:val="004157CB"/>
    <w:rsid w:val="00415CAF"/>
    <w:rsid w:val="004160CE"/>
    <w:rsid w:val="00416484"/>
    <w:rsid w:val="0041684D"/>
    <w:rsid w:val="004176E1"/>
    <w:rsid w:val="00417F9A"/>
    <w:rsid w:val="00420287"/>
    <w:rsid w:val="00420676"/>
    <w:rsid w:val="004211A5"/>
    <w:rsid w:val="00421552"/>
    <w:rsid w:val="00422874"/>
    <w:rsid w:val="004228EC"/>
    <w:rsid w:val="00422982"/>
    <w:rsid w:val="00422993"/>
    <w:rsid w:val="00422C61"/>
    <w:rsid w:val="004240ED"/>
    <w:rsid w:val="004241E3"/>
    <w:rsid w:val="00424D01"/>
    <w:rsid w:val="00425390"/>
    <w:rsid w:val="00425BC3"/>
    <w:rsid w:val="004261C0"/>
    <w:rsid w:val="00426939"/>
    <w:rsid w:val="00426D72"/>
    <w:rsid w:val="0042722D"/>
    <w:rsid w:val="00427439"/>
    <w:rsid w:val="004276B1"/>
    <w:rsid w:val="00427BE5"/>
    <w:rsid w:val="004310DD"/>
    <w:rsid w:val="0043166A"/>
    <w:rsid w:val="00432461"/>
    <w:rsid w:val="004327DC"/>
    <w:rsid w:val="00432813"/>
    <w:rsid w:val="0043290B"/>
    <w:rsid w:val="00432AE4"/>
    <w:rsid w:val="00433AC1"/>
    <w:rsid w:val="00433FF6"/>
    <w:rsid w:val="0043437B"/>
    <w:rsid w:val="00434F21"/>
    <w:rsid w:val="0043531C"/>
    <w:rsid w:val="004355C4"/>
    <w:rsid w:val="00435B78"/>
    <w:rsid w:val="00435BF7"/>
    <w:rsid w:val="00436086"/>
    <w:rsid w:val="00436230"/>
    <w:rsid w:val="00436C6B"/>
    <w:rsid w:val="00437018"/>
    <w:rsid w:val="00437136"/>
    <w:rsid w:val="00437692"/>
    <w:rsid w:val="0043779D"/>
    <w:rsid w:val="004403C3"/>
    <w:rsid w:val="00440405"/>
    <w:rsid w:val="0044075F"/>
    <w:rsid w:val="0044086E"/>
    <w:rsid w:val="00440892"/>
    <w:rsid w:val="004408FA"/>
    <w:rsid w:val="004409DF"/>
    <w:rsid w:val="00441440"/>
    <w:rsid w:val="00442665"/>
    <w:rsid w:val="00443140"/>
    <w:rsid w:val="004432EC"/>
    <w:rsid w:val="004433B4"/>
    <w:rsid w:val="00443866"/>
    <w:rsid w:val="0044392C"/>
    <w:rsid w:val="004449E5"/>
    <w:rsid w:val="00444DE0"/>
    <w:rsid w:val="004452CA"/>
    <w:rsid w:val="004453A1"/>
    <w:rsid w:val="00445D6D"/>
    <w:rsid w:val="00446855"/>
    <w:rsid w:val="00446E29"/>
    <w:rsid w:val="00447090"/>
    <w:rsid w:val="004470C3"/>
    <w:rsid w:val="00447253"/>
    <w:rsid w:val="004473FB"/>
    <w:rsid w:val="0044783E"/>
    <w:rsid w:val="00447F7D"/>
    <w:rsid w:val="0045066C"/>
    <w:rsid w:val="00451A92"/>
    <w:rsid w:val="00451F93"/>
    <w:rsid w:val="00452B89"/>
    <w:rsid w:val="00453156"/>
    <w:rsid w:val="004535E2"/>
    <w:rsid w:val="0045371E"/>
    <w:rsid w:val="00453865"/>
    <w:rsid w:val="00453AED"/>
    <w:rsid w:val="0045427D"/>
    <w:rsid w:val="00454395"/>
    <w:rsid w:val="00454441"/>
    <w:rsid w:val="00454502"/>
    <w:rsid w:val="00454CE9"/>
    <w:rsid w:val="00454D40"/>
    <w:rsid w:val="00455082"/>
    <w:rsid w:val="00455457"/>
    <w:rsid w:val="0045573D"/>
    <w:rsid w:val="00455A6E"/>
    <w:rsid w:val="004563D7"/>
    <w:rsid w:val="00456936"/>
    <w:rsid w:val="004575CD"/>
    <w:rsid w:val="0045760D"/>
    <w:rsid w:val="0046070E"/>
    <w:rsid w:val="004608CD"/>
    <w:rsid w:val="00460940"/>
    <w:rsid w:val="0046121A"/>
    <w:rsid w:val="00461428"/>
    <w:rsid w:val="004629A2"/>
    <w:rsid w:val="00462F17"/>
    <w:rsid w:val="00463AF3"/>
    <w:rsid w:val="00463BE2"/>
    <w:rsid w:val="00464101"/>
    <w:rsid w:val="004641A8"/>
    <w:rsid w:val="00464263"/>
    <w:rsid w:val="00464779"/>
    <w:rsid w:val="00464FFE"/>
    <w:rsid w:val="00465DAD"/>
    <w:rsid w:val="00465F63"/>
    <w:rsid w:val="00465F73"/>
    <w:rsid w:val="0046636C"/>
    <w:rsid w:val="00466B5B"/>
    <w:rsid w:val="00466D67"/>
    <w:rsid w:val="00466F24"/>
    <w:rsid w:val="0046716A"/>
    <w:rsid w:val="0046720A"/>
    <w:rsid w:val="0046762B"/>
    <w:rsid w:val="00467C8E"/>
    <w:rsid w:val="00471196"/>
    <w:rsid w:val="004713A5"/>
    <w:rsid w:val="00471515"/>
    <w:rsid w:val="004719E7"/>
    <w:rsid w:val="00471AF9"/>
    <w:rsid w:val="00471F57"/>
    <w:rsid w:val="004724D9"/>
    <w:rsid w:val="00472572"/>
    <w:rsid w:val="00472620"/>
    <w:rsid w:val="0047285F"/>
    <w:rsid w:val="004729D9"/>
    <w:rsid w:val="00473597"/>
    <w:rsid w:val="00473799"/>
    <w:rsid w:val="004739DF"/>
    <w:rsid w:val="0047414D"/>
    <w:rsid w:val="004741A6"/>
    <w:rsid w:val="0047454E"/>
    <w:rsid w:val="00474AAB"/>
    <w:rsid w:val="00474FA2"/>
    <w:rsid w:val="004757C4"/>
    <w:rsid w:val="00475EA8"/>
    <w:rsid w:val="00475F3D"/>
    <w:rsid w:val="00475F88"/>
    <w:rsid w:val="004764BB"/>
    <w:rsid w:val="0047665E"/>
    <w:rsid w:val="00476E3B"/>
    <w:rsid w:val="004770BF"/>
    <w:rsid w:val="0047792E"/>
    <w:rsid w:val="00477B18"/>
    <w:rsid w:val="00477CC2"/>
    <w:rsid w:val="00477E7B"/>
    <w:rsid w:val="004802CA"/>
    <w:rsid w:val="004803F7"/>
    <w:rsid w:val="004804C5"/>
    <w:rsid w:val="00480D67"/>
    <w:rsid w:val="00480F85"/>
    <w:rsid w:val="0048193E"/>
    <w:rsid w:val="00481A38"/>
    <w:rsid w:val="00481A87"/>
    <w:rsid w:val="00481FB6"/>
    <w:rsid w:val="00483DD0"/>
    <w:rsid w:val="00484EB7"/>
    <w:rsid w:val="00485552"/>
    <w:rsid w:val="0048576F"/>
    <w:rsid w:val="0048586A"/>
    <w:rsid w:val="00485E0C"/>
    <w:rsid w:val="0048660A"/>
    <w:rsid w:val="004868FD"/>
    <w:rsid w:val="0048719C"/>
    <w:rsid w:val="004873CC"/>
    <w:rsid w:val="00487E58"/>
    <w:rsid w:val="00487FB0"/>
    <w:rsid w:val="0049005D"/>
    <w:rsid w:val="00490387"/>
    <w:rsid w:val="00490630"/>
    <w:rsid w:val="00490856"/>
    <w:rsid w:val="00490D73"/>
    <w:rsid w:val="0049117E"/>
    <w:rsid w:val="00491683"/>
    <w:rsid w:val="00491B70"/>
    <w:rsid w:val="00492661"/>
    <w:rsid w:val="00492795"/>
    <w:rsid w:val="004928FE"/>
    <w:rsid w:val="00492AE7"/>
    <w:rsid w:val="00492BBC"/>
    <w:rsid w:val="00492C18"/>
    <w:rsid w:val="00493434"/>
    <w:rsid w:val="004936E7"/>
    <w:rsid w:val="00493C70"/>
    <w:rsid w:val="004942DE"/>
    <w:rsid w:val="00494B23"/>
    <w:rsid w:val="0049543D"/>
    <w:rsid w:val="004955A4"/>
    <w:rsid w:val="004959F6"/>
    <w:rsid w:val="004965B5"/>
    <w:rsid w:val="0049668D"/>
    <w:rsid w:val="004973C2"/>
    <w:rsid w:val="004979A0"/>
    <w:rsid w:val="004A008B"/>
    <w:rsid w:val="004A02F4"/>
    <w:rsid w:val="004A06B7"/>
    <w:rsid w:val="004A0925"/>
    <w:rsid w:val="004A0940"/>
    <w:rsid w:val="004A0960"/>
    <w:rsid w:val="004A0C62"/>
    <w:rsid w:val="004A0F0F"/>
    <w:rsid w:val="004A204E"/>
    <w:rsid w:val="004A23CF"/>
    <w:rsid w:val="004A255B"/>
    <w:rsid w:val="004A284E"/>
    <w:rsid w:val="004A2C4A"/>
    <w:rsid w:val="004A3713"/>
    <w:rsid w:val="004A3C8C"/>
    <w:rsid w:val="004A411D"/>
    <w:rsid w:val="004A413B"/>
    <w:rsid w:val="004A4C6C"/>
    <w:rsid w:val="004A4C8C"/>
    <w:rsid w:val="004A504C"/>
    <w:rsid w:val="004A50FC"/>
    <w:rsid w:val="004A5497"/>
    <w:rsid w:val="004A58DF"/>
    <w:rsid w:val="004A6324"/>
    <w:rsid w:val="004A6B04"/>
    <w:rsid w:val="004A7040"/>
    <w:rsid w:val="004A744C"/>
    <w:rsid w:val="004A7B90"/>
    <w:rsid w:val="004A7D83"/>
    <w:rsid w:val="004A7DAD"/>
    <w:rsid w:val="004B0ADE"/>
    <w:rsid w:val="004B0B51"/>
    <w:rsid w:val="004B0C7F"/>
    <w:rsid w:val="004B1918"/>
    <w:rsid w:val="004B1EAE"/>
    <w:rsid w:val="004B1F24"/>
    <w:rsid w:val="004B1FF2"/>
    <w:rsid w:val="004B3261"/>
    <w:rsid w:val="004B3BB1"/>
    <w:rsid w:val="004B4014"/>
    <w:rsid w:val="004B467D"/>
    <w:rsid w:val="004B51CB"/>
    <w:rsid w:val="004B5282"/>
    <w:rsid w:val="004B529F"/>
    <w:rsid w:val="004B52C4"/>
    <w:rsid w:val="004B5859"/>
    <w:rsid w:val="004B5D3B"/>
    <w:rsid w:val="004B5FB6"/>
    <w:rsid w:val="004B6A34"/>
    <w:rsid w:val="004B77CD"/>
    <w:rsid w:val="004B7972"/>
    <w:rsid w:val="004C1274"/>
    <w:rsid w:val="004C1316"/>
    <w:rsid w:val="004C1A54"/>
    <w:rsid w:val="004C234A"/>
    <w:rsid w:val="004C2406"/>
    <w:rsid w:val="004C28A3"/>
    <w:rsid w:val="004C29E9"/>
    <w:rsid w:val="004C2F5D"/>
    <w:rsid w:val="004C30F2"/>
    <w:rsid w:val="004C340B"/>
    <w:rsid w:val="004C4010"/>
    <w:rsid w:val="004C49E8"/>
    <w:rsid w:val="004C5A95"/>
    <w:rsid w:val="004C5D75"/>
    <w:rsid w:val="004C66D8"/>
    <w:rsid w:val="004D0053"/>
    <w:rsid w:val="004D0222"/>
    <w:rsid w:val="004D04B3"/>
    <w:rsid w:val="004D086A"/>
    <w:rsid w:val="004D09C9"/>
    <w:rsid w:val="004D12B7"/>
    <w:rsid w:val="004D139B"/>
    <w:rsid w:val="004D34FD"/>
    <w:rsid w:val="004D3A46"/>
    <w:rsid w:val="004D3F76"/>
    <w:rsid w:val="004D3FFF"/>
    <w:rsid w:val="004D40FB"/>
    <w:rsid w:val="004D4191"/>
    <w:rsid w:val="004D4279"/>
    <w:rsid w:val="004D49CD"/>
    <w:rsid w:val="004D4F1F"/>
    <w:rsid w:val="004D52CA"/>
    <w:rsid w:val="004D5880"/>
    <w:rsid w:val="004D5A9A"/>
    <w:rsid w:val="004D5BD1"/>
    <w:rsid w:val="004D5E88"/>
    <w:rsid w:val="004D649D"/>
    <w:rsid w:val="004D64E8"/>
    <w:rsid w:val="004D6A8C"/>
    <w:rsid w:val="004D6C72"/>
    <w:rsid w:val="004D71BB"/>
    <w:rsid w:val="004D7308"/>
    <w:rsid w:val="004D74A1"/>
    <w:rsid w:val="004D7BFC"/>
    <w:rsid w:val="004D7D5D"/>
    <w:rsid w:val="004E01F8"/>
    <w:rsid w:val="004E098C"/>
    <w:rsid w:val="004E0FFE"/>
    <w:rsid w:val="004E14A4"/>
    <w:rsid w:val="004E1BC5"/>
    <w:rsid w:val="004E1D34"/>
    <w:rsid w:val="004E234F"/>
    <w:rsid w:val="004E2A06"/>
    <w:rsid w:val="004E2C32"/>
    <w:rsid w:val="004E2F14"/>
    <w:rsid w:val="004E4175"/>
    <w:rsid w:val="004E4D77"/>
    <w:rsid w:val="004E5304"/>
    <w:rsid w:val="004E5D90"/>
    <w:rsid w:val="004E6BB5"/>
    <w:rsid w:val="004E6BD4"/>
    <w:rsid w:val="004E7538"/>
    <w:rsid w:val="004E7FEC"/>
    <w:rsid w:val="004F047E"/>
    <w:rsid w:val="004F05B5"/>
    <w:rsid w:val="004F0F7A"/>
    <w:rsid w:val="004F0F8D"/>
    <w:rsid w:val="004F1205"/>
    <w:rsid w:val="004F1946"/>
    <w:rsid w:val="004F19D7"/>
    <w:rsid w:val="004F20C9"/>
    <w:rsid w:val="004F2279"/>
    <w:rsid w:val="004F2992"/>
    <w:rsid w:val="004F29CA"/>
    <w:rsid w:val="004F2A17"/>
    <w:rsid w:val="004F2A21"/>
    <w:rsid w:val="004F2C95"/>
    <w:rsid w:val="004F3B3F"/>
    <w:rsid w:val="004F3D99"/>
    <w:rsid w:val="004F3EA0"/>
    <w:rsid w:val="004F45FC"/>
    <w:rsid w:val="004F4ACE"/>
    <w:rsid w:val="004F4AE7"/>
    <w:rsid w:val="004F51CF"/>
    <w:rsid w:val="004F58DF"/>
    <w:rsid w:val="004F5E33"/>
    <w:rsid w:val="004F69D7"/>
    <w:rsid w:val="004F736C"/>
    <w:rsid w:val="004F7753"/>
    <w:rsid w:val="004F7BD9"/>
    <w:rsid w:val="005008EF"/>
    <w:rsid w:val="00500BAA"/>
    <w:rsid w:val="00501394"/>
    <w:rsid w:val="005013AC"/>
    <w:rsid w:val="00501421"/>
    <w:rsid w:val="005017BB"/>
    <w:rsid w:val="00501D1D"/>
    <w:rsid w:val="00501D30"/>
    <w:rsid w:val="00502037"/>
    <w:rsid w:val="0050343D"/>
    <w:rsid w:val="0050385C"/>
    <w:rsid w:val="0050401C"/>
    <w:rsid w:val="00504114"/>
    <w:rsid w:val="00504EA9"/>
    <w:rsid w:val="00505577"/>
    <w:rsid w:val="005055EE"/>
    <w:rsid w:val="005056D7"/>
    <w:rsid w:val="00505BD8"/>
    <w:rsid w:val="005067DA"/>
    <w:rsid w:val="005072C0"/>
    <w:rsid w:val="00507938"/>
    <w:rsid w:val="00507CA5"/>
    <w:rsid w:val="00510219"/>
    <w:rsid w:val="00510245"/>
    <w:rsid w:val="005104DE"/>
    <w:rsid w:val="00510574"/>
    <w:rsid w:val="005106BB"/>
    <w:rsid w:val="00510DE5"/>
    <w:rsid w:val="005111F8"/>
    <w:rsid w:val="00511ECA"/>
    <w:rsid w:val="00512234"/>
    <w:rsid w:val="005124C4"/>
    <w:rsid w:val="00512926"/>
    <w:rsid w:val="00512989"/>
    <w:rsid w:val="00512C07"/>
    <w:rsid w:val="00512C8D"/>
    <w:rsid w:val="00513117"/>
    <w:rsid w:val="005142D9"/>
    <w:rsid w:val="0051433E"/>
    <w:rsid w:val="005162DA"/>
    <w:rsid w:val="0051692B"/>
    <w:rsid w:val="005170A0"/>
    <w:rsid w:val="0051760E"/>
    <w:rsid w:val="005177EA"/>
    <w:rsid w:val="005201FA"/>
    <w:rsid w:val="005206F9"/>
    <w:rsid w:val="00520FE9"/>
    <w:rsid w:val="00521834"/>
    <w:rsid w:val="0052189A"/>
    <w:rsid w:val="0052199F"/>
    <w:rsid w:val="0052220B"/>
    <w:rsid w:val="0052271E"/>
    <w:rsid w:val="00522D81"/>
    <w:rsid w:val="00522DE3"/>
    <w:rsid w:val="005233CC"/>
    <w:rsid w:val="0052371F"/>
    <w:rsid w:val="0052384E"/>
    <w:rsid w:val="00523F25"/>
    <w:rsid w:val="00524603"/>
    <w:rsid w:val="00524871"/>
    <w:rsid w:val="00524F3F"/>
    <w:rsid w:val="0052539A"/>
    <w:rsid w:val="0052580A"/>
    <w:rsid w:val="0052594F"/>
    <w:rsid w:val="00525C62"/>
    <w:rsid w:val="005264D8"/>
    <w:rsid w:val="00527253"/>
    <w:rsid w:val="00527699"/>
    <w:rsid w:val="00527C3A"/>
    <w:rsid w:val="005302B7"/>
    <w:rsid w:val="005307CD"/>
    <w:rsid w:val="00530D56"/>
    <w:rsid w:val="005312D2"/>
    <w:rsid w:val="005317D0"/>
    <w:rsid w:val="00531CB3"/>
    <w:rsid w:val="00531CC7"/>
    <w:rsid w:val="00532505"/>
    <w:rsid w:val="005328D3"/>
    <w:rsid w:val="0053296A"/>
    <w:rsid w:val="0053308E"/>
    <w:rsid w:val="005338F9"/>
    <w:rsid w:val="00533C02"/>
    <w:rsid w:val="0053518D"/>
    <w:rsid w:val="0053543A"/>
    <w:rsid w:val="00535788"/>
    <w:rsid w:val="005357B5"/>
    <w:rsid w:val="0053584A"/>
    <w:rsid w:val="0053596E"/>
    <w:rsid w:val="005365C4"/>
    <w:rsid w:val="0053722E"/>
    <w:rsid w:val="00537E5F"/>
    <w:rsid w:val="005406A1"/>
    <w:rsid w:val="00540845"/>
    <w:rsid w:val="00540CCE"/>
    <w:rsid w:val="00540F8C"/>
    <w:rsid w:val="005410FB"/>
    <w:rsid w:val="00541731"/>
    <w:rsid w:val="0054284E"/>
    <w:rsid w:val="00542A02"/>
    <w:rsid w:val="00542AA5"/>
    <w:rsid w:val="00542B9B"/>
    <w:rsid w:val="00542DBD"/>
    <w:rsid w:val="0054309F"/>
    <w:rsid w:val="00543402"/>
    <w:rsid w:val="0054345D"/>
    <w:rsid w:val="00543482"/>
    <w:rsid w:val="005436EB"/>
    <w:rsid w:val="0054396D"/>
    <w:rsid w:val="00543F6D"/>
    <w:rsid w:val="0054458E"/>
    <w:rsid w:val="00544963"/>
    <w:rsid w:val="00544C77"/>
    <w:rsid w:val="0054503E"/>
    <w:rsid w:val="005458D4"/>
    <w:rsid w:val="00545BDF"/>
    <w:rsid w:val="00546312"/>
    <w:rsid w:val="00546620"/>
    <w:rsid w:val="00546FA8"/>
    <w:rsid w:val="00546FB5"/>
    <w:rsid w:val="00547E40"/>
    <w:rsid w:val="005500D0"/>
    <w:rsid w:val="00550B3B"/>
    <w:rsid w:val="00551537"/>
    <w:rsid w:val="0055167E"/>
    <w:rsid w:val="00551D37"/>
    <w:rsid w:val="00551E5E"/>
    <w:rsid w:val="00552450"/>
    <w:rsid w:val="0055319E"/>
    <w:rsid w:val="005531C7"/>
    <w:rsid w:val="00553AD9"/>
    <w:rsid w:val="00554029"/>
    <w:rsid w:val="005546CB"/>
    <w:rsid w:val="00554AE7"/>
    <w:rsid w:val="005557CC"/>
    <w:rsid w:val="00555856"/>
    <w:rsid w:val="00555D92"/>
    <w:rsid w:val="0055628C"/>
    <w:rsid w:val="0055724A"/>
    <w:rsid w:val="00560A04"/>
    <w:rsid w:val="00561904"/>
    <w:rsid w:val="005619A9"/>
    <w:rsid w:val="00561F12"/>
    <w:rsid w:val="0056222C"/>
    <w:rsid w:val="005624F5"/>
    <w:rsid w:val="0056251F"/>
    <w:rsid w:val="00562582"/>
    <w:rsid w:val="005627E4"/>
    <w:rsid w:val="005631CE"/>
    <w:rsid w:val="005635BE"/>
    <w:rsid w:val="00563663"/>
    <w:rsid w:val="0056369D"/>
    <w:rsid w:val="005636C9"/>
    <w:rsid w:val="0056397C"/>
    <w:rsid w:val="00564518"/>
    <w:rsid w:val="0056457A"/>
    <w:rsid w:val="00564856"/>
    <w:rsid w:val="005649E6"/>
    <w:rsid w:val="00564EF8"/>
    <w:rsid w:val="00565001"/>
    <w:rsid w:val="00565037"/>
    <w:rsid w:val="00565139"/>
    <w:rsid w:val="005651D3"/>
    <w:rsid w:val="0056553A"/>
    <w:rsid w:val="005656DE"/>
    <w:rsid w:val="005658BB"/>
    <w:rsid w:val="00565A06"/>
    <w:rsid w:val="00566D26"/>
    <w:rsid w:val="0056749B"/>
    <w:rsid w:val="005677F0"/>
    <w:rsid w:val="00570094"/>
    <w:rsid w:val="00570435"/>
    <w:rsid w:val="005705F0"/>
    <w:rsid w:val="00570B4B"/>
    <w:rsid w:val="00570DA4"/>
    <w:rsid w:val="00571331"/>
    <w:rsid w:val="00571405"/>
    <w:rsid w:val="005715D7"/>
    <w:rsid w:val="005716AB"/>
    <w:rsid w:val="005718B4"/>
    <w:rsid w:val="005719A5"/>
    <w:rsid w:val="00571D10"/>
    <w:rsid w:val="005724B4"/>
    <w:rsid w:val="005729F9"/>
    <w:rsid w:val="0057339C"/>
    <w:rsid w:val="00573924"/>
    <w:rsid w:val="00573C22"/>
    <w:rsid w:val="00573FF3"/>
    <w:rsid w:val="005741E6"/>
    <w:rsid w:val="00574597"/>
    <w:rsid w:val="005753C5"/>
    <w:rsid w:val="005756E4"/>
    <w:rsid w:val="005759A0"/>
    <w:rsid w:val="00575C15"/>
    <w:rsid w:val="00576104"/>
    <w:rsid w:val="0057746F"/>
    <w:rsid w:val="00577623"/>
    <w:rsid w:val="00577B60"/>
    <w:rsid w:val="00580700"/>
    <w:rsid w:val="005811CE"/>
    <w:rsid w:val="005816E3"/>
    <w:rsid w:val="00581C8E"/>
    <w:rsid w:val="00581CD3"/>
    <w:rsid w:val="00583311"/>
    <w:rsid w:val="005834BD"/>
    <w:rsid w:val="0058370B"/>
    <w:rsid w:val="00583ACA"/>
    <w:rsid w:val="00583CA1"/>
    <w:rsid w:val="00583D71"/>
    <w:rsid w:val="00583F65"/>
    <w:rsid w:val="005851A0"/>
    <w:rsid w:val="005853CC"/>
    <w:rsid w:val="00585413"/>
    <w:rsid w:val="00585698"/>
    <w:rsid w:val="005856FC"/>
    <w:rsid w:val="005857EF"/>
    <w:rsid w:val="00585A56"/>
    <w:rsid w:val="00585C55"/>
    <w:rsid w:val="00585D15"/>
    <w:rsid w:val="00585EFF"/>
    <w:rsid w:val="00586623"/>
    <w:rsid w:val="005874AE"/>
    <w:rsid w:val="00587895"/>
    <w:rsid w:val="005879FF"/>
    <w:rsid w:val="00587B8C"/>
    <w:rsid w:val="0059008C"/>
    <w:rsid w:val="00590291"/>
    <w:rsid w:val="0059059D"/>
    <w:rsid w:val="005907D2"/>
    <w:rsid w:val="005907F4"/>
    <w:rsid w:val="00590805"/>
    <w:rsid w:val="005908F8"/>
    <w:rsid w:val="005909B8"/>
    <w:rsid w:val="00590BE5"/>
    <w:rsid w:val="00590CF8"/>
    <w:rsid w:val="0059104C"/>
    <w:rsid w:val="00591426"/>
    <w:rsid w:val="0059169B"/>
    <w:rsid w:val="0059188C"/>
    <w:rsid w:val="00591CE0"/>
    <w:rsid w:val="00591E16"/>
    <w:rsid w:val="00592CD2"/>
    <w:rsid w:val="00592E29"/>
    <w:rsid w:val="00592E9E"/>
    <w:rsid w:val="00592F47"/>
    <w:rsid w:val="00593354"/>
    <w:rsid w:val="00593447"/>
    <w:rsid w:val="005939D2"/>
    <w:rsid w:val="00593BA7"/>
    <w:rsid w:val="005943D3"/>
    <w:rsid w:val="0059545F"/>
    <w:rsid w:val="0059577B"/>
    <w:rsid w:val="00595B1D"/>
    <w:rsid w:val="00595B50"/>
    <w:rsid w:val="00595C3B"/>
    <w:rsid w:val="00595D7F"/>
    <w:rsid w:val="00595E91"/>
    <w:rsid w:val="00596E1B"/>
    <w:rsid w:val="00597414"/>
    <w:rsid w:val="00597769"/>
    <w:rsid w:val="00597C96"/>
    <w:rsid w:val="00597D23"/>
    <w:rsid w:val="005A1025"/>
    <w:rsid w:val="005A1211"/>
    <w:rsid w:val="005A1BF2"/>
    <w:rsid w:val="005A2145"/>
    <w:rsid w:val="005A23A5"/>
    <w:rsid w:val="005A2EA1"/>
    <w:rsid w:val="005A34DE"/>
    <w:rsid w:val="005A4411"/>
    <w:rsid w:val="005A4456"/>
    <w:rsid w:val="005A4A71"/>
    <w:rsid w:val="005A4C72"/>
    <w:rsid w:val="005A4D06"/>
    <w:rsid w:val="005A5023"/>
    <w:rsid w:val="005A5076"/>
    <w:rsid w:val="005A56CF"/>
    <w:rsid w:val="005A596A"/>
    <w:rsid w:val="005A5BBC"/>
    <w:rsid w:val="005A5E48"/>
    <w:rsid w:val="005A62AF"/>
    <w:rsid w:val="005A62CF"/>
    <w:rsid w:val="005A740D"/>
    <w:rsid w:val="005A742F"/>
    <w:rsid w:val="005A79F6"/>
    <w:rsid w:val="005A7B20"/>
    <w:rsid w:val="005A7C70"/>
    <w:rsid w:val="005B03E8"/>
    <w:rsid w:val="005B059E"/>
    <w:rsid w:val="005B05F7"/>
    <w:rsid w:val="005B074B"/>
    <w:rsid w:val="005B0830"/>
    <w:rsid w:val="005B0B41"/>
    <w:rsid w:val="005B0FC2"/>
    <w:rsid w:val="005B1101"/>
    <w:rsid w:val="005B11B7"/>
    <w:rsid w:val="005B12DF"/>
    <w:rsid w:val="005B1351"/>
    <w:rsid w:val="005B13B3"/>
    <w:rsid w:val="005B2070"/>
    <w:rsid w:val="005B21E3"/>
    <w:rsid w:val="005B2703"/>
    <w:rsid w:val="005B28DB"/>
    <w:rsid w:val="005B34DF"/>
    <w:rsid w:val="005B3833"/>
    <w:rsid w:val="005B43F4"/>
    <w:rsid w:val="005B4758"/>
    <w:rsid w:val="005B4ED8"/>
    <w:rsid w:val="005B50A3"/>
    <w:rsid w:val="005B5828"/>
    <w:rsid w:val="005B5C24"/>
    <w:rsid w:val="005B6376"/>
    <w:rsid w:val="005B65E9"/>
    <w:rsid w:val="005B66A9"/>
    <w:rsid w:val="005B6790"/>
    <w:rsid w:val="005B6D3E"/>
    <w:rsid w:val="005B74A0"/>
    <w:rsid w:val="005B7544"/>
    <w:rsid w:val="005B7566"/>
    <w:rsid w:val="005B7F6C"/>
    <w:rsid w:val="005C11AB"/>
    <w:rsid w:val="005C1538"/>
    <w:rsid w:val="005C19AB"/>
    <w:rsid w:val="005C1F8F"/>
    <w:rsid w:val="005C22D8"/>
    <w:rsid w:val="005C23B2"/>
    <w:rsid w:val="005C23D5"/>
    <w:rsid w:val="005C2431"/>
    <w:rsid w:val="005C319A"/>
    <w:rsid w:val="005C37B9"/>
    <w:rsid w:val="005C3A93"/>
    <w:rsid w:val="005C41A2"/>
    <w:rsid w:val="005C47A2"/>
    <w:rsid w:val="005C49F6"/>
    <w:rsid w:val="005C545E"/>
    <w:rsid w:val="005C547F"/>
    <w:rsid w:val="005C6D92"/>
    <w:rsid w:val="005C6EFE"/>
    <w:rsid w:val="005C704C"/>
    <w:rsid w:val="005C73E2"/>
    <w:rsid w:val="005C75E1"/>
    <w:rsid w:val="005C7687"/>
    <w:rsid w:val="005C7F19"/>
    <w:rsid w:val="005D0052"/>
    <w:rsid w:val="005D0F73"/>
    <w:rsid w:val="005D10CE"/>
    <w:rsid w:val="005D1425"/>
    <w:rsid w:val="005D1760"/>
    <w:rsid w:val="005D1EB5"/>
    <w:rsid w:val="005D2132"/>
    <w:rsid w:val="005D2498"/>
    <w:rsid w:val="005D32C9"/>
    <w:rsid w:val="005D3AB7"/>
    <w:rsid w:val="005D4765"/>
    <w:rsid w:val="005D51B0"/>
    <w:rsid w:val="005D58F3"/>
    <w:rsid w:val="005D591F"/>
    <w:rsid w:val="005D7069"/>
    <w:rsid w:val="005D7895"/>
    <w:rsid w:val="005E07D7"/>
    <w:rsid w:val="005E0E54"/>
    <w:rsid w:val="005E11F4"/>
    <w:rsid w:val="005E12BC"/>
    <w:rsid w:val="005E1666"/>
    <w:rsid w:val="005E1922"/>
    <w:rsid w:val="005E1A22"/>
    <w:rsid w:val="005E1D1E"/>
    <w:rsid w:val="005E1DBE"/>
    <w:rsid w:val="005E2056"/>
    <w:rsid w:val="005E2203"/>
    <w:rsid w:val="005E2440"/>
    <w:rsid w:val="005E2C1B"/>
    <w:rsid w:val="005E2ECA"/>
    <w:rsid w:val="005E3653"/>
    <w:rsid w:val="005E3CC1"/>
    <w:rsid w:val="005E3DE8"/>
    <w:rsid w:val="005E4E64"/>
    <w:rsid w:val="005E4F7A"/>
    <w:rsid w:val="005E50FA"/>
    <w:rsid w:val="005E58D7"/>
    <w:rsid w:val="005E6D9E"/>
    <w:rsid w:val="005E6FDA"/>
    <w:rsid w:val="005E76DA"/>
    <w:rsid w:val="005E79B5"/>
    <w:rsid w:val="005E7A7E"/>
    <w:rsid w:val="005F02D4"/>
    <w:rsid w:val="005F06A8"/>
    <w:rsid w:val="005F0805"/>
    <w:rsid w:val="005F0E47"/>
    <w:rsid w:val="005F10E5"/>
    <w:rsid w:val="005F1203"/>
    <w:rsid w:val="005F143C"/>
    <w:rsid w:val="005F1591"/>
    <w:rsid w:val="005F1BA4"/>
    <w:rsid w:val="005F1C27"/>
    <w:rsid w:val="005F25C9"/>
    <w:rsid w:val="005F292D"/>
    <w:rsid w:val="005F30E5"/>
    <w:rsid w:val="005F3437"/>
    <w:rsid w:val="005F35D9"/>
    <w:rsid w:val="005F3837"/>
    <w:rsid w:val="005F395F"/>
    <w:rsid w:val="005F3D15"/>
    <w:rsid w:val="005F3EED"/>
    <w:rsid w:val="005F469A"/>
    <w:rsid w:val="005F4716"/>
    <w:rsid w:val="005F500E"/>
    <w:rsid w:val="005F523A"/>
    <w:rsid w:val="005F5EE3"/>
    <w:rsid w:val="005F660A"/>
    <w:rsid w:val="005F66B4"/>
    <w:rsid w:val="005F6B2A"/>
    <w:rsid w:val="005F6ED8"/>
    <w:rsid w:val="005F7230"/>
    <w:rsid w:val="005F7316"/>
    <w:rsid w:val="005F7C8D"/>
    <w:rsid w:val="005F7D59"/>
    <w:rsid w:val="005F7EC0"/>
    <w:rsid w:val="006010A5"/>
    <w:rsid w:val="006010C6"/>
    <w:rsid w:val="00601644"/>
    <w:rsid w:val="006018D1"/>
    <w:rsid w:val="00601D9F"/>
    <w:rsid w:val="00602D4F"/>
    <w:rsid w:val="00603055"/>
    <w:rsid w:val="00603D2D"/>
    <w:rsid w:val="00604751"/>
    <w:rsid w:val="006048A8"/>
    <w:rsid w:val="00604A9B"/>
    <w:rsid w:val="00605745"/>
    <w:rsid w:val="00605777"/>
    <w:rsid w:val="00605D4B"/>
    <w:rsid w:val="0060625A"/>
    <w:rsid w:val="00606D85"/>
    <w:rsid w:val="00607023"/>
    <w:rsid w:val="006079DB"/>
    <w:rsid w:val="00607C6D"/>
    <w:rsid w:val="00607FBE"/>
    <w:rsid w:val="006115DE"/>
    <w:rsid w:val="00611BD9"/>
    <w:rsid w:val="00612171"/>
    <w:rsid w:val="006122C9"/>
    <w:rsid w:val="0061286C"/>
    <w:rsid w:val="00612C0F"/>
    <w:rsid w:val="00612FCE"/>
    <w:rsid w:val="00614419"/>
    <w:rsid w:val="006146D0"/>
    <w:rsid w:val="00614B11"/>
    <w:rsid w:val="00614F29"/>
    <w:rsid w:val="00615508"/>
    <w:rsid w:val="006161F8"/>
    <w:rsid w:val="00616606"/>
    <w:rsid w:val="00616AF6"/>
    <w:rsid w:val="00617A60"/>
    <w:rsid w:val="00620BB3"/>
    <w:rsid w:val="006211C4"/>
    <w:rsid w:val="00621279"/>
    <w:rsid w:val="00621387"/>
    <w:rsid w:val="00621A4B"/>
    <w:rsid w:val="00621ABA"/>
    <w:rsid w:val="00622197"/>
    <w:rsid w:val="00622929"/>
    <w:rsid w:val="00622C06"/>
    <w:rsid w:val="0062334B"/>
    <w:rsid w:val="0062340F"/>
    <w:rsid w:val="006241EB"/>
    <w:rsid w:val="00624474"/>
    <w:rsid w:val="00624814"/>
    <w:rsid w:val="0062518B"/>
    <w:rsid w:val="00625277"/>
    <w:rsid w:val="0062534C"/>
    <w:rsid w:val="0062543C"/>
    <w:rsid w:val="00626770"/>
    <w:rsid w:val="00626F30"/>
    <w:rsid w:val="00627003"/>
    <w:rsid w:val="006270D6"/>
    <w:rsid w:val="006306A0"/>
    <w:rsid w:val="00631033"/>
    <w:rsid w:val="006310ED"/>
    <w:rsid w:val="00631511"/>
    <w:rsid w:val="00631E95"/>
    <w:rsid w:val="00631F21"/>
    <w:rsid w:val="00631FE0"/>
    <w:rsid w:val="006321BB"/>
    <w:rsid w:val="0063225C"/>
    <w:rsid w:val="00633B56"/>
    <w:rsid w:val="00633B97"/>
    <w:rsid w:val="00634320"/>
    <w:rsid w:val="00634FDC"/>
    <w:rsid w:val="0063501E"/>
    <w:rsid w:val="006350E1"/>
    <w:rsid w:val="0063535B"/>
    <w:rsid w:val="006358B2"/>
    <w:rsid w:val="0063606F"/>
    <w:rsid w:val="00636DFF"/>
    <w:rsid w:val="006375CD"/>
    <w:rsid w:val="00637F5A"/>
    <w:rsid w:val="00640018"/>
    <w:rsid w:val="0064048F"/>
    <w:rsid w:val="0064055D"/>
    <w:rsid w:val="00640680"/>
    <w:rsid w:val="00640D26"/>
    <w:rsid w:val="00640FD9"/>
    <w:rsid w:val="0064157C"/>
    <w:rsid w:val="00641735"/>
    <w:rsid w:val="00641B8C"/>
    <w:rsid w:val="00641E5C"/>
    <w:rsid w:val="006423B5"/>
    <w:rsid w:val="006423CC"/>
    <w:rsid w:val="006426E4"/>
    <w:rsid w:val="00642990"/>
    <w:rsid w:val="00642F55"/>
    <w:rsid w:val="0064358F"/>
    <w:rsid w:val="0064476F"/>
    <w:rsid w:val="00644B95"/>
    <w:rsid w:val="00644D31"/>
    <w:rsid w:val="00645523"/>
    <w:rsid w:val="0064599A"/>
    <w:rsid w:val="00645B14"/>
    <w:rsid w:val="00645B46"/>
    <w:rsid w:val="00645C76"/>
    <w:rsid w:val="00645EBC"/>
    <w:rsid w:val="00645F90"/>
    <w:rsid w:val="00646175"/>
    <w:rsid w:val="00646E73"/>
    <w:rsid w:val="00646F50"/>
    <w:rsid w:val="0064705C"/>
    <w:rsid w:val="006474CB"/>
    <w:rsid w:val="00647640"/>
    <w:rsid w:val="0064769F"/>
    <w:rsid w:val="006477FB"/>
    <w:rsid w:val="00647ADE"/>
    <w:rsid w:val="00647B58"/>
    <w:rsid w:val="00650F2C"/>
    <w:rsid w:val="00650FD8"/>
    <w:rsid w:val="00651135"/>
    <w:rsid w:val="00651B21"/>
    <w:rsid w:val="006522A5"/>
    <w:rsid w:val="006522A7"/>
    <w:rsid w:val="006529F6"/>
    <w:rsid w:val="00652AD1"/>
    <w:rsid w:val="0065399F"/>
    <w:rsid w:val="00653D62"/>
    <w:rsid w:val="00654186"/>
    <w:rsid w:val="006542C4"/>
    <w:rsid w:val="006545D9"/>
    <w:rsid w:val="00654C6D"/>
    <w:rsid w:val="0065505F"/>
    <w:rsid w:val="006550E5"/>
    <w:rsid w:val="0065573D"/>
    <w:rsid w:val="00655EB7"/>
    <w:rsid w:val="006562D6"/>
    <w:rsid w:val="006562F8"/>
    <w:rsid w:val="006566B1"/>
    <w:rsid w:val="00656745"/>
    <w:rsid w:val="00657053"/>
    <w:rsid w:val="0066010E"/>
    <w:rsid w:val="00660426"/>
    <w:rsid w:val="00660453"/>
    <w:rsid w:val="006607EB"/>
    <w:rsid w:val="00660CF3"/>
    <w:rsid w:val="00661437"/>
    <w:rsid w:val="006617F8"/>
    <w:rsid w:val="00662214"/>
    <w:rsid w:val="00662216"/>
    <w:rsid w:val="00662465"/>
    <w:rsid w:val="00662516"/>
    <w:rsid w:val="006625D1"/>
    <w:rsid w:val="006626D5"/>
    <w:rsid w:val="0066283E"/>
    <w:rsid w:val="00662D4F"/>
    <w:rsid w:val="006630DB"/>
    <w:rsid w:val="006631C4"/>
    <w:rsid w:val="0066399D"/>
    <w:rsid w:val="00663A6A"/>
    <w:rsid w:val="00663BF1"/>
    <w:rsid w:val="00663F8F"/>
    <w:rsid w:val="006649B9"/>
    <w:rsid w:val="00664B30"/>
    <w:rsid w:val="00665110"/>
    <w:rsid w:val="00665665"/>
    <w:rsid w:val="00666065"/>
    <w:rsid w:val="0066610A"/>
    <w:rsid w:val="00666440"/>
    <w:rsid w:val="00666FA0"/>
    <w:rsid w:val="006673F7"/>
    <w:rsid w:val="00667CFC"/>
    <w:rsid w:val="00670C72"/>
    <w:rsid w:val="00670F4F"/>
    <w:rsid w:val="00671D90"/>
    <w:rsid w:val="00671D92"/>
    <w:rsid w:val="00671FB5"/>
    <w:rsid w:val="006721F0"/>
    <w:rsid w:val="0067226B"/>
    <w:rsid w:val="00672C43"/>
    <w:rsid w:val="00672CDD"/>
    <w:rsid w:val="00672CE2"/>
    <w:rsid w:val="00672FBF"/>
    <w:rsid w:val="00673313"/>
    <w:rsid w:val="00673596"/>
    <w:rsid w:val="00673F63"/>
    <w:rsid w:val="006742B3"/>
    <w:rsid w:val="006743D2"/>
    <w:rsid w:val="00674760"/>
    <w:rsid w:val="00674D22"/>
    <w:rsid w:val="00675CAE"/>
    <w:rsid w:val="00675FD1"/>
    <w:rsid w:val="006766B0"/>
    <w:rsid w:val="00676C6F"/>
    <w:rsid w:val="006773BF"/>
    <w:rsid w:val="00677D3E"/>
    <w:rsid w:val="00677D9B"/>
    <w:rsid w:val="00677F38"/>
    <w:rsid w:val="00680888"/>
    <w:rsid w:val="00680D66"/>
    <w:rsid w:val="006826CB"/>
    <w:rsid w:val="00682985"/>
    <w:rsid w:val="00682B3D"/>
    <w:rsid w:val="00682E72"/>
    <w:rsid w:val="006835D0"/>
    <w:rsid w:val="00684512"/>
    <w:rsid w:val="006847B0"/>
    <w:rsid w:val="00684818"/>
    <w:rsid w:val="00684A78"/>
    <w:rsid w:val="00684E39"/>
    <w:rsid w:val="006860E9"/>
    <w:rsid w:val="006863A2"/>
    <w:rsid w:val="006864F8"/>
    <w:rsid w:val="006869A4"/>
    <w:rsid w:val="00686B03"/>
    <w:rsid w:val="00686BF7"/>
    <w:rsid w:val="00687244"/>
    <w:rsid w:val="00687278"/>
    <w:rsid w:val="0068756A"/>
    <w:rsid w:val="00687777"/>
    <w:rsid w:val="00687896"/>
    <w:rsid w:val="00687B9B"/>
    <w:rsid w:val="00687F6B"/>
    <w:rsid w:val="00690082"/>
    <w:rsid w:val="0069280A"/>
    <w:rsid w:val="00692907"/>
    <w:rsid w:val="0069434B"/>
    <w:rsid w:val="006948FD"/>
    <w:rsid w:val="0069499D"/>
    <w:rsid w:val="00694A5D"/>
    <w:rsid w:val="00694F3D"/>
    <w:rsid w:val="00694F8F"/>
    <w:rsid w:val="00695351"/>
    <w:rsid w:val="006961EC"/>
    <w:rsid w:val="00696EB8"/>
    <w:rsid w:val="00697153"/>
    <w:rsid w:val="006971C5"/>
    <w:rsid w:val="0069747D"/>
    <w:rsid w:val="006975E5"/>
    <w:rsid w:val="00697C85"/>
    <w:rsid w:val="00697F68"/>
    <w:rsid w:val="006A0B6C"/>
    <w:rsid w:val="006A0E38"/>
    <w:rsid w:val="006A1245"/>
    <w:rsid w:val="006A14F1"/>
    <w:rsid w:val="006A18AA"/>
    <w:rsid w:val="006A1EC0"/>
    <w:rsid w:val="006A1F84"/>
    <w:rsid w:val="006A2A1B"/>
    <w:rsid w:val="006A2DD6"/>
    <w:rsid w:val="006A2E05"/>
    <w:rsid w:val="006A303A"/>
    <w:rsid w:val="006A3579"/>
    <w:rsid w:val="006A3B91"/>
    <w:rsid w:val="006A3D07"/>
    <w:rsid w:val="006A432E"/>
    <w:rsid w:val="006A4389"/>
    <w:rsid w:val="006A4FE3"/>
    <w:rsid w:val="006A5149"/>
    <w:rsid w:val="006A51AC"/>
    <w:rsid w:val="006A5902"/>
    <w:rsid w:val="006A5D36"/>
    <w:rsid w:val="006A614E"/>
    <w:rsid w:val="006A61F7"/>
    <w:rsid w:val="006A6CCE"/>
    <w:rsid w:val="006A7B97"/>
    <w:rsid w:val="006B019F"/>
    <w:rsid w:val="006B0B67"/>
    <w:rsid w:val="006B2C7B"/>
    <w:rsid w:val="006B3245"/>
    <w:rsid w:val="006B3AA3"/>
    <w:rsid w:val="006B3B1D"/>
    <w:rsid w:val="006B3EC2"/>
    <w:rsid w:val="006B42AF"/>
    <w:rsid w:val="006B4586"/>
    <w:rsid w:val="006B48B7"/>
    <w:rsid w:val="006B5CE0"/>
    <w:rsid w:val="006B63F3"/>
    <w:rsid w:val="006B6A9C"/>
    <w:rsid w:val="006B6BD1"/>
    <w:rsid w:val="006B735B"/>
    <w:rsid w:val="006B7504"/>
    <w:rsid w:val="006B7742"/>
    <w:rsid w:val="006B7CB5"/>
    <w:rsid w:val="006C0C74"/>
    <w:rsid w:val="006C16B7"/>
    <w:rsid w:val="006C1CF6"/>
    <w:rsid w:val="006C26FE"/>
    <w:rsid w:val="006C34A3"/>
    <w:rsid w:val="006C3692"/>
    <w:rsid w:val="006C3985"/>
    <w:rsid w:val="006C3CC8"/>
    <w:rsid w:val="006C45DE"/>
    <w:rsid w:val="006C45F1"/>
    <w:rsid w:val="006C4A12"/>
    <w:rsid w:val="006C4B42"/>
    <w:rsid w:val="006C4BF0"/>
    <w:rsid w:val="006C4D45"/>
    <w:rsid w:val="006C5289"/>
    <w:rsid w:val="006C53D3"/>
    <w:rsid w:val="006C55F8"/>
    <w:rsid w:val="006C5A59"/>
    <w:rsid w:val="006C5F01"/>
    <w:rsid w:val="006C5F68"/>
    <w:rsid w:val="006C6435"/>
    <w:rsid w:val="006C68D6"/>
    <w:rsid w:val="006D05EC"/>
    <w:rsid w:val="006D1D01"/>
    <w:rsid w:val="006D2004"/>
    <w:rsid w:val="006D23D8"/>
    <w:rsid w:val="006D2D24"/>
    <w:rsid w:val="006D2DDC"/>
    <w:rsid w:val="006D2F07"/>
    <w:rsid w:val="006D3077"/>
    <w:rsid w:val="006D31E2"/>
    <w:rsid w:val="006D3212"/>
    <w:rsid w:val="006D3438"/>
    <w:rsid w:val="006D3BF7"/>
    <w:rsid w:val="006D3FE2"/>
    <w:rsid w:val="006D4AD8"/>
    <w:rsid w:val="006D4B0D"/>
    <w:rsid w:val="006D4E52"/>
    <w:rsid w:val="006D4EA4"/>
    <w:rsid w:val="006D5120"/>
    <w:rsid w:val="006D5151"/>
    <w:rsid w:val="006D53D3"/>
    <w:rsid w:val="006D585E"/>
    <w:rsid w:val="006D6D60"/>
    <w:rsid w:val="006D71A5"/>
    <w:rsid w:val="006D7814"/>
    <w:rsid w:val="006D7A85"/>
    <w:rsid w:val="006D7DDA"/>
    <w:rsid w:val="006E052E"/>
    <w:rsid w:val="006E0EB6"/>
    <w:rsid w:val="006E0F43"/>
    <w:rsid w:val="006E11EA"/>
    <w:rsid w:val="006E126D"/>
    <w:rsid w:val="006E1322"/>
    <w:rsid w:val="006E1331"/>
    <w:rsid w:val="006E1B8F"/>
    <w:rsid w:val="006E1EDE"/>
    <w:rsid w:val="006E1F82"/>
    <w:rsid w:val="006E2098"/>
    <w:rsid w:val="006E231C"/>
    <w:rsid w:val="006E23ED"/>
    <w:rsid w:val="006E2866"/>
    <w:rsid w:val="006E2A2D"/>
    <w:rsid w:val="006E34CE"/>
    <w:rsid w:val="006E41B7"/>
    <w:rsid w:val="006E43B5"/>
    <w:rsid w:val="006E45EC"/>
    <w:rsid w:val="006E4881"/>
    <w:rsid w:val="006E4B6B"/>
    <w:rsid w:val="006E4CBA"/>
    <w:rsid w:val="006E5A17"/>
    <w:rsid w:val="006E5ED2"/>
    <w:rsid w:val="006E6479"/>
    <w:rsid w:val="006E6749"/>
    <w:rsid w:val="006E6CAB"/>
    <w:rsid w:val="006E6D9D"/>
    <w:rsid w:val="006E70D7"/>
    <w:rsid w:val="006E7715"/>
    <w:rsid w:val="006F0FDA"/>
    <w:rsid w:val="006F1298"/>
    <w:rsid w:val="006F1908"/>
    <w:rsid w:val="006F1A5D"/>
    <w:rsid w:val="006F22CF"/>
    <w:rsid w:val="006F2B99"/>
    <w:rsid w:val="006F4A8E"/>
    <w:rsid w:val="006F5821"/>
    <w:rsid w:val="006F5930"/>
    <w:rsid w:val="006F5941"/>
    <w:rsid w:val="006F5ECA"/>
    <w:rsid w:val="006F6032"/>
    <w:rsid w:val="006F6070"/>
    <w:rsid w:val="006F6E76"/>
    <w:rsid w:val="006F76BB"/>
    <w:rsid w:val="006F7A68"/>
    <w:rsid w:val="006F7AE4"/>
    <w:rsid w:val="00700525"/>
    <w:rsid w:val="00700FEA"/>
    <w:rsid w:val="00701C71"/>
    <w:rsid w:val="0070247E"/>
    <w:rsid w:val="00702D09"/>
    <w:rsid w:val="00703A15"/>
    <w:rsid w:val="00703A46"/>
    <w:rsid w:val="00704077"/>
    <w:rsid w:val="00706061"/>
    <w:rsid w:val="00706A7B"/>
    <w:rsid w:val="007072DA"/>
    <w:rsid w:val="00707302"/>
    <w:rsid w:val="00707CA2"/>
    <w:rsid w:val="0071069B"/>
    <w:rsid w:val="0071078A"/>
    <w:rsid w:val="0071099A"/>
    <w:rsid w:val="00710BE5"/>
    <w:rsid w:val="0071102F"/>
    <w:rsid w:val="0071180A"/>
    <w:rsid w:val="00711A07"/>
    <w:rsid w:val="00711FCC"/>
    <w:rsid w:val="00712224"/>
    <w:rsid w:val="00712576"/>
    <w:rsid w:val="007126EE"/>
    <w:rsid w:val="0071276D"/>
    <w:rsid w:val="00712D75"/>
    <w:rsid w:val="007148D7"/>
    <w:rsid w:val="007149E7"/>
    <w:rsid w:val="00714AF9"/>
    <w:rsid w:val="0071514C"/>
    <w:rsid w:val="00715717"/>
    <w:rsid w:val="007166C4"/>
    <w:rsid w:val="00716A92"/>
    <w:rsid w:val="007174F6"/>
    <w:rsid w:val="00717AD2"/>
    <w:rsid w:val="0072044C"/>
    <w:rsid w:val="0072098C"/>
    <w:rsid w:val="00720F97"/>
    <w:rsid w:val="0072112C"/>
    <w:rsid w:val="00721436"/>
    <w:rsid w:val="007216EB"/>
    <w:rsid w:val="00721883"/>
    <w:rsid w:val="00721B2E"/>
    <w:rsid w:val="00721CF5"/>
    <w:rsid w:val="00721FF4"/>
    <w:rsid w:val="00722051"/>
    <w:rsid w:val="00722A3C"/>
    <w:rsid w:val="00722C8B"/>
    <w:rsid w:val="00722E2E"/>
    <w:rsid w:val="00722F46"/>
    <w:rsid w:val="00722FDF"/>
    <w:rsid w:val="00723900"/>
    <w:rsid w:val="00723AC9"/>
    <w:rsid w:val="00723B80"/>
    <w:rsid w:val="00723FB1"/>
    <w:rsid w:val="007241DF"/>
    <w:rsid w:val="00724649"/>
    <w:rsid w:val="0072485F"/>
    <w:rsid w:val="00724978"/>
    <w:rsid w:val="00724B13"/>
    <w:rsid w:val="007250BC"/>
    <w:rsid w:val="0072515A"/>
    <w:rsid w:val="00725B54"/>
    <w:rsid w:val="00725C28"/>
    <w:rsid w:val="007261CA"/>
    <w:rsid w:val="0072668D"/>
    <w:rsid w:val="00726697"/>
    <w:rsid w:val="00726C8E"/>
    <w:rsid w:val="0072706B"/>
    <w:rsid w:val="007278DE"/>
    <w:rsid w:val="00727D29"/>
    <w:rsid w:val="00727FA2"/>
    <w:rsid w:val="0073041C"/>
    <w:rsid w:val="00730B0F"/>
    <w:rsid w:val="00730C34"/>
    <w:rsid w:val="00730D48"/>
    <w:rsid w:val="007313CD"/>
    <w:rsid w:val="00731628"/>
    <w:rsid w:val="00731B01"/>
    <w:rsid w:val="00731FAF"/>
    <w:rsid w:val="0073234D"/>
    <w:rsid w:val="00732489"/>
    <w:rsid w:val="007337DD"/>
    <w:rsid w:val="00733A76"/>
    <w:rsid w:val="00734034"/>
    <w:rsid w:val="00734202"/>
    <w:rsid w:val="0073452D"/>
    <w:rsid w:val="00734AD8"/>
    <w:rsid w:val="00734B9E"/>
    <w:rsid w:val="00734C84"/>
    <w:rsid w:val="00735495"/>
    <w:rsid w:val="00735594"/>
    <w:rsid w:val="007358CC"/>
    <w:rsid w:val="00735E9E"/>
    <w:rsid w:val="0073649E"/>
    <w:rsid w:val="00737720"/>
    <w:rsid w:val="00737F72"/>
    <w:rsid w:val="00740147"/>
    <w:rsid w:val="0074021E"/>
    <w:rsid w:val="007405FA"/>
    <w:rsid w:val="00740A70"/>
    <w:rsid w:val="007410AD"/>
    <w:rsid w:val="007414BB"/>
    <w:rsid w:val="00741C5D"/>
    <w:rsid w:val="00741DE0"/>
    <w:rsid w:val="007423A3"/>
    <w:rsid w:val="00742543"/>
    <w:rsid w:val="00742C9E"/>
    <w:rsid w:val="00743D6E"/>
    <w:rsid w:val="00743DD6"/>
    <w:rsid w:val="00743F8E"/>
    <w:rsid w:val="00744390"/>
    <w:rsid w:val="007443EF"/>
    <w:rsid w:val="0074485D"/>
    <w:rsid w:val="007469C1"/>
    <w:rsid w:val="00746A3D"/>
    <w:rsid w:val="00747643"/>
    <w:rsid w:val="007476CF"/>
    <w:rsid w:val="0074774D"/>
    <w:rsid w:val="00747CB0"/>
    <w:rsid w:val="00750AE7"/>
    <w:rsid w:val="00750CD4"/>
    <w:rsid w:val="007510A4"/>
    <w:rsid w:val="00751981"/>
    <w:rsid w:val="00751A35"/>
    <w:rsid w:val="00751D1F"/>
    <w:rsid w:val="00753570"/>
    <w:rsid w:val="00753E0E"/>
    <w:rsid w:val="0075493F"/>
    <w:rsid w:val="007549FE"/>
    <w:rsid w:val="007552C6"/>
    <w:rsid w:val="007555DF"/>
    <w:rsid w:val="007555EA"/>
    <w:rsid w:val="0075569D"/>
    <w:rsid w:val="00756341"/>
    <w:rsid w:val="007563FE"/>
    <w:rsid w:val="007567CA"/>
    <w:rsid w:val="007568A9"/>
    <w:rsid w:val="00756A0F"/>
    <w:rsid w:val="00756D2B"/>
    <w:rsid w:val="0075711D"/>
    <w:rsid w:val="00757D0E"/>
    <w:rsid w:val="007606F9"/>
    <w:rsid w:val="007607EF"/>
    <w:rsid w:val="00760C3F"/>
    <w:rsid w:val="00760FB2"/>
    <w:rsid w:val="00761DA4"/>
    <w:rsid w:val="0076215E"/>
    <w:rsid w:val="007621AA"/>
    <w:rsid w:val="0076253A"/>
    <w:rsid w:val="00762726"/>
    <w:rsid w:val="00762AE6"/>
    <w:rsid w:val="00762F86"/>
    <w:rsid w:val="007633DF"/>
    <w:rsid w:val="00763716"/>
    <w:rsid w:val="00763D40"/>
    <w:rsid w:val="007642FA"/>
    <w:rsid w:val="0076456B"/>
    <w:rsid w:val="007650C4"/>
    <w:rsid w:val="00765741"/>
    <w:rsid w:val="007659F2"/>
    <w:rsid w:val="00765A85"/>
    <w:rsid w:val="00765D7A"/>
    <w:rsid w:val="007662BC"/>
    <w:rsid w:val="00766687"/>
    <w:rsid w:val="00766A97"/>
    <w:rsid w:val="007670E4"/>
    <w:rsid w:val="00771547"/>
    <w:rsid w:val="0077157B"/>
    <w:rsid w:val="00771F81"/>
    <w:rsid w:val="00772906"/>
    <w:rsid w:val="007734FE"/>
    <w:rsid w:val="0077354B"/>
    <w:rsid w:val="00773F41"/>
    <w:rsid w:val="00774D95"/>
    <w:rsid w:val="00774E78"/>
    <w:rsid w:val="007750D2"/>
    <w:rsid w:val="007755E4"/>
    <w:rsid w:val="00776C27"/>
    <w:rsid w:val="00776FDF"/>
    <w:rsid w:val="00777564"/>
    <w:rsid w:val="007775E3"/>
    <w:rsid w:val="00780424"/>
    <w:rsid w:val="00780486"/>
    <w:rsid w:val="00780804"/>
    <w:rsid w:val="00780CBA"/>
    <w:rsid w:val="00781D18"/>
    <w:rsid w:val="0078231D"/>
    <w:rsid w:val="00782B2D"/>
    <w:rsid w:val="00782F01"/>
    <w:rsid w:val="00783AA2"/>
    <w:rsid w:val="00783D02"/>
    <w:rsid w:val="00783E61"/>
    <w:rsid w:val="00784197"/>
    <w:rsid w:val="00784A2F"/>
    <w:rsid w:val="00784D57"/>
    <w:rsid w:val="0078501F"/>
    <w:rsid w:val="007851C9"/>
    <w:rsid w:val="00785604"/>
    <w:rsid w:val="00785BED"/>
    <w:rsid w:val="00785C3A"/>
    <w:rsid w:val="00786EE4"/>
    <w:rsid w:val="00786FC3"/>
    <w:rsid w:val="0079037B"/>
    <w:rsid w:val="007907E2"/>
    <w:rsid w:val="0079093E"/>
    <w:rsid w:val="007909A2"/>
    <w:rsid w:val="00790A7C"/>
    <w:rsid w:val="007915D3"/>
    <w:rsid w:val="007918DE"/>
    <w:rsid w:val="00791909"/>
    <w:rsid w:val="00791F74"/>
    <w:rsid w:val="00793962"/>
    <w:rsid w:val="00793A96"/>
    <w:rsid w:val="00794084"/>
    <w:rsid w:val="007946E2"/>
    <w:rsid w:val="007947C2"/>
    <w:rsid w:val="00794A34"/>
    <w:rsid w:val="00794B38"/>
    <w:rsid w:val="00795B9A"/>
    <w:rsid w:val="0079602F"/>
    <w:rsid w:val="00796071"/>
    <w:rsid w:val="00796741"/>
    <w:rsid w:val="007967D7"/>
    <w:rsid w:val="007968C5"/>
    <w:rsid w:val="00797061"/>
    <w:rsid w:val="007972B4"/>
    <w:rsid w:val="007974B3"/>
    <w:rsid w:val="007976FC"/>
    <w:rsid w:val="00797C9B"/>
    <w:rsid w:val="007A00CC"/>
    <w:rsid w:val="007A024D"/>
    <w:rsid w:val="007A040A"/>
    <w:rsid w:val="007A08E2"/>
    <w:rsid w:val="007A09E9"/>
    <w:rsid w:val="007A0ADF"/>
    <w:rsid w:val="007A14F1"/>
    <w:rsid w:val="007A308F"/>
    <w:rsid w:val="007A32E9"/>
    <w:rsid w:val="007A3329"/>
    <w:rsid w:val="007A3894"/>
    <w:rsid w:val="007A3B19"/>
    <w:rsid w:val="007A3B30"/>
    <w:rsid w:val="007A4069"/>
    <w:rsid w:val="007A42B7"/>
    <w:rsid w:val="007A4411"/>
    <w:rsid w:val="007A5089"/>
    <w:rsid w:val="007A54CD"/>
    <w:rsid w:val="007A5B07"/>
    <w:rsid w:val="007A5C59"/>
    <w:rsid w:val="007A5E44"/>
    <w:rsid w:val="007A6585"/>
    <w:rsid w:val="007A6658"/>
    <w:rsid w:val="007A678B"/>
    <w:rsid w:val="007A6A4C"/>
    <w:rsid w:val="007A74EE"/>
    <w:rsid w:val="007A7BC6"/>
    <w:rsid w:val="007B03AC"/>
    <w:rsid w:val="007B041D"/>
    <w:rsid w:val="007B06DB"/>
    <w:rsid w:val="007B0739"/>
    <w:rsid w:val="007B0B29"/>
    <w:rsid w:val="007B13E4"/>
    <w:rsid w:val="007B171C"/>
    <w:rsid w:val="007B1731"/>
    <w:rsid w:val="007B1C06"/>
    <w:rsid w:val="007B2967"/>
    <w:rsid w:val="007B2BF4"/>
    <w:rsid w:val="007B2F61"/>
    <w:rsid w:val="007B3003"/>
    <w:rsid w:val="007B30EE"/>
    <w:rsid w:val="007B36E0"/>
    <w:rsid w:val="007B42A9"/>
    <w:rsid w:val="007B43BD"/>
    <w:rsid w:val="007B46D5"/>
    <w:rsid w:val="007B4B0B"/>
    <w:rsid w:val="007B52AD"/>
    <w:rsid w:val="007B5423"/>
    <w:rsid w:val="007B5527"/>
    <w:rsid w:val="007B5938"/>
    <w:rsid w:val="007B5990"/>
    <w:rsid w:val="007B5C3D"/>
    <w:rsid w:val="007B5E0C"/>
    <w:rsid w:val="007B5EC4"/>
    <w:rsid w:val="007B6BEE"/>
    <w:rsid w:val="007B6EA3"/>
    <w:rsid w:val="007B7579"/>
    <w:rsid w:val="007B772B"/>
    <w:rsid w:val="007C0275"/>
    <w:rsid w:val="007C048D"/>
    <w:rsid w:val="007C0645"/>
    <w:rsid w:val="007C0659"/>
    <w:rsid w:val="007C0F43"/>
    <w:rsid w:val="007C1031"/>
    <w:rsid w:val="007C136F"/>
    <w:rsid w:val="007C283B"/>
    <w:rsid w:val="007C29D9"/>
    <w:rsid w:val="007C303B"/>
    <w:rsid w:val="007C3AB7"/>
    <w:rsid w:val="007C3CEF"/>
    <w:rsid w:val="007C42B5"/>
    <w:rsid w:val="007C4334"/>
    <w:rsid w:val="007C436D"/>
    <w:rsid w:val="007C4448"/>
    <w:rsid w:val="007C45B3"/>
    <w:rsid w:val="007C4DF6"/>
    <w:rsid w:val="007C548D"/>
    <w:rsid w:val="007C5B6B"/>
    <w:rsid w:val="007C60D6"/>
    <w:rsid w:val="007C66B0"/>
    <w:rsid w:val="007C715C"/>
    <w:rsid w:val="007C75E0"/>
    <w:rsid w:val="007C7AF8"/>
    <w:rsid w:val="007D062E"/>
    <w:rsid w:val="007D06C7"/>
    <w:rsid w:val="007D0B00"/>
    <w:rsid w:val="007D17CB"/>
    <w:rsid w:val="007D182F"/>
    <w:rsid w:val="007D1DB6"/>
    <w:rsid w:val="007D20F9"/>
    <w:rsid w:val="007D2431"/>
    <w:rsid w:val="007D2A0F"/>
    <w:rsid w:val="007D2A25"/>
    <w:rsid w:val="007D32FF"/>
    <w:rsid w:val="007D331A"/>
    <w:rsid w:val="007D3C6D"/>
    <w:rsid w:val="007D4923"/>
    <w:rsid w:val="007D4A14"/>
    <w:rsid w:val="007D4ECC"/>
    <w:rsid w:val="007D59D6"/>
    <w:rsid w:val="007D5C8E"/>
    <w:rsid w:val="007D68E1"/>
    <w:rsid w:val="007D6A1A"/>
    <w:rsid w:val="007D71E8"/>
    <w:rsid w:val="007D74C8"/>
    <w:rsid w:val="007D78A2"/>
    <w:rsid w:val="007D7D20"/>
    <w:rsid w:val="007E0139"/>
    <w:rsid w:val="007E0447"/>
    <w:rsid w:val="007E09A2"/>
    <w:rsid w:val="007E0A31"/>
    <w:rsid w:val="007E0AA2"/>
    <w:rsid w:val="007E1510"/>
    <w:rsid w:val="007E27F2"/>
    <w:rsid w:val="007E2DEB"/>
    <w:rsid w:val="007E349E"/>
    <w:rsid w:val="007E3C9A"/>
    <w:rsid w:val="007E462C"/>
    <w:rsid w:val="007E4901"/>
    <w:rsid w:val="007E4FFC"/>
    <w:rsid w:val="007E520F"/>
    <w:rsid w:val="007E52A6"/>
    <w:rsid w:val="007E562D"/>
    <w:rsid w:val="007E5ACE"/>
    <w:rsid w:val="007E62DA"/>
    <w:rsid w:val="007E6550"/>
    <w:rsid w:val="007E6C02"/>
    <w:rsid w:val="007E6FC5"/>
    <w:rsid w:val="007E716F"/>
    <w:rsid w:val="007E75CC"/>
    <w:rsid w:val="007E797F"/>
    <w:rsid w:val="007E7D26"/>
    <w:rsid w:val="007E7D82"/>
    <w:rsid w:val="007F0063"/>
    <w:rsid w:val="007F09C9"/>
    <w:rsid w:val="007F12CF"/>
    <w:rsid w:val="007F12EE"/>
    <w:rsid w:val="007F214F"/>
    <w:rsid w:val="007F224D"/>
    <w:rsid w:val="007F2A23"/>
    <w:rsid w:val="007F35BD"/>
    <w:rsid w:val="007F390A"/>
    <w:rsid w:val="007F4C02"/>
    <w:rsid w:val="007F4E01"/>
    <w:rsid w:val="007F5428"/>
    <w:rsid w:val="007F5B18"/>
    <w:rsid w:val="007F6161"/>
    <w:rsid w:val="007F6341"/>
    <w:rsid w:val="007F6E73"/>
    <w:rsid w:val="007F72DA"/>
    <w:rsid w:val="007F7409"/>
    <w:rsid w:val="007F76A2"/>
    <w:rsid w:val="007F78C7"/>
    <w:rsid w:val="007F7924"/>
    <w:rsid w:val="007F7F7E"/>
    <w:rsid w:val="008001BC"/>
    <w:rsid w:val="00800489"/>
    <w:rsid w:val="00800974"/>
    <w:rsid w:val="00800B40"/>
    <w:rsid w:val="00800F37"/>
    <w:rsid w:val="00800FD0"/>
    <w:rsid w:val="00801022"/>
    <w:rsid w:val="00801351"/>
    <w:rsid w:val="00801BFD"/>
    <w:rsid w:val="00801D89"/>
    <w:rsid w:val="00802913"/>
    <w:rsid w:val="00802D66"/>
    <w:rsid w:val="0080404E"/>
    <w:rsid w:val="0080452E"/>
    <w:rsid w:val="008049A5"/>
    <w:rsid w:val="00804A13"/>
    <w:rsid w:val="00804D75"/>
    <w:rsid w:val="00804FD2"/>
    <w:rsid w:val="00805FE6"/>
    <w:rsid w:val="00806C3E"/>
    <w:rsid w:val="00806F18"/>
    <w:rsid w:val="00807082"/>
    <w:rsid w:val="00807704"/>
    <w:rsid w:val="00807ADB"/>
    <w:rsid w:val="00807D56"/>
    <w:rsid w:val="008100F9"/>
    <w:rsid w:val="00810567"/>
    <w:rsid w:val="0081062E"/>
    <w:rsid w:val="00810B98"/>
    <w:rsid w:val="00810F1F"/>
    <w:rsid w:val="008111DD"/>
    <w:rsid w:val="0081120D"/>
    <w:rsid w:val="008112DD"/>
    <w:rsid w:val="008113E2"/>
    <w:rsid w:val="008115E5"/>
    <w:rsid w:val="00812124"/>
    <w:rsid w:val="00812229"/>
    <w:rsid w:val="008125D5"/>
    <w:rsid w:val="008128DE"/>
    <w:rsid w:val="00812C80"/>
    <w:rsid w:val="00812DF7"/>
    <w:rsid w:val="008130BA"/>
    <w:rsid w:val="00814099"/>
    <w:rsid w:val="008147ED"/>
    <w:rsid w:val="008148A8"/>
    <w:rsid w:val="00814B31"/>
    <w:rsid w:val="00814D99"/>
    <w:rsid w:val="0081506C"/>
    <w:rsid w:val="008167C1"/>
    <w:rsid w:val="00816EB3"/>
    <w:rsid w:val="0081710F"/>
    <w:rsid w:val="008172B7"/>
    <w:rsid w:val="00817361"/>
    <w:rsid w:val="00817388"/>
    <w:rsid w:val="00817D32"/>
    <w:rsid w:val="008201B4"/>
    <w:rsid w:val="008202E6"/>
    <w:rsid w:val="008205D2"/>
    <w:rsid w:val="008232DC"/>
    <w:rsid w:val="00823316"/>
    <w:rsid w:val="0082340E"/>
    <w:rsid w:val="0082352F"/>
    <w:rsid w:val="008238AE"/>
    <w:rsid w:val="00823B11"/>
    <w:rsid w:val="00823F93"/>
    <w:rsid w:val="0082482B"/>
    <w:rsid w:val="00824CAF"/>
    <w:rsid w:val="008251D3"/>
    <w:rsid w:val="00825317"/>
    <w:rsid w:val="00825425"/>
    <w:rsid w:val="00825683"/>
    <w:rsid w:val="008256D8"/>
    <w:rsid w:val="00826128"/>
    <w:rsid w:val="008261C0"/>
    <w:rsid w:val="008267DF"/>
    <w:rsid w:val="0082756B"/>
    <w:rsid w:val="00827749"/>
    <w:rsid w:val="00827A51"/>
    <w:rsid w:val="00827CD7"/>
    <w:rsid w:val="00830AE4"/>
    <w:rsid w:val="00830DC4"/>
    <w:rsid w:val="00831211"/>
    <w:rsid w:val="0083196B"/>
    <w:rsid w:val="00831D6A"/>
    <w:rsid w:val="00831FA1"/>
    <w:rsid w:val="00832028"/>
    <w:rsid w:val="00832263"/>
    <w:rsid w:val="008322CB"/>
    <w:rsid w:val="0083289F"/>
    <w:rsid w:val="008329A4"/>
    <w:rsid w:val="00832AD4"/>
    <w:rsid w:val="00832E4E"/>
    <w:rsid w:val="00833727"/>
    <w:rsid w:val="008342D4"/>
    <w:rsid w:val="0083447E"/>
    <w:rsid w:val="00834909"/>
    <w:rsid w:val="00834DD9"/>
    <w:rsid w:val="00834DFD"/>
    <w:rsid w:val="00835231"/>
    <w:rsid w:val="00835A72"/>
    <w:rsid w:val="00836496"/>
    <w:rsid w:val="0083699D"/>
    <w:rsid w:val="00836E3B"/>
    <w:rsid w:val="008372B3"/>
    <w:rsid w:val="00837345"/>
    <w:rsid w:val="008378A7"/>
    <w:rsid w:val="008404C8"/>
    <w:rsid w:val="00840604"/>
    <w:rsid w:val="008410F9"/>
    <w:rsid w:val="008428B1"/>
    <w:rsid w:val="00842FB3"/>
    <w:rsid w:val="00843A79"/>
    <w:rsid w:val="00843B69"/>
    <w:rsid w:val="00843B7C"/>
    <w:rsid w:val="00844A9E"/>
    <w:rsid w:val="00844DC4"/>
    <w:rsid w:val="00845025"/>
    <w:rsid w:val="008456AC"/>
    <w:rsid w:val="008456F0"/>
    <w:rsid w:val="00846468"/>
    <w:rsid w:val="0084654C"/>
    <w:rsid w:val="00846D17"/>
    <w:rsid w:val="00846E13"/>
    <w:rsid w:val="008475D6"/>
    <w:rsid w:val="00847892"/>
    <w:rsid w:val="00847B98"/>
    <w:rsid w:val="008501FE"/>
    <w:rsid w:val="00850FFF"/>
    <w:rsid w:val="008510F2"/>
    <w:rsid w:val="0085176B"/>
    <w:rsid w:val="00852653"/>
    <w:rsid w:val="0085283E"/>
    <w:rsid w:val="00852AF6"/>
    <w:rsid w:val="00852E91"/>
    <w:rsid w:val="00852EA2"/>
    <w:rsid w:val="0085347B"/>
    <w:rsid w:val="008535C6"/>
    <w:rsid w:val="00853C26"/>
    <w:rsid w:val="00853FBE"/>
    <w:rsid w:val="00854844"/>
    <w:rsid w:val="008549A2"/>
    <w:rsid w:val="008553E5"/>
    <w:rsid w:val="00855A09"/>
    <w:rsid w:val="00855D10"/>
    <w:rsid w:val="0085639D"/>
    <w:rsid w:val="00856F51"/>
    <w:rsid w:val="00857847"/>
    <w:rsid w:val="00857C2D"/>
    <w:rsid w:val="00860210"/>
    <w:rsid w:val="00860589"/>
    <w:rsid w:val="008609CA"/>
    <w:rsid w:val="0086105D"/>
    <w:rsid w:val="00861764"/>
    <w:rsid w:val="00861DF6"/>
    <w:rsid w:val="0086313F"/>
    <w:rsid w:val="00863816"/>
    <w:rsid w:val="00863BF0"/>
    <w:rsid w:val="00863E4F"/>
    <w:rsid w:val="008642B8"/>
    <w:rsid w:val="008646B7"/>
    <w:rsid w:val="008648CA"/>
    <w:rsid w:val="00864B31"/>
    <w:rsid w:val="00864C69"/>
    <w:rsid w:val="008655F2"/>
    <w:rsid w:val="0086574D"/>
    <w:rsid w:val="00865AA8"/>
    <w:rsid w:val="00865BE5"/>
    <w:rsid w:val="00865FD0"/>
    <w:rsid w:val="00866152"/>
    <w:rsid w:val="00866265"/>
    <w:rsid w:val="00866639"/>
    <w:rsid w:val="00866AC5"/>
    <w:rsid w:val="00866C32"/>
    <w:rsid w:val="00866DCA"/>
    <w:rsid w:val="00866E21"/>
    <w:rsid w:val="0086722D"/>
    <w:rsid w:val="00867267"/>
    <w:rsid w:val="00870070"/>
    <w:rsid w:val="008700E5"/>
    <w:rsid w:val="0087035B"/>
    <w:rsid w:val="00870851"/>
    <w:rsid w:val="00870A83"/>
    <w:rsid w:val="00870BEB"/>
    <w:rsid w:val="00870F23"/>
    <w:rsid w:val="00870F42"/>
    <w:rsid w:val="0087128A"/>
    <w:rsid w:val="008719BE"/>
    <w:rsid w:val="00871A29"/>
    <w:rsid w:val="00871E86"/>
    <w:rsid w:val="0087262A"/>
    <w:rsid w:val="00872880"/>
    <w:rsid w:val="0087294A"/>
    <w:rsid w:val="00872E9E"/>
    <w:rsid w:val="00873282"/>
    <w:rsid w:val="008732EE"/>
    <w:rsid w:val="00873408"/>
    <w:rsid w:val="008738C3"/>
    <w:rsid w:val="00873A8E"/>
    <w:rsid w:val="00873B6A"/>
    <w:rsid w:val="00873D90"/>
    <w:rsid w:val="00874F59"/>
    <w:rsid w:val="00875076"/>
    <w:rsid w:val="0087563A"/>
    <w:rsid w:val="00875FB5"/>
    <w:rsid w:val="008761C1"/>
    <w:rsid w:val="0087730C"/>
    <w:rsid w:val="008776BE"/>
    <w:rsid w:val="00880D62"/>
    <w:rsid w:val="00881598"/>
    <w:rsid w:val="008816CF"/>
    <w:rsid w:val="0088182E"/>
    <w:rsid w:val="00881B31"/>
    <w:rsid w:val="00881B53"/>
    <w:rsid w:val="00881B86"/>
    <w:rsid w:val="00881C24"/>
    <w:rsid w:val="0088264D"/>
    <w:rsid w:val="00882753"/>
    <w:rsid w:val="00882D0C"/>
    <w:rsid w:val="00883105"/>
    <w:rsid w:val="00883AB7"/>
    <w:rsid w:val="00883F83"/>
    <w:rsid w:val="008840B2"/>
    <w:rsid w:val="008844AB"/>
    <w:rsid w:val="008845D8"/>
    <w:rsid w:val="00884F34"/>
    <w:rsid w:val="00885458"/>
    <w:rsid w:val="00885519"/>
    <w:rsid w:val="00885BF5"/>
    <w:rsid w:val="00885FFF"/>
    <w:rsid w:val="00886718"/>
    <w:rsid w:val="0088706F"/>
    <w:rsid w:val="00887F6C"/>
    <w:rsid w:val="00887FB2"/>
    <w:rsid w:val="008905D8"/>
    <w:rsid w:val="00890BE0"/>
    <w:rsid w:val="00890DC9"/>
    <w:rsid w:val="0089114D"/>
    <w:rsid w:val="008924A4"/>
    <w:rsid w:val="008930CA"/>
    <w:rsid w:val="00893578"/>
    <w:rsid w:val="008935AB"/>
    <w:rsid w:val="008937A6"/>
    <w:rsid w:val="0089398F"/>
    <w:rsid w:val="00893BC6"/>
    <w:rsid w:val="00893DC4"/>
    <w:rsid w:val="00893FB7"/>
    <w:rsid w:val="00894BA5"/>
    <w:rsid w:val="00895083"/>
    <w:rsid w:val="00895313"/>
    <w:rsid w:val="008962CC"/>
    <w:rsid w:val="0089662A"/>
    <w:rsid w:val="00896962"/>
    <w:rsid w:val="00896DE7"/>
    <w:rsid w:val="008975FD"/>
    <w:rsid w:val="008979CD"/>
    <w:rsid w:val="00897B70"/>
    <w:rsid w:val="00897BCC"/>
    <w:rsid w:val="00897BD2"/>
    <w:rsid w:val="00897C06"/>
    <w:rsid w:val="008A04A9"/>
    <w:rsid w:val="008A04CE"/>
    <w:rsid w:val="008A0959"/>
    <w:rsid w:val="008A0A38"/>
    <w:rsid w:val="008A0EA7"/>
    <w:rsid w:val="008A0F5F"/>
    <w:rsid w:val="008A1223"/>
    <w:rsid w:val="008A17EF"/>
    <w:rsid w:val="008A192F"/>
    <w:rsid w:val="008A1B3C"/>
    <w:rsid w:val="008A392A"/>
    <w:rsid w:val="008A3ECC"/>
    <w:rsid w:val="008A468A"/>
    <w:rsid w:val="008A49EC"/>
    <w:rsid w:val="008A4A56"/>
    <w:rsid w:val="008A4DC5"/>
    <w:rsid w:val="008A4F06"/>
    <w:rsid w:val="008A5008"/>
    <w:rsid w:val="008A5361"/>
    <w:rsid w:val="008A5CB7"/>
    <w:rsid w:val="008A62ED"/>
    <w:rsid w:val="008A7974"/>
    <w:rsid w:val="008A7AE8"/>
    <w:rsid w:val="008A7DD2"/>
    <w:rsid w:val="008B0038"/>
    <w:rsid w:val="008B0045"/>
    <w:rsid w:val="008B01C6"/>
    <w:rsid w:val="008B028C"/>
    <w:rsid w:val="008B10D2"/>
    <w:rsid w:val="008B3397"/>
    <w:rsid w:val="008B33C5"/>
    <w:rsid w:val="008B3A3C"/>
    <w:rsid w:val="008B4C56"/>
    <w:rsid w:val="008B5727"/>
    <w:rsid w:val="008B5854"/>
    <w:rsid w:val="008B6586"/>
    <w:rsid w:val="008B6BCB"/>
    <w:rsid w:val="008B6CCB"/>
    <w:rsid w:val="008B7DA2"/>
    <w:rsid w:val="008C082A"/>
    <w:rsid w:val="008C0EE1"/>
    <w:rsid w:val="008C1C28"/>
    <w:rsid w:val="008C25EE"/>
    <w:rsid w:val="008C285E"/>
    <w:rsid w:val="008C2895"/>
    <w:rsid w:val="008C3808"/>
    <w:rsid w:val="008C398D"/>
    <w:rsid w:val="008C3BCE"/>
    <w:rsid w:val="008C3FD8"/>
    <w:rsid w:val="008C4BBB"/>
    <w:rsid w:val="008C5378"/>
    <w:rsid w:val="008C5D43"/>
    <w:rsid w:val="008C60CA"/>
    <w:rsid w:val="008C6514"/>
    <w:rsid w:val="008C6D6A"/>
    <w:rsid w:val="008C7611"/>
    <w:rsid w:val="008C7727"/>
    <w:rsid w:val="008C7809"/>
    <w:rsid w:val="008D0055"/>
    <w:rsid w:val="008D04F8"/>
    <w:rsid w:val="008D0893"/>
    <w:rsid w:val="008D0915"/>
    <w:rsid w:val="008D0B36"/>
    <w:rsid w:val="008D0B5C"/>
    <w:rsid w:val="008D1A3B"/>
    <w:rsid w:val="008D20E9"/>
    <w:rsid w:val="008D2276"/>
    <w:rsid w:val="008D2892"/>
    <w:rsid w:val="008D291A"/>
    <w:rsid w:val="008D2DDD"/>
    <w:rsid w:val="008D488E"/>
    <w:rsid w:val="008D489D"/>
    <w:rsid w:val="008D51A8"/>
    <w:rsid w:val="008D5232"/>
    <w:rsid w:val="008D54C0"/>
    <w:rsid w:val="008D55E2"/>
    <w:rsid w:val="008D5908"/>
    <w:rsid w:val="008D5F3F"/>
    <w:rsid w:val="008D5FBB"/>
    <w:rsid w:val="008D6326"/>
    <w:rsid w:val="008D6C2A"/>
    <w:rsid w:val="008D6CE3"/>
    <w:rsid w:val="008D7103"/>
    <w:rsid w:val="008D74F4"/>
    <w:rsid w:val="008E04D7"/>
    <w:rsid w:val="008E0C17"/>
    <w:rsid w:val="008E17C6"/>
    <w:rsid w:val="008E1BB3"/>
    <w:rsid w:val="008E1F1B"/>
    <w:rsid w:val="008E2138"/>
    <w:rsid w:val="008E286C"/>
    <w:rsid w:val="008E293D"/>
    <w:rsid w:val="008E2B82"/>
    <w:rsid w:val="008E2C94"/>
    <w:rsid w:val="008E2D86"/>
    <w:rsid w:val="008E356A"/>
    <w:rsid w:val="008E3E9B"/>
    <w:rsid w:val="008E3EE1"/>
    <w:rsid w:val="008E4AFB"/>
    <w:rsid w:val="008E5263"/>
    <w:rsid w:val="008E587F"/>
    <w:rsid w:val="008E5B3E"/>
    <w:rsid w:val="008E5B68"/>
    <w:rsid w:val="008E5EFF"/>
    <w:rsid w:val="008E65DE"/>
    <w:rsid w:val="008E79E5"/>
    <w:rsid w:val="008F0105"/>
    <w:rsid w:val="008F089C"/>
    <w:rsid w:val="008F0922"/>
    <w:rsid w:val="008F0AEA"/>
    <w:rsid w:val="008F0B7A"/>
    <w:rsid w:val="008F105C"/>
    <w:rsid w:val="008F147B"/>
    <w:rsid w:val="008F1A82"/>
    <w:rsid w:val="008F1B2E"/>
    <w:rsid w:val="008F20AF"/>
    <w:rsid w:val="008F26C9"/>
    <w:rsid w:val="008F2E15"/>
    <w:rsid w:val="008F3202"/>
    <w:rsid w:val="008F3968"/>
    <w:rsid w:val="008F4B30"/>
    <w:rsid w:val="008F5334"/>
    <w:rsid w:val="008F5810"/>
    <w:rsid w:val="008F58FA"/>
    <w:rsid w:val="008F5B11"/>
    <w:rsid w:val="008F5E2F"/>
    <w:rsid w:val="008F6466"/>
    <w:rsid w:val="008F6EDE"/>
    <w:rsid w:val="008F70B3"/>
    <w:rsid w:val="008F76C9"/>
    <w:rsid w:val="008F7CD2"/>
    <w:rsid w:val="00900219"/>
    <w:rsid w:val="009004F7"/>
    <w:rsid w:val="00900A5D"/>
    <w:rsid w:val="0090129E"/>
    <w:rsid w:val="0090150D"/>
    <w:rsid w:val="00901939"/>
    <w:rsid w:val="0090196E"/>
    <w:rsid w:val="00901BFE"/>
    <w:rsid w:val="009037DE"/>
    <w:rsid w:val="00903809"/>
    <w:rsid w:val="00903AD9"/>
    <w:rsid w:val="00904453"/>
    <w:rsid w:val="00904F40"/>
    <w:rsid w:val="009055F3"/>
    <w:rsid w:val="00905F6E"/>
    <w:rsid w:val="009063D0"/>
    <w:rsid w:val="009071BD"/>
    <w:rsid w:val="00907B56"/>
    <w:rsid w:val="00907C49"/>
    <w:rsid w:val="009106F9"/>
    <w:rsid w:val="0091086E"/>
    <w:rsid w:val="00911348"/>
    <w:rsid w:val="009115AB"/>
    <w:rsid w:val="00911825"/>
    <w:rsid w:val="009120E9"/>
    <w:rsid w:val="009121E0"/>
    <w:rsid w:val="00912A59"/>
    <w:rsid w:val="00912A91"/>
    <w:rsid w:val="00912B55"/>
    <w:rsid w:val="00914601"/>
    <w:rsid w:val="009148B0"/>
    <w:rsid w:val="00914931"/>
    <w:rsid w:val="00914BE8"/>
    <w:rsid w:val="00914CDB"/>
    <w:rsid w:val="00914D2A"/>
    <w:rsid w:val="00915549"/>
    <w:rsid w:val="009155FA"/>
    <w:rsid w:val="00915674"/>
    <w:rsid w:val="00915C5A"/>
    <w:rsid w:val="00915E18"/>
    <w:rsid w:val="00916070"/>
    <w:rsid w:val="009177D1"/>
    <w:rsid w:val="00917832"/>
    <w:rsid w:val="009178F0"/>
    <w:rsid w:val="00917D63"/>
    <w:rsid w:val="00917F1D"/>
    <w:rsid w:val="009207A8"/>
    <w:rsid w:val="00920A80"/>
    <w:rsid w:val="00921065"/>
    <w:rsid w:val="0092173D"/>
    <w:rsid w:val="00921C11"/>
    <w:rsid w:val="00921E26"/>
    <w:rsid w:val="00921F8E"/>
    <w:rsid w:val="0092216F"/>
    <w:rsid w:val="00922307"/>
    <w:rsid w:val="0092257B"/>
    <w:rsid w:val="0092257F"/>
    <w:rsid w:val="00922981"/>
    <w:rsid w:val="00922D42"/>
    <w:rsid w:val="00923669"/>
    <w:rsid w:val="00923B64"/>
    <w:rsid w:val="00924441"/>
    <w:rsid w:val="00924BFF"/>
    <w:rsid w:val="00924C57"/>
    <w:rsid w:val="009258BD"/>
    <w:rsid w:val="00925F5C"/>
    <w:rsid w:val="00926328"/>
    <w:rsid w:val="0092657D"/>
    <w:rsid w:val="0092699A"/>
    <w:rsid w:val="009272E6"/>
    <w:rsid w:val="009277A8"/>
    <w:rsid w:val="00927B4E"/>
    <w:rsid w:val="00927EDE"/>
    <w:rsid w:val="009303CA"/>
    <w:rsid w:val="00930E04"/>
    <w:rsid w:val="00930F27"/>
    <w:rsid w:val="00931001"/>
    <w:rsid w:val="0093119C"/>
    <w:rsid w:val="00931519"/>
    <w:rsid w:val="009317E1"/>
    <w:rsid w:val="00931C0F"/>
    <w:rsid w:val="00932159"/>
    <w:rsid w:val="009328E0"/>
    <w:rsid w:val="00933189"/>
    <w:rsid w:val="00933426"/>
    <w:rsid w:val="00933BDA"/>
    <w:rsid w:val="00933C59"/>
    <w:rsid w:val="009349B3"/>
    <w:rsid w:val="00934F75"/>
    <w:rsid w:val="00936106"/>
    <w:rsid w:val="00936372"/>
    <w:rsid w:val="009365A8"/>
    <w:rsid w:val="009367AE"/>
    <w:rsid w:val="00936D22"/>
    <w:rsid w:val="00937A1A"/>
    <w:rsid w:val="00937B75"/>
    <w:rsid w:val="0094095E"/>
    <w:rsid w:val="009412EA"/>
    <w:rsid w:val="00941563"/>
    <w:rsid w:val="009420AF"/>
    <w:rsid w:val="0094258C"/>
    <w:rsid w:val="00942E12"/>
    <w:rsid w:val="0094359D"/>
    <w:rsid w:val="009436A6"/>
    <w:rsid w:val="009437E8"/>
    <w:rsid w:val="00943A0E"/>
    <w:rsid w:val="00943D90"/>
    <w:rsid w:val="009440CC"/>
    <w:rsid w:val="0094421B"/>
    <w:rsid w:val="009446D7"/>
    <w:rsid w:val="009448D1"/>
    <w:rsid w:val="00944A40"/>
    <w:rsid w:val="00944B2E"/>
    <w:rsid w:val="00944D27"/>
    <w:rsid w:val="00945157"/>
    <w:rsid w:val="00945989"/>
    <w:rsid w:val="009462D7"/>
    <w:rsid w:val="009466C3"/>
    <w:rsid w:val="00946AF9"/>
    <w:rsid w:val="0094706D"/>
    <w:rsid w:val="00947156"/>
    <w:rsid w:val="0094756C"/>
    <w:rsid w:val="00947608"/>
    <w:rsid w:val="00947AD7"/>
    <w:rsid w:val="00947ED3"/>
    <w:rsid w:val="0095068F"/>
    <w:rsid w:val="00951089"/>
    <w:rsid w:val="00951335"/>
    <w:rsid w:val="00951DE4"/>
    <w:rsid w:val="00952BCD"/>
    <w:rsid w:val="0095385E"/>
    <w:rsid w:val="00954176"/>
    <w:rsid w:val="009544EF"/>
    <w:rsid w:val="0095481D"/>
    <w:rsid w:val="00954B0A"/>
    <w:rsid w:val="00955ABC"/>
    <w:rsid w:val="00955FE7"/>
    <w:rsid w:val="009564BB"/>
    <w:rsid w:val="00956847"/>
    <w:rsid w:val="00956BFD"/>
    <w:rsid w:val="00956E53"/>
    <w:rsid w:val="009575F8"/>
    <w:rsid w:val="00957D59"/>
    <w:rsid w:val="009601CE"/>
    <w:rsid w:val="00960300"/>
    <w:rsid w:val="00960DB4"/>
    <w:rsid w:val="0096167E"/>
    <w:rsid w:val="009619E0"/>
    <w:rsid w:val="009621B2"/>
    <w:rsid w:val="00962617"/>
    <w:rsid w:val="00962926"/>
    <w:rsid w:val="0096303E"/>
    <w:rsid w:val="009648CC"/>
    <w:rsid w:val="00964DCA"/>
    <w:rsid w:val="00964E60"/>
    <w:rsid w:val="00964F27"/>
    <w:rsid w:val="00964FBD"/>
    <w:rsid w:val="009656D8"/>
    <w:rsid w:val="00965890"/>
    <w:rsid w:val="00965A1A"/>
    <w:rsid w:val="00966840"/>
    <w:rsid w:val="009678EC"/>
    <w:rsid w:val="00967B63"/>
    <w:rsid w:val="00967D49"/>
    <w:rsid w:val="00967FA0"/>
    <w:rsid w:val="00970812"/>
    <w:rsid w:val="00970D5B"/>
    <w:rsid w:val="00971343"/>
    <w:rsid w:val="00971A84"/>
    <w:rsid w:val="00972275"/>
    <w:rsid w:val="009724D2"/>
    <w:rsid w:val="00972A82"/>
    <w:rsid w:val="00972BDA"/>
    <w:rsid w:val="00972BF0"/>
    <w:rsid w:val="0097330F"/>
    <w:rsid w:val="00973530"/>
    <w:rsid w:val="0097392B"/>
    <w:rsid w:val="009739FD"/>
    <w:rsid w:val="00973ACF"/>
    <w:rsid w:val="0097451B"/>
    <w:rsid w:val="009745A7"/>
    <w:rsid w:val="009748D4"/>
    <w:rsid w:val="00974AAB"/>
    <w:rsid w:val="00974E57"/>
    <w:rsid w:val="009751CD"/>
    <w:rsid w:val="0097531C"/>
    <w:rsid w:val="00975437"/>
    <w:rsid w:val="0097664C"/>
    <w:rsid w:val="009773D1"/>
    <w:rsid w:val="009773FB"/>
    <w:rsid w:val="009778F1"/>
    <w:rsid w:val="009807EF"/>
    <w:rsid w:val="00981757"/>
    <w:rsid w:val="009818BE"/>
    <w:rsid w:val="009819FF"/>
    <w:rsid w:val="00981AF6"/>
    <w:rsid w:val="00981FB1"/>
    <w:rsid w:val="0098271F"/>
    <w:rsid w:val="00982EF0"/>
    <w:rsid w:val="00983264"/>
    <w:rsid w:val="00983C81"/>
    <w:rsid w:val="00983D6C"/>
    <w:rsid w:val="009840B4"/>
    <w:rsid w:val="0098448D"/>
    <w:rsid w:val="00984552"/>
    <w:rsid w:val="00984C27"/>
    <w:rsid w:val="00986D39"/>
    <w:rsid w:val="00986F4A"/>
    <w:rsid w:val="00986F6D"/>
    <w:rsid w:val="00987456"/>
    <w:rsid w:val="0098769C"/>
    <w:rsid w:val="00987721"/>
    <w:rsid w:val="00987AAE"/>
    <w:rsid w:val="00987B73"/>
    <w:rsid w:val="00990C80"/>
    <w:rsid w:val="00990D10"/>
    <w:rsid w:val="0099103C"/>
    <w:rsid w:val="009912C9"/>
    <w:rsid w:val="00991673"/>
    <w:rsid w:val="009917B6"/>
    <w:rsid w:val="00992428"/>
    <w:rsid w:val="00992E28"/>
    <w:rsid w:val="009932B1"/>
    <w:rsid w:val="0099355A"/>
    <w:rsid w:val="00993A74"/>
    <w:rsid w:val="00993D4C"/>
    <w:rsid w:val="00993D55"/>
    <w:rsid w:val="00993DAA"/>
    <w:rsid w:val="00993F93"/>
    <w:rsid w:val="00994233"/>
    <w:rsid w:val="0099434F"/>
    <w:rsid w:val="00994FB1"/>
    <w:rsid w:val="0099534E"/>
    <w:rsid w:val="0099597E"/>
    <w:rsid w:val="00995CA8"/>
    <w:rsid w:val="009969E3"/>
    <w:rsid w:val="00996AF2"/>
    <w:rsid w:val="00996C63"/>
    <w:rsid w:val="009977CC"/>
    <w:rsid w:val="009A012E"/>
    <w:rsid w:val="009A03DC"/>
    <w:rsid w:val="009A046F"/>
    <w:rsid w:val="009A12B8"/>
    <w:rsid w:val="009A16EA"/>
    <w:rsid w:val="009A194C"/>
    <w:rsid w:val="009A1CA9"/>
    <w:rsid w:val="009A1DFF"/>
    <w:rsid w:val="009A24D8"/>
    <w:rsid w:val="009A2513"/>
    <w:rsid w:val="009A27CD"/>
    <w:rsid w:val="009A296A"/>
    <w:rsid w:val="009A2CFD"/>
    <w:rsid w:val="009A2F3A"/>
    <w:rsid w:val="009A3289"/>
    <w:rsid w:val="009A35AA"/>
    <w:rsid w:val="009A4B3E"/>
    <w:rsid w:val="009A5075"/>
    <w:rsid w:val="009A50F7"/>
    <w:rsid w:val="009A5144"/>
    <w:rsid w:val="009A52B9"/>
    <w:rsid w:val="009A5B0D"/>
    <w:rsid w:val="009A67D9"/>
    <w:rsid w:val="009A756A"/>
    <w:rsid w:val="009A7679"/>
    <w:rsid w:val="009A7973"/>
    <w:rsid w:val="009A7EC3"/>
    <w:rsid w:val="009B051A"/>
    <w:rsid w:val="009B0AEA"/>
    <w:rsid w:val="009B1ADC"/>
    <w:rsid w:val="009B1E92"/>
    <w:rsid w:val="009B2323"/>
    <w:rsid w:val="009B242A"/>
    <w:rsid w:val="009B24F0"/>
    <w:rsid w:val="009B2B98"/>
    <w:rsid w:val="009B2C70"/>
    <w:rsid w:val="009B2EE1"/>
    <w:rsid w:val="009B3572"/>
    <w:rsid w:val="009B3744"/>
    <w:rsid w:val="009B3856"/>
    <w:rsid w:val="009B38C9"/>
    <w:rsid w:val="009B3A2C"/>
    <w:rsid w:val="009B3AA1"/>
    <w:rsid w:val="009B3AB1"/>
    <w:rsid w:val="009B410A"/>
    <w:rsid w:val="009B4C1F"/>
    <w:rsid w:val="009B4E6B"/>
    <w:rsid w:val="009B5AED"/>
    <w:rsid w:val="009B5C1C"/>
    <w:rsid w:val="009B5C2F"/>
    <w:rsid w:val="009B6184"/>
    <w:rsid w:val="009B65F0"/>
    <w:rsid w:val="009B6600"/>
    <w:rsid w:val="009B6624"/>
    <w:rsid w:val="009B6800"/>
    <w:rsid w:val="009B6E10"/>
    <w:rsid w:val="009B6F70"/>
    <w:rsid w:val="009B70AE"/>
    <w:rsid w:val="009B7CB5"/>
    <w:rsid w:val="009C03B0"/>
    <w:rsid w:val="009C09A5"/>
    <w:rsid w:val="009C155B"/>
    <w:rsid w:val="009C26C6"/>
    <w:rsid w:val="009C2E6A"/>
    <w:rsid w:val="009C2EAE"/>
    <w:rsid w:val="009C3212"/>
    <w:rsid w:val="009C3382"/>
    <w:rsid w:val="009C39E2"/>
    <w:rsid w:val="009C3B2E"/>
    <w:rsid w:val="009C3CDA"/>
    <w:rsid w:val="009C4311"/>
    <w:rsid w:val="009C4BCE"/>
    <w:rsid w:val="009C4C3E"/>
    <w:rsid w:val="009C5615"/>
    <w:rsid w:val="009C5760"/>
    <w:rsid w:val="009C6059"/>
    <w:rsid w:val="009C6319"/>
    <w:rsid w:val="009C64D2"/>
    <w:rsid w:val="009C6738"/>
    <w:rsid w:val="009C779F"/>
    <w:rsid w:val="009C7B24"/>
    <w:rsid w:val="009D00CB"/>
    <w:rsid w:val="009D0221"/>
    <w:rsid w:val="009D0AC6"/>
    <w:rsid w:val="009D18F6"/>
    <w:rsid w:val="009D217E"/>
    <w:rsid w:val="009D2AA2"/>
    <w:rsid w:val="009D2EEF"/>
    <w:rsid w:val="009D31FD"/>
    <w:rsid w:val="009D3352"/>
    <w:rsid w:val="009D3705"/>
    <w:rsid w:val="009D3BA4"/>
    <w:rsid w:val="009D404B"/>
    <w:rsid w:val="009D436B"/>
    <w:rsid w:val="009D4C60"/>
    <w:rsid w:val="009D4F16"/>
    <w:rsid w:val="009D5082"/>
    <w:rsid w:val="009D5116"/>
    <w:rsid w:val="009D5C75"/>
    <w:rsid w:val="009D6CE2"/>
    <w:rsid w:val="009D6F1C"/>
    <w:rsid w:val="009D72ED"/>
    <w:rsid w:val="009D7563"/>
    <w:rsid w:val="009D78E3"/>
    <w:rsid w:val="009D7C0C"/>
    <w:rsid w:val="009D7C7F"/>
    <w:rsid w:val="009D7FA5"/>
    <w:rsid w:val="009D7FB4"/>
    <w:rsid w:val="009E03CE"/>
    <w:rsid w:val="009E04C8"/>
    <w:rsid w:val="009E1013"/>
    <w:rsid w:val="009E13DA"/>
    <w:rsid w:val="009E1B3D"/>
    <w:rsid w:val="009E1DDC"/>
    <w:rsid w:val="009E1EBC"/>
    <w:rsid w:val="009E1FBC"/>
    <w:rsid w:val="009E253B"/>
    <w:rsid w:val="009E26BE"/>
    <w:rsid w:val="009E2706"/>
    <w:rsid w:val="009E2776"/>
    <w:rsid w:val="009E2E52"/>
    <w:rsid w:val="009E2FED"/>
    <w:rsid w:val="009E354D"/>
    <w:rsid w:val="009E36D8"/>
    <w:rsid w:val="009E3957"/>
    <w:rsid w:val="009E3D71"/>
    <w:rsid w:val="009E3EA4"/>
    <w:rsid w:val="009E4286"/>
    <w:rsid w:val="009E4C49"/>
    <w:rsid w:val="009E5545"/>
    <w:rsid w:val="009E6572"/>
    <w:rsid w:val="009E66C3"/>
    <w:rsid w:val="009E73A8"/>
    <w:rsid w:val="009E7456"/>
    <w:rsid w:val="009F0729"/>
    <w:rsid w:val="009F083B"/>
    <w:rsid w:val="009F0949"/>
    <w:rsid w:val="009F0ECA"/>
    <w:rsid w:val="009F126D"/>
    <w:rsid w:val="009F153C"/>
    <w:rsid w:val="009F15BD"/>
    <w:rsid w:val="009F170E"/>
    <w:rsid w:val="009F2FE2"/>
    <w:rsid w:val="009F322E"/>
    <w:rsid w:val="009F4F02"/>
    <w:rsid w:val="009F5233"/>
    <w:rsid w:val="009F5A5B"/>
    <w:rsid w:val="009F7036"/>
    <w:rsid w:val="009F78F0"/>
    <w:rsid w:val="009F7D92"/>
    <w:rsid w:val="00A0038D"/>
    <w:rsid w:val="00A009DB"/>
    <w:rsid w:val="00A00C55"/>
    <w:rsid w:val="00A00EED"/>
    <w:rsid w:val="00A011D3"/>
    <w:rsid w:val="00A015DF"/>
    <w:rsid w:val="00A01705"/>
    <w:rsid w:val="00A018E0"/>
    <w:rsid w:val="00A01B5D"/>
    <w:rsid w:val="00A022C0"/>
    <w:rsid w:val="00A028CC"/>
    <w:rsid w:val="00A0324D"/>
    <w:rsid w:val="00A03567"/>
    <w:rsid w:val="00A03580"/>
    <w:rsid w:val="00A03715"/>
    <w:rsid w:val="00A03AD1"/>
    <w:rsid w:val="00A042D8"/>
    <w:rsid w:val="00A04591"/>
    <w:rsid w:val="00A0498E"/>
    <w:rsid w:val="00A05387"/>
    <w:rsid w:val="00A05A8D"/>
    <w:rsid w:val="00A07024"/>
    <w:rsid w:val="00A074D1"/>
    <w:rsid w:val="00A0776C"/>
    <w:rsid w:val="00A07D46"/>
    <w:rsid w:val="00A07DC9"/>
    <w:rsid w:val="00A10421"/>
    <w:rsid w:val="00A1060B"/>
    <w:rsid w:val="00A10610"/>
    <w:rsid w:val="00A10CA8"/>
    <w:rsid w:val="00A10E49"/>
    <w:rsid w:val="00A11054"/>
    <w:rsid w:val="00A11617"/>
    <w:rsid w:val="00A119C1"/>
    <w:rsid w:val="00A11C43"/>
    <w:rsid w:val="00A11F5E"/>
    <w:rsid w:val="00A12397"/>
    <w:rsid w:val="00A124EA"/>
    <w:rsid w:val="00A126E0"/>
    <w:rsid w:val="00A12E33"/>
    <w:rsid w:val="00A12F61"/>
    <w:rsid w:val="00A13833"/>
    <w:rsid w:val="00A13C31"/>
    <w:rsid w:val="00A13C53"/>
    <w:rsid w:val="00A14037"/>
    <w:rsid w:val="00A14399"/>
    <w:rsid w:val="00A14C24"/>
    <w:rsid w:val="00A14C9A"/>
    <w:rsid w:val="00A14D80"/>
    <w:rsid w:val="00A159F8"/>
    <w:rsid w:val="00A15E6E"/>
    <w:rsid w:val="00A15FC2"/>
    <w:rsid w:val="00A15FE0"/>
    <w:rsid w:val="00A162E0"/>
    <w:rsid w:val="00A1638F"/>
    <w:rsid w:val="00A16D01"/>
    <w:rsid w:val="00A16E13"/>
    <w:rsid w:val="00A16E1B"/>
    <w:rsid w:val="00A16F1E"/>
    <w:rsid w:val="00A17309"/>
    <w:rsid w:val="00A1736A"/>
    <w:rsid w:val="00A177FC"/>
    <w:rsid w:val="00A17BCB"/>
    <w:rsid w:val="00A2064F"/>
    <w:rsid w:val="00A209F7"/>
    <w:rsid w:val="00A20D9A"/>
    <w:rsid w:val="00A21064"/>
    <w:rsid w:val="00A213A5"/>
    <w:rsid w:val="00A221A8"/>
    <w:rsid w:val="00A22367"/>
    <w:rsid w:val="00A2253B"/>
    <w:rsid w:val="00A22B0D"/>
    <w:rsid w:val="00A22D2E"/>
    <w:rsid w:val="00A23071"/>
    <w:rsid w:val="00A23180"/>
    <w:rsid w:val="00A23B4B"/>
    <w:rsid w:val="00A244EC"/>
    <w:rsid w:val="00A24CFC"/>
    <w:rsid w:val="00A25295"/>
    <w:rsid w:val="00A26A67"/>
    <w:rsid w:val="00A271B8"/>
    <w:rsid w:val="00A27889"/>
    <w:rsid w:val="00A27BE3"/>
    <w:rsid w:val="00A27C0D"/>
    <w:rsid w:val="00A27FCA"/>
    <w:rsid w:val="00A301DA"/>
    <w:rsid w:val="00A30ACA"/>
    <w:rsid w:val="00A30DB8"/>
    <w:rsid w:val="00A318C7"/>
    <w:rsid w:val="00A32039"/>
    <w:rsid w:val="00A324ED"/>
    <w:rsid w:val="00A32966"/>
    <w:rsid w:val="00A32DDA"/>
    <w:rsid w:val="00A32F9C"/>
    <w:rsid w:val="00A34345"/>
    <w:rsid w:val="00A347C8"/>
    <w:rsid w:val="00A355B7"/>
    <w:rsid w:val="00A355D3"/>
    <w:rsid w:val="00A35631"/>
    <w:rsid w:val="00A3607F"/>
    <w:rsid w:val="00A364F2"/>
    <w:rsid w:val="00A3665E"/>
    <w:rsid w:val="00A366D6"/>
    <w:rsid w:val="00A372B5"/>
    <w:rsid w:val="00A377AF"/>
    <w:rsid w:val="00A403FD"/>
    <w:rsid w:val="00A40787"/>
    <w:rsid w:val="00A408D9"/>
    <w:rsid w:val="00A40937"/>
    <w:rsid w:val="00A40A65"/>
    <w:rsid w:val="00A40AEC"/>
    <w:rsid w:val="00A40F56"/>
    <w:rsid w:val="00A40F5D"/>
    <w:rsid w:val="00A41022"/>
    <w:rsid w:val="00A4154B"/>
    <w:rsid w:val="00A416FA"/>
    <w:rsid w:val="00A41785"/>
    <w:rsid w:val="00A436B7"/>
    <w:rsid w:val="00A43924"/>
    <w:rsid w:val="00A439C4"/>
    <w:rsid w:val="00A446CB"/>
    <w:rsid w:val="00A44BE4"/>
    <w:rsid w:val="00A44FFC"/>
    <w:rsid w:val="00A457A0"/>
    <w:rsid w:val="00A45985"/>
    <w:rsid w:val="00A45ED9"/>
    <w:rsid w:val="00A45EDB"/>
    <w:rsid w:val="00A466FF"/>
    <w:rsid w:val="00A4682F"/>
    <w:rsid w:val="00A4727F"/>
    <w:rsid w:val="00A50699"/>
    <w:rsid w:val="00A5090C"/>
    <w:rsid w:val="00A50ABB"/>
    <w:rsid w:val="00A515FE"/>
    <w:rsid w:val="00A5202E"/>
    <w:rsid w:val="00A5242E"/>
    <w:rsid w:val="00A524BB"/>
    <w:rsid w:val="00A524DD"/>
    <w:rsid w:val="00A52596"/>
    <w:rsid w:val="00A52770"/>
    <w:rsid w:val="00A52E3D"/>
    <w:rsid w:val="00A53232"/>
    <w:rsid w:val="00A54479"/>
    <w:rsid w:val="00A54764"/>
    <w:rsid w:val="00A54A5F"/>
    <w:rsid w:val="00A54E44"/>
    <w:rsid w:val="00A54FDC"/>
    <w:rsid w:val="00A55334"/>
    <w:rsid w:val="00A55487"/>
    <w:rsid w:val="00A560FF"/>
    <w:rsid w:val="00A562A4"/>
    <w:rsid w:val="00A565EA"/>
    <w:rsid w:val="00A56739"/>
    <w:rsid w:val="00A569C0"/>
    <w:rsid w:val="00A56FCB"/>
    <w:rsid w:val="00A576B2"/>
    <w:rsid w:val="00A57904"/>
    <w:rsid w:val="00A57FF4"/>
    <w:rsid w:val="00A60911"/>
    <w:rsid w:val="00A6093B"/>
    <w:rsid w:val="00A60D45"/>
    <w:rsid w:val="00A60EFA"/>
    <w:rsid w:val="00A60F0A"/>
    <w:rsid w:val="00A61207"/>
    <w:rsid w:val="00A61285"/>
    <w:rsid w:val="00A6159F"/>
    <w:rsid w:val="00A6176D"/>
    <w:rsid w:val="00A62801"/>
    <w:rsid w:val="00A63138"/>
    <w:rsid w:val="00A6334B"/>
    <w:rsid w:val="00A63432"/>
    <w:rsid w:val="00A6393E"/>
    <w:rsid w:val="00A643D7"/>
    <w:rsid w:val="00A6440C"/>
    <w:rsid w:val="00A64D34"/>
    <w:rsid w:val="00A64F35"/>
    <w:rsid w:val="00A65224"/>
    <w:rsid w:val="00A65479"/>
    <w:rsid w:val="00A65693"/>
    <w:rsid w:val="00A6583D"/>
    <w:rsid w:val="00A658FB"/>
    <w:rsid w:val="00A65AC4"/>
    <w:rsid w:val="00A664C6"/>
    <w:rsid w:val="00A664FD"/>
    <w:rsid w:val="00A66838"/>
    <w:rsid w:val="00A6743D"/>
    <w:rsid w:val="00A6763B"/>
    <w:rsid w:val="00A678DE"/>
    <w:rsid w:val="00A70609"/>
    <w:rsid w:val="00A70F24"/>
    <w:rsid w:val="00A70FF6"/>
    <w:rsid w:val="00A71AA5"/>
    <w:rsid w:val="00A71CA6"/>
    <w:rsid w:val="00A72106"/>
    <w:rsid w:val="00A729AE"/>
    <w:rsid w:val="00A72BB8"/>
    <w:rsid w:val="00A738A7"/>
    <w:rsid w:val="00A73CEB"/>
    <w:rsid w:val="00A74420"/>
    <w:rsid w:val="00A7462D"/>
    <w:rsid w:val="00A7478B"/>
    <w:rsid w:val="00A7481B"/>
    <w:rsid w:val="00A74841"/>
    <w:rsid w:val="00A74B46"/>
    <w:rsid w:val="00A74BA1"/>
    <w:rsid w:val="00A74C09"/>
    <w:rsid w:val="00A75140"/>
    <w:rsid w:val="00A75760"/>
    <w:rsid w:val="00A762B4"/>
    <w:rsid w:val="00A76A34"/>
    <w:rsid w:val="00A76E10"/>
    <w:rsid w:val="00A7761F"/>
    <w:rsid w:val="00A803D4"/>
    <w:rsid w:val="00A80C4C"/>
    <w:rsid w:val="00A80CD3"/>
    <w:rsid w:val="00A811EE"/>
    <w:rsid w:val="00A8157C"/>
    <w:rsid w:val="00A81B53"/>
    <w:rsid w:val="00A822C7"/>
    <w:rsid w:val="00A823EA"/>
    <w:rsid w:val="00A82460"/>
    <w:rsid w:val="00A82745"/>
    <w:rsid w:val="00A82C16"/>
    <w:rsid w:val="00A82FBC"/>
    <w:rsid w:val="00A83B67"/>
    <w:rsid w:val="00A83D90"/>
    <w:rsid w:val="00A8417E"/>
    <w:rsid w:val="00A841D1"/>
    <w:rsid w:val="00A844E9"/>
    <w:rsid w:val="00A849E9"/>
    <w:rsid w:val="00A84B6A"/>
    <w:rsid w:val="00A85189"/>
    <w:rsid w:val="00A85392"/>
    <w:rsid w:val="00A854AD"/>
    <w:rsid w:val="00A8600B"/>
    <w:rsid w:val="00A86BA4"/>
    <w:rsid w:val="00A87022"/>
    <w:rsid w:val="00A87709"/>
    <w:rsid w:val="00A90198"/>
    <w:rsid w:val="00A9026F"/>
    <w:rsid w:val="00A903CE"/>
    <w:rsid w:val="00A90D2F"/>
    <w:rsid w:val="00A91619"/>
    <w:rsid w:val="00A918B8"/>
    <w:rsid w:val="00A91FF7"/>
    <w:rsid w:val="00A92BA1"/>
    <w:rsid w:val="00A93105"/>
    <w:rsid w:val="00A93298"/>
    <w:rsid w:val="00A934D2"/>
    <w:rsid w:val="00A93B6C"/>
    <w:rsid w:val="00A9410C"/>
    <w:rsid w:val="00A944AE"/>
    <w:rsid w:val="00A9460C"/>
    <w:rsid w:val="00A94D9D"/>
    <w:rsid w:val="00A952C1"/>
    <w:rsid w:val="00A95A3A"/>
    <w:rsid w:val="00A95C4C"/>
    <w:rsid w:val="00A95E82"/>
    <w:rsid w:val="00A96459"/>
    <w:rsid w:val="00A965A4"/>
    <w:rsid w:val="00A96A9C"/>
    <w:rsid w:val="00A96AA1"/>
    <w:rsid w:val="00A970A3"/>
    <w:rsid w:val="00A9714D"/>
    <w:rsid w:val="00A97373"/>
    <w:rsid w:val="00A97817"/>
    <w:rsid w:val="00A978F5"/>
    <w:rsid w:val="00A97BE4"/>
    <w:rsid w:val="00AA078F"/>
    <w:rsid w:val="00AA1199"/>
    <w:rsid w:val="00AA11BD"/>
    <w:rsid w:val="00AA180E"/>
    <w:rsid w:val="00AA1BA6"/>
    <w:rsid w:val="00AA2766"/>
    <w:rsid w:val="00AA2AA9"/>
    <w:rsid w:val="00AA2E0E"/>
    <w:rsid w:val="00AA2E17"/>
    <w:rsid w:val="00AA32DE"/>
    <w:rsid w:val="00AA341A"/>
    <w:rsid w:val="00AA3BE5"/>
    <w:rsid w:val="00AA40A9"/>
    <w:rsid w:val="00AA42FC"/>
    <w:rsid w:val="00AA45DE"/>
    <w:rsid w:val="00AA46A8"/>
    <w:rsid w:val="00AA5B28"/>
    <w:rsid w:val="00AA5CF7"/>
    <w:rsid w:val="00AA6B7F"/>
    <w:rsid w:val="00AA7BBD"/>
    <w:rsid w:val="00AA7F71"/>
    <w:rsid w:val="00AB0635"/>
    <w:rsid w:val="00AB0A29"/>
    <w:rsid w:val="00AB0AB0"/>
    <w:rsid w:val="00AB0C8C"/>
    <w:rsid w:val="00AB0FC9"/>
    <w:rsid w:val="00AB0FEF"/>
    <w:rsid w:val="00AB1011"/>
    <w:rsid w:val="00AB1ABB"/>
    <w:rsid w:val="00AB1D10"/>
    <w:rsid w:val="00AB30B0"/>
    <w:rsid w:val="00AB39AC"/>
    <w:rsid w:val="00AB4B43"/>
    <w:rsid w:val="00AB53EF"/>
    <w:rsid w:val="00AB5822"/>
    <w:rsid w:val="00AB5952"/>
    <w:rsid w:val="00AB5EE8"/>
    <w:rsid w:val="00AB606C"/>
    <w:rsid w:val="00AB6BCC"/>
    <w:rsid w:val="00AB6F9E"/>
    <w:rsid w:val="00AB7707"/>
    <w:rsid w:val="00AB7ED2"/>
    <w:rsid w:val="00AC02CF"/>
    <w:rsid w:val="00AC0E01"/>
    <w:rsid w:val="00AC0EE8"/>
    <w:rsid w:val="00AC0F55"/>
    <w:rsid w:val="00AC10C4"/>
    <w:rsid w:val="00AC1367"/>
    <w:rsid w:val="00AC13DC"/>
    <w:rsid w:val="00AC152F"/>
    <w:rsid w:val="00AC1662"/>
    <w:rsid w:val="00AC17F6"/>
    <w:rsid w:val="00AC20A1"/>
    <w:rsid w:val="00AC2121"/>
    <w:rsid w:val="00AC25C7"/>
    <w:rsid w:val="00AC27C0"/>
    <w:rsid w:val="00AC28BE"/>
    <w:rsid w:val="00AC2A63"/>
    <w:rsid w:val="00AC2FE5"/>
    <w:rsid w:val="00AC33D9"/>
    <w:rsid w:val="00AC3A94"/>
    <w:rsid w:val="00AC3C7D"/>
    <w:rsid w:val="00AC485C"/>
    <w:rsid w:val="00AC50A4"/>
    <w:rsid w:val="00AC52A8"/>
    <w:rsid w:val="00AC54E2"/>
    <w:rsid w:val="00AC5DBD"/>
    <w:rsid w:val="00AC6455"/>
    <w:rsid w:val="00AC664F"/>
    <w:rsid w:val="00AC6AB8"/>
    <w:rsid w:val="00AC6B65"/>
    <w:rsid w:val="00AC6CC3"/>
    <w:rsid w:val="00AC6D33"/>
    <w:rsid w:val="00AC6D77"/>
    <w:rsid w:val="00AC75A5"/>
    <w:rsid w:val="00AC765A"/>
    <w:rsid w:val="00AC7FB2"/>
    <w:rsid w:val="00AD0071"/>
    <w:rsid w:val="00AD0832"/>
    <w:rsid w:val="00AD0E26"/>
    <w:rsid w:val="00AD0E5F"/>
    <w:rsid w:val="00AD150C"/>
    <w:rsid w:val="00AD167A"/>
    <w:rsid w:val="00AD1B47"/>
    <w:rsid w:val="00AD2141"/>
    <w:rsid w:val="00AD2C3E"/>
    <w:rsid w:val="00AD31A3"/>
    <w:rsid w:val="00AD33AA"/>
    <w:rsid w:val="00AD438D"/>
    <w:rsid w:val="00AD4462"/>
    <w:rsid w:val="00AD4A84"/>
    <w:rsid w:val="00AD4B68"/>
    <w:rsid w:val="00AD4ECA"/>
    <w:rsid w:val="00AD52FE"/>
    <w:rsid w:val="00AD54ED"/>
    <w:rsid w:val="00AD5875"/>
    <w:rsid w:val="00AD5AB7"/>
    <w:rsid w:val="00AD5EBA"/>
    <w:rsid w:val="00AD61D5"/>
    <w:rsid w:val="00AD68A2"/>
    <w:rsid w:val="00AD6CCB"/>
    <w:rsid w:val="00AD6FE3"/>
    <w:rsid w:val="00AD7D82"/>
    <w:rsid w:val="00AD7E24"/>
    <w:rsid w:val="00AD7EEE"/>
    <w:rsid w:val="00AE0117"/>
    <w:rsid w:val="00AE04CE"/>
    <w:rsid w:val="00AE0D22"/>
    <w:rsid w:val="00AE13C9"/>
    <w:rsid w:val="00AE1C77"/>
    <w:rsid w:val="00AE1F99"/>
    <w:rsid w:val="00AE22C6"/>
    <w:rsid w:val="00AE2324"/>
    <w:rsid w:val="00AE2D2D"/>
    <w:rsid w:val="00AE2E2B"/>
    <w:rsid w:val="00AE36AF"/>
    <w:rsid w:val="00AE38B5"/>
    <w:rsid w:val="00AE3ABC"/>
    <w:rsid w:val="00AE3DB2"/>
    <w:rsid w:val="00AE3F8A"/>
    <w:rsid w:val="00AE42F6"/>
    <w:rsid w:val="00AE45BB"/>
    <w:rsid w:val="00AE468E"/>
    <w:rsid w:val="00AE4874"/>
    <w:rsid w:val="00AE4D32"/>
    <w:rsid w:val="00AE4E54"/>
    <w:rsid w:val="00AE57AD"/>
    <w:rsid w:val="00AE5833"/>
    <w:rsid w:val="00AE588D"/>
    <w:rsid w:val="00AE5D49"/>
    <w:rsid w:val="00AE5E7B"/>
    <w:rsid w:val="00AE65BA"/>
    <w:rsid w:val="00AE6CC0"/>
    <w:rsid w:val="00AE7373"/>
    <w:rsid w:val="00AE7721"/>
    <w:rsid w:val="00AE77A3"/>
    <w:rsid w:val="00AF0230"/>
    <w:rsid w:val="00AF074C"/>
    <w:rsid w:val="00AF097A"/>
    <w:rsid w:val="00AF0D70"/>
    <w:rsid w:val="00AF10D9"/>
    <w:rsid w:val="00AF1296"/>
    <w:rsid w:val="00AF2C3A"/>
    <w:rsid w:val="00AF311B"/>
    <w:rsid w:val="00AF362D"/>
    <w:rsid w:val="00AF3750"/>
    <w:rsid w:val="00AF3A14"/>
    <w:rsid w:val="00AF4013"/>
    <w:rsid w:val="00AF4E78"/>
    <w:rsid w:val="00AF54F4"/>
    <w:rsid w:val="00AF5C15"/>
    <w:rsid w:val="00AF6408"/>
    <w:rsid w:val="00AF7019"/>
    <w:rsid w:val="00AF7165"/>
    <w:rsid w:val="00AF7418"/>
    <w:rsid w:val="00AF74DD"/>
    <w:rsid w:val="00AF7A11"/>
    <w:rsid w:val="00AF7AFE"/>
    <w:rsid w:val="00AF7BB0"/>
    <w:rsid w:val="00B008FB"/>
    <w:rsid w:val="00B011E8"/>
    <w:rsid w:val="00B0139B"/>
    <w:rsid w:val="00B017E5"/>
    <w:rsid w:val="00B0197A"/>
    <w:rsid w:val="00B0243B"/>
    <w:rsid w:val="00B026E6"/>
    <w:rsid w:val="00B029A6"/>
    <w:rsid w:val="00B02CBA"/>
    <w:rsid w:val="00B03239"/>
    <w:rsid w:val="00B03E30"/>
    <w:rsid w:val="00B0436B"/>
    <w:rsid w:val="00B04536"/>
    <w:rsid w:val="00B04E97"/>
    <w:rsid w:val="00B04FBD"/>
    <w:rsid w:val="00B05678"/>
    <w:rsid w:val="00B056A9"/>
    <w:rsid w:val="00B05C7A"/>
    <w:rsid w:val="00B05D8E"/>
    <w:rsid w:val="00B05F6B"/>
    <w:rsid w:val="00B060BF"/>
    <w:rsid w:val="00B06845"/>
    <w:rsid w:val="00B06881"/>
    <w:rsid w:val="00B06B01"/>
    <w:rsid w:val="00B06D37"/>
    <w:rsid w:val="00B06EA9"/>
    <w:rsid w:val="00B0701B"/>
    <w:rsid w:val="00B07023"/>
    <w:rsid w:val="00B0722B"/>
    <w:rsid w:val="00B07623"/>
    <w:rsid w:val="00B0777F"/>
    <w:rsid w:val="00B11036"/>
    <w:rsid w:val="00B11A02"/>
    <w:rsid w:val="00B11BEC"/>
    <w:rsid w:val="00B11DCE"/>
    <w:rsid w:val="00B11FB0"/>
    <w:rsid w:val="00B122EE"/>
    <w:rsid w:val="00B1308E"/>
    <w:rsid w:val="00B1367C"/>
    <w:rsid w:val="00B13706"/>
    <w:rsid w:val="00B13AB5"/>
    <w:rsid w:val="00B14F39"/>
    <w:rsid w:val="00B15044"/>
    <w:rsid w:val="00B1589B"/>
    <w:rsid w:val="00B15992"/>
    <w:rsid w:val="00B15C4E"/>
    <w:rsid w:val="00B15EC8"/>
    <w:rsid w:val="00B16072"/>
    <w:rsid w:val="00B161E2"/>
    <w:rsid w:val="00B16703"/>
    <w:rsid w:val="00B17C9D"/>
    <w:rsid w:val="00B17F95"/>
    <w:rsid w:val="00B20721"/>
    <w:rsid w:val="00B207EC"/>
    <w:rsid w:val="00B208AA"/>
    <w:rsid w:val="00B211E6"/>
    <w:rsid w:val="00B215E7"/>
    <w:rsid w:val="00B21819"/>
    <w:rsid w:val="00B21F69"/>
    <w:rsid w:val="00B21F98"/>
    <w:rsid w:val="00B22AE7"/>
    <w:rsid w:val="00B23EE0"/>
    <w:rsid w:val="00B24BB7"/>
    <w:rsid w:val="00B24D1F"/>
    <w:rsid w:val="00B25C0A"/>
    <w:rsid w:val="00B25EAF"/>
    <w:rsid w:val="00B260A4"/>
    <w:rsid w:val="00B262A2"/>
    <w:rsid w:val="00B26778"/>
    <w:rsid w:val="00B2730A"/>
    <w:rsid w:val="00B2753D"/>
    <w:rsid w:val="00B27562"/>
    <w:rsid w:val="00B307D9"/>
    <w:rsid w:val="00B3221A"/>
    <w:rsid w:val="00B324D2"/>
    <w:rsid w:val="00B32761"/>
    <w:rsid w:val="00B32C09"/>
    <w:rsid w:val="00B3300D"/>
    <w:rsid w:val="00B33046"/>
    <w:rsid w:val="00B3329F"/>
    <w:rsid w:val="00B33303"/>
    <w:rsid w:val="00B33CDA"/>
    <w:rsid w:val="00B343EC"/>
    <w:rsid w:val="00B34CB6"/>
    <w:rsid w:val="00B34DD9"/>
    <w:rsid w:val="00B3510D"/>
    <w:rsid w:val="00B35513"/>
    <w:rsid w:val="00B35753"/>
    <w:rsid w:val="00B35CA7"/>
    <w:rsid w:val="00B366EC"/>
    <w:rsid w:val="00B36861"/>
    <w:rsid w:val="00B36DB9"/>
    <w:rsid w:val="00B37218"/>
    <w:rsid w:val="00B3776C"/>
    <w:rsid w:val="00B402FE"/>
    <w:rsid w:val="00B4045C"/>
    <w:rsid w:val="00B40555"/>
    <w:rsid w:val="00B405CE"/>
    <w:rsid w:val="00B406E6"/>
    <w:rsid w:val="00B407AC"/>
    <w:rsid w:val="00B40C17"/>
    <w:rsid w:val="00B40EFC"/>
    <w:rsid w:val="00B41037"/>
    <w:rsid w:val="00B414D7"/>
    <w:rsid w:val="00B416F6"/>
    <w:rsid w:val="00B41C1C"/>
    <w:rsid w:val="00B420F4"/>
    <w:rsid w:val="00B42937"/>
    <w:rsid w:val="00B42E38"/>
    <w:rsid w:val="00B4315F"/>
    <w:rsid w:val="00B432D8"/>
    <w:rsid w:val="00B434CE"/>
    <w:rsid w:val="00B4371D"/>
    <w:rsid w:val="00B43950"/>
    <w:rsid w:val="00B43E1F"/>
    <w:rsid w:val="00B442D6"/>
    <w:rsid w:val="00B446B1"/>
    <w:rsid w:val="00B44B55"/>
    <w:rsid w:val="00B44C40"/>
    <w:rsid w:val="00B45664"/>
    <w:rsid w:val="00B4566D"/>
    <w:rsid w:val="00B4572E"/>
    <w:rsid w:val="00B45CF4"/>
    <w:rsid w:val="00B460E9"/>
    <w:rsid w:val="00B46232"/>
    <w:rsid w:val="00B46A27"/>
    <w:rsid w:val="00B46AD2"/>
    <w:rsid w:val="00B47203"/>
    <w:rsid w:val="00B47541"/>
    <w:rsid w:val="00B47E70"/>
    <w:rsid w:val="00B50254"/>
    <w:rsid w:val="00B50B04"/>
    <w:rsid w:val="00B51037"/>
    <w:rsid w:val="00B514FB"/>
    <w:rsid w:val="00B51572"/>
    <w:rsid w:val="00B520D4"/>
    <w:rsid w:val="00B52168"/>
    <w:rsid w:val="00B53677"/>
    <w:rsid w:val="00B53F2A"/>
    <w:rsid w:val="00B54780"/>
    <w:rsid w:val="00B54B96"/>
    <w:rsid w:val="00B552A1"/>
    <w:rsid w:val="00B55496"/>
    <w:rsid w:val="00B555BB"/>
    <w:rsid w:val="00B55D42"/>
    <w:rsid w:val="00B56123"/>
    <w:rsid w:val="00B56326"/>
    <w:rsid w:val="00B56360"/>
    <w:rsid w:val="00B56790"/>
    <w:rsid w:val="00B56805"/>
    <w:rsid w:val="00B56CA7"/>
    <w:rsid w:val="00B57184"/>
    <w:rsid w:val="00B573F8"/>
    <w:rsid w:val="00B57B4E"/>
    <w:rsid w:val="00B6003B"/>
    <w:rsid w:val="00B602C9"/>
    <w:rsid w:val="00B605F0"/>
    <w:rsid w:val="00B61288"/>
    <w:rsid w:val="00B614AE"/>
    <w:rsid w:val="00B61BB2"/>
    <w:rsid w:val="00B61C29"/>
    <w:rsid w:val="00B6250B"/>
    <w:rsid w:val="00B62607"/>
    <w:rsid w:val="00B63135"/>
    <w:rsid w:val="00B63238"/>
    <w:rsid w:val="00B632AC"/>
    <w:rsid w:val="00B63860"/>
    <w:rsid w:val="00B63945"/>
    <w:rsid w:val="00B639EA"/>
    <w:rsid w:val="00B64ED4"/>
    <w:rsid w:val="00B650C6"/>
    <w:rsid w:val="00B660B0"/>
    <w:rsid w:val="00B6631D"/>
    <w:rsid w:val="00B66B5E"/>
    <w:rsid w:val="00B67438"/>
    <w:rsid w:val="00B677FF"/>
    <w:rsid w:val="00B67A7D"/>
    <w:rsid w:val="00B67AF3"/>
    <w:rsid w:val="00B67B3A"/>
    <w:rsid w:val="00B67B82"/>
    <w:rsid w:val="00B67C78"/>
    <w:rsid w:val="00B67E26"/>
    <w:rsid w:val="00B67FD2"/>
    <w:rsid w:val="00B70184"/>
    <w:rsid w:val="00B7030A"/>
    <w:rsid w:val="00B70617"/>
    <w:rsid w:val="00B70E90"/>
    <w:rsid w:val="00B7110A"/>
    <w:rsid w:val="00B71177"/>
    <w:rsid w:val="00B7134A"/>
    <w:rsid w:val="00B71907"/>
    <w:rsid w:val="00B71919"/>
    <w:rsid w:val="00B719ED"/>
    <w:rsid w:val="00B71AC5"/>
    <w:rsid w:val="00B725DE"/>
    <w:rsid w:val="00B7341D"/>
    <w:rsid w:val="00B734E0"/>
    <w:rsid w:val="00B73671"/>
    <w:rsid w:val="00B73995"/>
    <w:rsid w:val="00B73A35"/>
    <w:rsid w:val="00B743F8"/>
    <w:rsid w:val="00B74A0B"/>
    <w:rsid w:val="00B75226"/>
    <w:rsid w:val="00B7577E"/>
    <w:rsid w:val="00B75B82"/>
    <w:rsid w:val="00B7617F"/>
    <w:rsid w:val="00B76198"/>
    <w:rsid w:val="00B76692"/>
    <w:rsid w:val="00B769F2"/>
    <w:rsid w:val="00B76E91"/>
    <w:rsid w:val="00B77219"/>
    <w:rsid w:val="00B7746E"/>
    <w:rsid w:val="00B77614"/>
    <w:rsid w:val="00B7768A"/>
    <w:rsid w:val="00B77696"/>
    <w:rsid w:val="00B779F7"/>
    <w:rsid w:val="00B77D3C"/>
    <w:rsid w:val="00B80070"/>
    <w:rsid w:val="00B803B4"/>
    <w:rsid w:val="00B80591"/>
    <w:rsid w:val="00B805A8"/>
    <w:rsid w:val="00B80CDE"/>
    <w:rsid w:val="00B80ECB"/>
    <w:rsid w:val="00B81580"/>
    <w:rsid w:val="00B815B8"/>
    <w:rsid w:val="00B81A5E"/>
    <w:rsid w:val="00B825C3"/>
    <w:rsid w:val="00B82CEF"/>
    <w:rsid w:val="00B83206"/>
    <w:rsid w:val="00B832CD"/>
    <w:rsid w:val="00B83970"/>
    <w:rsid w:val="00B83C58"/>
    <w:rsid w:val="00B83D38"/>
    <w:rsid w:val="00B84CFF"/>
    <w:rsid w:val="00B84E55"/>
    <w:rsid w:val="00B86621"/>
    <w:rsid w:val="00B86ABD"/>
    <w:rsid w:val="00B86E0E"/>
    <w:rsid w:val="00B87581"/>
    <w:rsid w:val="00B879F0"/>
    <w:rsid w:val="00B87A74"/>
    <w:rsid w:val="00B90C95"/>
    <w:rsid w:val="00B90E27"/>
    <w:rsid w:val="00B91215"/>
    <w:rsid w:val="00B915E6"/>
    <w:rsid w:val="00B9198A"/>
    <w:rsid w:val="00B92676"/>
    <w:rsid w:val="00B92E22"/>
    <w:rsid w:val="00B936E7"/>
    <w:rsid w:val="00B943E8"/>
    <w:rsid w:val="00B94BF0"/>
    <w:rsid w:val="00B94DAB"/>
    <w:rsid w:val="00B95426"/>
    <w:rsid w:val="00B9569C"/>
    <w:rsid w:val="00B95D08"/>
    <w:rsid w:val="00B95DB0"/>
    <w:rsid w:val="00B95F53"/>
    <w:rsid w:val="00B95FD6"/>
    <w:rsid w:val="00B95FDB"/>
    <w:rsid w:val="00B96F7F"/>
    <w:rsid w:val="00B97B1F"/>
    <w:rsid w:val="00B97C6C"/>
    <w:rsid w:val="00B97E59"/>
    <w:rsid w:val="00BA02CF"/>
    <w:rsid w:val="00BA0808"/>
    <w:rsid w:val="00BA0D2E"/>
    <w:rsid w:val="00BA0FFC"/>
    <w:rsid w:val="00BA1AA1"/>
    <w:rsid w:val="00BA202F"/>
    <w:rsid w:val="00BA205E"/>
    <w:rsid w:val="00BA23DD"/>
    <w:rsid w:val="00BA2572"/>
    <w:rsid w:val="00BA2C30"/>
    <w:rsid w:val="00BA2F45"/>
    <w:rsid w:val="00BA39C1"/>
    <w:rsid w:val="00BA3E79"/>
    <w:rsid w:val="00BA4977"/>
    <w:rsid w:val="00BA49F5"/>
    <w:rsid w:val="00BA4B79"/>
    <w:rsid w:val="00BA4BC0"/>
    <w:rsid w:val="00BA4D61"/>
    <w:rsid w:val="00BA4FBF"/>
    <w:rsid w:val="00BA51F5"/>
    <w:rsid w:val="00BA6A80"/>
    <w:rsid w:val="00BA6BB1"/>
    <w:rsid w:val="00BA6CEB"/>
    <w:rsid w:val="00BA6D75"/>
    <w:rsid w:val="00BA71C0"/>
    <w:rsid w:val="00BA7ABB"/>
    <w:rsid w:val="00BA7D1A"/>
    <w:rsid w:val="00BB01F6"/>
    <w:rsid w:val="00BB0636"/>
    <w:rsid w:val="00BB09CC"/>
    <w:rsid w:val="00BB0AD7"/>
    <w:rsid w:val="00BB128C"/>
    <w:rsid w:val="00BB217D"/>
    <w:rsid w:val="00BB22B5"/>
    <w:rsid w:val="00BB267A"/>
    <w:rsid w:val="00BB353D"/>
    <w:rsid w:val="00BB3CF1"/>
    <w:rsid w:val="00BB4091"/>
    <w:rsid w:val="00BB4543"/>
    <w:rsid w:val="00BB460B"/>
    <w:rsid w:val="00BB4B35"/>
    <w:rsid w:val="00BB4C3F"/>
    <w:rsid w:val="00BB4D92"/>
    <w:rsid w:val="00BB52D1"/>
    <w:rsid w:val="00BB58CB"/>
    <w:rsid w:val="00BB5C6A"/>
    <w:rsid w:val="00BB5C74"/>
    <w:rsid w:val="00BB5E6A"/>
    <w:rsid w:val="00BB6079"/>
    <w:rsid w:val="00BB60E9"/>
    <w:rsid w:val="00BB68A6"/>
    <w:rsid w:val="00BB6A87"/>
    <w:rsid w:val="00BB6B50"/>
    <w:rsid w:val="00BB6EF0"/>
    <w:rsid w:val="00BB73D2"/>
    <w:rsid w:val="00BB765B"/>
    <w:rsid w:val="00BB7877"/>
    <w:rsid w:val="00BB7954"/>
    <w:rsid w:val="00BB7D3A"/>
    <w:rsid w:val="00BC0132"/>
    <w:rsid w:val="00BC01D0"/>
    <w:rsid w:val="00BC0E22"/>
    <w:rsid w:val="00BC125F"/>
    <w:rsid w:val="00BC1A50"/>
    <w:rsid w:val="00BC2306"/>
    <w:rsid w:val="00BC26EA"/>
    <w:rsid w:val="00BC2899"/>
    <w:rsid w:val="00BC2A15"/>
    <w:rsid w:val="00BC2DFD"/>
    <w:rsid w:val="00BC318D"/>
    <w:rsid w:val="00BC3698"/>
    <w:rsid w:val="00BC3D78"/>
    <w:rsid w:val="00BC3D95"/>
    <w:rsid w:val="00BC4EA4"/>
    <w:rsid w:val="00BC5173"/>
    <w:rsid w:val="00BC547F"/>
    <w:rsid w:val="00BC564B"/>
    <w:rsid w:val="00BC5C02"/>
    <w:rsid w:val="00BC5CF0"/>
    <w:rsid w:val="00BC5F0B"/>
    <w:rsid w:val="00BC6383"/>
    <w:rsid w:val="00BC6495"/>
    <w:rsid w:val="00BC7700"/>
    <w:rsid w:val="00BC7708"/>
    <w:rsid w:val="00BC7921"/>
    <w:rsid w:val="00BD00E2"/>
    <w:rsid w:val="00BD0371"/>
    <w:rsid w:val="00BD070A"/>
    <w:rsid w:val="00BD0A2E"/>
    <w:rsid w:val="00BD0AD5"/>
    <w:rsid w:val="00BD0AEC"/>
    <w:rsid w:val="00BD0EE4"/>
    <w:rsid w:val="00BD15FB"/>
    <w:rsid w:val="00BD192E"/>
    <w:rsid w:val="00BD2070"/>
    <w:rsid w:val="00BD230A"/>
    <w:rsid w:val="00BD24E5"/>
    <w:rsid w:val="00BD262F"/>
    <w:rsid w:val="00BD287D"/>
    <w:rsid w:val="00BD2E16"/>
    <w:rsid w:val="00BD30AA"/>
    <w:rsid w:val="00BD323F"/>
    <w:rsid w:val="00BD3244"/>
    <w:rsid w:val="00BD357A"/>
    <w:rsid w:val="00BD370E"/>
    <w:rsid w:val="00BD410E"/>
    <w:rsid w:val="00BD4A0B"/>
    <w:rsid w:val="00BD502A"/>
    <w:rsid w:val="00BD5378"/>
    <w:rsid w:val="00BD59C9"/>
    <w:rsid w:val="00BD61B0"/>
    <w:rsid w:val="00BD620A"/>
    <w:rsid w:val="00BD6D4B"/>
    <w:rsid w:val="00BD6EC2"/>
    <w:rsid w:val="00BD7153"/>
    <w:rsid w:val="00BD718C"/>
    <w:rsid w:val="00BD7200"/>
    <w:rsid w:val="00BD727C"/>
    <w:rsid w:val="00BD7725"/>
    <w:rsid w:val="00BD77F8"/>
    <w:rsid w:val="00BE007E"/>
    <w:rsid w:val="00BE0194"/>
    <w:rsid w:val="00BE0383"/>
    <w:rsid w:val="00BE15D4"/>
    <w:rsid w:val="00BE19BC"/>
    <w:rsid w:val="00BE2C16"/>
    <w:rsid w:val="00BE311B"/>
    <w:rsid w:val="00BE3188"/>
    <w:rsid w:val="00BE33F5"/>
    <w:rsid w:val="00BE3684"/>
    <w:rsid w:val="00BE3EDE"/>
    <w:rsid w:val="00BE41F7"/>
    <w:rsid w:val="00BE440D"/>
    <w:rsid w:val="00BE4412"/>
    <w:rsid w:val="00BE4841"/>
    <w:rsid w:val="00BE520C"/>
    <w:rsid w:val="00BE5965"/>
    <w:rsid w:val="00BE6585"/>
    <w:rsid w:val="00BE6716"/>
    <w:rsid w:val="00BE6945"/>
    <w:rsid w:val="00BE6CC3"/>
    <w:rsid w:val="00BE6D25"/>
    <w:rsid w:val="00BE6D2E"/>
    <w:rsid w:val="00BE6F24"/>
    <w:rsid w:val="00BE7031"/>
    <w:rsid w:val="00BE71B1"/>
    <w:rsid w:val="00BE732C"/>
    <w:rsid w:val="00BE734F"/>
    <w:rsid w:val="00BE7646"/>
    <w:rsid w:val="00BE7984"/>
    <w:rsid w:val="00BE7C6D"/>
    <w:rsid w:val="00BF0285"/>
    <w:rsid w:val="00BF02B6"/>
    <w:rsid w:val="00BF0426"/>
    <w:rsid w:val="00BF049D"/>
    <w:rsid w:val="00BF0C42"/>
    <w:rsid w:val="00BF10C2"/>
    <w:rsid w:val="00BF1955"/>
    <w:rsid w:val="00BF25B8"/>
    <w:rsid w:val="00BF2948"/>
    <w:rsid w:val="00BF2D55"/>
    <w:rsid w:val="00BF2F83"/>
    <w:rsid w:val="00BF35C8"/>
    <w:rsid w:val="00BF3727"/>
    <w:rsid w:val="00BF37F5"/>
    <w:rsid w:val="00BF4BDC"/>
    <w:rsid w:val="00BF4C1F"/>
    <w:rsid w:val="00BF4C23"/>
    <w:rsid w:val="00BF5005"/>
    <w:rsid w:val="00BF5480"/>
    <w:rsid w:val="00BF552E"/>
    <w:rsid w:val="00BF5867"/>
    <w:rsid w:val="00BF597D"/>
    <w:rsid w:val="00BF5B10"/>
    <w:rsid w:val="00BF5C85"/>
    <w:rsid w:val="00BF5F84"/>
    <w:rsid w:val="00BF6144"/>
    <w:rsid w:val="00BF6A3B"/>
    <w:rsid w:val="00BF7009"/>
    <w:rsid w:val="00BF7B61"/>
    <w:rsid w:val="00BF7F5F"/>
    <w:rsid w:val="00C006A3"/>
    <w:rsid w:val="00C009B4"/>
    <w:rsid w:val="00C017D0"/>
    <w:rsid w:val="00C018E9"/>
    <w:rsid w:val="00C01CCB"/>
    <w:rsid w:val="00C01D60"/>
    <w:rsid w:val="00C01DBC"/>
    <w:rsid w:val="00C02329"/>
    <w:rsid w:val="00C02608"/>
    <w:rsid w:val="00C02651"/>
    <w:rsid w:val="00C02762"/>
    <w:rsid w:val="00C028EF"/>
    <w:rsid w:val="00C02E34"/>
    <w:rsid w:val="00C02FBF"/>
    <w:rsid w:val="00C0384A"/>
    <w:rsid w:val="00C04026"/>
    <w:rsid w:val="00C0418D"/>
    <w:rsid w:val="00C041D0"/>
    <w:rsid w:val="00C0477D"/>
    <w:rsid w:val="00C04E98"/>
    <w:rsid w:val="00C05085"/>
    <w:rsid w:val="00C05926"/>
    <w:rsid w:val="00C061C5"/>
    <w:rsid w:val="00C06210"/>
    <w:rsid w:val="00C0708C"/>
    <w:rsid w:val="00C07256"/>
    <w:rsid w:val="00C0727E"/>
    <w:rsid w:val="00C079EC"/>
    <w:rsid w:val="00C105AC"/>
    <w:rsid w:val="00C10F60"/>
    <w:rsid w:val="00C11498"/>
    <w:rsid w:val="00C11646"/>
    <w:rsid w:val="00C121E0"/>
    <w:rsid w:val="00C124BB"/>
    <w:rsid w:val="00C12A38"/>
    <w:rsid w:val="00C12E0B"/>
    <w:rsid w:val="00C12E42"/>
    <w:rsid w:val="00C1339B"/>
    <w:rsid w:val="00C13678"/>
    <w:rsid w:val="00C136A3"/>
    <w:rsid w:val="00C13813"/>
    <w:rsid w:val="00C13C45"/>
    <w:rsid w:val="00C1406B"/>
    <w:rsid w:val="00C14295"/>
    <w:rsid w:val="00C143D4"/>
    <w:rsid w:val="00C14617"/>
    <w:rsid w:val="00C15403"/>
    <w:rsid w:val="00C15975"/>
    <w:rsid w:val="00C15F9A"/>
    <w:rsid w:val="00C16489"/>
    <w:rsid w:val="00C1661A"/>
    <w:rsid w:val="00C16776"/>
    <w:rsid w:val="00C169CC"/>
    <w:rsid w:val="00C16F3D"/>
    <w:rsid w:val="00C1746B"/>
    <w:rsid w:val="00C175D1"/>
    <w:rsid w:val="00C1791E"/>
    <w:rsid w:val="00C17AB3"/>
    <w:rsid w:val="00C17ECB"/>
    <w:rsid w:val="00C20EC8"/>
    <w:rsid w:val="00C21071"/>
    <w:rsid w:val="00C21501"/>
    <w:rsid w:val="00C217BB"/>
    <w:rsid w:val="00C21D7C"/>
    <w:rsid w:val="00C22314"/>
    <w:rsid w:val="00C23628"/>
    <w:rsid w:val="00C2362F"/>
    <w:rsid w:val="00C2367A"/>
    <w:rsid w:val="00C23849"/>
    <w:rsid w:val="00C238BE"/>
    <w:rsid w:val="00C248E5"/>
    <w:rsid w:val="00C24C18"/>
    <w:rsid w:val="00C24D6A"/>
    <w:rsid w:val="00C24FFD"/>
    <w:rsid w:val="00C2500F"/>
    <w:rsid w:val="00C25076"/>
    <w:rsid w:val="00C2507C"/>
    <w:rsid w:val="00C25134"/>
    <w:rsid w:val="00C252B8"/>
    <w:rsid w:val="00C258CA"/>
    <w:rsid w:val="00C259A2"/>
    <w:rsid w:val="00C2774C"/>
    <w:rsid w:val="00C27C44"/>
    <w:rsid w:val="00C27CDB"/>
    <w:rsid w:val="00C27FEB"/>
    <w:rsid w:val="00C301F7"/>
    <w:rsid w:val="00C30D6E"/>
    <w:rsid w:val="00C30E0C"/>
    <w:rsid w:val="00C314CB"/>
    <w:rsid w:val="00C316F3"/>
    <w:rsid w:val="00C31B49"/>
    <w:rsid w:val="00C32652"/>
    <w:rsid w:val="00C32A78"/>
    <w:rsid w:val="00C32AC9"/>
    <w:rsid w:val="00C33561"/>
    <w:rsid w:val="00C337B1"/>
    <w:rsid w:val="00C33DA5"/>
    <w:rsid w:val="00C33FC1"/>
    <w:rsid w:val="00C3442A"/>
    <w:rsid w:val="00C34E71"/>
    <w:rsid w:val="00C3501A"/>
    <w:rsid w:val="00C35492"/>
    <w:rsid w:val="00C35652"/>
    <w:rsid w:val="00C357AC"/>
    <w:rsid w:val="00C358B5"/>
    <w:rsid w:val="00C35CD7"/>
    <w:rsid w:val="00C35F14"/>
    <w:rsid w:val="00C36390"/>
    <w:rsid w:val="00C3650C"/>
    <w:rsid w:val="00C36645"/>
    <w:rsid w:val="00C36A7B"/>
    <w:rsid w:val="00C37415"/>
    <w:rsid w:val="00C37EB3"/>
    <w:rsid w:val="00C4026B"/>
    <w:rsid w:val="00C40B36"/>
    <w:rsid w:val="00C40B83"/>
    <w:rsid w:val="00C40DC6"/>
    <w:rsid w:val="00C412CE"/>
    <w:rsid w:val="00C412FC"/>
    <w:rsid w:val="00C417D1"/>
    <w:rsid w:val="00C419EF"/>
    <w:rsid w:val="00C41C09"/>
    <w:rsid w:val="00C41EEA"/>
    <w:rsid w:val="00C42483"/>
    <w:rsid w:val="00C42AA3"/>
    <w:rsid w:val="00C42F46"/>
    <w:rsid w:val="00C4360A"/>
    <w:rsid w:val="00C439DC"/>
    <w:rsid w:val="00C446C9"/>
    <w:rsid w:val="00C44856"/>
    <w:rsid w:val="00C44E36"/>
    <w:rsid w:val="00C456FE"/>
    <w:rsid w:val="00C45854"/>
    <w:rsid w:val="00C459EA"/>
    <w:rsid w:val="00C45C17"/>
    <w:rsid w:val="00C45E15"/>
    <w:rsid w:val="00C46556"/>
    <w:rsid w:val="00C469E8"/>
    <w:rsid w:val="00C46F5B"/>
    <w:rsid w:val="00C47704"/>
    <w:rsid w:val="00C47A3A"/>
    <w:rsid w:val="00C47AA7"/>
    <w:rsid w:val="00C47B64"/>
    <w:rsid w:val="00C47E7A"/>
    <w:rsid w:val="00C50A7A"/>
    <w:rsid w:val="00C51420"/>
    <w:rsid w:val="00C51855"/>
    <w:rsid w:val="00C51C34"/>
    <w:rsid w:val="00C5280F"/>
    <w:rsid w:val="00C53185"/>
    <w:rsid w:val="00C53860"/>
    <w:rsid w:val="00C539D7"/>
    <w:rsid w:val="00C53B69"/>
    <w:rsid w:val="00C541B0"/>
    <w:rsid w:val="00C54338"/>
    <w:rsid w:val="00C543E2"/>
    <w:rsid w:val="00C54545"/>
    <w:rsid w:val="00C55138"/>
    <w:rsid w:val="00C55416"/>
    <w:rsid w:val="00C556B9"/>
    <w:rsid w:val="00C55820"/>
    <w:rsid w:val="00C55CBC"/>
    <w:rsid w:val="00C55CBF"/>
    <w:rsid w:val="00C55DF2"/>
    <w:rsid w:val="00C55FB9"/>
    <w:rsid w:val="00C56340"/>
    <w:rsid w:val="00C564FC"/>
    <w:rsid w:val="00C5739B"/>
    <w:rsid w:val="00C57583"/>
    <w:rsid w:val="00C575DC"/>
    <w:rsid w:val="00C606C4"/>
    <w:rsid w:val="00C60E35"/>
    <w:rsid w:val="00C60F4A"/>
    <w:rsid w:val="00C61B59"/>
    <w:rsid w:val="00C61D68"/>
    <w:rsid w:val="00C61E85"/>
    <w:rsid w:val="00C61F5B"/>
    <w:rsid w:val="00C62ADC"/>
    <w:rsid w:val="00C631AC"/>
    <w:rsid w:val="00C647D6"/>
    <w:rsid w:val="00C64C02"/>
    <w:rsid w:val="00C655A6"/>
    <w:rsid w:val="00C659FA"/>
    <w:rsid w:val="00C65C11"/>
    <w:rsid w:val="00C65CE6"/>
    <w:rsid w:val="00C6614B"/>
    <w:rsid w:val="00C6634D"/>
    <w:rsid w:val="00C66AE6"/>
    <w:rsid w:val="00C7012F"/>
    <w:rsid w:val="00C70583"/>
    <w:rsid w:val="00C70866"/>
    <w:rsid w:val="00C7106C"/>
    <w:rsid w:val="00C717FF"/>
    <w:rsid w:val="00C72207"/>
    <w:rsid w:val="00C722B0"/>
    <w:rsid w:val="00C727CD"/>
    <w:rsid w:val="00C72FE6"/>
    <w:rsid w:val="00C737E0"/>
    <w:rsid w:val="00C74BE9"/>
    <w:rsid w:val="00C74CF5"/>
    <w:rsid w:val="00C75672"/>
    <w:rsid w:val="00C75925"/>
    <w:rsid w:val="00C75BFF"/>
    <w:rsid w:val="00C763D4"/>
    <w:rsid w:val="00C764D7"/>
    <w:rsid w:val="00C766DF"/>
    <w:rsid w:val="00C7683D"/>
    <w:rsid w:val="00C76A05"/>
    <w:rsid w:val="00C7702C"/>
    <w:rsid w:val="00C77257"/>
    <w:rsid w:val="00C775F1"/>
    <w:rsid w:val="00C778D8"/>
    <w:rsid w:val="00C77D54"/>
    <w:rsid w:val="00C805CB"/>
    <w:rsid w:val="00C80839"/>
    <w:rsid w:val="00C809AA"/>
    <w:rsid w:val="00C80E7C"/>
    <w:rsid w:val="00C812EA"/>
    <w:rsid w:val="00C81B76"/>
    <w:rsid w:val="00C81E13"/>
    <w:rsid w:val="00C81EC2"/>
    <w:rsid w:val="00C82FB2"/>
    <w:rsid w:val="00C8325D"/>
    <w:rsid w:val="00C83EDF"/>
    <w:rsid w:val="00C8406E"/>
    <w:rsid w:val="00C84F17"/>
    <w:rsid w:val="00C85F82"/>
    <w:rsid w:val="00C865D3"/>
    <w:rsid w:val="00C86926"/>
    <w:rsid w:val="00C86E9A"/>
    <w:rsid w:val="00C86F92"/>
    <w:rsid w:val="00C87938"/>
    <w:rsid w:val="00C879F0"/>
    <w:rsid w:val="00C90619"/>
    <w:rsid w:val="00C9098C"/>
    <w:rsid w:val="00C90AD7"/>
    <w:rsid w:val="00C91AC7"/>
    <w:rsid w:val="00C91C26"/>
    <w:rsid w:val="00C9270C"/>
    <w:rsid w:val="00C92FA5"/>
    <w:rsid w:val="00C9361F"/>
    <w:rsid w:val="00C938D3"/>
    <w:rsid w:val="00C93C5D"/>
    <w:rsid w:val="00C93D83"/>
    <w:rsid w:val="00C949CA"/>
    <w:rsid w:val="00C9503F"/>
    <w:rsid w:val="00C95963"/>
    <w:rsid w:val="00C9603E"/>
    <w:rsid w:val="00C9667D"/>
    <w:rsid w:val="00C966D3"/>
    <w:rsid w:val="00C97328"/>
    <w:rsid w:val="00CA00BC"/>
    <w:rsid w:val="00CA1159"/>
    <w:rsid w:val="00CA1C5C"/>
    <w:rsid w:val="00CA247E"/>
    <w:rsid w:val="00CA276A"/>
    <w:rsid w:val="00CA319C"/>
    <w:rsid w:val="00CA3249"/>
    <w:rsid w:val="00CA3D33"/>
    <w:rsid w:val="00CA5A18"/>
    <w:rsid w:val="00CA5AFE"/>
    <w:rsid w:val="00CA5D44"/>
    <w:rsid w:val="00CA6E21"/>
    <w:rsid w:val="00CA7942"/>
    <w:rsid w:val="00CB021A"/>
    <w:rsid w:val="00CB05F5"/>
    <w:rsid w:val="00CB08C9"/>
    <w:rsid w:val="00CB0DB8"/>
    <w:rsid w:val="00CB1446"/>
    <w:rsid w:val="00CB1621"/>
    <w:rsid w:val="00CB23D1"/>
    <w:rsid w:val="00CB29C5"/>
    <w:rsid w:val="00CB2E73"/>
    <w:rsid w:val="00CB300B"/>
    <w:rsid w:val="00CB3663"/>
    <w:rsid w:val="00CB36AC"/>
    <w:rsid w:val="00CB39DD"/>
    <w:rsid w:val="00CB3B4A"/>
    <w:rsid w:val="00CB3E3B"/>
    <w:rsid w:val="00CB4BD7"/>
    <w:rsid w:val="00CB4C66"/>
    <w:rsid w:val="00CB4E41"/>
    <w:rsid w:val="00CB53E9"/>
    <w:rsid w:val="00CB5A38"/>
    <w:rsid w:val="00CB6092"/>
    <w:rsid w:val="00CB65B2"/>
    <w:rsid w:val="00CB6C35"/>
    <w:rsid w:val="00CB6C6F"/>
    <w:rsid w:val="00CB6CA8"/>
    <w:rsid w:val="00CB6DB6"/>
    <w:rsid w:val="00CB6E77"/>
    <w:rsid w:val="00CB711B"/>
    <w:rsid w:val="00CB7290"/>
    <w:rsid w:val="00CB7608"/>
    <w:rsid w:val="00CB7808"/>
    <w:rsid w:val="00CB7B52"/>
    <w:rsid w:val="00CC0AD2"/>
    <w:rsid w:val="00CC2261"/>
    <w:rsid w:val="00CC27C3"/>
    <w:rsid w:val="00CC2D36"/>
    <w:rsid w:val="00CC2E51"/>
    <w:rsid w:val="00CC2EEF"/>
    <w:rsid w:val="00CC30DB"/>
    <w:rsid w:val="00CC3429"/>
    <w:rsid w:val="00CC3E42"/>
    <w:rsid w:val="00CC3E64"/>
    <w:rsid w:val="00CC4224"/>
    <w:rsid w:val="00CC4305"/>
    <w:rsid w:val="00CC4892"/>
    <w:rsid w:val="00CC4F2D"/>
    <w:rsid w:val="00CC5A45"/>
    <w:rsid w:val="00CC5D48"/>
    <w:rsid w:val="00CC5E6B"/>
    <w:rsid w:val="00CC60FF"/>
    <w:rsid w:val="00CC63B2"/>
    <w:rsid w:val="00CC63E9"/>
    <w:rsid w:val="00CC63FE"/>
    <w:rsid w:val="00CC6B0D"/>
    <w:rsid w:val="00CC6FA7"/>
    <w:rsid w:val="00CC7112"/>
    <w:rsid w:val="00CD011A"/>
    <w:rsid w:val="00CD0193"/>
    <w:rsid w:val="00CD08F4"/>
    <w:rsid w:val="00CD12CF"/>
    <w:rsid w:val="00CD1975"/>
    <w:rsid w:val="00CD1AC4"/>
    <w:rsid w:val="00CD2404"/>
    <w:rsid w:val="00CD2758"/>
    <w:rsid w:val="00CD2981"/>
    <w:rsid w:val="00CD348D"/>
    <w:rsid w:val="00CD3747"/>
    <w:rsid w:val="00CD4019"/>
    <w:rsid w:val="00CD5713"/>
    <w:rsid w:val="00CD590C"/>
    <w:rsid w:val="00CD5C21"/>
    <w:rsid w:val="00CD670B"/>
    <w:rsid w:val="00CD6A4D"/>
    <w:rsid w:val="00CD720F"/>
    <w:rsid w:val="00CD7A82"/>
    <w:rsid w:val="00CD7FB4"/>
    <w:rsid w:val="00CE00FE"/>
    <w:rsid w:val="00CE032B"/>
    <w:rsid w:val="00CE048B"/>
    <w:rsid w:val="00CE04E3"/>
    <w:rsid w:val="00CE0C40"/>
    <w:rsid w:val="00CE13EF"/>
    <w:rsid w:val="00CE149F"/>
    <w:rsid w:val="00CE274E"/>
    <w:rsid w:val="00CE2A40"/>
    <w:rsid w:val="00CE3722"/>
    <w:rsid w:val="00CE4098"/>
    <w:rsid w:val="00CE41AD"/>
    <w:rsid w:val="00CE4294"/>
    <w:rsid w:val="00CE4736"/>
    <w:rsid w:val="00CE4D35"/>
    <w:rsid w:val="00CE50E6"/>
    <w:rsid w:val="00CE5551"/>
    <w:rsid w:val="00CE55FE"/>
    <w:rsid w:val="00CE5C82"/>
    <w:rsid w:val="00CE602F"/>
    <w:rsid w:val="00CE66A8"/>
    <w:rsid w:val="00CE72F3"/>
    <w:rsid w:val="00CE762E"/>
    <w:rsid w:val="00CF00F9"/>
    <w:rsid w:val="00CF0F93"/>
    <w:rsid w:val="00CF20B9"/>
    <w:rsid w:val="00CF269D"/>
    <w:rsid w:val="00CF2A48"/>
    <w:rsid w:val="00CF33C8"/>
    <w:rsid w:val="00CF342F"/>
    <w:rsid w:val="00CF36EE"/>
    <w:rsid w:val="00CF3910"/>
    <w:rsid w:val="00CF3C31"/>
    <w:rsid w:val="00CF3D75"/>
    <w:rsid w:val="00CF409F"/>
    <w:rsid w:val="00CF4B6B"/>
    <w:rsid w:val="00CF523E"/>
    <w:rsid w:val="00CF5E51"/>
    <w:rsid w:val="00CF62D7"/>
    <w:rsid w:val="00CF7020"/>
    <w:rsid w:val="00CF71C8"/>
    <w:rsid w:val="00CF76B8"/>
    <w:rsid w:val="00CF77BC"/>
    <w:rsid w:val="00CF7B25"/>
    <w:rsid w:val="00CF7BC5"/>
    <w:rsid w:val="00D0078D"/>
    <w:rsid w:val="00D00BE5"/>
    <w:rsid w:val="00D015BA"/>
    <w:rsid w:val="00D01DB3"/>
    <w:rsid w:val="00D01F59"/>
    <w:rsid w:val="00D0235A"/>
    <w:rsid w:val="00D049C2"/>
    <w:rsid w:val="00D04A62"/>
    <w:rsid w:val="00D0573E"/>
    <w:rsid w:val="00D05910"/>
    <w:rsid w:val="00D05F87"/>
    <w:rsid w:val="00D063E1"/>
    <w:rsid w:val="00D063EB"/>
    <w:rsid w:val="00D0643A"/>
    <w:rsid w:val="00D0674A"/>
    <w:rsid w:val="00D069F8"/>
    <w:rsid w:val="00D104D8"/>
    <w:rsid w:val="00D10570"/>
    <w:rsid w:val="00D11104"/>
    <w:rsid w:val="00D11113"/>
    <w:rsid w:val="00D1148F"/>
    <w:rsid w:val="00D11DE7"/>
    <w:rsid w:val="00D128D9"/>
    <w:rsid w:val="00D12F60"/>
    <w:rsid w:val="00D13D0C"/>
    <w:rsid w:val="00D13E86"/>
    <w:rsid w:val="00D14348"/>
    <w:rsid w:val="00D149B3"/>
    <w:rsid w:val="00D150D3"/>
    <w:rsid w:val="00D154D0"/>
    <w:rsid w:val="00D155F4"/>
    <w:rsid w:val="00D156AE"/>
    <w:rsid w:val="00D1634C"/>
    <w:rsid w:val="00D16353"/>
    <w:rsid w:val="00D1648D"/>
    <w:rsid w:val="00D168AF"/>
    <w:rsid w:val="00D16B86"/>
    <w:rsid w:val="00D16BF9"/>
    <w:rsid w:val="00D206FF"/>
    <w:rsid w:val="00D207D6"/>
    <w:rsid w:val="00D2082A"/>
    <w:rsid w:val="00D20C83"/>
    <w:rsid w:val="00D20E86"/>
    <w:rsid w:val="00D2113D"/>
    <w:rsid w:val="00D21B99"/>
    <w:rsid w:val="00D22606"/>
    <w:rsid w:val="00D22948"/>
    <w:rsid w:val="00D22F7B"/>
    <w:rsid w:val="00D24868"/>
    <w:rsid w:val="00D24EB8"/>
    <w:rsid w:val="00D25186"/>
    <w:rsid w:val="00D251E7"/>
    <w:rsid w:val="00D25559"/>
    <w:rsid w:val="00D25E33"/>
    <w:rsid w:val="00D25EC9"/>
    <w:rsid w:val="00D260FB"/>
    <w:rsid w:val="00D26265"/>
    <w:rsid w:val="00D263DE"/>
    <w:rsid w:val="00D269B7"/>
    <w:rsid w:val="00D26E59"/>
    <w:rsid w:val="00D272C1"/>
    <w:rsid w:val="00D27694"/>
    <w:rsid w:val="00D2775A"/>
    <w:rsid w:val="00D277E9"/>
    <w:rsid w:val="00D27828"/>
    <w:rsid w:val="00D27922"/>
    <w:rsid w:val="00D30174"/>
    <w:rsid w:val="00D30527"/>
    <w:rsid w:val="00D305DA"/>
    <w:rsid w:val="00D3072A"/>
    <w:rsid w:val="00D30920"/>
    <w:rsid w:val="00D309C8"/>
    <w:rsid w:val="00D31204"/>
    <w:rsid w:val="00D31607"/>
    <w:rsid w:val="00D31A0E"/>
    <w:rsid w:val="00D320A0"/>
    <w:rsid w:val="00D32494"/>
    <w:rsid w:val="00D329D0"/>
    <w:rsid w:val="00D32B21"/>
    <w:rsid w:val="00D32D13"/>
    <w:rsid w:val="00D32F23"/>
    <w:rsid w:val="00D3351E"/>
    <w:rsid w:val="00D33A1E"/>
    <w:rsid w:val="00D33BAB"/>
    <w:rsid w:val="00D33EFB"/>
    <w:rsid w:val="00D3417C"/>
    <w:rsid w:val="00D34402"/>
    <w:rsid w:val="00D3468A"/>
    <w:rsid w:val="00D34A15"/>
    <w:rsid w:val="00D34A91"/>
    <w:rsid w:val="00D34F31"/>
    <w:rsid w:val="00D350D5"/>
    <w:rsid w:val="00D353B8"/>
    <w:rsid w:val="00D3587A"/>
    <w:rsid w:val="00D35976"/>
    <w:rsid w:val="00D359C1"/>
    <w:rsid w:val="00D36852"/>
    <w:rsid w:val="00D36C26"/>
    <w:rsid w:val="00D37BEB"/>
    <w:rsid w:val="00D37F67"/>
    <w:rsid w:val="00D37F8B"/>
    <w:rsid w:val="00D40B4B"/>
    <w:rsid w:val="00D4107D"/>
    <w:rsid w:val="00D411DA"/>
    <w:rsid w:val="00D4215C"/>
    <w:rsid w:val="00D42DFB"/>
    <w:rsid w:val="00D4319A"/>
    <w:rsid w:val="00D431C4"/>
    <w:rsid w:val="00D43519"/>
    <w:rsid w:val="00D43855"/>
    <w:rsid w:val="00D43B89"/>
    <w:rsid w:val="00D43EB6"/>
    <w:rsid w:val="00D446D8"/>
    <w:rsid w:val="00D4487C"/>
    <w:rsid w:val="00D451CA"/>
    <w:rsid w:val="00D4531D"/>
    <w:rsid w:val="00D45471"/>
    <w:rsid w:val="00D456CB"/>
    <w:rsid w:val="00D45773"/>
    <w:rsid w:val="00D45C92"/>
    <w:rsid w:val="00D46727"/>
    <w:rsid w:val="00D469CB"/>
    <w:rsid w:val="00D46DE3"/>
    <w:rsid w:val="00D46FAE"/>
    <w:rsid w:val="00D473CD"/>
    <w:rsid w:val="00D479E7"/>
    <w:rsid w:val="00D47A69"/>
    <w:rsid w:val="00D47C19"/>
    <w:rsid w:val="00D50A9E"/>
    <w:rsid w:val="00D513FC"/>
    <w:rsid w:val="00D51490"/>
    <w:rsid w:val="00D51507"/>
    <w:rsid w:val="00D5159A"/>
    <w:rsid w:val="00D5165F"/>
    <w:rsid w:val="00D5189D"/>
    <w:rsid w:val="00D51BE1"/>
    <w:rsid w:val="00D527BD"/>
    <w:rsid w:val="00D52A56"/>
    <w:rsid w:val="00D5302D"/>
    <w:rsid w:val="00D53051"/>
    <w:rsid w:val="00D53805"/>
    <w:rsid w:val="00D53B32"/>
    <w:rsid w:val="00D54054"/>
    <w:rsid w:val="00D54844"/>
    <w:rsid w:val="00D54969"/>
    <w:rsid w:val="00D54C4E"/>
    <w:rsid w:val="00D5611B"/>
    <w:rsid w:val="00D56906"/>
    <w:rsid w:val="00D569E7"/>
    <w:rsid w:val="00D56AB7"/>
    <w:rsid w:val="00D5798B"/>
    <w:rsid w:val="00D579B0"/>
    <w:rsid w:val="00D57BC8"/>
    <w:rsid w:val="00D57C14"/>
    <w:rsid w:val="00D57D83"/>
    <w:rsid w:val="00D57EF9"/>
    <w:rsid w:val="00D608EF"/>
    <w:rsid w:val="00D61256"/>
    <w:rsid w:val="00D615B8"/>
    <w:rsid w:val="00D61A62"/>
    <w:rsid w:val="00D61EBA"/>
    <w:rsid w:val="00D6206A"/>
    <w:rsid w:val="00D623A0"/>
    <w:rsid w:val="00D6314B"/>
    <w:rsid w:val="00D636FC"/>
    <w:rsid w:val="00D643CD"/>
    <w:rsid w:val="00D64A15"/>
    <w:rsid w:val="00D64BE2"/>
    <w:rsid w:val="00D64E8A"/>
    <w:rsid w:val="00D64F09"/>
    <w:rsid w:val="00D64F55"/>
    <w:rsid w:val="00D64F63"/>
    <w:rsid w:val="00D65235"/>
    <w:rsid w:val="00D6548D"/>
    <w:rsid w:val="00D65986"/>
    <w:rsid w:val="00D65E22"/>
    <w:rsid w:val="00D65FD2"/>
    <w:rsid w:val="00D66581"/>
    <w:rsid w:val="00D666B4"/>
    <w:rsid w:val="00D66A80"/>
    <w:rsid w:val="00D67B93"/>
    <w:rsid w:val="00D67CF5"/>
    <w:rsid w:val="00D702FD"/>
    <w:rsid w:val="00D707EC"/>
    <w:rsid w:val="00D70827"/>
    <w:rsid w:val="00D70BB7"/>
    <w:rsid w:val="00D71625"/>
    <w:rsid w:val="00D7177E"/>
    <w:rsid w:val="00D717CD"/>
    <w:rsid w:val="00D717F4"/>
    <w:rsid w:val="00D71830"/>
    <w:rsid w:val="00D719D8"/>
    <w:rsid w:val="00D72569"/>
    <w:rsid w:val="00D729E3"/>
    <w:rsid w:val="00D73039"/>
    <w:rsid w:val="00D7336E"/>
    <w:rsid w:val="00D736BD"/>
    <w:rsid w:val="00D748F3"/>
    <w:rsid w:val="00D74A1C"/>
    <w:rsid w:val="00D750F3"/>
    <w:rsid w:val="00D75283"/>
    <w:rsid w:val="00D7528E"/>
    <w:rsid w:val="00D75F5D"/>
    <w:rsid w:val="00D763C9"/>
    <w:rsid w:val="00D768B3"/>
    <w:rsid w:val="00D76A0F"/>
    <w:rsid w:val="00D76B08"/>
    <w:rsid w:val="00D770F7"/>
    <w:rsid w:val="00D779B8"/>
    <w:rsid w:val="00D80BDD"/>
    <w:rsid w:val="00D8141B"/>
    <w:rsid w:val="00D818D4"/>
    <w:rsid w:val="00D82786"/>
    <w:rsid w:val="00D8282E"/>
    <w:rsid w:val="00D82B31"/>
    <w:rsid w:val="00D82BC3"/>
    <w:rsid w:val="00D82D22"/>
    <w:rsid w:val="00D83010"/>
    <w:rsid w:val="00D831E0"/>
    <w:rsid w:val="00D83619"/>
    <w:rsid w:val="00D8362C"/>
    <w:rsid w:val="00D836CB"/>
    <w:rsid w:val="00D83DCE"/>
    <w:rsid w:val="00D83DE4"/>
    <w:rsid w:val="00D83E13"/>
    <w:rsid w:val="00D84395"/>
    <w:rsid w:val="00D8459A"/>
    <w:rsid w:val="00D845B4"/>
    <w:rsid w:val="00D84A17"/>
    <w:rsid w:val="00D850A7"/>
    <w:rsid w:val="00D8594D"/>
    <w:rsid w:val="00D865BD"/>
    <w:rsid w:val="00D8676F"/>
    <w:rsid w:val="00D8730A"/>
    <w:rsid w:val="00D875E3"/>
    <w:rsid w:val="00D90148"/>
    <w:rsid w:val="00D91049"/>
    <w:rsid w:val="00D91174"/>
    <w:rsid w:val="00D914FF"/>
    <w:rsid w:val="00D91F24"/>
    <w:rsid w:val="00D929E2"/>
    <w:rsid w:val="00D92F3C"/>
    <w:rsid w:val="00D92F86"/>
    <w:rsid w:val="00D93392"/>
    <w:rsid w:val="00D93760"/>
    <w:rsid w:val="00D93A2E"/>
    <w:rsid w:val="00D93A5F"/>
    <w:rsid w:val="00D93CBA"/>
    <w:rsid w:val="00D943CE"/>
    <w:rsid w:val="00D9469F"/>
    <w:rsid w:val="00D94CBB"/>
    <w:rsid w:val="00D953CB"/>
    <w:rsid w:val="00D960CF"/>
    <w:rsid w:val="00D9637D"/>
    <w:rsid w:val="00D9648B"/>
    <w:rsid w:val="00D968C1"/>
    <w:rsid w:val="00D96D36"/>
    <w:rsid w:val="00D973F0"/>
    <w:rsid w:val="00D976DC"/>
    <w:rsid w:val="00D97781"/>
    <w:rsid w:val="00D9779E"/>
    <w:rsid w:val="00D9781E"/>
    <w:rsid w:val="00D97E75"/>
    <w:rsid w:val="00D97ECE"/>
    <w:rsid w:val="00DA02F7"/>
    <w:rsid w:val="00DA0AB9"/>
    <w:rsid w:val="00DA1CB4"/>
    <w:rsid w:val="00DA2513"/>
    <w:rsid w:val="00DA2769"/>
    <w:rsid w:val="00DA2BE7"/>
    <w:rsid w:val="00DA2C73"/>
    <w:rsid w:val="00DA3296"/>
    <w:rsid w:val="00DA411F"/>
    <w:rsid w:val="00DA48DD"/>
    <w:rsid w:val="00DA5535"/>
    <w:rsid w:val="00DA55AA"/>
    <w:rsid w:val="00DA5CFA"/>
    <w:rsid w:val="00DA645A"/>
    <w:rsid w:val="00DA66A3"/>
    <w:rsid w:val="00DA6975"/>
    <w:rsid w:val="00DA74F5"/>
    <w:rsid w:val="00DA7B11"/>
    <w:rsid w:val="00DA7EBD"/>
    <w:rsid w:val="00DB03BB"/>
    <w:rsid w:val="00DB0880"/>
    <w:rsid w:val="00DB1CBB"/>
    <w:rsid w:val="00DB2001"/>
    <w:rsid w:val="00DB2DC2"/>
    <w:rsid w:val="00DB2E52"/>
    <w:rsid w:val="00DB31CD"/>
    <w:rsid w:val="00DB34D6"/>
    <w:rsid w:val="00DB3B82"/>
    <w:rsid w:val="00DB3CB5"/>
    <w:rsid w:val="00DB427C"/>
    <w:rsid w:val="00DB439B"/>
    <w:rsid w:val="00DB4836"/>
    <w:rsid w:val="00DB4C8A"/>
    <w:rsid w:val="00DB5272"/>
    <w:rsid w:val="00DB590B"/>
    <w:rsid w:val="00DB5AA3"/>
    <w:rsid w:val="00DB5F66"/>
    <w:rsid w:val="00DB6191"/>
    <w:rsid w:val="00DB6D55"/>
    <w:rsid w:val="00DB7002"/>
    <w:rsid w:val="00DB7149"/>
    <w:rsid w:val="00DB7BEA"/>
    <w:rsid w:val="00DC0A5C"/>
    <w:rsid w:val="00DC10CF"/>
    <w:rsid w:val="00DC1863"/>
    <w:rsid w:val="00DC1BB2"/>
    <w:rsid w:val="00DC1BCE"/>
    <w:rsid w:val="00DC1EDE"/>
    <w:rsid w:val="00DC2092"/>
    <w:rsid w:val="00DC29DD"/>
    <w:rsid w:val="00DC2F29"/>
    <w:rsid w:val="00DC3038"/>
    <w:rsid w:val="00DC5364"/>
    <w:rsid w:val="00DC58C9"/>
    <w:rsid w:val="00DC58D1"/>
    <w:rsid w:val="00DC5A70"/>
    <w:rsid w:val="00DC62D4"/>
    <w:rsid w:val="00DC6410"/>
    <w:rsid w:val="00DC6E92"/>
    <w:rsid w:val="00DC749C"/>
    <w:rsid w:val="00DC74E1"/>
    <w:rsid w:val="00DC76E3"/>
    <w:rsid w:val="00DC7884"/>
    <w:rsid w:val="00DC78C8"/>
    <w:rsid w:val="00DC7D0B"/>
    <w:rsid w:val="00DC7E57"/>
    <w:rsid w:val="00DC7E6E"/>
    <w:rsid w:val="00DD1206"/>
    <w:rsid w:val="00DD19F0"/>
    <w:rsid w:val="00DD20FC"/>
    <w:rsid w:val="00DD2B35"/>
    <w:rsid w:val="00DD2DFB"/>
    <w:rsid w:val="00DD37C5"/>
    <w:rsid w:val="00DD3E88"/>
    <w:rsid w:val="00DD4292"/>
    <w:rsid w:val="00DD4BE7"/>
    <w:rsid w:val="00DD5091"/>
    <w:rsid w:val="00DD5268"/>
    <w:rsid w:val="00DD551E"/>
    <w:rsid w:val="00DD55AE"/>
    <w:rsid w:val="00DD5D70"/>
    <w:rsid w:val="00DD6450"/>
    <w:rsid w:val="00DD6528"/>
    <w:rsid w:val="00DD6802"/>
    <w:rsid w:val="00DD70C6"/>
    <w:rsid w:val="00DD77FE"/>
    <w:rsid w:val="00DD7CCD"/>
    <w:rsid w:val="00DD7FBC"/>
    <w:rsid w:val="00DE0205"/>
    <w:rsid w:val="00DE091D"/>
    <w:rsid w:val="00DE0DB6"/>
    <w:rsid w:val="00DE0E49"/>
    <w:rsid w:val="00DE11B7"/>
    <w:rsid w:val="00DE12D6"/>
    <w:rsid w:val="00DE16E7"/>
    <w:rsid w:val="00DE1B79"/>
    <w:rsid w:val="00DE1E52"/>
    <w:rsid w:val="00DE237F"/>
    <w:rsid w:val="00DE32BA"/>
    <w:rsid w:val="00DE366E"/>
    <w:rsid w:val="00DE384C"/>
    <w:rsid w:val="00DE38A9"/>
    <w:rsid w:val="00DE459F"/>
    <w:rsid w:val="00DE4873"/>
    <w:rsid w:val="00DE4ED3"/>
    <w:rsid w:val="00DE51E6"/>
    <w:rsid w:val="00DE6666"/>
    <w:rsid w:val="00DE7024"/>
    <w:rsid w:val="00DE74EA"/>
    <w:rsid w:val="00DE7A25"/>
    <w:rsid w:val="00DF067C"/>
    <w:rsid w:val="00DF0A6F"/>
    <w:rsid w:val="00DF0D0B"/>
    <w:rsid w:val="00DF1048"/>
    <w:rsid w:val="00DF11AD"/>
    <w:rsid w:val="00DF15ED"/>
    <w:rsid w:val="00DF1638"/>
    <w:rsid w:val="00DF1AD8"/>
    <w:rsid w:val="00DF1B40"/>
    <w:rsid w:val="00DF2735"/>
    <w:rsid w:val="00DF351B"/>
    <w:rsid w:val="00DF3E95"/>
    <w:rsid w:val="00DF412C"/>
    <w:rsid w:val="00DF458E"/>
    <w:rsid w:val="00DF486B"/>
    <w:rsid w:val="00DF4E05"/>
    <w:rsid w:val="00DF602E"/>
    <w:rsid w:val="00DF6329"/>
    <w:rsid w:val="00DF64BC"/>
    <w:rsid w:val="00DF6900"/>
    <w:rsid w:val="00DF6C5E"/>
    <w:rsid w:val="00DF6D8E"/>
    <w:rsid w:val="00DF72FC"/>
    <w:rsid w:val="00DF7B5A"/>
    <w:rsid w:val="00DF7BE4"/>
    <w:rsid w:val="00DF7D3A"/>
    <w:rsid w:val="00E0045B"/>
    <w:rsid w:val="00E006DE"/>
    <w:rsid w:val="00E00A6A"/>
    <w:rsid w:val="00E00F0A"/>
    <w:rsid w:val="00E01384"/>
    <w:rsid w:val="00E01825"/>
    <w:rsid w:val="00E01A25"/>
    <w:rsid w:val="00E0214E"/>
    <w:rsid w:val="00E021FB"/>
    <w:rsid w:val="00E023D1"/>
    <w:rsid w:val="00E02410"/>
    <w:rsid w:val="00E02860"/>
    <w:rsid w:val="00E02EE6"/>
    <w:rsid w:val="00E0300D"/>
    <w:rsid w:val="00E030B8"/>
    <w:rsid w:val="00E030D8"/>
    <w:rsid w:val="00E039CC"/>
    <w:rsid w:val="00E03C33"/>
    <w:rsid w:val="00E0421E"/>
    <w:rsid w:val="00E0427F"/>
    <w:rsid w:val="00E0445E"/>
    <w:rsid w:val="00E0514B"/>
    <w:rsid w:val="00E05318"/>
    <w:rsid w:val="00E054E3"/>
    <w:rsid w:val="00E06345"/>
    <w:rsid w:val="00E06614"/>
    <w:rsid w:val="00E06827"/>
    <w:rsid w:val="00E06FC6"/>
    <w:rsid w:val="00E072B4"/>
    <w:rsid w:val="00E078C0"/>
    <w:rsid w:val="00E07D06"/>
    <w:rsid w:val="00E10328"/>
    <w:rsid w:val="00E1096D"/>
    <w:rsid w:val="00E10AFB"/>
    <w:rsid w:val="00E11779"/>
    <w:rsid w:val="00E127AE"/>
    <w:rsid w:val="00E12A16"/>
    <w:rsid w:val="00E1324B"/>
    <w:rsid w:val="00E13F83"/>
    <w:rsid w:val="00E1412A"/>
    <w:rsid w:val="00E15DBC"/>
    <w:rsid w:val="00E15E9D"/>
    <w:rsid w:val="00E16275"/>
    <w:rsid w:val="00E16C17"/>
    <w:rsid w:val="00E170C2"/>
    <w:rsid w:val="00E171AC"/>
    <w:rsid w:val="00E17287"/>
    <w:rsid w:val="00E172E8"/>
    <w:rsid w:val="00E174E7"/>
    <w:rsid w:val="00E1761F"/>
    <w:rsid w:val="00E2000E"/>
    <w:rsid w:val="00E20012"/>
    <w:rsid w:val="00E20031"/>
    <w:rsid w:val="00E20186"/>
    <w:rsid w:val="00E201E9"/>
    <w:rsid w:val="00E2044D"/>
    <w:rsid w:val="00E20454"/>
    <w:rsid w:val="00E2113E"/>
    <w:rsid w:val="00E21B35"/>
    <w:rsid w:val="00E21BE0"/>
    <w:rsid w:val="00E22C5D"/>
    <w:rsid w:val="00E2330D"/>
    <w:rsid w:val="00E23B1C"/>
    <w:rsid w:val="00E23E81"/>
    <w:rsid w:val="00E23E8D"/>
    <w:rsid w:val="00E240BE"/>
    <w:rsid w:val="00E24601"/>
    <w:rsid w:val="00E24852"/>
    <w:rsid w:val="00E24A73"/>
    <w:rsid w:val="00E24FC9"/>
    <w:rsid w:val="00E2502A"/>
    <w:rsid w:val="00E252FF"/>
    <w:rsid w:val="00E2589E"/>
    <w:rsid w:val="00E25BCA"/>
    <w:rsid w:val="00E25EB0"/>
    <w:rsid w:val="00E26034"/>
    <w:rsid w:val="00E26074"/>
    <w:rsid w:val="00E262AF"/>
    <w:rsid w:val="00E262FB"/>
    <w:rsid w:val="00E263AA"/>
    <w:rsid w:val="00E26C20"/>
    <w:rsid w:val="00E27288"/>
    <w:rsid w:val="00E27E58"/>
    <w:rsid w:val="00E3025A"/>
    <w:rsid w:val="00E3025C"/>
    <w:rsid w:val="00E3087A"/>
    <w:rsid w:val="00E30C1E"/>
    <w:rsid w:val="00E30C3A"/>
    <w:rsid w:val="00E30D0B"/>
    <w:rsid w:val="00E30F58"/>
    <w:rsid w:val="00E31B1E"/>
    <w:rsid w:val="00E31D98"/>
    <w:rsid w:val="00E31DEA"/>
    <w:rsid w:val="00E31E5C"/>
    <w:rsid w:val="00E31ED7"/>
    <w:rsid w:val="00E32A3B"/>
    <w:rsid w:val="00E32CA1"/>
    <w:rsid w:val="00E32DA6"/>
    <w:rsid w:val="00E3314C"/>
    <w:rsid w:val="00E335AA"/>
    <w:rsid w:val="00E33996"/>
    <w:rsid w:val="00E35437"/>
    <w:rsid w:val="00E36BB4"/>
    <w:rsid w:val="00E37085"/>
    <w:rsid w:val="00E3709E"/>
    <w:rsid w:val="00E37469"/>
    <w:rsid w:val="00E37E2C"/>
    <w:rsid w:val="00E40351"/>
    <w:rsid w:val="00E40570"/>
    <w:rsid w:val="00E405EF"/>
    <w:rsid w:val="00E407DB"/>
    <w:rsid w:val="00E40C95"/>
    <w:rsid w:val="00E413C8"/>
    <w:rsid w:val="00E414A8"/>
    <w:rsid w:val="00E41966"/>
    <w:rsid w:val="00E419DE"/>
    <w:rsid w:val="00E41BB8"/>
    <w:rsid w:val="00E41D0E"/>
    <w:rsid w:val="00E41DA2"/>
    <w:rsid w:val="00E41E6A"/>
    <w:rsid w:val="00E423CF"/>
    <w:rsid w:val="00E43073"/>
    <w:rsid w:val="00E431E3"/>
    <w:rsid w:val="00E438DD"/>
    <w:rsid w:val="00E4395A"/>
    <w:rsid w:val="00E439DD"/>
    <w:rsid w:val="00E441C4"/>
    <w:rsid w:val="00E441CD"/>
    <w:rsid w:val="00E4437C"/>
    <w:rsid w:val="00E443EC"/>
    <w:rsid w:val="00E444D8"/>
    <w:rsid w:val="00E448E8"/>
    <w:rsid w:val="00E44973"/>
    <w:rsid w:val="00E456BE"/>
    <w:rsid w:val="00E46DDD"/>
    <w:rsid w:val="00E4719C"/>
    <w:rsid w:val="00E4750F"/>
    <w:rsid w:val="00E477C1"/>
    <w:rsid w:val="00E477E1"/>
    <w:rsid w:val="00E47B27"/>
    <w:rsid w:val="00E47EAC"/>
    <w:rsid w:val="00E50165"/>
    <w:rsid w:val="00E502D8"/>
    <w:rsid w:val="00E50AAC"/>
    <w:rsid w:val="00E50F45"/>
    <w:rsid w:val="00E5102F"/>
    <w:rsid w:val="00E510E3"/>
    <w:rsid w:val="00E511F2"/>
    <w:rsid w:val="00E51411"/>
    <w:rsid w:val="00E51B66"/>
    <w:rsid w:val="00E51FE8"/>
    <w:rsid w:val="00E52682"/>
    <w:rsid w:val="00E526DC"/>
    <w:rsid w:val="00E529E6"/>
    <w:rsid w:val="00E52D24"/>
    <w:rsid w:val="00E53B0B"/>
    <w:rsid w:val="00E54FE6"/>
    <w:rsid w:val="00E553CB"/>
    <w:rsid w:val="00E55648"/>
    <w:rsid w:val="00E55AA4"/>
    <w:rsid w:val="00E55C09"/>
    <w:rsid w:val="00E55C2E"/>
    <w:rsid w:val="00E562A5"/>
    <w:rsid w:val="00E56A93"/>
    <w:rsid w:val="00E5741B"/>
    <w:rsid w:val="00E57454"/>
    <w:rsid w:val="00E57E0A"/>
    <w:rsid w:val="00E60094"/>
    <w:rsid w:val="00E60332"/>
    <w:rsid w:val="00E60824"/>
    <w:rsid w:val="00E60C97"/>
    <w:rsid w:val="00E60DA6"/>
    <w:rsid w:val="00E60DC4"/>
    <w:rsid w:val="00E60F01"/>
    <w:rsid w:val="00E61234"/>
    <w:rsid w:val="00E61278"/>
    <w:rsid w:val="00E616EA"/>
    <w:rsid w:val="00E61BD8"/>
    <w:rsid w:val="00E61F44"/>
    <w:rsid w:val="00E61FE9"/>
    <w:rsid w:val="00E62517"/>
    <w:rsid w:val="00E62555"/>
    <w:rsid w:val="00E62868"/>
    <w:rsid w:val="00E63138"/>
    <w:rsid w:val="00E642BE"/>
    <w:rsid w:val="00E647BA"/>
    <w:rsid w:val="00E64EC4"/>
    <w:rsid w:val="00E6604D"/>
    <w:rsid w:val="00E67889"/>
    <w:rsid w:val="00E701C8"/>
    <w:rsid w:val="00E70743"/>
    <w:rsid w:val="00E71087"/>
    <w:rsid w:val="00E71338"/>
    <w:rsid w:val="00E71801"/>
    <w:rsid w:val="00E71F70"/>
    <w:rsid w:val="00E720A9"/>
    <w:rsid w:val="00E72787"/>
    <w:rsid w:val="00E72DFA"/>
    <w:rsid w:val="00E73294"/>
    <w:rsid w:val="00E74300"/>
    <w:rsid w:val="00E74CAE"/>
    <w:rsid w:val="00E75420"/>
    <w:rsid w:val="00E756A4"/>
    <w:rsid w:val="00E757EF"/>
    <w:rsid w:val="00E75A87"/>
    <w:rsid w:val="00E75E14"/>
    <w:rsid w:val="00E75E3D"/>
    <w:rsid w:val="00E76E0F"/>
    <w:rsid w:val="00E77340"/>
    <w:rsid w:val="00E77931"/>
    <w:rsid w:val="00E80F62"/>
    <w:rsid w:val="00E80FFC"/>
    <w:rsid w:val="00E81006"/>
    <w:rsid w:val="00E81782"/>
    <w:rsid w:val="00E8186E"/>
    <w:rsid w:val="00E81A3E"/>
    <w:rsid w:val="00E81C63"/>
    <w:rsid w:val="00E81CE8"/>
    <w:rsid w:val="00E838DA"/>
    <w:rsid w:val="00E83B48"/>
    <w:rsid w:val="00E83C7D"/>
    <w:rsid w:val="00E83DFC"/>
    <w:rsid w:val="00E84245"/>
    <w:rsid w:val="00E84D34"/>
    <w:rsid w:val="00E852DF"/>
    <w:rsid w:val="00E85531"/>
    <w:rsid w:val="00E85893"/>
    <w:rsid w:val="00E8590A"/>
    <w:rsid w:val="00E85D28"/>
    <w:rsid w:val="00E86AF6"/>
    <w:rsid w:val="00E875C6"/>
    <w:rsid w:val="00E87633"/>
    <w:rsid w:val="00E87BA4"/>
    <w:rsid w:val="00E907CF"/>
    <w:rsid w:val="00E91F23"/>
    <w:rsid w:val="00E924E0"/>
    <w:rsid w:val="00E9260F"/>
    <w:rsid w:val="00E9314D"/>
    <w:rsid w:val="00E932D6"/>
    <w:rsid w:val="00E93B62"/>
    <w:rsid w:val="00E93CCD"/>
    <w:rsid w:val="00E940E2"/>
    <w:rsid w:val="00E94422"/>
    <w:rsid w:val="00E94664"/>
    <w:rsid w:val="00E946CF"/>
    <w:rsid w:val="00E9479A"/>
    <w:rsid w:val="00E94931"/>
    <w:rsid w:val="00E94B45"/>
    <w:rsid w:val="00E94EC9"/>
    <w:rsid w:val="00E95B16"/>
    <w:rsid w:val="00E962EA"/>
    <w:rsid w:val="00E963B5"/>
    <w:rsid w:val="00E96936"/>
    <w:rsid w:val="00E969D3"/>
    <w:rsid w:val="00E96C13"/>
    <w:rsid w:val="00E96EA9"/>
    <w:rsid w:val="00E96F65"/>
    <w:rsid w:val="00E97DF8"/>
    <w:rsid w:val="00E97E8F"/>
    <w:rsid w:val="00EA00A2"/>
    <w:rsid w:val="00EA08AA"/>
    <w:rsid w:val="00EA1210"/>
    <w:rsid w:val="00EA1423"/>
    <w:rsid w:val="00EA1523"/>
    <w:rsid w:val="00EA1A1A"/>
    <w:rsid w:val="00EA2876"/>
    <w:rsid w:val="00EA2957"/>
    <w:rsid w:val="00EA2BE9"/>
    <w:rsid w:val="00EA2E21"/>
    <w:rsid w:val="00EA2FAB"/>
    <w:rsid w:val="00EA316F"/>
    <w:rsid w:val="00EA3B96"/>
    <w:rsid w:val="00EA3C2A"/>
    <w:rsid w:val="00EA3F2D"/>
    <w:rsid w:val="00EA4FD8"/>
    <w:rsid w:val="00EA5616"/>
    <w:rsid w:val="00EA5725"/>
    <w:rsid w:val="00EA5727"/>
    <w:rsid w:val="00EA5B14"/>
    <w:rsid w:val="00EA5F12"/>
    <w:rsid w:val="00EA6324"/>
    <w:rsid w:val="00EA6469"/>
    <w:rsid w:val="00EA65CD"/>
    <w:rsid w:val="00EA6626"/>
    <w:rsid w:val="00EA674A"/>
    <w:rsid w:val="00EA6F54"/>
    <w:rsid w:val="00EA7AF7"/>
    <w:rsid w:val="00EA7EA8"/>
    <w:rsid w:val="00EA7F97"/>
    <w:rsid w:val="00EB0388"/>
    <w:rsid w:val="00EB0717"/>
    <w:rsid w:val="00EB0948"/>
    <w:rsid w:val="00EB10C1"/>
    <w:rsid w:val="00EB1A42"/>
    <w:rsid w:val="00EB1E06"/>
    <w:rsid w:val="00EB2667"/>
    <w:rsid w:val="00EB2E9B"/>
    <w:rsid w:val="00EB2EB8"/>
    <w:rsid w:val="00EB30EC"/>
    <w:rsid w:val="00EB3626"/>
    <w:rsid w:val="00EB389A"/>
    <w:rsid w:val="00EB3C10"/>
    <w:rsid w:val="00EB423B"/>
    <w:rsid w:val="00EB450C"/>
    <w:rsid w:val="00EB45AB"/>
    <w:rsid w:val="00EB5081"/>
    <w:rsid w:val="00EB58B7"/>
    <w:rsid w:val="00EB5A60"/>
    <w:rsid w:val="00EB5B2F"/>
    <w:rsid w:val="00EB5FD4"/>
    <w:rsid w:val="00EB62AF"/>
    <w:rsid w:val="00EB6EE8"/>
    <w:rsid w:val="00EB7DDD"/>
    <w:rsid w:val="00EB7F5E"/>
    <w:rsid w:val="00EB7FFC"/>
    <w:rsid w:val="00EC0456"/>
    <w:rsid w:val="00EC0B47"/>
    <w:rsid w:val="00EC113E"/>
    <w:rsid w:val="00EC1233"/>
    <w:rsid w:val="00EC2461"/>
    <w:rsid w:val="00EC254C"/>
    <w:rsid w:val="00EC2F1A"/>
    <w:rsid w:val="00EC34F5"/>
    <w:rsid w:val="00EC35EF"/>
    <w:rsid w:val="00EC4157"/>
    <w:rsid w:val="00EC4174"/>
    <w:rsid w:val="00EC44A9"/>
    <w:rsid w:val="00EC44DB"/>
    <w:rsid w:val="00EC4725"/>
    <w:rsid w:val="00EC5504"/>
    <w:rsid w:val="00EC568F"/>
    <w:rsid w:val="00EC5B09"/>
    <w:rsid w:val="00EC5C6E"/>
    <w:rsid w:val="00EC5C71"/>
    <w:rsid w:val="00EC652D"/>
    <w:rsid w:val="00EC6A54"/>
    <w:rsid w:val="00EC6C55"/>
    <w:rsid w:val="00EC709B"/>
    <w:rsid w:val="00EC776D"/>
    <w:rsid w:val="00EC7A53"/>
    <w:rsid w:val="00ED008D"/>
    <w:rsid w:val="00ED03F9"/>
    <w:rsid w:val="00ED05D0"/>
    <w:rsid w:val="00ED0C2E"/>
    <w:rsid w:val="00ED0CEF"/>
    <w:rsid w:val="00ED1028"/>
    <w:rsid w:val="00ED10C4"/>
    <w:rsid w:val="00ED1350"/>
    <w:rsid w:val="00ED2026"/>
    <w:rsid w:val="00ED23A5"/>
    <w:rsid w:val="00ED2915"/>
    <w:rsid w:val="00ED33F1"/>
    <w:rsid w:val="00ED4363"/>
    <w:rsid w:val="00ED45C0"/>
    <w:rsid w:val="00ED4F3E"/>
    <w:rsid w:val="00ED4FCE"/>
    <w:rsid w:val="00ED547F"/>
    <w:rsid w:val="00ED5521"/>
    <w:rsid w:val="00ED61DF"/>
    <w:rsid w:val="00ED633A"/>
    <w:rsid w:val="00ED6424"/>
    <w:rsid w:val="00ED6EA3"/>
    <w:rsid w:val="00ED6FCC"/>
    <w:rsid w:val="00ED7057"/>
    <w:rsid w:val="00ED7E27"/>
    <w:rsid w:val="00EE007E"/>
    <w:rsid w:val="00EE0BE3"/>
    <w:rsid w:val="00EE1367"/>
    <w:rsid w:val="00EE1597"/>
    <w:rsid w:val="00EE16CD"/>
    <w:rsid w:val="00EE1F24"/>
    <w:rsid w:val="00EE2405"/>
    <w:rsid w:val="00EE3C42"/>
    <w:rsid w:val="00EE3C56"/>
    <w:rsid w:val="00EE3CA1"/>
    <w:rsid w:val="00EE3F06"/>
    <w:rsid w:val="00EE4FDA"/>
    <w:rsid w:val="00EE54D3"/>
    <w:rsid w:val="00EE691E"/>
    <w:rsid w:val="00EE6A41"/>
    <w:rsid w:val="00EE6BCB"/>
    <w:rsid w:val="00EE78B0"/>
    <w:rsid w:val="00EF04A6"/>
    <w:rsid w:val="00EF15AF"/>
    <w:rsid w:val="00EF1727"/>
    <w:rsid w:val="00EF1C1C"/>
    <w:rsid w:val="00EF2147"/>
    <w:rsid w:val="00EF21BF"/>
    <w:rsid w:val="00EF22E5"/>
    <w:rsid w:val="00EF2385"/>
    <w:rsid w:val="00EF2999"/>
    <w:rsid w:val="00EF32EA"/>
    <w:rsid w:val="00EF3CFE"/>
    <w:rsid w:val="00EF3F10"/>
    <w:rsid w:val="00EF400B"/>
    <w:rsid w:val="00EF415A"/>
    <w:rsid w:val="00EF58D9"/>
    <w:rsid w:val="00EF5915"/>
    <w:rsid w:val="00EF6252"/>
    <w:rsid w:val="00EF64B5"/>
    <w:rsid w:val="00EF6556"/>
    <w:rsid w:val="00EF6C1B"/>
    <w:rsid w:val="00EF6E6F"/>
    <w:rsid w:val="00F004D9"/>
    <w:rsid w:val="00F00E6A"/>
    <w:rsid w:val="00F00E93"/>
    <w:rsid w:val="00F01556"/>
    <w:rsid w:val="00F0165B"/>
    <w:rsid w:val="00F016DF"/>
    <w:rsid w:val="00F01A8A"/>
    <w:rsid w:val="00F01BA5"/>
    <w:rsid w:val="00F01E68"/>
    <w:rsid w:val="00F01F13"/>
    <w:rsid w:val="00F0228A"/>
    <w:rsid w:val="00F023F0"/>
    <w:rsid w:val="00F025CC"/>
    <w:rsid w:val="00F02950"/>
    <w:rsid w:val="00F02A30"/>
    <w:rsid w:val="00F02DA1"/>
    <w:rsid w:val="00F02E94"/>
    <w:rsid w:val="00F03047"/>
    <w:rsid w:val="00F032DC"/>
    <w:rsid w:val="00F041B4"/>
    <w:rsid w:val="00F0423B"/>
    <w:rsid w:val="00F04643"/>
    <w:rsid w:val="00F04898"/>
    <w:rsid w:val="00F048FE"/>
    <w:rsid w:val="00F04A70"/>
    <w:rsid w:val="00F04AFF"/>
    <w:rsid w:val="00F05664"/>
    <w:rsid w:val="00F056F5"/>
    <w:rsid w:val="00F057B1"/>
    <w:rsid w:val="00F05A75"/>
    <w:rsid w:val="00F05E92"/>
    <w:rsid w:val="00F06228"/>
    <w:rsid w:val="00F06BA3"/>
    <w:rsid w:val="00F06E08"/>
    <w:rsid w:val="00F070C3"/>
    <w:rsid w:val="00F0724C"/>
    <w:rsid w:val="00F075B5"/>
    <w:rsid w:val="00F077D4"/>
    <w:rsid w:val="00F07D72"/>
    <w:rsid w:val="00F07D96"/>
    <w:rsid w:val="00F07FE2"/>
    <w:rsid w:val="00F100CF"/>
    <w:rsid w:val="00F10649"/>
    <w:rsid w:val="00F11203"/>
    <w:rsid w:val="00F1163A"/>
    <w:rsid w:val="00F11F4B"/>
    <w:rsid w:val="00F12071"/>
    <w:rsid w:val="00F1288E"/>
    <w:rsid w:val="00F13042"/>
    <w:rsid w:val="00F1385C"/>
    <w:rsid w:val="00F14343"/>
    <w:rsid w:val="00F14AE2"/>
    <w:rsid w:val="00F14EDE"/>
    <w:rsid w:val="00F15203"/>
    <w:rsid w:val="00F160EF"/>
    <w:rsid w:val="00F162A2"/>
    <w:rsid w:val="00F162B4"/>
    <w:rsid w:val="00F1684E"/>
    <w:rsid w:val="00F1743D"/>
    <w:rsid w:val="00F17587"/>
    <w:rsid w:val="00F1794A"/>
    <w:rsid w:val="00F17AC0"/>
    <w:rsid w:val="00F20F46"/>
    <w:rsid w:val="00F2147E"/>
    <w:rsid w:val="00F217C9"/>
    <w:rsid w:val="00F217E9"/>
    <w:rsid w:val="00F21DCC"/>
    <w:rsid w:val="00F21F2B"/>
    <w:rsid w:val="00F22972"/>
    <w:rsid w:val="00F229EE"/>
    <w:rsid w:val="00F22AAB"/>
    <w:rsid w:val="00F23AB2"/>
    <w:rsid w:val="00F23E84"/>
    <w:rsid w:val="00F24447"/>
    <w:rsid w:val="00F24C4A"/>
    <w:rsid w:val="00F24C97"/>
    <w:rsid w:val="00F26247"/>
    <w:rsid w:val="00F2629A"/>
    <w:rsid w:val="00F26BAD"/>
    <w:rsid w:val="00F26BB6"/>
    <w:rsid w:val="00F271E2"/>
    <w:rsid w:val="00F27227"/>
    <w:rsid w:val="00F273EF"/>
    <w:rsid w:val="00F30ACB"/>
    <w:rsid w:val="00F31F1C"/>
    <w:rsid w:val="00F32758"/>
    <w:rsid w:val="00F32C5B"/>
    <w:rsid w:val="00F33084"/>
    <w:rsid w:val="00F330DB"/>
    <w:rsid w:val="00F33A7E"/>
    <w:rsid w:val="00F33BEE"/>
    <w:rsid w:val="00F3431A"/>
    <w:rsid w:val="00F359A2"/>
    <w:rsid w:val="00F35D27"/>
    <w:rsid w:val="00F35EB5"/>
    <w:rsid w:val="00F3673B"/>
    <w:rsid w:val="00F3685D"/>
    <w:rsid w:val="00F37370"/>
    <w:rsid w:val="00F3737C"/>
    <w:rsid w:val="00F37631"/>
    <w:rsid w:val="00F376BF"/>
    <w:rsid w:val="00F377B8"/>
    <w:rsid w:val="00F40340"/>
    <w:rsid w:val="00F4036E"/>
    <w:rsid w:val="00F40765"/>
    <w:rsid w:val="00F40854"/>
    <w:rsid w:val="00F40ABC"/>
    <w:rsid w:val="00F412E5"/>
    <w:rsid w:val="00F4197F"/>
    <w:rsid w:val="00F41BF5"/>
    <w:rsid w:val="00F41C50"/>
    <w:rsid w:val="00F41EA7"/>
    <w:rsid w:val="00F420BC"/>
    <w:rsid w:val="00F42A6C"/>
    <w:rsid w:val="00F42BA8"/>
    <w:rsid w:val="00F42DD4"/>
    <w:rsid w:val="00F43284"/>
    <w:rsid w:val="00F4331E"/>
    <w:rsid w:val="00F435BA"/>
    <w:rsid w:val="00F43ACE"/>
    <w:rsid w:val="00F443E2"/>
    <w:rsid w:val="00F4454D"/>
    <w:rsid w:val="00F44641"/>
    <w:rsid w:val="00F447BD"/>
    <w:rsid w:val="00F44831"/>
    <w:rsid w:val="00F44ED3"/>
    <w:rsid w:val="00F44FA8"/>
    <w:rsid w:val="00F450C8"/>
    <w:rsid w:val="00F45111"/>
    <w:rsid w:val="00F455B8"/>
    <w:rsid w:val="00F45A11"/>
    <w:rsid w:val="00F45C20"/>
    <w:rsid w:val="00F4608E"/>
    <w:rsid w:val="00F463B0"/>
    <w:rsid w:val="00F4643E"/>
    <w:rsid w:val="00F47148"/>
    <w:rsid w:val="00F4755C"/>
    <w:rsid w:val="00F5051A"/>
    <w:rsid w:val="00F5074B"/>
    <w:rsid w:val="00F50E8E"/>
    <w:rsid w:val="00F52003"/>
    <w:rsid w:val="00F52303"/>
    <w:rsid w:val="00F5240D"/>
    <w:rsid w:val="00F5297D"/>
    <w:rsid w:val="00F52F4D"/>
    <w:rsid w:val="00F53594"/>
    <w:rsid w:val="00F53E7E"/>
    <w:rsid w:val="00F54279"/>
    <w:rsid w:val="00F54312"/>
    <w:rsid w:val="00F54470"/>
    <w:rsid w:val="00F54883"/>
    <w:rsid w:val="00F54C11"/>
    <w:rsid w:val="00F5501F"/>
    <w:rsid w:val="00F55B12"/>
    <w:rsid w:val="00F5635F"/>
    <w:rsid w:val="00F5669C"/>
    <w:rsid w:val="00F56700"/>
    <w:rsid w:val="00F573B0"/>
    <w:rsid w:val="00F575D5"/>
    <w:rsid w:val="00F57EBE"/>
    <w:rsid w:val="00F603EB"/>
    <w:rsid w:val="00F60495"/>
    <w:rsid w:val="00F6062E"/>
    <w:rsid w:val="00F60847"/>
    <w:rsid w:val="00F60854"/>
    <w:rsid w:val="00F60AC7"/>
    <w:rsid w:val="00F60B5A"/>
    <w:rsid w:val="00F60C1B"/>
    <w:rsid w:val="00F61096"/>
    <w:rsid w:val="00F61258"/>
    <w:rsid w:val="00F61587"/>
    <w:rsid w:val="00F6206F"/>
    <w:rsid w:val="00F62324"/>
    <w:rsid w:val="00F62631"/>
    <w:rsid w:val="00F62DA9"/>
    <w:rsid w:val="00F631B3"/>
    <w:rsid w:val="00F635F5"/>
    <w:rsid w:val="00F63613"/>
    <w:rsid w:val="00F63CFE"/>
    <w:rsid w:val="00F63E2A"/>
    <w:rsid w:val="00F6476E"/>
    <w:rsid w:val="00F64D4F"/>
    <w:rsid w:val="00F6564C"/>
    <w:rsid w:val="00F65954"/>
    <w:rsid w:val="00F6597F"/>
    <w:rsid w:val="00F659C4"/>
    <w:rsid w:val="00F65B89"/>
    <w:rsid w:val="00F6701D"/>
    <w:rsid w:val="00F6702E"/>
    <w:rsid w:val="00F67087"/>
    <w:rsid w:val="00F672B9"/>
    <w:rsid w:val="00F67503"/>
    <w:rsid w:val="00F67A4A"/>
    <w:rsid w:val="00F70146"/>
    <w:rsid w:val="00F70300"/>
    <w:rsid w:val="00F70B51"/>
    <w:rsid w:val="00F70C76"/>
    <w:rsid w:val="00F70FBC"/>
    <w:rsid w:val="00F7108A"/>
    <w:rsid w:val="00F71A8A"/>
    <w:rsid w:val="00F71D15"/>
    <w:rsid w:val="00F71DBA"/>
    <w:rsid w:val="00F721FD"/>
    <w:rsid w:val="00F72A29"/>
    <w:rsid w:val="00F72D7F"/>
    <w:rsid w:val="00F7351C"/>
    <w:rsid w:val="00F73BF9"/>
    <w:rsid w:val="00F74078"/>
    <w:rsid w:val="00F74661"/>
    <w:rsid w:val="00F75E33"/>
    <w:rsid w:val="00F7729A"/>
    <w:rsid w:val="00F77CCC"/>
    <w:rsid w:val="00F822C7"/>
    <w:rsid w:val="00F824B3"/>
    <w:rsid w:val="00F827DD"/>
    <w:rsid w:val="00F82942"/>
    <w:rsid w:val="00F82998"/>
    <w:rsid w:val="00F8325D"/>
    <w:rsid w:val="00F83924"/>
    <w:rsid w:val="00F83D51"/>
    <w:rsid w:val="00F83E57"/>
    <w:rsid w:val="00F83F9D"/>
    <w:rsid w:val="00F842C0"/>
    <w:rsid w:val="00F85152"/>
    <w:rsid w:val="00F86AA4"/>
    <w:rsid w:val="00F86E31"/>
    <w:rsid w:val="00F8706C"/>
    <w:rsid w:val="00F870AF"/>
    <w:rsid w:val="00F87AA0"/>
    <w:rsid w:val="00F900B8"/>
    <w:rsid w:val="00F904AD"/>
    <w:rsid w:val="00F90BCD"/>
    <w:rsid w:val="00F913E7"/>
    <w:rsid w:val="00F917CC"/>
    <w:rsid w:val="00F91CB6"/>
    <w:rsid w:val="00F91E60"/>
    <w:rsid w:val="00F91EA4"/>
    <w:rsid w:val="00F9244A"/>
    <w:rsid w:val="00F93AE4"/>
    <w:rsid w:val="00F94122"/>
    <w:rsid w:val="00F948BD"/>
    <w:rsid w:val="00F94CA3"/>
    <w:rsid w:val="00F94CEB"/>
    <w:rsid w:val="00F951FC"/>
    <w:rsid w:val="00F95737"/>
    <w:rsid w:val="00F958E3"/>
    <w:rsid w:val="00F966C5"/>
    <w:rsid w:val="00F96D49"/>
    <w:rsid w:val="00F96D8D"/>
    <w:rsid w:val="00F97460"/>
    <w:rsid w:val="00F9760B"/>
    <w:rsid w:val="00F97777"/>
    <w:rsid w:val="00FA0348"/>
    <w:rsid w:val="00FA0572"/>
    <w:rsid w:val="00FA0915"/>
    <w:rsid w:val="00FA1635"/>
    <w:rsid w:val="00FA192E"/>
    <w:rsid w:val="00FA1B46"/>
    <w:rsid w:val="00FA1D83"/>
    <w:rsid w:val="00FA1F24"/>
    <w:rsid w:val="00FA24E9"/>
    <w:rsid w:val="00FA2B26"/>
    <w:rsid w:val="00FA2D53"/>
    <w:rsid w:val="00FA2E23"/>
    <w:rsid w:val="00FA30F4"/>
    <w:rsid w:val="00FA3390"/>
    <w:rsid w:val="00FA3AD6"/>
    <w:rsid w:val="00FA3C9B"/>
    <w:rsid w:val="00FA4063"/>
    <w:rsid w:val="00FA5295"/>
    <w:rsid w:val="00FA57DE"/>
    <w:rsid w:val="00FA5CEB"/>
    <w:rsid w:val="00FA5E11"/>
    <w:rsid w:val="00FA5EAA"/>
    <w:rsid w:val="00FA6B6C"/>
    <w:rsid w:val="00FA772A"/>
    <w:rsid w:val="00FB082E"/>
    <w:rsid w:val="00FB0B4B"/>
    <w:rsid w:val="00FB1BAD"/>
    <w:rsid w:val="00FB1D27"/>
    <w:rsid w:val="00FB22DD"/>
    <w:rsid w:val="00FB2370"/>
    <w:rsid w:val="00FB252C"/>
    <w:rsid w:val="00FB295B"/>
    <w:rsid w:val="00FB3171"/>
    <w:rsid w:val="00FB35FC"/>
    <w:rsid w:val="00FB3A10"/>
    <w:rsid w:val="00FB3ADE"/>
    <w:rsid w:val="00FB449D"/>
    <w:rsid w:val="00FB4AC0"/>
    <w:rsid w:val="00FB4ADC"/>
    <w:rsid w:val="00FB523B"/>
    <w:rsid w:val="00FB57FD"/>
    <w:rsid w:val="00FB5E15"/>
    <w:rsid w:val="00FB70CC"/>
    <w:rsid w:val="00FB74C3"/>
    <w:rsid w:val="00FB7C90"/>
    <w:rsid w:val="00FB7D69"/>
    <w:rsid w:val="00FC0558"/>
    <w:rsid w:val="00FC0EFF"/>
    <w:rsid w:val="00FC0FAA"/>
    <w:rsid w:val="00FC1356"/>
    <w:rsid w:val="00FC178A"/>
    <w:rsid w:val="00FC18BE"/>
    <w:rsid w:val="00FC1AAE"/>
    <w:rsid w:val="00FC216C"/>
    <w:rsid w:val="00FC3124"/>
    <w:rsid w:val="00FC32EF"/>
    <w:rsid w:val="00FC3719"/>
    <w:rsid w:val="00FC3D3E"/>
    <w:rsid w:val="00FC4851"/>
    <w:rsid w:val="00FC55B4"/>
    <w:rsid w:val="00FC5976"/>
    <w:rsid w:val="00FC5B7C"/>
    <w:rsid w:val="00FC61BF"/>
    <w:rsid w:val="00FC662D"/>
    <w:rsid w:val="00FC6FE6"/>
    <w:rsid w:val="00FC7538"/>
    <w:rsid w:val="00FC75F4"/>
    <w:rsid w:val="00FD0159"/>
    <w:rsid w:val="00FD05CD"/>
    <w:rsid w:val="00FD0D55"/>
    <w:rsid w:val="00FD14D8"/>
    <w:rsid w:val="00FD150C"/>
    <w:rsid w:val="00FD1C74"/>
    <w:rsid w:val="00FD20A5"/>
    <w:rsid w:val="00FD241C"/>
    <w:rsid w:val="00FD2E7D"/>
    <w:rsid w:val="00FD2EE5"/>
    <w:rsid w:val="00FD38D0"/>
    <w:rsid w:val="00FD3B6A"/>
    <w:rsid w:val="00FD3DBC"/>
    <w:rsid w:val="00FD4127"/>
    <w:rsid w:val="00FD4201"/>
    <w:rsid w:val="00FD434C"/>
    <w:rsid w:val="00FD44C8"/>
    <w:rsid w:val="00FD44D0"/>
    <w:rsid w:val="00FD458A"/>
    <w:rsid w:val="00FD496F"/>
    <w:rsid w:val="00FD51EF"/>
    <w:rsid w:val="00FD520D"/>
    <w:rsid w:val="00FD59A1"/>
    <w:rsid w:val="00FD5BB8"/>
    <w:rsid w:val="00FD5C9D"/>
    <w:rsid w:val="00FD5EF8"/>
    <w:rsid w:val="00FD69CD"/>
    <w:rsid w:val="00FD6E2B"/>
    <w:rsid w:val="00FD6FEA"/>
    <w:rsid w:val="00FD78E0"/>
    <w:rsid w:val="00FE0144"/>
    <w:rsid w:val="00FE033C"/>
    <w:rsid w:val="00FE08C4"/>
    <w:rsid w:val="00FE0FA5"/>
    <w:rsid w:val="00FE1169"/>
    <w:rsid w:val="00FE1259"/>
    <w:rsid w:val="00FE27BF"/>
    <w:rsid w:val="00FE349F"/>
    <w:rsid w:val="00FE384D"/>
    <w:rsid w:val="00FE38A8"/>
    <w:rsid w:val="00FE3BAE"/>
    <w:rsid w:val="00FE40D9"/>
    <w:rsid w:val="00FE47CF"/>
    <w:rsid w:val="00FE4BFF"/>
    <w:rsid w:val="00FE5ED1"/>
    <w:rsid w:val="00FE5F43"/>
    <w:rsid w:val="00FE610B"/>
    <w:rsid w:val="00FE6515"/>
    <w:rsid w:val="00FE7163"/>
    <w:rsid w:val="00FF08FB"/>
    <w:rsid w:val="00FF0945"/>
    <w:rsid w:val="00FF0BE1"/>
    <w:rsid w:val="00FF15DC"/>
    <w:rsid w:val="00FF16DC"/>
    <w:rsid w:val="00FF1BF6"/>
    <w:rsid w:val="00FF1C39"/>
    <w:rsid w:val="00FF2151"/>
    <w:rsid w:val="00FF22C7"/>
    <w:rsid w:val="00FF284E"/>
    <w:rsid w:val="00FF3516"/>
    <w:rsid w:val="00FF3624"/>
    <w:rsid w:val="00FF37C8"/>
    <w:rsid w:val="00FF3BA3"/>
    <w:rsid w:val="00FF49DC"/>
    <w:rsid w:val="00FF4B02"/>
    <w:rsid w:val="00FF53A3"/>
    <w:rsid w:val="00FF58A3"/>
    <w:rsid w:val="00FF62FC"/>
    <w:rsid w:val="00FF652C"/>
    <w:rsid w:val="00FF6B2E"/>
    <w:rsid w:val="00FF6E79"/>
    <w:rsid w:val="00FF6ECB"/>
    <w:rsid w:val="00FF6F01"/>
    <w:rsid w:val="00FF73F3"/>
    <w:rsid w:val="00FF779D"/>
    <w:rsid w:val="00FF7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DCA"/>
  </w:style>
  <w:style w:type="paragraph" w:styleId="Titolo1">
    <w:name w:val="heading 1"/>
    <w:aliases w:val="1 ghost,g"/>
    <w:basedOn w:val="Normale"/>
    <w:next w:val="Normale"/>
    <w:qFormat/>
    <w:rsid w:val="00EA2BE9"/>
    <w:pPr>
      <w:keepNext/>
      <w:jc w:val="both"/>
      <w:outlineLvl w:val="0"/>
    </w:pPr>
    <w:rPr>
      <w:sz w:val="24"/>
    </w:rPr>
  </w:style>
  <w:style w:type="paragraph" w:styleId="Titolo2">
    <w:name w:val="heading 2"/>
    <w:aliases w:val="2 headline,h,H2,Attribute Heading 2,h2,Heading 2subnumbered Carattere Carattere,Titre 2,Level 2,w2,Arial 12 Fett Kursiv,Abschnitt,sub-sect,CAPITOLO,Attribute Heading 21,h21,Arial 12 Fett Kursiv1,Abschnitt1,CAPITOLO1,Attribute Heading 22,h22,1.2"/>
    <w:basedOn w:val="Normale"/>
    <w:next w:val="Normale"/>
    <w:link w:val="Titolo2Carattere"/>
    <w:qFormat/>
    <w:rsid w:val="00EA2BE9"/>
    <w:pPr>
      <w:keepNext/>
      <w:tabs>
        <w:tab w:val="left" w:pos="360"/>
        <w:tab w:val="left" w:pos="960"/>
        <w:tab w:val="left" w:pos="1080"/>
        <w:tab w:val="left" w:pos="1320"/>
        <w:tab w:val="left" w:pos="3360"/>
        <w:tab w:val="left" w:pos="3600"/>
        <w:tab w:val="left" w:pos="4800"/>
        <w:tab w:val="right" w:pos="8760"/>
      </w:tabs>
      <w:jc w:val="both"/>
      <w:outlineLvl w:val="1"/>
    </w:pPr>
    <w:rPr>
      <w:sz w:val="24"/>
    </w:rPr>
  </w:style>
  <w:style w:type="paragraph" w:styleId="Titolo3">
    <w:name w:val="heading 3"/>
    <w:aliases w:val="3 bullet,b,2"/>
    <w:basedOn w:val="Normale"/>
    <w:next w:val="Normale"/>
    <w:qFormat/>
    <w:rsid w:val="00EA2BE9"/>
    <w:pPr>
      <w:keepNext/>
      <w:jc w:val="center"/>
      <w:outlineLvl w:val="2"/>
    </w:pPr>
    <w:rPr>
      <w:b/>
      <w:sz w:val="24"/>
    </w:rPr>
  </w:style>
  <w:style w:type="paragraph" w:styleId="Titolo4">
    <w:name w:val="heading 4"/>
    <w:basedOn w:val="Normale"/>
    <w:next w:val="Normale"/>
    <w:qFormat/>
    <w:rsid w:val="00EA2BE9"/>
    <w:pPr>
      <w:keepNext/>
      <w:jc w:val="both"/>
      <w:outlineLvl w:val="3"/>
    </w:pPr>
    <w:rPr>
      <w:b/>
      <w:sz w:val="24"/>
    </w:rPr>
  </w:style>
  <w:style w:type="paragraph" w:styleId="Titolo5">
    <w:name w:val="heading 5"/>
    <w:basedOn w:val="Normale"/>
    <w:next w:val="Normale"/>
    <w:qFormat/>
    <w:rsid w:val="00EA2BE9"/>
    <w:pPr>
      <w:keepNext/>
      <w:jc w:val="center"/>
      <w:outlineLvl w:val="4"/>
    </w:pPr>
    <w:rPr>
      <w:sz w:val="24"/>
    </w:rPr>
  </w:style>
  <w:style w:type="paragraph" w:styleId="Titolo6">
    <w:name w:val="heading 6"/>
    <w:basedOn w:val="Normale"/>
    <w:next w:val="Normale"/>
    <w:qFormat/>
    <w:rsid w:val="00EA2BE9"/>
    <w:pPr>
      <w:keepNext/>
      <w:outlineLvl w:val="5"/>
    </w:pPr>
    <w:rPr>
      <w:rFonts w:ascii="Arial" w:hAnsi="Arial"/>
      <w:sz w:val="24"/>
    </w:rPr>
  </w:style>
  <w:style w:type="paragraph" w:styleId="Titolo7">
    <w:name w:val="heading 7"/>
    <w:basedOn w:val="Normale"/>
    <w:next w:val="Normale"/>
    <w:qFormat/>
    <w:rsid w:val="00EA2BE9"/>
    <w:pPr>
      <w:keepNext/>
      <w:jc w:val="both"/>
      <w:outlineLvl w:val="6"/>
    </w:pPr>
    <w:rPr>
      <w:rFonts w:ascii="Arial" w:hAnsi="Arial"/>
      <w:sz w:val="24"/>
    </w:rPr>
  </w:style>
  <w:style w:type="paragraph" w:styleId="Titolo8">
    <w:name w:val="heading 8"/>
    <w:basedOn w:val="Normale"/>
    <w:next w:val="Normale"/>
    <w:qFormat/>
    <w:rsid w:val="00EA2BE9"/>
    <w:pPr>
      <w:keepNext/>
      <w:jc w:val="center"/>
      <w:outlineLvl w:val="7"/>
    </w:pPr>
    <w:rPr>
      <w:rFonts w:ascii="Arial" w:hAnsi="Arial"/>
      <w:b/>
      <w:sz w:val="22"/>
    </w:rPr>
  </w:style>
  <w:style w:type="paragraph" w:styleId="Titolo9">
    <w:name w:val="heading 9"/>
    <w:basedOn w:val="Normale"/>
    <w:next w:val="Normale"/>
    <w:qFormat/>
    <w:rsid w:val="00EA2BE9"/>
    <w:pPr>
      <w:keepNext/>
      <w:jc w:val="both"/>
      <w:outlineLvl w:val="8"/>
    </w:pPr>
    <w:rPr>
      <w:rFonts w:ascii="Arial" w:hAnsi="Arial"/>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EA2BE9"/>
    <w:pPr>
      <w:tabs>
        <w:tab w:val="left" w:pos="-284"/>
        <w:tab w:val="left" w:pos="360"/>
        <w:tab w:val="left" w:pos="720"/>
        <w:tab w:val="left" w:pos="1080"/>
        <w:tab w:val="left" w:pos="1320"/>
        <w:tab w:val="left" w:pos="3360"/>
        <w:tab w:val="left" w:pos="3600"/>
        <w:tab w:val="left" w:pos="4800"/>
        <w:tab w:val="right" w:pos="7920"/>
      </w:tabs>
      <w:ind w:firstLine="993"/>
      <w:jc w:val="both"/>
    </w:pPr>
    <w:rPr>
      <w:sz w:val="24"/>
    </w:rPr>
  </w:style>
  <w:style w:type="character" w:customStyle="1" w:styleId="Rientrocorpodeltesto2Carattere">
    <w:name w:val="Rientro corpo del testo 2 Carattere"/>
    <w:link w:val="Rientrocorpodeltesto2"/>
    <w:semiHidden/>
    <w:rsid w:val="00337C66"/>
    <w:rPr>
      <w:sz w:val="24"/>
    </w:rPr>
  </w:style>
  <w:style w:type="paragraph" w:styleId="Corpotesto">
    <w:name w:val="Body Text"/>
    <w:aliases w:val="Table Text bold,Table Text,bt"/>
    <w:basedOn w:val="Normale"/>
    <w:link w:val="CorpotestoCarattere1"/>
    <w:rsid w:val="00EA2BE9"/>
    <w:pPr>
      <w:jc w:val="both"/>
    </w:pPr>
    <w:rPr>
      <w:sz w:val="24"/>
    </w:rPr>
  </w:style>
  <w:style w:type="character" w:customStyle="1" w:styleId="CorpotestoCarattere1">
    <w:name w:val="Corpo testo Carattere1"/>
    <w:aliases w:val="Table Text bold Carattere,Table Text Carattere,bt Carattere"/>
    <w:link w:val="Corpotesto"/>
    <w:rsid w:val="001B7440"/>
    <w:rPr>
      <w:sz w:val="24"/>
    </w:rPr>
  </w:style>
  <w:style w:type="paragraph" w:styleId="Corpodeltesto2">
    <w:name w:val="Body Text 2"/>
    <w:basedOn w:val="Normale"/>
    <w:link w:val="Corpodeltesto2Carattere"/>
    <w:semiHidden/>
    <w:rsid w:val="00EA2BE9"/>
    <w:rPr>
      <w:sz w:val="24"/>
    </w:rPr>
  </w:style>
  <w:style w:type="paragraph" w:styleId="Rientrocorpodeltesto3">
    <w:name w:val="Body Text Indent 3"/>
    <w:basedOn w:val="Normale"/>
    <w:link w:val="Rientrocorpodeltesto3Carattere"/>
    <w:semiHidden/>
    <w:rsid w:val="00EA2BE9"/>
    <w:pPr>
      <w:tabs>
        <w:tab w:val="left" w:pos="360"/>
        <w:tab w:val="left" w:pos="720"/>
        <w:tab w:val="left" w:pos="1080"/>
        <w:tab w:val="left" w:pos="1320"/>
        <w:tab w:val="left" w:pos="3360"/>
        <w:tab w:val="left" w:pos="3600"/>
        <w:tab w:val="left" w:pos="4800"/>
        <w:tab w:val="right" w:pos="7920"/>
      </w:tabs>
      <w:ind w:firstLine="1276"/>
      <w:jc w:val="both"/>
    </w:pPr>
    <w:rPr>
      <w:b/>
      <w:sz w:val="24"/>
    </w:rPr>
  </w:style>
  <w:style w:type="paragraph" w:styleId="Corpodeltesto3">
    <w:name w:val="Body Text 3"/>
    <w:basedOn w:val="Normale"/>
    <w:semiHidden/>
    <w:rsid w:val="00EA2BE9"/>
    <w:pPr>
      <w:jc w:val="both"/>
    </w:pPr>
    <w:rPr>
      <w:b/>
      <w:sz w:val="24"/>
    </w:rPr>
  </w:style>
  <w:style w:type="paragraph" w:styleId="Testodelblocco">
    <w:name w:val="Block Text"/>
    <w:basedOn w:val="Normale"/>
    <w:semiHidden/>
    <w:rsid w:val="00EA2BE9"/>
    <w:pPr>
      <w:spacing w:line="240" w:lineRule="atLeast"/>
      <w:ind w:left="426" w:right="-1"/>
      <w:jc w:val="both"/>
    </w:pPr>
    <w:rPr>
      <w:rFonts w:ascii="Arial" w:hAnsi="Arial"/>
      <w:sz w:val="24"/>
    </w:rPr>
  </w:style>
  <w:style w:type="paragraph" w:styleId="Rientrocorpodeltesto">
    <w:name w:val="Body Text Indent"/>
    <w:basedOn w:val="Normale"/>
    <w:semiHidden/>
    <w:rsid w:val="00EA2BE9"/>
    <w:pPr>
      <w:ind w:right="-1" w:firstLine="993"/>
      <w:jc w:val="both"/>
    </w:pPr>
    <w:rPr>
      <w:sz w:val="24"/>
    </w:rPr>
  </w:style>
  <w:style w:type="paragraph" w:styleId="Pidipagina">
    <w:name w:val="footer"/>
    <w:basedOn w:val="Normale"/>
    <w:link w:val="PidipaginaCarattere"/>
    <w:uiPriority w:val="99"/>
    <w:rsid w:val="00EA2BE9"/>
    <w:pPr>
      <w:tabs>
        <w:tab w:val="center" w:pos="4819"/>
        <w:tab w:val="right" w:pos="9638"/>
      </w:tabs>
    </w:pPr>
  </w:style>
  <w:style w:type="character" w:styleId="Numeropagina">
    <w:name w:val="page number"/>
    <w:basedOn w:val="Carpredefinitoparagrafo"/>
    <w:semiHidden/>
    <w:rsid w:val="00EA2BE9"/>
  </w:style>
  <w:style w:type="paragraph" w:styleId="Titolo">
    <w:name w:val="Title"/>
    <w:basedOn w:val="Normale"/>
    <w:qFormat/>
    <w:rsid w:val="00EA2BE9"/>
    <w:pPr>
      <w:tabs>
        <w:tab w:val="left" w:pos="426"/>
        <w:tab w:val="left" w:pos="1866"/>
        <w:tab w:val="left" w:pos="3306"/>
        <w:tab w:val="left" w:pos="4746"/>
        <w:tab w:val="left" w:pos="6186"/>
        <w:tab w:val="left" w:pos="7626"/>
        <w:tab w:val="left" w:pos="9066"/>
        <w:tab w:val="left" w:pos="9630"/>
      </w:tabs>
      <w:suppressAutoHyphens/>
      <w:jc w:val="center"/>
    </w:pPr>
    <w:rPr>
      <w:b/>
      <w:sz w:val="24"/>
    </w:rPr>
  </w:style>
  <w:style w:type="character" w:styleId="Enfasigrassetto">
    <w:name w:val="Strong"/>
    <w:qFormat/>
    <w:rsid w:val="00EA2BE9"/>
    <w:rPr>
      <w:b/>
      <w:bCs/>
    </w:rPr>
  </w:style>
  <w:style w:type="character" w:styleId="Collegamentoipertestuale">
    <w:name w:val="Hyperlink"/>
    <w:uiPriority w:val="99"/>
    <w:rsid w:val="00EA2BE9"/>
    <w:rPr>
      <w:color w:val="0000FF"/>
      <w:u w:val="single"/>
    </w:rPr>
  </w:style>
  <w:style w:type="paragraph" w:styleId="Paragrafoelenco">
    <w:name w:val="List Paragraph"/>
    <w:aliases w:val="List Paragraph;List 1.0,List Paragraph.List 1.0,Proposal Bullet List,Bullet List,lp1,List Paragraph1,List Paragraph2,Bullet edison,List Paragraph3,List Paragraph4,List 1.0,Paragrafo elenco 2"/>
    <w:basedOn w:val="Normale"/>
    <w:link w:val="ParagrafoelencoCarattere"/>
    <w:uiPriority w:val="99"/>
    <w:qFormat/>
    <w:rsid w:val="009C39E2"/>
    <w:pPr>
      <w:ind w:left="708"/>
    </w:pPr>
  </w:style>
  <w:style w:type="paragraph" w:styleId="Testofumetto">
    <w:name w:val="Balloon Text"/>
    <w:basedOn w:val="Normale"/>
    <w:link w:val="TestofumettoCarattere"/>
    <w:semiHidden/>
    <w:unhideWhenUsed/>
    <w:rsid w:val="00331F85"/>
    <w:rPr>
      <w:rFonts w:ascii="Tahoma" w:hAnsi="Tahoma"/>
      <w:sz w:val="16"/>
      <w:szCs w:val="16"/>
    </w:rPr>
  </w:style>
  <w:style w:type="character" w:customStyle="1" w:styleId="TestofumettoCarattere">
    <w:name w:val="Testo fumetto Carattere"/>
    <w:link w:val="Testofumetto"/>
    <w:rsid w:val="00331F85"/>
    <w:rPr>
      <w:rFonts w:ascii="Tahoma" w:hAnsi="Tahoma" w:cs="Tahoma"/>
      <w:sz w:val="16"/>
      <w:szCs w:val="16"/>
    </w:rPr>
  </w:style>
  <w:style w:type="paragraph" w:customStyle="1" w:styleId="usoboll1">
    <w:name w:val="usoboll1"/>
    <w:basedOn w:val="Normale"/>
    <w:rsid w:val="000D10AC"/>
    <w:pPr>
      <w:widowControl w:val="0"/>
      <w:spacing w:line="482" w:lineRule="atLeast"/>
      <w:jc w:val="both"/>
    </w:pPr>
    <w:rPr>
      <w:sz w:val="24"/>
    </w:rPr>
  </w:style>
  <w:style w:type="paragraph" w:customStyle="1" w:styleId="Corpodeltesto21">
    <w:name w:val="Corpo del testo 21"/>
    <w:basedOn w:val="Normale"/>
    <w:rsid w:val="000D10AC"/>
    <w:pPr>
      <w:jc w:val="both"/>
    </w:pPr>
    <w:rPr>
      <w:sz w:val="24"/>
    </w:rPr>
  </w:style>
  <w:style w:type="paragraph" w:customStyle="1" w:styleId="testo1">
    <w:name w:val="testo1"/>
    <w:basedOn w:val="Normale"/>
    <w:rsid w:val="00095A47"/>
    <w:pPr>
      <w:spacing w:after="240"/>
      <w:ind w:left="284"/>
      <w:jc w:val="both"/>
    </w:pPr>
    <w:rPr>
      <w:sz w:val="22"/>
    </w:rPr>
  </w:style>
  <w:style w:type="paragraph" w:styleId="Numeroelenco3">
    <w:name w:val="List Number 3"/>
    <w:basedOn w:val="Normale"/>
    <w:unhideWhenUsed/>
    <w:rsid w:val="001931BF"/>
    <w:pPr>
      <w:numPr>
        <w:numId w:val="2"/>
      </w:numPr>
      <w:tabs>
        <w:tab w:val="left" w:pos="851"/>
        <w:tab w:val="left" w:pos="1134"/>
      </w:tabs>
      <w:spacing w:line="280" w:lineRule="atLeast"/>
    </w:pPr>
    <w:rPr>
      <w:sz w:val="22"/>
      <w:lang w:val="en-US" w:eastAsia="en-US"/>
    </w:rPr>
  </w:style>
  <w:style w:type="paragraph" w:customStyle="1" w:styleId="provvr11">
    <w:name w:val="provv_r11"/>
    <w:basedOn w:val="Normale"/>
    <w:rsid w:val="00095A47"/>
    <w:pPr>
      <w:spacing w:before="100" w:beforeAutospacing="1" w:after="100" w:afterAutospacing="1"/>
      <w:ind w:firstLine="400"/>
      <w:jc w:val="both"/>
    </w:pPr>
    <w:rPr>
      <w:rFonts w:ascii="Verdana" w:hAnsi="Verdana"/>
      <w:sz w:val="24"/>
      <w:szCs w:val="24"/>
    </w:rPr>
  </w:style>
  <w:style w:type="character" w:customStyle="1" w:styleId="Grassettocorsivo">
    <w:name w:val="Grassetto corsivo"/>
    <w:rsid w:val="00095A47"/>
    <w:rPr>
      <w:rFonts w:ascii="Trebuchet MS" w:hAnsi="Trebuchet MS" w:hint="default"/>
      <w:b/>
      <w:bCs w:val="0"/>
      <w:i/>
      <w:iCs w:val="0"/>
      <w:sz w:val="20"/>
    </w:rPr>
  </w:style>
  <w:style w:type="paragraph" w:styleId="Primorientrocorpodeltesto">
    <w:name w:val="Body Text First Indent"/>
    <w:basedOn w:val="Corpotesto"/>
    <w:link w:val="PrimorientrocorpodeltestoCarattere"/>
    <w:uiPriority w:val="99"/>
    <w:unhideWhenUsed/>
    <w:rsid w:val="001B7440"/>
    <w:pPr>
      <w:spacing w:after="120"/>
      <w:ind w:firstLine="210"/>
      <w:jc w:val="left"/>
    </w:pPr>
    <w:rPr>
      <w:sz w:val="20"/>
    </w:rPr>
  </w:style>
  <w:style w:type="character" w:customStyle="1" w:styleId="PrimorientrocorpodeltestoCarattere">
    <w:name w:val="Primo rientro corpo del testo Carattere"/>
    <w:basedOn w:val="CorpotestoCarattere1"/>
    <w:link w:val="Primorientrocorpodeltesto"/>
    <w:uiPriority w:val="99"/>
    <w:rsid w:val="001B7440"/>
    <w:rPr>
      <w:sz w:val="24"/>
    </w:rPr>
  </w:style>
  <w:style w:type="paragraph" w:styleId="Indice1">
    <w:name w:val="index 1"/>
    <w:basedOn w:val="Normale"/>
    <w:next w:val="Normale"/>
    <w:autoRedefine/>
    <w:unhideWhenUsed/>
    <w:rsid w:val="00454D40"/>
    <w:pPr>
      <w:numPr>
        <w:numId w:val="33"/>
      </w:numPr>
      <w:shd w:val="clear" w:color="auto" w:fill="FFFFFF"/>
      <w:tabs>
        <w:tab w:val="left" w:pos="360"/>
      </w:tabs>
      <w:ind w:left="284" w:right="-1" w:firstLine="76"/>
      <w:jc w:val="both"/>
    </w:pPr>
  </w:style>
  <w:style w:type="character" w:customStyle="1" w:styleId="IntestazioneCarattere">
    <w:name w:val="Intestazione Carattere"/>
    <w:aliases w:val="Even Carattere"/>
    <w:link w:val="Intestazione"/>
    <w:locked/>
    <w:rsid w:val="001C329A"/>
    <w:rPr>
      <w:i/>
      <w:sz w:val="22"/>
    </w:rPr>
  </w:style>
  <w:style w:type="paragraph" w:styleId="Intestazione">
    <w:name w:val="header"/>
    <w:aliases w:val="Even"/>
    <w:basedOn w:val="Normale"/>
    <w:link w:val="IntestazioneCarattere"/>
    <w:unhideWhenUsed/>
    <w:rsid w:val="001C329A"/>
    <w:pPr>
      <w:tabs>
        <w:tab w:val="left" w:pos="7088"/>
        <w:tab w:val="left" w:pos="7939"/>
      </w:tabs>
      <w:jc w:val="both"/>
    </w:pPr>
    <w:rPr>
      <w:i/>
      <w:sz w:val="22"/>
    </w:rPr>
  </w:style>
  <w:style w:type="character" w:customStyle="1" w:styleId="IntestazioneCarattere1">
    <w:name w:val="Intestazione Carattere1"/>
    <w:basedOn w:val="Carpredefinitoparagrafo"/>
    <w:semiHidden/>
    <w:rsid w:val="001C329A"/>
  </w:style>
  <w:style w:type="paragraph" w:styleId="Puntoelenco">
    <w:name w:val="List Bullet"/>
    <w:basedOn w:val="Normale"/>
    <w:unhideWhenUsed/>
    <w:rsid w:val="001C329A"/>
    <w:pPr>
      <w:tabs>
        <w:tab w:val="left" w:pos="284"/>
        <w:tab w:val="left" w:pos="1134"/>
      </w:tabs>
      <w:spacing w:line="280" w:lineRule="atLeast"/>
    </w:pPr>
    <w:rPr>
      <w:sz w:val="22"/>
      <w:lang w:val="en-US" w:eastAsia="en-US"/>
    </w:rPr>
  </w:style>
  <w:style w:type="paragraph" w:customStyle="1" w:styleId="Body">
    <w:name w:val="Body"/>
    <w:aliases w:val="by"/>
    <w:basedOn w:val="Normale"/>
    <w:rsid w:val="001C329A"/>
    <w:pPr>
      <w:spacing w:after="260" w:line="260" w:lineRule="exact"/>
      <w:jc w:val="both"/>
    </w:pPr>
    <w:rPr>
      <w:rFonts w:ascii="Times" w:hAnsi="Times"/>
      <w:sz w:val="22"/>
    </w:rPr>
  </w:style>
  <w:style w:type="paragraph" w:customStyle="1" w:styleId="BodyText21">
    <w:name w:val="Body Text 21"/>
    <w:basedOn w:val="Normale"/>
    <w:rsid w:val="001C329A"/>
    <w:pPr>
      <w:widowControl w:val="0"/>
      <w:jc w:val="both"/>
    </w:pPr>
    <w:rPr>
      <w:sz w:val="24"/>
    </w:rPr>
  </w:style>
  <w:style w:type="paragraph" w:customStyle="1" w:styleId="Testodelblocco1">
    <w:name w:val="Testo del blocco1"/>
    <w:basedOn w:val="Normale"/>
    <w:rsid w:val="001C329A"/>
    <w:pPr>
      <w:tabs>
        <w:tab w:val="left" w:pos="142"/>
        <w:tab w:val="left" w:pos="851"/>
        <w:tab w:val="left" w:pos="7796"/>
        <w:tab w:val="left" w:pos="7920"/>
        <w:tab w:val="left" w:pos="8364"/>
      </w:tabs>
      <w:overflowPunct w:val="0"/>
      <w:autoSpaceDE w:val="0"/>
      <w:autoSpaceDN w:val="0"/>
      <w:adjustRightInd w:val="0"/>
      <w:ind w:left="-567" w:right="60"/>
      <w:jc w:val="both"/>
    </w:pPr>
    <w:rPr>
      <w:rFonts w:ascii="Times New Roman Normale" w:hAnsi="Times New Roman Normale"/>
      <w:sz w:val="24"/>
    </w:rPr>
  </w:style>
  <w:style w:type="paragraph" w:customStyle="1" w:styleId="provvr01">
    <w:name w:val="provv_r01"/>
    <w:basedOn w:val="Normale"/>
    <w:rsid w:val="001C329A"/>
    <w:pPr>
      <w:spacing w:before="100" w:beforeAutospacing="1" w:after="100" w:afterAutospacing="1"/>
      <w:jc w:val="both"/>
    </w:pPr>
    <w:rPr>
      <w:rFonts w:ascii="Verdana" w:hAnsi="Verdana"/>
      <w:sz w:val="24"/>
      <w:szCs w:val="24"/>
    </w:rPr>
  </w:style>
  <w:style w:type="paragraph" w:customStyle="1" w:styleId="Corpodeltesto22">
    <w:name w:val="Corpo del testo 22"/>
    <w:basedOn w:val="Normale"/>
    <w:rsid w:val="001C329A"/>
    <w:pPr>
      <w:jc w:val="both"/>
    </w:pPr>
    <w:rPr>
      <w:sz w:val="24"/>
    </w:rPr>
  </w:style>
  <w:style w:type="paragraph" w:customStyle="1" w:styleId="testo3">
    <w:name w:val="testo3"/>
    <w:basedOn w:val="Rientronormale"/>
    <w:rsid w:val="00084843"/>
    <w:pPr>
      <w:spacing w:after="120"/>
      <w:ind w:left="1276"/>
      <w:jc w:val="both"/>
    </w:pPr>
    <w:rPr>
      <w:sz w:val="22"/>
    </w:rPr>
  </w:style>
  <w:style w:type="paragraph" w:styleId="Rientronormale">
    <w:name w:val="Normal Indent"/>
    <w:basedOn w:val="Normale"/>
    <w:uiPriority w:val="99"/>
    <w:semiHidden/>
    <w:unhideWhenUsed/>
    <w:rsid w:val="00084843"/>
    <w:pPr>
      <w:ind w:left="708"/>
    </w:pPr>
  </w:style>
  <w:style w:type="character" w:customStyle="1" w:styleId="CorpotestoCarattere">
    <w:name w:val="Corpo testo Carattere"/>
    <w:rsid w:val="00314A91"/>
    <w:rPr>
      <w:sz w:val="24"/>
    </w:rPr>
  </w:style>
  <w:style w:type="paragraph" w:styleId="Nessunaspaziatura">
    <w:name w:val="No Spacing"/>
    <w:uiPriority w:val="1"/>
    <w:qFormat/>
    <w:rsid w:val="00CC3429"/>
  </w:style>
  <w:style w:type="paragraph" w:customStyle="1" w:styleId="1">
    <w:name w:val="1"/>
    <w:basedOn w:val="Normale"/>
    <w:next w:val="Corpotesto"/>
    <w:rsid w:val="00706A7B"/>
    <w:pPr>
      <w:jc w:val="both"/>
    </w:pPr>
    <w:rPr>
      <w:sz w:val="24"/>
    </w:rPr>
  </w:style>
  <w:style w:type="table" w:styleId="Grigliatabella">
    <w:name w:val="Table Grid"/>
    <w:basedOn w:val="Tabellanormale"/>
    <w:rsid w:val="005704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FD41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3">
    <w:name w:val="Corpo del testo 23"/>
    <w:basedOn w:val="Normale"/>
    <w:rsid w:val="00C017D0"/>
    <w:pPr>
      <w:jc w:val="both"/>
    </w:pPr>
    <w:rPr>
      <w:sz w:val="24"/>
    </w:rPr>
  </w:style>
  <w:style w:type="paragraph" w:styleId="Sommario1">
    <w:name w:val="toc 1"/>
    <w:basedOn w:val="Normale"/>
    <w:next w:val="Normale"/>
    <w:autoRedefine/>
    <w:uiPriority w:val="39"/>
    <w:rsid w:val="009818BE"/>
    <w:pPr>
      <w:tabs>
        <w:tab w:val="left" w:pos="480"/>
        <w:tab w:val="right" w:leader="dot" w:pos="9061"/>
      </w:tabs>
      <w:jc w:val="both"/>
    </w:pPr>
    <w:rPr>
      <w:rFonts w:ascii="Arial" w:hAnsi="Arial" w:cs="Arial"/>
      <w:b/>
      <w:caps/>
    </w:rPr>
  </w:style>
  <w:style w:type="paragraph" w:styleId="Sommario2">
    <w:name w:val="toc 2"/>
    <w:basedOn w:val="Normale"/>
    <w:next w:val="Normale"/>
    <w:autoRedefine/>
    <w:uiPriority w:val="39"/>
    <w:rsid w:val="00687F6B"/>
    <w:pPr>
      <w:tabs>
        <w:tab w:val="left" w:pos="960"/>
        <w:tab w:val="right" w:leader="dot" w:pos="9061"/>
      </w:tabs>
      <w:ind w:left="240"/>
      <w:jc w:val="both"/>
    </w:pPr>
    <w:rPr>
      <w:rFonts w:ascii="Arial" w:hAnsi="Arial" w:cs="Arial"/>
      <w:b/>
      <w:smallCaps/>
      <w:noProof/>
    </w:rPr>
  </w:style>
  <w:style w:type="paragraph" w:styleId="Sommario3">
    <w:name w:val="toc 3"/>
    <w:basedOn w:val="Normale"/>
    <w:next w:val="Normale"/>
    <w:autoRedefine/>
    <w:uiPriority w:val="39"/>
    <w:unhideWhenUsed/>
    <w:rsid w:val="009818BE"/>
    <w:pPr>
      <w:ind w:left="400"/>
    </w:pPr>
  </w:style>
  <w:style w:type="paragraph" w:customStyle="1" w:styleId="Default">
    <w:name w:val="Default"/>
    <w:rsid w:val="00941563"/>
    <w:pPr>
      <w:autoSpaceDE w:val="0"/>
      <w:autoSpaceDN w:val="0"/>
      <w:adjustRightInd w:val="0"/>
    </w:pPr>
    <w:rPr>
      <w:rFonts w:ascii="Trebuchet MS" w:hAnsi="Trebuchet MS" w:cs="Trebuchet MS"/>
      <w:color w:val="000000"/>
      <w:sz w:val="24"/>
      <w:szCs w:val="24"/>
    </w:rPr>
  </w:style>
  <w:style w:type="paragraph" w:customStyle="1" w:styleId="Primorientrocorpodeltesto2">
    <w:name w:val="Primo rientro corpo del testo2"/>
    <w:basedOn w:val="Corpotesto"/>
    <w:rsid w:val="003666FC"/>
    <w:pPr>
      <w:suppressAutoHyphens/>
      <w:spacing w:after="120"/>
      <w:ind w:firstLine="210"/>
      <w:jc w:val="left"/>
    </w:pPr>
    <w:rPr>
      <w:rFonts w:ascii="Book Antiqua" w:hAnsi="Book Antiqua"/>
      <w:sz w:val="22"/>
      <w:szCs w:val="24"/>
      <w:lang w:eastAsia="ar-SA"/>
    </w:rPr>
  </w:style>
  <w:style w:type="paragraph" w:customStyle="1" w:styleId="BodyText22">
    <w:name w:val="Body Text 22"/>
    <w:basedOn w:val="Normale"/>
    <w:rsid w:val="009F5A5B"/>
    <w:pPr>
      <w:widowControl w:val="0"/>
      <w:ind w:left="360"/>
      <w:jc w:val="both"/>
    </w:pPr>
    <w:rPr>
      <w:sz w:val="24"/>
    </w:rPr>
  </w:style>
  <w:style w:type="paragraph" w:styleId="Sommario8">
    <w:name w:val="toc 8"/>
    <w:basedOn w:val="Normale"/>
    <w:next w:val="Normale"/>
    <w:autoRedefine/>
    <w:uiPriority w:val="39"/>
    <w:semiHidden/>
    <w:unhideWhenUsed/>
    <w:rsid w:val="006566B1"/>
    <w:pPr>
      <w:ind w:left="1400"/>
    </w:pPr>
  </w:style>
  <w:style w:type="character" w:styleId="Rimandocommento">
    <w:name w:val="annotation reference"/>
    <w:uiPriority w:val="99"/>
    <w:semiHidden/>
    <w:rsid w:val="00AE3ABC"/>
    <w:rPr>
      <w:sz w:val="16"/>
      <w:szCs w:val="16"/>
    </w:rPr>
  </w:style>
  <w:style w:type="paragraph" w:styleId="Testocommento">
    <w:name w:val="annotation text"/>
    <w:basedOn w:val="Normale"/>
    <w:link w:val="TestocommentoCarattere"/>
    <w:uiPriority w:val="99"/>
    <w:semiHidden/>
    <w:rsid w:val="00AE3ABC"/>
    <w:rPr>
      <w:rFonts w:ascii="Book Antiqua" w:hAnsi="Book Antiqua"/>
    </w:rPr>
  </w:style>
  <w:style w:type="character" w:customStyle="1" w:styleId="TestocommentoCarattere">
    <w:name w:val="Testo commento Carattere"/>
    <w:link w:val="Testocommento"/>
    <w:uiPriority w:val="99"/>
    <w:semiHidden/>
    <w:rsid w:val="00AE3ABC"/>
    <w:rPr>
      <w:rFonts w:ascii="Book Antiqua" w:hAnsi="Book Antiqua"/>
    </w:rPr>
  </w:style>
  <w:style w:type="paragraph" w:styleId="Revisione">
    <w:name w:val="Revision"/>
    <w:hidden/>
    <w:uiPriority w:val="99"/>
    <w:semiHidden/>
    <w:rsid w:val="006A51AC"/>
  </w:style>
  <w:style w:type="paragraph" w:styleId="Soggettocommento">
    <w:name w:val="annotation subject"/>
    <w:basedOn w:val="Testocommento"/>
    <w:next w:val="Testocommento"/>
    <w:link w:val="SoggettocommentoCarattere"/>
    <w:uiPriority w:val="99"/>
    <w:semiHidden/>
    <w:unhideWhenUsed/>
    <w:rsid w:val="00284FD8"/>
    <w:rPr>
      <w:b/>
      <w:bCs/>
    </w:rPr>
  </w:style>
  <w:style w:type="character" w:customStyle="1" w:styleId="SoggettocommentoCarattere">
    <w:name w:val="Soggetto commento Carattere"/>
    <w:link w:val="Soggettocommento"/>
    <w:uiPriority w:val="99"/>
    <w:semiHidden/>
    <w:rsid w:val="00284FD8"/>
    <w:rPr>
      <w:rFonts w:ascii="Book Antiqua" w:hAnsi="Book Antiqua"/>
      <w:b/>
      <w:bCs/>
    </w:rPr>
  </w:style>
  <w:style w:type="character" w:customStyle="1" w:styleId="Titolo2Carattere">
    <w:name w:val="Titolo 2 Carattere"/>
    <w:aliases w:val="2 headline Carattere,h Carattere,H2 Carattere,Attribute Heading 2 Carattere,h2 Carattere,Heading 2subnumbered Carattere Carattere Carattere,Titre 2 Carattere,Level 2 Carattere,w2 Carattere,Arial 12 Fett Kursiv Carattere,h21 Carattere"/>
    <w:link w:val="Titolo2"/>
    <w:rsid w:val="00EA65CD"/>
    <w:rPr>
      <w:sz w:val="24"/>
    </w:rPr>
  </w:style>
  <w:style w:type="character" w:customStyle="1" w:styleId="Corpodeltesto2Carattere">
    <w:name w:val="Corpo del testo 2 Carattere"/>
    <w:link w:val="Corpodeltesto2"/>
    <w:semiHidden/>
    <w:rsid w:val="00EA65CD"/>
    <w:rPr>
      <w:sz w:val="24"/>
    </w:rPr>
  </w:style>
  <w:style w:type="character" w:customStyle="1" w:styleId="Rientrocorpodeltesto3Carattere">
    <w:name w:val="Rientro corpo del testo 3 Carattere"/>
    <w:link w:val="Rientrocorpodeltesto3"/>
    <w:semiHidden/>
    <w:rsid w:val="00EA65CD"/>
    <w:rPr>
      <w:b/>
      <w:sz w:val="24"/>
    </w:rPr>
  </w:style>
  <w:style w:type="character" w:customStyle="1" w:styleId="PidipaginaCarattere">
    <w:name w:val="Piè di pagina Carattere"/>
    <w:link w:val="Pidipagina"/>
    <w:uiPriority w:val="99"/>
    <w:rsid w:val="00EA65CD"/>
  </w:style>
  <w:style w:type="paragraph" w:customStyle="1" w:styleId="Corpodeltesto31">
    <w:name w:val="Corpo del testo 31"/>
    <w:basedOn w:val="Normale"/>
    <w:rsid w:val="005A1025"/>
    <w:pPr>
      <w:suppressAutoHyphens/>
      <w:spacing w:after="120"/>
    </w:pPr>
    <w:rPr>
      <w:sz w:val="16"/>
      <w:szCs w:val="16"/>
      <w:lang w:eastAsia="ar-SA"/>
    </w:rPr>
  </w:style>
  <w:style w:type="paragraph" w:customStyle="1" w:styleId="Rientronormale1">
    <w:name w:val="Rientro normale1"/>
    <w:basedOn w:val="Normale"/>
    <w:rsid w:val="007A14F1"/>
    <w:pPr>
      <w:tabs>
        <w:tab w:val="left" w:pos="284"/>
      </w:tabs>
      <w:suppressAutoHyphens/>
      <w:ind w:left="708" w:right="71"/>
      <w:jc w:val="both"/>
    </w:pPr>
    <w:rPr>
      <w:rFonts w:ascii="Verdana" w:hAnsi="Verdana" w:cs="Arial"/>
      <w:lang w:eastAsia="ar-SA"/>
    </w:rPr>
  </w:style>
  <w:style w:type="character" w:customStyle="1" w:styleId="apple-converted-space">
    <w:name w:val="apple-converted-space"/>
    <w:rsid w:val="00DA0AB9"/>
  </w:style>
  <w:style w:type="character" w:styleId="Numeroriga">
    <w:name w:val="line number"/>
    <w:uiPriority w:val="99"/>
    <w:semiHidden/>
    <w:unhideWhenUsed/>
    <w:rsid w:val="00B02CBA"/>
  </w:style>
  <w:style w:type="paragraph" w:styleId="NormaleWeb">
    <w:name w:val="Normal (Web)"/>
    <w:basedOn w:val="Normale"/>
    <w:uiPriority w:val="99"/>
    <w:unhideWhenUsed/>
    <w:rsid w:val="009C4BCE"/>
    <w:pPr>
      <w:spacing w:before="100" w:beforeAutospacing="1" w:after="100" w:afterAutospacing="1"/>
    </w:pPr>
    <w:rPr>
      <w:sz w:val="24"/>
      <w:szCs w:val="24"/>
    </w:rPr>
  </w:style>
  <w:style w:type="character" w:customStyle="1" w:styleId="ParagrafoelencoCarattere">
    <w:name w:val="Paragrafo elenco Carattere"/>
    <w:aliases w:val="List Paragraph;List 1.0 Carattere,List Paragraph.List 1.0 Carattere,Proposal Bullet List Carattere,Bullet List Carattere,lp1 Carattere,List Paragraph1 Carattere,List Paragraph2 Carattere,Bullet edison Carattere"/>
    <w:link w:val="Paragrafoelenco"/>
    <w:uiPriority w:val="34"/>
    <w:rsid w:val="009B4E6B"/>
  </w:style>
  <w:style w:type="character" w:customStyle="1" w:styleId="Carpredefinitoparagrafo1">
    <w:name w:val="Car. predefinito paragrafo1"/>
    <w:rsid w:val="007A32E9"/>
  </w:style>
  <w:style w:type="character" w:customStyle="1" w:styleId="Titolo1Carattere">
    <w:name w:val="Titolo 1 Carattere"/>
    <w:rsid w:val="007A32E9"/>
    <w:rPr>
      <w:rFonts w:ascii="Times New Roman" w:eastAsia="font344" w:hAnsi="Times New Roman" w:cs="Times New Roman"/>
      <w:b/>
      <w:bCs/>
      <w:smallCaps/>
      <w:sz w:val="24"/>
      <w:szCs w:val="28"/>
      <w:lang w:eastAsia="it-IT" w:bidi="it-IT"/>
    </w:rPr>
  </w:style>
  <w:style w:type="character" w:customStyle="1" w:styleId="Titolo3Carattere">
    <w:name w:val="Titolo 3 Carattere"/>
    <w:rsid w:val="007A32E9"/>
    <w:rPr>
      <w:rFonts w:ascii="Times New Roman" w:eastAsia="font344" w:hAnsi="Times New Roman" w:cs="Times New Roman"/>
      <w:bCs/>
      <w:i/>
      <w:sz w:val="24"/>
      <w:lang w:eastAsia="it-IT" w:bidi="it-IT"/>
    </w:rPr>
  </w:style>
  <w:style w:type="character" w:customStyle="1" w:styleId="Titolo4Carattere">
    <w:name w:val="Titolo 4 Carattere"/>
    <w:rsid w:val="007A32E9"/>
    <w:rPr>
      <w:rFonts w:ascii="Times New Roman" w:eastAsia="font344" w:hAnsi="Times New Roman" w:cs="Times New Roman"/>
      <w:bCs/>
      <w:iCs/>
      <w:sz w:val="24"/>
      <w:lang w:eastAsia="it-IT" w:bidi="it-IT"/>
    </w:rPr>
  </w:style>
  <w:style w:type="character" w:customStyle="1" w:styleId="NormalBoldChar">
    <w:name w:val="NormalBold Char"/>
    <w:rsid w:val="007A32E9"/>
    <w:rPr>
      <w:rFonts w:ascii="Times New Roman" w:eastAsia="Times New Roman" w:hAnsi="Times New Roman" w:cs="Times New Roman"/>
      <w:b/>
      <w:sz w:val="24"/>
      <w:lang w:eastAsia="it-IT" w:bidi="it-IT"/>
    </w:rPr>
  </w:style>
  <w:style w:type="character" w:customStyle="1" w:styleId="DeltaViewInsertion">
    <w:name w:val="DeltaView Insertion"/>
    <w:rsid w:val="007A32E9"/>
    <w:rPr>
      <w:b/>
      <w:i/>
      <w:spacing w:val="0"/>
    </w:rPr>
  </w:style>
  <w:style w:type="character" w:customStyle="1" w:styleId="TestonotaapidipaginaCarattere">
    <w:name w:val="Testo nota a piè di pagina Carattere"/>
    <w:rsid w:val="007A32E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A32E9"/>
    <w:rPr>
      <w:shd w:val="clear" w:color="auto" w:fill="FFFFFF"/>
      <w:vertAlign w:val="superscript"/>
    </w:rPr>
  </w:style>
  <w:style w:type="character" w:customStyle="1" w:styleId="ListLabel1">
    <w:name w:val="ListLabel 1"/>
    <w:rsid w:val="007A32E9"/>
    <w:rPr>
      <w:color w:val="000000"/>
    </w:rPr>
  </w:style>
  <w:style w:type="character" w:customStyle="1" w:styleId="ListLabel2">
    <w:name w:val="ListLabel 2"/>
    <w:rsid w:val="007A32E9"/>
    <w:rPr>
      <w:sz w:val="16"/>
      <w:szCs w:val="16"/>
    </w:rPr>
  </w:style>
  <w:style w:type="character" w:customStyle="1" w:styleId="ListLabel3">
    <w:name w:val="ListLabel 3"/>
    <w:rsid w:val="007A32E9"/>
    <w:rPr>
      <w:rFonts w:ascii="Arial" w:hAnsi="Arial"/>
      <w:b/>
      <w:i w:val="0"/>
      <w:sz w:val="15"/>
    </w:rPr>
  </w:style>
  <w:style w:type="character" w:customStyle="1" w:styleId="ListLabel4">
    <w:name w:val="ListLabel 4"/>
    <w:rsid w:val="007A32E9"/>
    <w:rPr>
      <w:i w:val="0"/>
    </w:rPr>
  </w:style>
  <w:style w:type="character" w:customStyle="1" w:styleId="ListLabel5">
    <w:name w:val="ListLabel 5"/>
    <w:rsid w:val="007A32E9"/>
    <w:rPr>
      <w:rFonts w:ascii="Arial" w:hAnsi="Arial"/>
      <w:i w:val="0"/>
      <w:sz w:val="15"/>
    </w:rPr>
  </w:style>
  <w:style w:type="character" w:customStyle="1" w:styleId="ListLabel6">
    <w:name w:val="ListLabel 6"/>
    <w:rsid w:val="007A32E9"/>
    <w:rPr>
      <w:color w:val="000000"/>
    </w:rPr>
  </w:style>
  <w:style w:type="character" w:customStyle="1" w:styleId="ListLabel7">
    <w:name w:val="ListLabel 7"/>
    <w:rsid w:val="007A32E9"/>
    <w:rPr>
      <w:rFonts w:eastAsia="Calibri" w:cs="Arial"/>
      <w:b w:val="0"/>
      <w:color w:val="00000A"/>
    </w:rPr>
  </w:style>
  <w:style w:type="character" w:customStyle="1" w:styleId="ListLabel8">
    <w:name w:val="ListLabel 8"/>
    <w:rsid w:val="007A32E9"/>
    <w:rPr>
      <w:rFonts w:cs="Courier New"/>
    </w:rPr>
  </w:style>
  <w:style w:type="character" w:customStyle="1" w:styleId="ListLabel9">
    <w:name w:val="ListLabel 9"/>
    <w:rsid w:val="007A32E9"/>
    <w:rPr>
      <w:rFonts w:cs="Courier New"/>
    </w:rPr>
  </w:style>
  <w:style w:type="character" w:customStyle="1" w:styleId="ListLabel10">
    <w:name w:val="ListLabel 10"/>
    <w:rsid w:val="007A32E9"/>
    <w:rPr>
      <w:rFonts w:cs="Courier New"/>
    </w:rPr>
  </w:style>
  <w:style w:type="character" w:customStyle="1" w:styleId="ListLabel11">
    <w:name w:val="ListLabel 11"/>
    <w:rsid w:val="007A32E9"/>
    <w:rPr>
      <w:rFonts w:eastAsia="Calibri" w:cs="Arial"/>
    </w:rPr>
  </w:style>
  <w:style w:type="character" w:customStyle="1" w:styleId="ListLabel12">
    <w:name w:val="ListLabel 12"/>
    <w:rsid w:val="007A32E9"/>
    <w:rPr>
      <w:rFonts w:cs="Courier New"/>
    </w:rPr>
  </w:style>
  <w:style w:type="character" w:customStyle="1" w:styleId="ListLabel13">
    <w:name w:val="ListLabel 13"/>
    <w:rsid w:val="007A32E9"/>
    <w:rPr>
      <w:rFonts w:cs="Courier New"/>
    </w:rPr>
  </w:style>
  <w:style w:type="character" w:customStyle="1" w:styleId="ListLabel14">
    <w:name w:val="ListLabel 14"/>
    <w:rsid w:val="007A32E9"/>
    <w:rPr>
      <w:rFonts w:cs="Courier New"/>
    </w:rPr>
  </w:style>
  <w:style w:type="character" w:customStyle="1" w:styleId="ListLabel15">
    <w:name w:val="ListLabel 15"/>
    <w:rsid w:val="007A32E9"/>
    <w:rPr>
      <w:rFonts w:eastAsia="Calibri" w:cs="Arial"/>
      <w:color w:val="FF0000"/>
    </w:rPr>
  </w:style>
  <w:style w:type="character" w:customStyle="1" w:styleId="ListLabel16">
    <w:name w:val="ListLabel 16"/>
    <w:rsid w:val="007A32E9"/>
    <w:rPr>
      <w:rFonts w:cs="Courier New"/>
    </w:rPr>
  </w:style>
  <w:style w:type="character" w:customStyle="1" w:styleId="ListLabel17">
    <w:name w:val="ListLabel 17"/>
    <w:rsid w:val="007A32E9"/>
    <w:rPr>
      <w:rFonts w:cs="Courier New"/>
    </w:rPr>
  </w:style>
  <w:style w:type="character" w:customStyle="1" w:styleId="ListLabel18">
    <w:name w:val="ListLabel 18"/>
    <w:rsid w:val="007A32E9"/>
    <w:rPr>
      <w:rFonts w:cs="Courier New"/>
    </w:rPr>
  </w:style>
  <w:style w:type="character" w:customStyle="1" w:styleId="ListLabel19">
    <w:name w:val="ListLabel 19"/>
    <w:rsid w:val="007A32E9"/>
    <w:rPr>
      <w:rFonts w:cs="Courier New"/>
    </w:rPr>
  </w:style>
  <w:style w:type="character" w:customStyle="1" w:styleId="ListLabel20">
    <w:name w:val="ListLabel 20"/>
    <w:rsid w:val="007A32E9"/>
    <w:rPr>
      <w:rFonts w:cs="Courier New"/>
    </w:rPr>
  </w:style>
  <w:style w:type="character" w:customStyle="1" w:styleId="ListLabel21">
    <w:name w:val="ListLabel 21"/>
    <w:rsid w:val="007A32E9"/>
    <w:rPr>
      <w:rFonts w:cs="Courier New"/>
    </w:rPr>
  </w:style>
  <w:style w:type="character" w:customStyle="1" w:styleId="Caratterenotaapidipagina">
    <w:name w:val="Carattere nota a piè di pagina"/>
    <w:rsid w:val="007A32E9"/>
  </w:style>
  <w:style w:type="character" w:styleId="Rimandonotaapidipagina">
    <w:name w:val="footnote reference"/>
    <w:rsid w:val="007A32E9"/>
    <w:rPr>
      <w:vertAlign w:val="superscript"/>
    </w:rPr>
  </w:style>
  <w:style w:type="character" w:styleId="Rimandonotadichiusura">
    <w:name w:val="endnote reference"/>
    <w:rsid w:val="007A32E9"/>
    <w:rPr>
      <w:vertAlign w:val="superscript"/>
    </w:rPr>
  </w:style>
  <w:style w:type="character" w:customStyle="1" w:styleId="Caratterenotadichiusura">
    <w:name w:val="Carattere nota di chiusura"/>
    <w:rsid w:val="007A32E9"/>
  </w:style>
  <w:style w:type="character" w:customStyle="1" w:styleId="ListLabel22">
    <w:name w:val="ListLabel 22"/>
    <w:rsid w:val="007A32E9"/>
    <w:rPr>
      <w:sz w:val="16"/>
      <w:szCs w:val="16"/>
    </w:rPr>
  </w:style>
  <w:style w:type="character" w:customStyle="1" w:styleId="ListLabel23">
    <w:name w:val="ListLabel 23"/>
    <w:rsid w:val="007A32E9"/>
    <w:rPr>
      <w:rFonts w:ascii="Arial" w:hAnsi="Arial" w:cs="Symbol"/>
      <w:sz w:val="15"/>
    </w:rPr>
  </w:style>
  <w:style w:type="character" w:customStyle="1" w:styleId="ListLabel24">
    <w:name w:val="ListLabel 24"/>
    <w:rsid w:val="007A32E9"/>
    <w:rPr>
      <w:rFonts w:ascii="Arial" w:hAnsi="Arial"/>
      <w:b/>
      <w:i w:val="0"/>
      <w:sz w:val="15"/>
    </w:rPr>
  </w:style>
  <w:style w:type="character" w:customStyle="1" w:styleId="ListLabel25">
    <w:name w:val="ListLabel 25"/>
    <w:rsid w:val="007A32E9"/>
    <w:rPr>
      <w:rFonts w:ascii="Arial" w:hAnsi="Arial"/>
      <w:i w:val="0"/>
      <w:sz w:val="15"/>
    </w:rPr>
  </w:style>
  <w:style w:type="character" w:customStyle="1" w:styleId="ListLabel26">
    <w:name w:val="ListLabel 26"/>
    <w:rsid w:val="007A32E9"/>
    <w:rPr>
      <w:rFonts w:ascii="Arial" w:hAnsi="Arial" w:cs="Symbol"/>
      <w:sz w:val="15"/>
    </w:rPr>
  </w:style>
  <w:style w:type="character" w:customStyle="1" w:styleId="ListLabel27">
    <w:name w:val="ListLabel 27"/>
    <w:rsid w:val="007A32E9"/>
    <w:rPr>
      <w:rFonts w:ascii="Arial" w:hAnsi="Arial" w:cs="Courier New"/>
      <w:sz w:val="14"/>
    </w:rPr>
  </w:style>
  <w:style w:type="character" w:customStyle="1" w:styleId="ListLabel28">
    <w:name w:val="ListLabel 28"/>
    <w:rsid w:val="007A32E9"/>
    <w:rPr>
      <w:rFonts w:cs="Courier New"/>
    </w:rPr>
  </w:style>
  <w:style w:type="character" w:customStyle="1" w:styleId="ListLabel29">
    <w:name w:val="ListLabel 29"/>
    <w:rsid w:val="007A32E9"/>
    <w:rPr>
      <w:rFonts w:cs="Wingdings"/>
    </w:rPr>
  </w:style>
  <w:style w:type="character" w:customStyle="1" w:styleId="ListLabel30">
    <w:name w:val="ListLabel 30"/>
    <w:rsid w:val="007A32E9"/>
    <w:rPr>
      <w:rFonts w:cs="Symbol"/>
    </w:rPr>
  </w:style>
  <w:style w:type="character" w:customStyle="1" w:styleId="ListLabel31">
    <w:name w:val="ListLabel 31"/>
    <w:rsid w:val="007A32E9"/>
    <w:rPr>
      <w:rFonts w:cs="Courier New"/>
    </w:rPr>
  </w:style>
  <w:style w:type="character" w:customStyle="1" w:styleId="ListLabel32">
    <w:name w:val="ListLabel 32"/>
    <w:rsid w:val="007A32E9"/>
    <w:rPr>
      <w:rFonts w:cs="Wingdings"/>
    </w:rPr>
  </w:style>
  <w:style w:type="character" w:customStyle="1" w:styleId="ListLabel33">
    <w:name w:val="ListLabel 33"/>
    <w:rsid w:val="007A32E9"/>
    <w:rPr>
      <w:rFonts w:cs="Symbol"/>
    </w:rPr>
  </w:style>
  <w:style w:type="character" w:customStyle="1" w:styleId="ListLabel34">
    <w:name w:val="ListLabel 34"/>
    <w:rsid w:val="007A32E9"/>
    <w:rPr>
      <w:rFonts w:cs="Courier New"/>
    </w:rPr>
  </w:style>
  <w:style w:type="character" w:customStyle="1" w:styleId="ListLabel35">
    <w:name w:val="ListLabel 35"/>
    <w:rsid w:val="007A32E9"/>
    <w:rPr>
      <w:rFonts w:cs="Wingdings"/>
    </w:rPr>
  </w:style>
  <w:style w:type="character" w:customStyle="1" w:styleId="ListLabel36">
    <w:name w:val="ListLabel 36"/>
    <w:rsid w:val="007A32E9"/>
    <w:rPr>
      <w:rFonts w:ascii="Arial" w:hAnsi="Arial" w:cs="Symbol"/>
      <w:sz w:val="15"/>
    </w:rPr>
  </w:style>
  <w:style w:type="character" w:customStyle="1" w:styleId="ListLabel37">
    <w:name w:val="ListLabel 37"/>
    <w:rsid w:val="007A32E9"/>
    <w:rPr>
      <w:rFonts w:ascii="Arial" w:hAnsi="Arial"/>
      <w:b/>
      <w:i w:val="0"/>
      <w:sz w:val="15"/>
    </w:rPr>
  </w:style>
  <w:style w:type="character" w:customStyle="1" w:styleId="ListLabel38">
    <w:name w:val="ListLabel 38"/>
    <w:rsid w:val="007A32E9"/>
    <w:rPr>
      <w:rFonts w:ascii="Arial" w:hAnsi="Arial"/>
      <w:i w:val="0"/>
      <w:sz w:val="15"/>
    </w:rPr>
  </w:style>
  <w:style w:type="character" w:customStyle="1" w:styleId="ListLabel39">
    <w:name w:val="ListLabel 39"/>
    <w:rsid w:val="007A32E9"/>
    <w:rPr>
      <w:rFonts w:ascii="Arial" w:hAnsi="Arial" w:cs="Symbol"/>
      <w:sz w:val="15"/>
    </w:rPr>
  </w:style>
  <w:style w:type="character" w:customStyle="1" w:styleId="ListLabel40">
    <w:name w:val="ListLabel 40"/>
    <w:rsid w:val="007A32E9"/>
    <w:rPr>
      <w:rFonts w:cs="Courier New"/>
      <w:sz w:val="14"/>
    </w:rPr>
  </w:style>
  <w:style w:type="character" w:customStyle="1" w:styleId="ListLabel41">
    <w:name w:val="ListLabel 41"/>
    <w:rsid w:val="007A32E9"/>
    <w:rPr>
      <w:rFonts w:cs="Courier New"/>
    </w:rPr>
  </w:style>
  <w:style w:type="character" w:customStyle="1" w:styleId="ListLabel42">
    <w:name w:val="ListLabel 42"/>
    <w:rsid w:val="007A32E9"/>
    <w:rPr>
      <w:rFonts w:cs="Wingdings"/>
    </w:rPr>
  </w:style>
  <w:style w:type="character" w:customStyle="1" w:styleId="ListLabel43">
    <w:name w:val="ListLabel 43"/>
    <w:rsid w:val="007A32E9"/>
    <w:rPr>
      <w:rFonts w:cs="Symbol"/>
    </w:rPr>
  </w:style>
  <w:style w:type="character" w:customStyle="1" w:styleId="ListLabel44">
    <w:name w:val="ListLabel 44"/>
    <w:rsid w:val="007A32E9"/>
    <w:rPr>
      <w:rFonts w:cs="Courier New"/>
    </w:rPr>
  </w:style>
  <w:style w:type="character" w:customStyle="1" w:styleId="ListLabel45">
    <w:name w:val="ListLabel 45"/>
    <w:rsid w:val="007A32E9"/>
    <w:rPr>
      <w:rFonts w:cs="Wingdings"/>
    </w:rPr>
  </w:style>
  <w:style w:type="character" w:customStyle="1" w:styleId="ListLabel46">
    <w:name w:val="ListLabel 46"/>
    <w:rsid w:val="007A32E9"/>
    <w:rPr>
      <w:rFonts w:cs="Symbol"/>
    </w:rPr>
  </w:style>
  <w:style w:type="character" w:customStyle="1" w:styleId="ListLabel47">
    <w:name w:val="ListLabel 47"/>
    <w:rsid w:val="007A32E9"/>
    <w:rPr>
      <w:rFonts w:cs="Courier New"/>
    </w:rPr>
  </w:style>
  <w:style w:type="character" w:customStyle="1" w:styleId="ListLabel48">
    <w:name w:val="ListLabel 48"/>
    <w:rsid w:val="007A32E9"/>
    <w:rPr>
      <w:rFonts w:cs="Wingdings"/>
    </w:rPr>
  </w:style>
  <w:style w:type="character" w:customStyle="1" w:styleId="ListLabel49">
    <w:name w:val="ListLabel 49"/>
    <w:rsid w:val="007A32E9"/>
    <w:rPr>
      <w:rFonts w:ascii="Arial" w:hAnsi="Arial" w:cs="Symbol"/>
      <w:sz w:val="15"/>
    </w:rPr>
  </w:style>
  <w:style w:type="character" w:customStyle="1" w:styleId="ListLabel50">
    <w:name w:val="ListLabel 50"/>
    <w:rsid w:val="007A32E9"/>
    <w:rPr>
      <w:rFonts w:ascii="Arial" w:hAnsi="Arial"/>
      <w:b/>
      <w:i w:val="0"/>
      <w:sz w:val="15"/>
    </w:rPr>
  </w:style>
  <w:style w:type="character" w:customStyle="1" w:styleId="ListLabel51">
    <w:name w:val="ListLabel 51"/>
    <w:rsid w:val="007A32E9"/>
    <w:rPr>
      <w:rFonts w:ascii="Arial" w:hAnsi="Arial"/>
      <w:i w:val="0"/>
      <w:sz w:val="15"/>
    </w:rPr>
  </w:style>
  <w:style w:type="character" w:customStyle="1" w:styleId="ListLabel52">
    <w:name w:val="ListLabel 52"/>
    <w:rsid w:val="007A32E9"/>
    <w:rPr>
      <w:rFonts w:ascii="Arial" w:hAnsi="Arial" w:cs="Symbol"/>
      <w:sz w:val="15"/>
    </w:rPr>
  </w:style>
  <w:style w:type="character" w:customStyle="1" w:styleId="ListLabel53">
    <w:name w:val="ListLabel 53"/>
    <w:rsid w:val="007A32E9"/>
    <w:rPr>
      <w:rFonts w:cs="Courier New"/>
      <w:sz w:val="14"/>
    </w:rPr>
  </w:style>
  <w:style w:type="character" w:customStyle="1" w:styleId="ListLabel54">
    <w:name w:val="ListLabel 54"/>
    <w:rsid w:val="007A32E9"/>
    <w:rPr>
      <w:rFonts w:cs="Courier New"/>
    </w:rPr>
  </w:style>
  <w:style w:type="character" w:customStyle="1" w:styleId="ListLabel55">
    <w:name w:val="ListLabel 55"/>
    <w:rsid w:val="007A32E9"/>
    <w:rPr>
      <w:rFonts w:cs="Wingdings"/>
    </w:rPr>
  </w:style>
  <w:style w:type="character" w:customStyle="1" w:styleId="ListLabel56">
    <w:name w:val="ListLabel 56"/>
    <w:rsid w:val="007A32E9"/>
    <w:rPr>
      <w:rFonts w:cs="Symbol"/>
    </w:rPr>
  </w:style>
  <w:style w:type="character" w:customStyle="1" w:styleId="ListLabel57">
    <w:name w:val="ListLabel 57"/>
    <w:rsid w:val="007A32E9"/>
    <w:rPr>
      <w:rFonts w:cs="Courier New"/>
    </w:rPr>
  </w:style>
  <w:style w:type="character" w:customStyle="1" w:styleId="ListLabel58">
    <w:name w:val="ListLabel 58"/>
    <w:rsid w:val="007A32E9"/>
    <w:rPr>
      <w:rFonts w:cs="Wingdings"/>
    </w:rPr>
  </w:style>
  <w:style w:type="character" w:customStyle="1" w:styleId="ListLabel59">
    <w:name w:val="ListLabel 59"/>
    <w:rsid w:val="007A32E9"/>
    <w:rPr>
      <w:rFonts w:cs="Symbol"/>
    </w:rPr>
  </w:style>
  <w:style w:type="character" w:customStyle="1" w:styleId="ListLabel60">
    <w:name w:val="ListLabel 60"/>
    <w:rsid w:val="007A32E9"/>
    <w:rPr>
      <w:rFonts w:cs="Courier New"/>
    </w:rPr>
  </w:style>
  <w:style w:type="character" w:customStyle="1" w:styleId="ListLabel61">
    <w:name w:val="ListLabel 61"/>
    <w:rsid w:val="007A32E9"/>
    <w:rPr>
      <w:rFonts w:cs="Wingdings"/>
    </w:rPr>
  </w:style>
  <w:style w:type="character" w:customStyle="1" w:styleId="ListLabel62">
    <w:name w:val="ListLabel 62"/>
    <w:rsid w:val="007A32E9"/>
    <w:rPr>
      <w:rFonts w:ascii="Arial" w:hAnsi="Arial" w:cs="Symbol"/>
      <w:sz w:val="15"/>
    </w:rPr>
  </w:style>
  <w:style w:type="character" w:customStyle="1" w:styleId="ListLabel63">
    <w:name w:val="ListLabel 63"/>
    <w:rsid w:val="007A32E9"/>
    <w:rPr>
      <w:rFonts w:ascii="Arial" w:hAnsi="Arial"/>
      <w:b/>
      <w:i w:val="0"/>
      <w:sz w:val="15"/>
    </w:rPr>
  </w:style>
  <w:style w:type="character" w:customStyle="1" w:styleId="ListLabel64">
    <w:name w:val="ListLabel 64"/>
    <w:rsid w:val="007A32E9"/>
    <w:rPr>
      <w:rFonts w:ascii="Arial" w:hAnsi="Arial"/>
      <w:i w:val="0"/>
      <w:sz w:val="15"/>
    </w:rPr>
  </w:style>
  <w:style w:type="character" w:customStyle="1" w:styleId="ListLabel65">
    <w:name w:val="ListLabel 65"/>
    <w:rsid w:val="007A32E9"/>
    <w:rPr>
      <w:rFonts w:ascii="Arial" w:hAnsi="Arial" w:cs="Symbol"/>
      <w:sz w:val="15"/>
    </w:rPr>
  </w:style>
  <w:style w:type="character" w:customStyle="1" w:styleId="ListLabel66">
    <w:name w:val="ListLabel 66"/>
    <w:rsid w:val="007A32E9"/>
    <w:rPr>
      <w:rFonts w:cs="Courier New"/>
      <w:sz w:val="14"/>
    </w:rPr>
  </w:style>
  <w:style w:type="character" w:customStyle="1" w:styleId="ListLabel67">
    <w:name w:val="ListLabel 67"/>
    <w:rsid w:val="007A32E9"/>
    <w:rPr>
      <w:rFonts w:cs="Courier New"/>
    </w:rPr>
  </w:style>
  <w:style w:type="character" w:customStyle="1" w:styleId="ListLabel68">
    <w:name w:val="ListLabel 68"/>
    <w:rsid w:val="007A32E9"/>
    <w:rPr>
      <w:rFonts w:cs="Wingdings"/>
    </w:rPr>
  </w:style>
  <w:style w:type="character" w:customStyle="1" w:styleId="ListLabel69">
    <w:name w:val="ListLabel 69"/>
    <w:rsid w:val="007A32E9"/>
    <w:rPr>
      <w:rFonts w:cs="Symbol"/>
    </w:rPr>
  </w:style>
  <w:style w:type="character" w:customStyle="1" w:styleId="ListLabel70">
    <w:name w:val="ListLabel 70"/>
    <w:rsid w:val="007A32E9"/>
    <w:rPr>
      <w:rFonts w:cs="Courier New"/>
    </w:rPr>
  </w:style>
  <w:style w:type="character" w:customStyle="1" w:styleId="ListLabel71">
    <w:name w:val="ListLabel 71"/>
    <w:rsid w:val="007A32E9"/>
    <w:rPr>
      <w:rFonts w:cs="Wingdings"/>
    </w:rPr>
  </w:style>
  <w:style w:type="character" w:customStyle="1" w:styleId="ListLabel72">
    <w:name w:val="ListLabel 72"/>
    <w:rsid w:val="007A32E9"/>
    <w:rPr>
      <w:rFonts w:cs="Symbol"/>
    </w:rPr>
  </w:style>
  <w:style w:type="character" w:customStyle="1" w:styleId="ListLabel73">
    <w:name w:val="ListLabel 73"/>
    <w:rsid w:val="007A32E9"/>
    <w:rPr>
      <w:rFonts w:cs="Courier New"/>
    </w:rPr>
  </w:style>
  <w:style w:type="character" w:customStyle="1" w:styleId="ListLabel74">
    <w:name w:val="ListLabel 74"/>
    <w:rsid w:val="007A32E9"/>
    <w:rPr>
      <w:rFonts w:cs="Wingdings"/>
    </w:rPr>
  </w:style>
  <w:style w:type="paragraph" w:customStyle="1" w:styleId="Titolo10">
    <w:name w:val="Titolo1"/>
    <w:basedOn w:val="Normale"/>
    <w:next w:val="Corpotesto"/>
    <w:rsid w:val="007A32E9"/>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7A32E9"/>
    <w:pPr>
      <w:suppressAutoHyphens/>
      <w:spacing w:after="140" w:line="288" w:lineRule="auto"/>
      <w:jc w:val="left"/>
    </w:pPr>
    <w:rPr>
      <w:rFonts w:eastAsia="Calibri" w:cs="Mangal"/>
      <w:color w:val="00000A"/>
      <w:kern w:val="1"/>
      <w:szCs w:val="22"/>
      <w:lang w:bidi="it-IT"/>
    </w:rPr>
  </w:style>
  <w:style w:type="paragraph" w:styleId="Didascalia">
    <w:name w:val="caption"/>
    <w:basedOn w:val="Normale"/>
    <w:qFormat/>
    <w:rsid w:val="007A32E9"/>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7A32E9"/>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7A32E9"/>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7A32E9"/>
    <w:pPr>
      <w:suppressAutoHyphens/>
      <w:ind w:left="720" w:hanging="720"/>
    </w:pPr>
    <w:rPr>
      <w:rFonts w:eastAsia="Calibri"/>
      <w:color w:val="00000A"/>
      <w:kern w:val="1"/>
      <w:lang w:bidi="it-IT"/>
    </w:rPr>
  </w:style>
  <w:style w:type="paragraph" w:customStyle="1" w:styleId="Text1">
    <w:name w:val="Text 1"/>
    <w:basedOn w:val="Normale"/>
    <w:rsid w:val="007A32E9"/>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7A32E9"/>
    <w:pPr>
      <w:suppressAutoHyphens/>
      <w:spacing w:before="120" w:after="120"/>
    </w:pPr>
    <w:rPr>
      <w:rFonts w:eastAsia="Calibri"/>
      <w:color w:val="00000A"/>
      <w:kern w:val="1"/>
      <w:sz w:val="24"/>
      <w:szCs w:val="22"/>
      <w:lang w:bidi="it-IT"/>
    </w:rPr>
  </w:style>
  <w:style w:type="paragraph" w:customStyle="1" w:styleId="Tiret0">
    <w:name w:val="Tiret 0"/>
    <w:basedOn w:val="Normale"/>
    <w:rsid w:val="007A32E9"/>
    <w:pPr>
      <w:suppressAutoHyphens/>
      <w:spacing w:before="120" w:after="120"/>
    </w:pPr>
    <w:rPr>
      <w:rFonts w:eastAsia="Calibri"/>
      <w:color w:val="00000A"/>
      <w:kern w:val="1"/>
      <w:sz w:val="24"/>
      <w:szCs w:val="22"/>
      <w:lang w:bidi="it-IT"/>
    </w:rPr>
  </w:style>
  <w:style w:type="paragraph" w:customStyle="1" w:styleId="Tiret1">
    <w:name w:val="Tiret 1"/>
    <w:basedOn w:val="Normale"/>
    <w:rsid w:val="007A32E9"/>
    <w:pPr>
      <w:suppressAutoHyphens/>
      <w:spacing w:before="120" w:after="120"/>
    </w:pPr>
    <w:rPr>
      <w:rFonts w:eastAsia="Calibri"/>
      <w:color w:val="00000A"/>
      <w:kern w:val="1"/>
      <w:sz w:val="24"/>
      <w:szCs w:val="22"/>
      <w:lang w:bidi="it-IT"/>
    </w:rPr>
  </w:style>
  <w:style w:type="paragraph" w:customStyle="1" w:styleId="NumPar1">
    <w:name w:val="NumPar 1"/>
    <w:basedOn w:val="Normale"/>
    <w:rsid w:val="007A32E9"/>
    <w:pPr>
      <w:suppressAutoHyphens/>
      <w:spacing w:before="120" w:after="120"/>
    </w:pPr>
    <w:rPr>
      <w:rFonts w:eastAsia="Calibri"/>
      <w:color w:val="00000A"/>
      <w:kern w:val="1"/>
      <w:sz w:val="24"/>
      <w:szCs w:val="22"/>
      <w:lang w:bidi="it-IT"/>
    </w:rPr>
  </w:style>
  <w:style w:type="paragraph" w:customStyle="1" w:styleId="NumPar2">
    <w:name w:val="NumPar 2"/>
    <w:basedOn w:val="Normale"/>
    <w:rsid w:val="007A32E9"/>
    <w:pPr>
      <w:suppressAutoHyphens/>
      <w:spacing w:before="120" w:after="120"/>
    </w:pPr>
    <w:rPr>
      <w:rFonts w:eastAsia="Calibri"/>
      <w:color w:val="00000A"/>
      <w:kern w:val="1"/>
      <w:sz w:val="24"/>
      <w:szCs w:val="22"/>
      <w:lang w:bidi="it-IT"/>
    </w:rPr>
  </w:style>
  <w:style w:type="paragraph" w:customStyle="1" w:styleId="NumPar3">
    <w:name w:val="NumPar 3"/>
    <w:basedOn w:val="Normale"/>
    <w:rsid w:val="007A32E9"/>
    <w:pPr>
      <w:suppressAutoHyphens/>
      <w:spacing w:before="120" w:after="120"/>
    </w:pPr>
    <w:rPr>
      <w:rFonts w:eastAsia="Calibri"/>
      <w:color w:val="00000A"/>
      <w:kern w:val="1"/>
      <w:sz w:val="24"/>
      <w:szCs w:val="22"/>
      <w:lang w:bidi="it-IT"/>
    </w:rPr>
  </w:style>
  <w:style w:type="paragraph" w:customStyle="1" w:styleId="NumPar4">
    <w:name w:val="NumPar 4"/>
    <w:basedOn w:val="Normale"/>
    <w:rsid w:val="007A32E9"/>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7A32E9"/>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7A32E9"/>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7A32E9"/>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7A32E9"/>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7A32E9"/>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7A32E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7A32E9"/>
    <w:pPr>
      <w:suppressAutoHyphens/>
      <w:spacing w:before="280" w:after="280"/>
    </w:pPr>
    <w:rPr>
      <w:color w:val="00000A"/>
      <w:kern w:val="1"/>
      <w:sz w:val="24"/>
      <w:szCs w:val="24"/>
    </w:rPr>
  </w:style>
  <w:style w:type="paragraph" w:styleId="Testonotaapidipagina">
    <w:name w:val="footnote text"/>
    <w:basedOn w:val="Normale"/>
    <w:link w:val="TestonotaapidipaginaCarattere1"/>
    <w:rsid w:val="007A32E9"/>
    <w:pPr>
      <w:suppressAutoHyphens/>
      <w:spacing w:before="120" w:after="120"/>
    </w:pPr>
    <w:rPr>
      <w:rFonts w:eastAsia="Calibri"/>
      <w:color w:val="00000A"/>
      <w:kern w:val="1"/>
      <w:sz w:val="24"/>
      <w:szCs w:val="22"/>
      <w:lang w:bidi="it-IT"/>
    </w:rPr>
  </w:style>
  <w:style w:type="character" w:customStyle="1" w:styleId="TestonotaapidipaginaCarattere1">
    <w:name w:val="Testo nota a piè di pagina Carattere1"/>
    <w:link w:val="Testonotaapidipagina"/>
    <w:rsid w:val="007A32E9"/>
    <w:rPr>
      <w:rFonts w:eastAsia="Calibri"/>
      <w:color w:val="00000A"/>
      <w:kern w:val="1"/>
      <w:sz w:val="24"/>
      <w:szCs w:val="22"/>
      <w:lang w:bidi="it-IT"/>
    </w:rPr>
  </w:style>
  <w:style w:type="paragraph" w:customStyle="1" w:styleId="Contenutotabella">
    <w:name w:val="Contenuto tabella"/>
    <w:basedOn w:val="Normale"/>
    <w:rsid w:val="007A32E9"/>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7A32E9"/>
  </w:style>
  <w:style w:type="paragraph" w:customStyle="1" w:styleId="western">
    <w:name w:val="western"/>
    <w:basedOn w:val="Normale"/>
    <w:rsid w:val="007A32E9"/>
    <w:pPr>
      <w:spacing w:before="100" w:beforeAutospacing="1" w:after="142" w:line="288" w:lineRule="auto"/>
    </w:pPr>
    <w:rPr>
      <w:sz w:val="24"/>
      <w:szCs w:val="24"/>
    </w:rPr>
  </w:style>
  <w:style w:type="character" w:customStyle="1" w:styleId="small">
    <w:name w:val="small"/>
    <w:rsid w:val="007A32E9"/>
  </w:style>
  <w:style w:type="character" w:customStyle="1" w:styleId="TestofumettoCarattere1">
    <w:name w:val="Testo fumetto Carattere1"/>
    <w:uiPriority w:val="99"/>
    <w:semiHidden/>
    <w:rsid w:val="007A32E9"/>
    <w:rPr>
      <w:rFonts w:ascii="Tahoma" w:eastAsia="Calibri" w:hAnsi="Tahoma" w:cs="Tahoma"/>
      <w:color w:val="00000A"/>
      <w:kern w:val="1"/>
      <w:sz w:val="16"/>
      <w:szCs w:val="16"/>
      <w:lang w:bidi="it-IT"/>
    </w:rPr>
  </w:style>
  <w:style w:type="paragraph" w:customStyle="1" w:styleId="normale0">
    <w:name w:val="normale"/>
    <w:basedOn w:val="Corpodeltesto2"/>
    <w:rsid w:val="00A903CE"/>
    <w:pPr>
      <w:ind w:left="432"/>
      <w:jc w:val="both"/>
    </w:pPr>
  </w:style>
  <w:style w:type="paragraph" w:customStyle="1" w:styleId="Normale1">
    <w:name w:val="Normale1"/>
    <w:rsid w:val="00467C8E"/>
    <w:pPr>
      <w:widowControl w:val="0"/>
      <w:jc w:val="both"/>
    </w:pPr>
    <w:rPr>
      <w:rFonts w:ascii="Verdana" w:eastAsia="Verdana" w:hAnsi="Verdana" w:cs="Verdana"/>
      <w:color w:val="000000"/>
    </w:rPr>
  </w:style>
  <w:style w:type="paragraph" w:customStyle="1" w:styleId="Titolo2TimesNewRoman">
    <w:name w:val="Titolo 2 + Times New Roman"/>
    <w:aliases w:val="Non Corsivo,Sottolineato,Centrato"/>
    <w:basedOn w:val="Titolo2"/>
    <w:rsid w:val="004E01F8"/>
    <w:pPr>
      <w:tabs>
        <w:tab w:val="clear" w:pos="360"/>
        <w:tab w:val="clear" w:pos="960"/>
        <w:tab w:val="clear" w:pos="1080"/>
        <w:tab w:val="clear" w:pos="1320"/>
        <w:tab w:val="clear" w:pos="3360"/>
        <w:tab w:val="clear" w:pos="3600"/>
        <w:tab w:val="clear" w:pos="4800"/>
        <w:tab w:val="clear" w:pos="8760"/>
      </w:tabs>
      <w:spacing w:before="120"/>
      <w:ind w:left="340"/>
      <w:jc w:val="center"/>
    </w:pPr>
    <w:rPr>
      <w:b/>
      <w:bCs/>
      <w:u w:val="single"/>
    </w:rPr>
  </w:style>
  <w:style w:type="paragraph" w:customStyle="1" w:styleId="a">
    <w:basedOn w:val="Normale"/>
    <w:next w:val="Corpotesto"/>
    <w:link w:val="CorpodeltestoCarattere"/>
    <w:rsid w:val="005067DA"/>
    <w:pPr>
      <w:jc w:val="both"/>
    </w:pPr>
    <w:rPr>
      <w:sz w:val="24"/>
    </w:rPr>
  </w:style>
  <w:style w:type="character" w:customStyle="1" w:styleId="CorpodeltestoCarattere">
    <w:name w:val="Corpo del testo Carattere"/>
    <w:aliases w:val="Table Text bold Carattere1,Table Text Carattere1,bt Carattere1"/>
    <w:link w:val="a"/>
    <w:rsid w:val="005067DA"/>
    <w:rPr>
      <w:sz w:val="24"/>
    </w:rPr>
  </w:style>
  <w:style w:type="paragraph" w:customStyle="1" w:styleId="a0">
    <w:basedOn w:val="Normale"/>
    <w:next w:val="Corpotesto"/>
    <w:rsid w:val="00E55AA4"/>
    <w:pPr>
      <w:jc w:val="both"/>
    </w:pPr>
    <w:rPr>
      <w:sz w:val="24"/>
    </w:rPr>
  </w:style>
  <w:style w:type="paragraph" w:customStyle="1" w:styleId="a1">
    <w:basedOn w:val="Normale"/>
    <w:next w:val="Corpotesto"/>
    <w:rsid w:val="000F179E"/>
    <w:pPr>
      <w:jc w:val="both"/>
    </w:pPr>
    <w:rPr>
      <w:sz w:val="24"/>
    </w:rPr>
  </w:style>
  <w:style w:type="paragraph" w:customStyle="1" w:styleId="a2">
    <w:basedOn w:val="Normale"/>
    <w:next w:val="Corpotesto"/>
    <w:rsid w:val="00C8325D"/>
    <w:pPr>
      <w:jc w:val="both"/>
    </w:pPr>
    <w:rPr>
      <w:sz w:val="24"/>
    </w:rPr>
  </w:style>
  <w:style w:type="paragraph" w:styleId="Sommario4">
    <w:name w:val="toc 4"/>
    <w:basedOn w:val="Normale"/>
    <w:next w:val="Normale"/>
    <w:autoRedefine/>
    <w:uiPriority w:val="39"/>
    <w:unhideWhenUsed/>
    <w:rsid w:val="003E031F"/>
    <w:pPr>
      <w:spacing w:after="100"/>
      <w:ind w:left="600"/>
    </w:pPr>
  </w:style>
  <w:style w:type="paragraph" w:customStyle="1" w:styleId="Address">
    <w:name w:val="Address"/>
    <w:basedOn w:val="Normale"/>
    <w:rsid w:val="00BF55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DCA"/>
  </w:style>
  <w:style w:type="paragraph" w:styleId="Titolo1">
    <w:name w:val="heading 1"/>
    <w:aliases w:val="1 ghost,g"/>
    <w:basedOn w:val="Normale"/>
    <w:next w:val="Normale"/>
    <w:qFormat/>
    <w:rsid w:val="00EA2BE9"/>
    <w:pPr>
      <w:keepNext/>
      <w:jc w:val="both"/>
      <w:outlineLvl w:val="0"/>
    </w:pPr>
    <w:rPr>
      <w:sz w:val="24"/>
    </w:rPr>
  </w:style>
  <w:style w:type="paragraph" w:styleId="Titolo2">
    <w:name w:val="heading 2"/>
    <w:aliases w:val="2 headline,h,H2,Attribute Heading 2,h2,Heading 2subnumbered Carattere Carattere,Titre 2,Level 2,w2,Arial 12 Fett Kursiv,Abschnitt,sub-sect,CAPITOLO,Attribute Heading 21,h21,Arial 12 Fett Kursiv1,Abschnitt1,CAPITOLO1,Attribute Heading 22,h22,1.2"/>
    <w:basedOn w:val="Normale"/>
    <w:next w:val="Normale"/>
    <w:link w:val="Titolo2Carattere"/>
    <w:qFormat/>
    <w:rsid w:val="00EA2BE9"/>
    <w:pPr>
      <w:keepNext/>
      <w:tabs>
        <w:tab w:val="left" w:pos="360"/>
        <w:tab w:val="left" w:pos="960"/>
        <w:tab w:val="left" w:pos="1080"/>
        <w:tab w:val="left" w:pos="1320"/>
        <w:tab w:val="left" w:pos="3360"/>
        <w:tab w:val="left" w:pos="3600"/>
        <w:tab w:val="left" w:pos="4800"/>
        <w:tab w:val="right" w:pos="8760"/>
      </w:tabs>
      <w:jc w:val="both"/>
      <w:outlineLvl w:val="1"/>
    </w:pPr>
    <w:rPr>
      <w:sz w:val="24"/>
    </w:rPr>
  </w:style>
  <w:style w:type="paragraph" w:styleId="Titolo3">
    <w:name w:val="heading 3"/>
    <w:aliases w:val="3 bullet,b,2"/>
    <w:basedOn w:val="Normale"/>
    <w:next w:val="Normale"/>
    <w:qFormat/>
    <w:rsid w:val="00EA2BE9"/>
    <w:pPr>
      <w:keepNext/>
      <w:jc w:val="center"/>
      <w:outlineLvl w:val="2"/>
    </w:pPr>
    <w:rPr>
      <w:b/>
      <w:sz w:val="24"/>
    </w:rPr>
  </w:style>
  <w:style w:type="paragraph" w:styleId="Titolo4">
    <w:name w:val="heading 4"/>
    <w:basedOn w:val="Normale"/>
    <w:next w:val="Normale"/>
    <w:qFormat/>
    <w:rsid w:val="00EA2BE9"/>
    <w:pPr>
      <w:keepNext/>
      <w:jc w:val="both"/>
      <w:outlineLvl w:val="3"/>
    </w:pPr>
    <w:rPr>
      <w:b/>
      <w:sz w:val="24"/>
    </w:rPr>
  </w:style>
  <w:style w:type="paragraph" w:styleId="Titolo5">
    <w:name w:val="heading 5"/>
    <w:basedOn w:val="Normale"/>
    <w:next w:val="Normale"/>
    <w:qFormat/>
    <w:rsid w:val="00EA2BE9"/>
    <w:pPr>
      <w:keepNext/>
      <w:jc w:val="center"/>
      <w:outlineLvl w:val="4"/>
    </w:pPr>
    <w:rPr>
      <w:sz w:val="24"/>
    </w:rPr>
  </w:style>
  <w:style w:type="paragraph" w:styleId="Titolo6">
    <w:name w:val="heading 6"/>
    <w:basedOn w:val="Normale"/>
    <w:next w:val="Normale"/>
    <w:qFormat/>
    <w:rsid w:val="00EA2BE9"/>
    <w:pPr>
      <w:keepNext/>
      <w:outlineLvl w:val="5"/>
    </w:pPr>
    <w:rPr>
      <w:rFonts w:ascii="Arial" w:hAnsi="Arial"/>
      <w:sz w:val="24"/>
    </w:rPr>
  </w:style>
  <w:style w:type="paragraph" w:styleId="Titolo7">
    <w:name w:val="heading 7"/>
    <w:basedOn w:val="Normale"/>
    <w:next w:val="Normale"/>
    <w:qFormat/>
    <w:rsid w:val="00EA2BE9"/>
    <w:pPr>
      <w:keepNext/>
      <w:jc w:val="both"/>
      <w:outlineLvl w:val="6"/>
    </w:pPr>
    <w:rPr>
      <w:rFonts w:ascii="Arial" w:hAnsi="Arial"/>
      <w:sz w:val="24"/>
    </w:rPr>
  </w:style>
  <w:style w:type="paragraph" w:styleId="Titolo8">
    <w:name w:val="heading 8"/>
    <w:basedOn w:val="Normale"/>
    <w:next w:val="Normale"/>
    <w:qFormat/>
    <w:rsid w:val="00EA2BE9"/>
    <w:pPr>
      <w:keepNext/>
      <w:jc w:val="center"/>
      <w:outlineLvl w:val="7"/>
    </w:pPr>
    <w:rPr>
      <w:rFonts w:ascii="Arial" w:hAnsi="Arial"/>
      <w:b/>
      <w:sz w:val="22"/>
    </w:rPr>
  </w:style>
  <w:style w:type="paragraph" w:styleId="Titolo9">
    <w:name w:val="heading 9"/>
    <w:basedOn w:val="Normale"/>
    <w:next w:val="Normale"/>
    <w:qFormat/>
    <w:rsid w:val="00EA2BE9"/>
    <w:pPr>
      <w:keepNext/>
      <w:jc w:val="both"/>
      <w:outlineLvl w:val="8"/>
    </w:pPr>
    <w:rPr>
      <w:rFonts w:ascii="Arial" w:hAnsi="Arial"/>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EA2BE9"/>
    <w:pPr>
      <w:tabs>
        <w:tab w:val="left" w:pos="-284"/>
        <w:tab w:val="left" w:pos="360"/>
        <w:tab w:val="left" w:pos="720"/>
        <w:tab w:val="left" w:pos="1080"/>
        <w:tab w:val="left" w:pos="1320"/>
        <w:tab w:val="left" w:pos="3360"/>
        <w:tab w:val="left" w:pos="3600"/>
        <w:tab w:val="left" w:pos="4800"/>
        <w:tab w:val="right" w:pos="7920"/>
      </w:tabs>
      <w:ind w:firstLine="993"/>
      <w:jc w:val="both"/>
    </w:pPr>
    <w:rPr>
      <w:sz w:val="24"/>
    </w:rPr>
  </w:style>
  <w:style w:type="character" w:customStyle="1" w:styleId="Rientrocorpodeltesto2Carattere">
    <w:name w:val="Rientro corpo del testo 2 Carattere"/>
    <w:link w:val="Rientrocorpodeltesto2"/>
    <w:semiHidden/>
    <w:rsid w:val="00337C66"/>
    <w:rPr>
      <w:sz w:val="24"/>
    </w:rPr>
  </w:style>
  <w:style w:type="paragraph" w:styleId="Corpotesto">
    <w:name w:val="Body Text"/>
    <w:aliases w:val="Table Text bold,Table Text,bt"/>
    <w:basedOn w:val="Normale"/>
    <w:link w:val="CorpotestoCarattere1"/>
    <w:rsid w:val="00EA2BE9"/>
    <w:pPr>
      <w:jc w:val="both"/>
    </w:pPr>
    <w:rPr>
      <w:sz w:val="24"/>
    </w:rPr>
  </w:style>
  <w:style w:type="character" w:customStyle="1" w:styleId="CorpotestoCarattere1">
    <w:name w:val="Corpo testo Carattere1"/>
    <w:aliases w:val="Table Text bold Carattere,Table Text Carattere,bt Carattere"/>
    <w:link w:val="Corpotesto"/>
    <w:rsid w:val="001B7440"/>
    <w:rPr>
      <w:sz w:val="24"/>
    </w:rPr>
  </w:style>
  <w:style w:type="paragraph" w:styleId="Corpodeltesto2">
    <w:name w:val="Body Text 2"/>
    <w:basedOn w:val="Normale"/>
    <w:link w:val="Corpodeltesto2Carattere"/>
    <w:semiHidden/>
    <w:rsid w:val="00EA2BE9"/>
    <w:rPr>
      <w:sz w:val="24"/>
    </w:rPr>
  </w:style>
  <w:style w:type="paragraph" w:styleId="Rientrocorpodeltesto3">
    <w:name w:val="Body Text Indent 3"/>
    <w:basedOn w:val="Normale"/>
    <w:link w:val="Rientrocorpodeltesto3Carattere"/>
    <w:semiHidden/>
    <w:rsid w:val="00EA2BE9"/>
    <w:pPr>
      <w:tabs>
        <w:tab w:val="left" w:pos="360"/>
        <w:tab w:val="left" w:pos="720"/>
        <w:tab w:val="left" w:pos="1080"/>
        <w:tab w:val="left" w:pos="1320"/>
        <w:tab w:val="left" w:pos="3360"/>
        <w:tab w:val="left" w:pos="3600"/>
        <w:tab w:val="left" w:pos="4800"/>
        <w:tab w:val="right" w:pos="7920"/>
      </w:tabs>
      <w:ind w:firstLine="1276"/>
      <w:jc w:val="both"/>
    </w:pPr>
    <w:rPr>
      <w:b/>
      <w:sz w:val="24"/>
    </w:rPr>
  </w:style>
  <w:style w:type="paragraph" w:styleId="Corpodeltesto3">
    <w:name w:val="Body Text 3"/>
    <w:basedOn w:val="Normale"/>
    <w:semiHidden/>
    <w:rsid w:val="00EA2BE9"/>
    <w:pPr>
      <w:jc w:val="both"/>
    </w:pPr>
    <w:rPr>
      <w:b/>
      <w:sz w:val="24"/>
    </w:rPr>
  </w:style>
  <w:style w:type="paragraph" w:styleId="Testodelblocco">
    <w:name w:val="Block Text"/>
    <w:basedOn w:val="Normale"/>
    <w:semiHidden/>
    <w:rsid w:val="00EA2BE9"/>
    <w:pPr>
      <w:spacing w:line="240" w:lineRule="atLeast"/>
      <w:ind w:left="426" w:right="-1"/>
      <w:jc w:val="both"/>
    </w:pPr>
    <w:rPr>
      <w:rFonts w:ascii="Arial" w:hAnsi="Arial"/>
      <w:sz w:val="24"/>
    </w:rPr>
  </w:style>
  <w:style w:type="paragraph" w:styleId="Rientrocorpodeltesto">
    <w:name w:val="Body Text Indent"/>
    <w:basedOn w:val="Normale"/>
    <w:semiHidden/>
    <w:rsid w:val="00EA2BE9"/>
    <w:pPr>
      <w:ind w:right="-1" w:firstLine="993"/>
      <w:jc w:val="both"/>
    </w:pPr>
    <w:rPr>
      <w:sz w:val="24"/>
    </w:rPr>
  </w:style>
  <w:style w:type="paragraph" w:styleId="Pidipagina">
    <w:name w:val="footer"/>
    <w:basedOn w:val="Normale"/>
    <w:link w:val="PidipaginaCarattere"/>
    <w:uiPriority w:val="99"/>
    <w:rsid w:val="00EA2BE9"/>
    <w:pPr>
      <w:tabs>
        <w:tab w:val="center" w:pos="4819"/>
        <w:tab w:val="right" w:pos="9638"/>
      </w:tabs>
    </w:pPr>
  </w:style>
  <w:style w:type="character" w:styleId="Numeropagina">
    <w:name w:val="page number"/>
    <w:basedOn w:val="Carpredefinitoparagrafo"/>
    <w:semiHidden/>
    <w:rsid w:val="00EA2BE9"/>
  </w:style>
  <w:style w:type="paragraph" w:styleId="Titolo">
    <w:name w:val="Title"/>
    <w:basedOn w:val="Normale"/>
    <w:qFormat/>
    <w:rsid w:val="00EA2BE9"/>
    <w:pPr>
      <w:tabs>
        <w:tab w:val="left" w:pos="426"/>
        <w:tab w:val="left" w:pos="1866"/>
        <w:tab w:val="left" w:pos="3306"/>
        <w:tab w:val="left" w:pos="4746"/>
        <w:tab w:val="left" w:pos="6186"/>
        <w:tab w:val="left" w:pos="7626"/>
        <w:tab w:val="left" w:pos="9066"/>
        <w:tab w:val="left" w:pos="9630"/>
      </w:tabs>
      <w:suppressAutoHyphens/>
      <w:jc w:val="center"/>
    </w:pPr>
    <w:rPr>
      <w:b/>
      <w:sz w:val="24"/>
    </w:rPr>
  </w:style>
  <w:style w:type="character" w:styleId="Enfasigrassetto">
    <w:name w:val="Strong"/>
    <w:qFormat/>
    <w:rsid w:val="00EA2BE9"/>
    <w:rPr>
      <w:b/>
      <w:bCs/>
    </w:rPr>
  </w:style>
  <w:style w:type="character" w:styleId="Collegamentoipertestuale">
    <w:name w:val="Hyperlink"/>
    <w:uiPriority w:val="99"/>
    <w:rsid w:val="00EA2BE9"/>
    <w:rPr>
      <w:color w:val="0000FF"/>
      <w:u w:val="single"/>
    </w:rPr>
  </w:style>
  <w:style w:type="paragraph" w:styleId="Paragrafoelenco">
    <w:name w:val="List Paragraph"/>
    <w:aliases w:val="List Paragraph;List 1.0,List Paragraph.List 1.0,Proposal Bullet List,Bullet List,lp1,List Paragraph1,List Paragraph2,Bullet edison,List Paragraph3,List Paragraph4,List 1.0,Paragrafo elenco 2"/>
    <w:basedOn w:val="Normale"/>
    <w:link w:val="ParagrafoelencoCarattere"/>
    <w:uiPriority w:val="99"/>
    <w:qFormat/>
    <w:rsid w:val="009C39E2"/>
    <w:pPr>
      <w:ind w:left="708"/>
    </w:pPr>
  </w:style>
  <w:style w:type="paragraph" w:styleId="Testofumetto">
    <w:name w:val="Balloon Text"/>
    <w:basedOn w:val="Normale"/>
    <w:link w:val="TestofumettoCarattere"/>
    <w:semiHidden/>
    <w:unhideWhenUsed/>
    <w:rsid w:val="00331F85"/>
    <w:rPr>
      <w:rFonts w:ascii="Tahoma" w:hAnsi="Tahoma"/>
      <w:sz w:val="16"/>
      <w:szCs w:val="16"/>
    </w:rPr>
  </w:style>
  <w:style w:type="character" w:customStyle="1" w:styleId="TestofumettoCarattere">
    <w:name w:val="Testo fumetto Carattere"/>
    <w:link w:val="Testofumetto"/>
    <w:rsid w:val="00331F85"/>
    <w:rPr>
      <w:rFonts w:ascii="Tahoma" w:hAnsi="Tahoma" w:cs="Tahoma"/>
      <w:sz w:val="16"/>
      <w:szCs w:val="16"/>
    </w:rPr>
  </w:style>
  <w:style w:type="paragraph" w:customStyle="1" w:styleId="usoboll1">
    <w:name w:val="usoboll1"/>
    <w:basedOn w:val="Normale"/>
    <w:rsid w:val="000D10AC"/>
    <w:pPr>
      <w:widowControl w:val="0"/>
      <w:spacing w:line="482" w:lineRule="atLeast"/>
      <w:jc w:val="both"/>
    </w:pPr>
    <w:rPr>
      <w:sz w:val="24"/>
    </w:rPr>
  </w:style>
  <w:style w:type="paragraph" w:customStyle="1" w:styleId="Corpodeltesto21">
    <w:name w:val="Corpo del testo 21"/>
    <w:basedOn w:val="Normale"/>
    <w:rsid w:val="000D10AC"/>
    <w:pPr>
      <w:jc w:val="both"/>
    </w:pPr>
    <w:rPr>
      <w:sz w:val="24"/>
    </w:rPr>
  </w:style>
  <w:style w:type="paragraph" w:customStyle="1" w:styleId="testo1">
    <w:name w:val="testo1"/>
    <w:basedOn w:val="Normale"/>
    <w:rsid w:val="00095A47"/>
    <w:pPr>
      <w:spacing w:after="240"/>
      <w:ind w:left="284"/>
      <w:jc w:val="both"/>
    </w:pPr>
    <w:rPr>
      <w:sz w:val="22"/>
    </w:rPr>
  </w:style>
  <w:style w:type="paragraph" w:styleId="Numeroelenco3">
    <w:name w:val="List Number 3"/>
    <w:basedOn w:val="Normale"/>
    <w:unhideWhenUsed/>
    <w:rsid w:val="001931BF"/>
    <w:pPr>
      <w:numPr>
        <w:numId w:val="2"/>
      </w:numPr>
      <w:tabs>
        <w:tab w:val="left" w:pos="851"/>
        <w:tab w:val="left" w:pos="1134"/>
      </w:tabs>
      <w:spacing w:line="280" w:lineRule="atLeast"/>
    </w:pPr>
    <w:rPr>
      <w:sz w:val="22"/>
      <w:lang w:val="en-US" w:eastAsia="en-US"/>
    </w:rPr>
  </w:style>
  <w:style w:type="paragraph" w:customStyle="1" w:styleId="provvr11">
    <w:name w:val="provv_r11"/>
    <w:basedOn w:val="Normale"/>
    <w:rsid w:val="00095A47"/>
    <w:pPr>
      <w:spacing w:before="100" w:beforeAutospacing="1" w:after="100" w:afterAutospacing="1"/>
      <w:ind w:firstLine="400"/>
      <w:jc w:val="both"/>
    </w:pPr>
    <w:rPr>
      <w:rFonts w:ascii="Verdana" w:hAnsi="Verdana"/>
      <w:sz w:val="24"/>
      <w:szCs w:val="24"/>
    </w:rPr>
  </w:style>
  <w:style w:type="character" w:customStyle="1" w:styleId="Grassettocorsivo">
    <w:name w:val="Grassetto corsivo"/>
    <w:rsid w:val="00095A47"/>
    <w:rPr>
      <w:rFonts w:ascii="Trebuchet MS" w:hAnsi="Trebuchet MS" w:hint="default"/>
      <w:b/>
      <w:bCs w:val="0"/>
      <w:i/>
      <w:iCs w:val="0"/>
      <w:sz w:val="20"/>
    </w:rPr>
  </w:style>
  <w:style w:type="paragraph" w:styleId="Primorientrocorpodeltesto">
    <w:name w:val="Body Text First Indent"/>
    <w:basedOn w:val="Corpotesto"/>
    <w:link w:val="PrimorientrocorpodeltestoCarattere"/>
    <w:uiPriority w:val="99"/>
    <w:unhideWhenUsed/>
    <w:rsid w:val="001B7440"/>
    <w:pPr>
      <w:spacing w:after="120"/>
      <w:ind w:firstLine="210"/>
      <w:jc w:val="left"/>
    </w:pPr>
    <w:rPr>
      <w:sz w:val="20"/>
    </w:rPr>
  </w:style>
  <w:style w:type="character" w:customStyle="1" w:styleId="PrimorientrocorpodeltestoCarattere">
    <w:name w:val="Primo rientro corpo del testo Carattere"/>
    <w:basedOn w:val="CorpotestoCarattere1"/>
    <w:link w:val="Primorientrocorpodeltesto"/>
    <w:uiPriority w:val="99"/>
    <w:rsid w:val="001B7440"/>
    <w:rPr>
      <w:sz w:val="24"/>
    </w:rPr>
  </w:style>
  <w:style w:type="paragraph" w:styleId="Indice1">
    <w:name w:val="index 1"/>
    <w:basedOn w:val="Normale"/>
    <w:next w:val="Normale"/>
    <w:autoRedefine/>
    <w:unhideWhenUsed/>
    <w:rsid w:val="00454D40"/>
    <w:pPr>
      <w:numPr>
        <w:numId w:val="33"/>
      </w:numPr>
      <w:shd w:val="clear" w:color="auto" w:fill="FFFFFF"/>
      <w:tabs>
        <w:tab w:val="left" w:pos="360"/>
      </w:tabs>
      <w:ind w:left="284" w:right="-1" w:firstLine="76"/>
      <w:jc w:val="both"/>
    </w:pPr>
  </w:style>
  <w:style w:type="character" w:customStyle="1" w:styleId="IntestazioneCarattere">
    <w:name w:val="Intestazione Carattere"/>
    <w:aliases w:val="Even Carattere"/>
    <w:link w:val="Intestazione"/>
    <w:locked/>
    <w:rsid w:val="001C329A"/>
    <w:rPr>
      <w:i/>
      <w:sz w:val="22"/>
    </w:rPr>
  </w:style>
  <w:style w:type="paragraph" w:styleId="Intestazione">
    <w:name w:val="header"/>
    <w:aliases w:val="Even"/>
    <w:basedOn w:val="Normale"/>
    <w:link w:val="IntestazioneCarattere"/>
    <w:unhideWhenUsed/>
    <w:rsid w:val="001C329A"/>
    <w:pPr>
      <w:tabs>
        <w:tab w:val="left" w:pos="7088"/>
        <w:tab w:val="left" w:pos="7939"/>
      </w:tabs>
      <w:jc w:val="both"/>
    </w:pPr>
    <w:rPr>
      <w:i/>
      <w:sz w:val="22"/>
    </w:rPr>
  </w:style>
  <w:style w:type="character" w:customStyle="1" w:styleId="IntestazioneCarattere1">
    <w:name w:val="Intestazione Carattere1"/>
    <w:basedOn w:val="Carpredefinitoparagrafo"/>
    <w:semiHidden/>
    <w:rsid w:val="001C329A"/>
  </w:style>
  <w:style w:type="paragraph" w:styleId="Puntoelenco">
    <w:name w:val="List Bullet"/>
    <w:basedOn w:val="Normale"/>
    <w:unhideWhenUsed/>
    <w:rsid w:val="001C329A"/>
    <w:pPr>
      <w:tabs>
        <w:tab w:val="left" w:pos="284"/>
        <w:tab w:val="left" w:pos="1134"/>
      </w:tabs>
      <w:spacing w:line="280" w:lineRule="atLeast"/>
    </w:pPr>
    <w:rPr>
      <w:sz w:val="22"/>
      <w:lang w:val="en-US" w:eastAsia="en-US"/>
    </w:rPr>
  </w:style>
  <w:style w:type="paragraph" w:customStyle="1" w:styleId="Body">
    <w:name w:val="Body"/>
    <w:aliases w:val="by"/>
    <w:basedOn w:val="Normale"/>
    <w:rsid w:val="001C329A"/>
    <w:pPr>
      <w:spacing w:after="260" w:line="260" w:lineRule="exact"/>
      <w:jc w:val="both"/>
    </w:pPr>
    <w:rPr>
      <w:rFonts w:ascii="Times" w:hAnsi="Times"/>
      <w:sz w:val="22"/>
    </w:rPr>
  </w:style>
  <w:style w:type="paragraph" w:customStyle="1" w:styleId="BodyText21">
    <w:name w:val="Body Text 21"/>
    <w:basedOn w:val="Normale"/>
    <w:rsid w:val="001C329A"/>
    <w:pPr>
      <w:widowControl w:val="0"/>
      <w:jc w:val="both"/>
    </w:pPr>
    <w:rPr>
      <w:sz w:val="24"/>
    </w:rPr>
  </w:style>
  <w:style w:type="paragraph" w:customStyle="1" w:styleId="Testodelblocco1">
    <w:name w:val="Testo del blocco1"/>
    <w:basedOn w:val="Normale"/>
    <w:rsid w:val="001C329A"/>
    <w:pPr>
      <w:tabs>
        <w:tab w:val="left" w:pos="142"/>
        <w:tab w:val="left" w:pos="851"/>
        <w:tab w:val="left" w:pos="7796"/>
        <w:tab w:val="left" w:pos="7920"/>
        <w:tab w:val="left" w:pos="8364"/>
      </w:tabs>
      <w:overflowPunct w:val="0"/>
      <w:autoSpaceDE w:val="0"/>
      <w:autoSpaceDN w:val="0"/>
      <w:adjustRightInd w:val="0"/>
      <w:ind w:left="-567" w:right="60"/>
      <w:jc w:val="both"/>
    </w:pPr>
    <w:rPr>
      <w:rFonts w:ascii="Times New Roman Normale" w:hAnsi="Times New Roman Normale"/>
      <w:sz w:val="24"/>
    </w:rPr>
  </w:style>
  <w:style w:type="paragraph" w:customStyle="1" w:styleId="provvr01">
    <w:name w:val="provv_r01"/>
    <w:basedOn w:val="Normale"/>
    <w:rsid w:val="001C329A"/>
    <w:pPr>
      <w:spacing w:before="100" w:beforeAutospacing="1" w:after="100" w:afterAutospacing="1"/>
      <w:jc w:val="both"/>
    </w:pPr>
    <w:rPr>
      <w:rFonts w:ascii="Verdana" w:hAnsi="Verdana"/>
      <w:sz w:val="24"/>
      <w:szCs w:val="24"/>
    </w:rPr>
  </w:style>
  <w:style w:type="paragraph" w:customStyle="1" w:styleId="Corpodeltesto22">
    <w:name w:val="Corpo del testo 22"/>
    <w:basedOn w:val="Normale"/>
    <w:rsid w:val="001C329A"/>
    <w:pPr>
      <w:jc w:val="both"/>
    </w:pPr>
    <w:rPr>
      <w:sz w:val="24"/>
    </w:rPr>
  </w:style>
  <w:style w:type="paragraph" w:customStyle="1" w:styleId="testo3">
    <w:name w:val="testo3"/>
    <w:basedOn w:val="Rientronormale"/>
    <w:rsid w:val="00084843"/>
    <w:pPr>
      <w:spacing w:after="120"/>
      <w:ind w:left="1276"/>
      <w:jc w:val="both"/>
    </w:pPr>
    <w:rPr>
      <w:sz w:val="22"/>
    </w:rPr>
  </w:style>
  <w:style w:type="paragraph" w:styleId="Rientronormale">
    <w:name w:val="Normal Indent"/>
    <w:basedOn w:val="Normale"/>
    <w:uiPriority w:val="99"/>
    <w:semiHidden/>
    <w:unhideWhenUsed/>
    <w:rsid w:val="00084843"/>
    <w:pPr>
      <w:ind w:left="708"/>
    </w:pPr>
  </w:style>
  <w:style w:type="character" w:customStyle="1" w:styleId="CorpotestoCarattere">
    <w:name w:val="Corpo testo Carattere"/>
    <w:rsid w:val="00314A91"/>
    <w:rPr>
      <w:sz w:val="24"/>
    </w:rPr>
  </w:style>
  <w:style w:type="paragraph" w:styleId="Nessunaspaziatura">
    <w:name w:val="No Spacing"/>
    <w:uiPriority w:val="1"/>
    <w:qFormat/>
    <w:rsid w:val="00CC3429"/>
  </w:style>
  <w:style w:type="paragraph" w:customStyle="1" w:styleId="1">
    <w:name w:val="1"/>
    <w:basedOn w:val="Normale"/>
    <w:next w:val="Corpotesto"/>
    <w:rsid w:val="00706A7B"/>
    <w:pPr>
      <w:jc w:val="both"/>
    </w:pPr>
    <w:rPr>
      <w:sz w:val="24"/>
    </w:rPr>
  </w:style>
  <w:style w:type="table" w:styleId="Grigliatabella">
    <w:name w:val="Table Grid"/>
    <w:basedOn w:val="Tabellanormale"/>
    <w:rsid w:val="005704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FD41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3">
    <w:name w:val="Corpo del testo 23"/>
    <w:basedOn w:val="Normale"/>
    <w:rsid w:val="00C017D0"/>
    <w:pPr>
      <w:jc w:val="both"/>
    </w:pPr>
    <w:rPr>
      <w:sz w:val="24"/>
    </w:rPr>
  </w:style>
  <w:style w:type="paragraph" w:styleId="Sommario1">
    <w:name w:val="toc 1"/>
    <w:basedOn w:val="Normale"/>
    <w:next w:val="Normale"/>
    <w:autoRedefine/>
    <w:uiPriority w:val="39"/>
    <w:rsid w:val="009818BE"/>
    <w:pPr>
      <w:tabs>
        <w:tab w:val="left" w:pos="480"/>
        <w:tab w:val="right" w:leader="dot" w:pos="9061"/>
      </w:tabs>
      <w:jc w:val="both"/>
    </w:pPr>
    <w:rPr>
      <w:rFonts w:ascii="Arial" w:hAnsi="Arial" w:cs="Arial"/>
      <w:b/>
      <w:caps/>
    </w:rPr>
  </w:style>
  <w:style w:type="paragraph" w:styleId="Sommario2">
    <w:name w:val="toc 2"/>
    <w:basedOn w:val="Normale"/>
    <w:next w:val="Normale"/>
    <w:autoRedefine/>
    <w:uiPriority w:val="39"/>
    <w:rsid w:val="00687F6B"/>
    <w:pPr>
      <w:tabs>
        <w:tab w:val="left" w:pos="960"/>
        <w:tab w:val="right" w:leader="dot" w:pos="9061"/>
      </w:tabs>
      <w:ind w:left="240"/>
      <w:jc w:val="both"/>
    </w:pPr>
    <w:rPr>
      <w:rFonts w:ascii="Arial" w:hAnsi="Arial" w:cs="Arial"/>
      <w:b/>
      <w:smallCaps/>
      <w:noProof/>
    </w:rPr>
  </w:style>
  <w:style w:type="paragraph" w:styleId="Sommario3">
    <w:name w:val="toc 3"/>
    <w:basedOn w:val="Normale"/>
    <w:next w:val="Normale"/>
    <w:autoRedefine/>
    <w:uiPriority w:val="39"/>
    <w:unhideWhenUsed/>
    <w:rsid w:val="009818BE"/>
    <w:pPr>
      <w:ind w:left="400"/>
    </w:pPr>
  </w:style>
  <w:style w:type="paragraph" w:customStyle="1" w:styleId="Default">
    <w:name w:val="Default"/>
    <w:rsid w:val="00941563"/>
    <w:pPr>
      <w:autoSpaceDE w:val="0"/>
      <w:autoSpaceDN w:val="0"/>
      <w:adjustRightInd w:val="0"/>
    </w:pPr>
    <w:rPr>
      <w:rFonts w:ascii="Trebuchet MS" w:hAnsi="Trebuchet MS" w:cs="Trebuchet MS"/>
      <w:color w:val="000000"/>
      <w:sz w:val="24"/>
      <w:szCs w:val="24"/>
    </w:rPr>
  </w:style>
  <w:style w:type="paragraph" w:customStyle="1" w:styleId="Primorientrocorpodeltesto2">
    <w:name w:val="Primo rientro corpo del testo2"/>
    <w:basedOn w:val="Corpotesto"/>
    <w:rsid w:val="003666FC"/>
    <w:pPr>
      <w:suppressAutoHyphens/>
      <w:spacing w:after="120"/>
      <w:ind w:firstLine="210"/>
      <w:jc w:val="left"/>
    </w:pPr>
    <w:rPr>
      <w:rFonts w:ascii="Book Antiqua" w:hAnsi="Book Antiqua"/>
      <w:sz w:val="22"/>
      <w:szCs w:val="24"/>
      <w:lang w:eastAsia="ar-SA"/>
    </w:rPr>
  </w:style>
  <w:style w:type="paragraph" w:customStyle="1" w:styleId="BodyText22">
    <w:name w:val="Body Text 22"/>
    <w:basedOn w:val="Normale"/>
    <w:rsid w:val="009F5A5B"/>
    <w:pPr>
      <w:widowControl w:val="0"/>
      <w:ind w:left="360"/>
      <w:jc w:val="both"/>
    </w:pPr>
    <w:rPr>
      <w:sz w:val="24"/>
    </w:rPr>
  </w:style>
  <w:style w:type="paragraph" w:styleId="Sommario8">
    <w:name w:val="toc 8"/>
    <w:basedOn w:val="Normale"/>
    <w:next w:val="Normale"/>
    <w:autoRedefine/>
    <w:uiPriority w:val="39"/>
    <w:semiHidden/>
    <w:unhideWhenUsed/>
    <w:rsid w:val="006566B1"/>
    <w:pPr>
      <w:ind w:left="1400"/>
    </w:pPr>
  </w:style>
  <w:style w:type="character" w:styleId="Rimandocommento">
    <w:name w:val="annotation reference"/>
    <w:uiPriority w:val="99"/>
    <w:semiHidden/>
    <w:rsid w:val="00AE3ABC"/>
    <w:rPr>
      <w:sz w:val="16"/>
      <w:szCs w:val="16"/>
    </w:rPr>
  </w:style>
  <w:style w:type="paragraph" w:styleId="Testocommento">
    <w:name w:val="annotation text"/>
    <w:basedOn w:val="Normale"/>
    <w:link w:val="TestocommentoCarattere"/>
    <w:uiPriority w:val="99"/>
    <w:semiHidden/>
    <w:rsid w:val="00AE3ABC"/>
    <w:rPr>
      <w:rFonts w:ascii="Book Antiqua" w:hAnsi="Book Antiqua"/>
    </w:rPr>
  </w:style>
  <w:style w:type="character" w:customStyle="1" w:styleId="TestocommentoCarattere">
    <w:name w:val="Testo commento Carattere"/>
    <w:link w:val="Testocommento"/>
    <w:uiPriority w:val="99"/>
    <w:semiHidden/>
    <w:rsid w:val="00AE3ABC"/>
    <w:rPr>
      <w:rFonts w:ascii="Book Antiqua" w:hAnsi="Book Antiqua"/>
    </w:rPr>
  </w:style>
  <w:style w:type="paragraph" w:styleId="Revisione">
    <w:name w:val="Revision"/>
    <w:hidden/>
    <w:uiPriority w:val="99"/>
    <w:semiHidden/>
    <w:rsid w:val="006A51AC"/>
  </w:style>
  <w:style w:type="paragraph" w:styleId="Soggettocommento">
    <w:name w:val="annotation subject"/>
    <w:basedOn w:val="Testocommento"/>
    <w:next w:val="Testocommento"/>
    <w:link w:val="SoggettocommentoCarattere"/>
    <w:uiPriority w:val="99"/>
    <w:semiHidden/>
    <w:unhideWhenUsed/>
    <w:rsid w:val="00284FD8"/>
    <w:rPr>
      <w:b/>
      <w:bCs/>
    </w:rPr>
  </w:style>
  <w:style w:type="character" w:customStyle="1" w:styleId="SoggettocommentoCarattere">
    <w:name w:val="Soggetto commento Carattere"/>
    <w:link w:val="Soggettocommento"/>
    <w:uiPriority w:val="99"/>
    <w:semiHidden/>
    <w:rsid w:val="00284FD8"/>
    <w:rPr>
      <w:rFonts w:ascii="Book Antiqua" w:hAnsi="Book Antiqua"/>
      <w:b/>
      <w:bCs/>
    </w:rPr>
  </w:style>
  <w:style w:type="character" w:customStyle="1" w:styleId="Titolo2Carattere">
    <w:name w:val="Titolo 2 Carattere"/>
    <w:aliases w:val="2 headline Carattere,h Carattere,H2 Carattere,Attribute Heading 2 Carattere,h2 Carattere,Heading 2subnumbered Carattere Carattere Carattere,Titre 2 Carattere,Level 2 Carattere,w2 Carattere,Arial 12 Fett Kursiv Carattere,h21 Carattere"/>
    <w:link w:val="Titolo2"/>
    <w:rsid w:val="00EA65CD"/>
    <w:rPr>
      <w:sz w:val="24"/>
    </w:rPr>
  </w:style>
  <w:style w:type="character" w:customStyle="1" w:styleId="Corpodeltesto2Carattere">
    <w:name w:val="Corpo del testo 2 Carattere"/>
    <w:link w:val="Corpodeltesto2"/>
    <w:semiHidden/>
    <w:rsid w:val="00EA65CD"/>
    <w:rPr>
      <w:sz w:val="24"/>
    </w:rPr>
  </w:style>
  <w:style w:type="character" w:customStyle="1" w:styleId="Rientrocorpodeltesto3Carattere">
    <w:name w:val="Rientro corpo del testo 3 Carattere"/>
    <w:link w:val="Rientrocorpodeltesto3"/>
    <w:semiHidden/>
    <w:rsid w:val="00EA65CD"/>
    <w:rPr>
      <w:b/>
      <w:sz w:val="24"/>
    </w:rPr>
  </w:style>
  <w:style w:type="character" w:customStyle="1" w:styleId="PidipaginaCarattere">
    <w:name w:val="Piè di pagina Carattere"/>
    <w:link w:val="Pidipagina"/>
    <w:uiPriority w:val="99"/>
    <w:rsid w:val="00EA65CD"/>
  </w:style>
  <w:style w:type="paragraph" w:customStyle="1" w:styleId="Corpodeltesto31">
    <w:name w:val="Corpo del testo 31"/>
    <w:basedOn w:val="Normale"/>
    <w:rsid w:val="005A1025"/>
    <w:pPr>
      <w:suppressAutoHyphens/>
      <w:spacing w:after="120"/>
    </w:pPr>
    <w:rPr>
      <w:sz w:val="16"/>
      <w:szCs w:val="16"/>
      <w:lang w:eastAsia="ar-SA"/>
    </w:rPr>
  </w:style>
  <w:style w:type="paragraph" w:customStyle="1" w:styleId="Rientronormale1">
    <w:name w:val="Rientro normale1"/>
    <w:basedOn w:val="Normale"/>
    <w:rsid w:val="007A14F1"/>
    <w:pPr>
      <w:tabs>
        <w:tab w:val="left" w:pos="284"/>
      </w:tabs>
      <w:suppressAutoHyphens/>
      <w:ind w:left="708" w:right="71"/>
      <w:jc w:val="both"/>
    </w:pPr>
    <w:rPr>
      <w:rFonts w:ascii="Verdana" w:hAnsi="Verdana" w:cs="Arial"/>
      <w:lang w:eastAsia="ar-SA"/>
    </w:rPr>
  </w:style>
  <w:style w:type="character" w:customStyle="1" w:styleId="apple-converted-space">
    <w:name w:val="apple-converted-space"/>
    <w:rsid w:val="00DA0AB9"/>
  </w:style>
  <w:style w:type="character" w:styleId="Numeroriga">
    <w:name w:val="line number"/>
    <w:uiPriority w:val="99"/>
    <w:semiHidden/>
    <w:unhideWhenUsed/>
    <w:rsid w:val="00B02CBA"/>
  </w:style>
  <w:style w:type="paragraph" w:styleId="NormaleWeb">
    <w:name w:val="Normal (Web)"/>
    <w:basedOn w:val="Normale"/>
    <w:uiPriority w:val="99"/>
    <w:unhideWhenUsed/>
    <w:rsid w:val="009C4BCE"/>
    <w:pPr>
      <w:spacing w:before="100" w:beforeAutospacing="1" w:after="100" w:afterAutospacing="1"/>
    </w:pPr>
    <w:rPr>
      <w:sz w:val="24"/>
      <w:szCs w:val="24"/>
    </w:rPr>
  </w:style>
  <w:style w:type="character" w:customStyle="1" w:styleId="ParagrafoelencoCarattere">
    <w:name w:val="Paragrafo elenco Carattere"/>
    <w:aliases w:val="List Paragraph;List 1.0 Carattere,List Paragraph.List 1.0 Carattere,Proposal Bullet List Carattere,Bullet List Carattere,lp1 Carattere,List Paragraph1 Carattere,List Paragraph2 Carattere,Bullet edison Carattere"/>
    <w:link w:val="Paragrafoelenco"/>
    <w:uiPriority w:val="34"/>
    <w:rsid w:val="009B4E6B"/>
  </w:style>
  <w:style w:type="character" w:customStyle="1" w:styleId="Carpredefinitoparagrafo1">
    <w:name w:val="Car. predefinito paragrafo1"/>
    <w:rsid w:val="007A32E9"/>
  </w:style>
  <w:style w:type="character" w:customStyle="1" w:styleId="Titolo1Carattere">
    <w:name w:val="Titolo 1 Carattere"/>
    <w:rsid w:val="007A32E9"/>
    <w:rPr>
      <w:rFonts w:ascii="Times New Roman" w:eastAsia="font344" w:hAnsi="Times New Roman" w:cs="Times New Roman"/>
      <w:b/>
      <w:bCs/>
      <w:smallCaps/>
      <w:sz w:val="24"/>
      <w:szCs w:val="28"/>
      <w:lang w:eastAsia="it-IT" w:bidi="it-IT"/>
    </w:rPr>
  </w:style>
  <w:style w:type="character" w:customStyle="1" w:styleId="Titolo3Carattere">
    <w:name w:val="Titolo 3 Carattere"/>
    <w:rsid w:val="007A32E9"/>
    <w:rPr>
      <w:rFonts w:ascii="Times New Roman" w:eastAsia="font344" w:hAnsi="Times New Roman" w:cs="Times New Roman"/>
      <w:bCs/>
      <w:i/>
      <w:sz w:val="24"/>
      <w:lang w:eastAsia="it-IT" w:bidi="it-IT"/>
    </w:rPr>
  </w:style>
  <w:style w:type="character" w:customStyle="1" w:styleId="Titolo4Carattere">
    <w:name w:val="Titolo 4 Carattere"/>
    <w:rsid w:val="007A32E9"/>
    <w:rPr>
      <w:rFonts w:ascii="Times New Roman" w:eastAsia="font344" w:hAnsi="Times New Roman" w:cs="Times New Roman"/>
      <w:bCs/>
      <w:iCs/>
      <w:sz w:val="24"/>
      <w:lang w:eastAsia="it-IT" w:bidi="it-IT"/>
    </w:rPr>
  </w:style>
  <w:style w:type="character" w:customStyle="1" w:styleId="NormalBoldChar">
    <w:name w:val="NormalBold Char"/>
    <w:rsid w:val="007A32E9"/>
    <w:rPr>
      <w:rFonts w:ascii="Times New Roman" w:eastAsia="Times New Roman" w:hAnsi="Times New Roman" w:cs="Times New Roman"/>
      <w:b/>
      <w:sz w:val="24"/>
      <w:lang w:eastAsia="it-IT" w:bidi="it-IT"/>
    </w:rPr>
  </w:style>
  <w:style w:type="character" w:customStyle="1" w:styleId="DeltaViewInsertion">
    <w:name w:val="DeltaView Insertion"/>
    <w:rsid w:val="007A32E9"/>
    <w:rPr>
      <w:b/>
      <w:i/>
      <w:spacing w:val="0"/>
    </w:rPr>
  </w:style>
  <w:style w:type="character" w:customStyle="1" w:styleId="TestonotaapidipaginaCarattere">
    <w:name w:val="Testo nota a piè di pagina Carattere"/>
    <w:rsid w:val="007A32E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A32E9"/>
    <w:rPr>
      <w:shd w:val="clear" w:color="auto" w:fill="FFFFFF"/>
      <w:vertAlign w:val="superscript"/>
    </w:rPr>
  </w:style>
  <w:style w:type="character" w:customStyle="1" w:styleId="ListLabel1">
    <w:name w:val="ListLabel 1"/>
    <w:rsid w:val="007A32E9"/>
    <w:rPr>
      <w:color w:val="000000"/>
    </w:rPr>
  </w:style>
  <w:style w:type="character" w:customStyle="1" w:styleId="ListLabel2">
    <w:name w:val="ListLabel 2"/>
    <w:rsid w:val="007A32E9"/>
    <w:rPr>
      <w:sz w:val="16"/>
      <w:szCs w:val="16"/>
    </w:rPr>
  </w:style>
  <w:style w:type="character" w:customStyle="1" w:styleId="ListLabel3">
    <w:name w:val="ListLabel 3"/>
    <w:rsid w:val="007A32E9"/>
    <w:rPr>
      <w:rFonts w:ascii="Arial" w:hAnsi="Arial"/>
      <w:b/>
      <w:i w:val="0"/>
      <w:sz w:val="15"/>
    </w:rPr>
  </w:style>
  <w:style w:type="character" w:customStyle="1" w:styleId="ListLabel4">
    <w:name w:val="ListLabel 4"/>
    <w:rsid w:val="007A32E9"/>
    <w:rPr>
      <w:i w:val="0"/>
    </w:rPr>
  </w:style>
  <w:style w:type="character" w:customStyle="1" w:styleId="ListLabel5">
    <w:name w:val="ListLabel 5"/>
    <w:rsid w:val="007A32E9"/>
    <w:rPr>
      <w:rFonts w:ascii="Arial" w:hAnsi="Arial"/>
      <w:i w:val="0"/>
      <w:sz w:val="15"/>
    </w:rPr>
  </w:style>
  <w:style w:type="character" w:customStyle="1" w:styleId="ListLabel6">
    <w:name w:val="ListLabel 6"/>
    <w:rsid w:val="007A32E9"/>
    <w:rPr>
      <w:color w:val="000000"/>
    </w:rPr>
  </w:style>
  <w:style w:type="character" w:customStyle="1" w:styleId="ListLabel7">
    <w:name w:val="ListLabel 7"/>
    <w:rsid w:val="007A32E9"/>
    <w:rPr>
      <w:rFonts w:eastAsia="Calibri" w:cs="Arial"/>
      <w:b w:val="0"/>
      <w:color w:val="00000A"/>
    </w:rPr>
  </w:style>
  <w:style w:type="character" w:customStyle="1" w:styleId="ListLabel8">
    <w:name w:val="ListLabel 8"/>
    <w:rsid w:val="007A32E9"/>
    <w:rPr>
      <w:rFonts w:cs="Courier New"/>
    </w:rPr>
  </w:style>
  <w:style w:type="character" w:customStyle="1" w:styleId="ListLabel9">
    <w:name w:val="ListLabel 9"/>
    <w:rsid w:val="007A32E9"/>
    <w:rPr>
      <w:rFonts w:cs="Courier New"/>
    </w:rPr>
  </w:style>
  <w:style w:type="character" w:customStyle="1" w:styleId="ListLabel10">
    <w:name w:val="ListLabel 10"/>
    <w:rsid w:val="007A32E9"/>
    <w:rPr>
      <w:rFonts w:cs="Courier New"/>
    </w:rPr>
  </w:style>
  <w:style w:type="character" w:customStyle="1" w:styleId="ListLabel11">
    <w:name w:val="ListLabel 11"/>
    <w:rsid w:val="007A32E9"/>
    <w:rPr>
      <w:rFonts w:eastAsia="Calibri" w:cs="Arial"/>
    </w:rPr>
  </w:style>
  <w:style w:type="character" w:customStyle="1" w:styleId="ListLabel12">
    <w:name w:val="ListLabel 12"/>
    <w:rsid w:val="007A32E9"/>
    <w:rPr>
      <w:rFonts w:cs="Courier New"/>
    </w:rPr>
  </w:style>
  <w:style w:type="character" w:customStyle="1" w:styleId="ListLabel13">
    <w:name w:val="ListLabel 13"/>
    <w:rsid w:val="007A32E9"/>
    <w:rPr>
      <w:rFonts w:cs="Courier New"/>
    </w:rPr>
  </w:style>
  <w:style w:type="character" w:customStyle="1" w:styleId="ListLabel14">
    <w:name w:val="ListLabel 14"/>
    <w:rsid w:val="007A32E9"/>
    <w:rPr>
      <w:rFonts w:cs="Courier New"/>
    </w:rPr>
  </w:style>
  <w:style w:type="character" w:customStyle="1" w:styleId="ListLabel15">
    <w:name w:val="ListLabel 15"/>
    <w:rsid w:val="007A32E9"/>
    <w:rPr>
      <w:rFonts w:eastAsia="Calibri" w:cs="Arial"/>
      <w:color w:val="FF0000"/>
    </w:rPr>
  </w:style>
  <w:style w:type="character" w:customStyle="1" w:styleId="ListLabel16">
    <w:name w:val="ListLabel 16"/>
    <w:rsid w:val="007A32E9"/>
    <w:rPr>
      <w:rFonts w:cs="Courier New"/>
    </w:rPr>
  </w:style>
  <w:style w:type="character" w:customStyle="1" w:styleId="ListLabel17">
    <w:name w:val="ListLabel 17"/>
    <w:rsid w:val="007A32E9"/>
    <w:rPr>
      <w:rFonts w:cs="Courier New"/>
    </w:rPr>
  </w:style>
  <w:style w:type="character" w:customStyle="1" w:styleId="ListLabel18">
    <w:name w:val="ListLabel 18"/>
    <w:rsid w:val="007A32E9"/>
    <w:rPr>
      <w:rFonts w:cs="Courier New"/>
    </w:rPr>
  </w:style>
  <w:style w:type="character" w:customStyle="1" w:styleId="ListLabel19">
    <w:name w:val="ListLabel 19"/>
    <w:rsid w:val="007A32E9"/>
    <w:rPr>
      <w:rFonts w:cs="Courier New"/>
    </w:rPr>
  </w:style>
  <w:style w:type="character" w:customStyle="1" w:styleId="ListLabel20">
    <w:name w:val="ListLabel 20"/>
    <w:rsid w:val="007A32E9"/>
    <w:rPr>
      <w:rFonts w:cs="Courier New"/>
    </w:rPr>
  </w:style>
  <w:style w:type="character" w:customStyle="1" w:styleId="ListLabel21">
    <w:name w:val="ListLabel 21"/>
    <w:rsid w:val="007A32E9"/>
    <w:rPr>
      <w:rFonts w:cs="Courier New"/>
    </w:rPr>
  </w:style>
  <w:style w:type="character" w:customStyle="1" w:styleId="Caratterenotaapidipagina">
    <w:name w:val="Carattere nota a piè di pagina"/>
    <w:rsid w:val="007A32E9"/>
  </w:style>
  <w:style w:type="character" w:styleId="Rimandonotaapidipagina">
    <w:name w:val="footnote reference"/>
    <w:rsid w:val="007A32E9"/>
    <w:rPr>
      <w:vertAlign w:val="superscript"/>
    </w:rPr>
  </w:style>
  <w:style w:type="character" w:styleId="Rimandonotadichiusura">
    <w:name w:val="endnote reference"/>
    <w:rsid w:val="007A32E9"/>
    <w:rPr>
      <w:vertAlign w:val="superscript"/>
    </w:rPr>
  </w:style>
  <w:style w:type="character" w:customStyle="1" w:styleId="Caratterenotadichiusura">
    <w:name w:val="Carattere nota di chiusura"/>
    <w:rsid w:val="007A32E9"/>
  </w:style>
  <w:style w:type="character" w:customStyle="1" w:styleId="ListLabel22">
    <w:name w:val="ListLabel 22"/>
    <w:rsid w:val="007A32E9"/>
    <w:rPr>
      <w:sz w:val="16"/>
      <w:szCs w:val="16"/>
    </w:rPr>
  </w:style>
  <w:style w:type="character" w:customStyle="1" w:styleId="ListLabel23">
    <w:name w:val="ListLabel 23"/>
    <w:rsid w:val="007A32E9"/>
    <w:rPr>
      <w:rFonts w:ascii="Arial" w:hAnsi="Arial" w:cs="Symbol"/>
      <w:sz w:val="15"/>
    </w:rPr>
  </w:style>
  <w:style w:type="character" w:customStyle="1" w:styleId="ListLabel24">
    <w:name w:val="ListLabel 24"/>
    <w:rsid w:val="007A32E9"/>
    <w:rPr>
      <w:rFonts w:ascii="Arial" w:hAnsi="Arial"/>
      <w:b/>
      <w:i w:val="0"/>
      <w:sz w:val="15"/>
    </w:rPr>
  </w:style>
  <w:style w:type="character" w:customStyle="1" w:styleId="ListLabel25">
    <w:name w:val="ListLabel 25"/>
    <w:rsid w:val="007A32E9"/>
    <w:rPr>
      <w:rFonts w:ascii="Arial" w:hAnsi="Arial"/>
      <w:i w:val="0"/>
      <w:sz w:val="15"/>
    </w:rPr>
  </w:style>
  <w:style w:type="character" w:customStyle="1" w:styleId="ListLabel26">
    <w:name w:val="ListLabel 26"/>
    <w:rsid w:val="007A32E9"/>
    <w:rPr>
      <w:rFonts w:ascii="Arial" w:hAnsi="Arial" w:cs="Symbol"/>
      <w:sz w:val="15"/>
    </w:rPr>
  </w:style>
  <w:style w:type="character" w:customStyle="1" w:styleId="ListLabel27">
    <w:name w:val="ListLabel 27"/>
    <w:rsid w:val="007A32E9"/>
    <w:rPr>
      <w:rFonts w:ascii="Arial" w:hAnsi="Arial" w:cs="Courier New"/>
      <w:sz w:val="14"/>
    </w:rPr>
  </w:style>
  <w:style w:type="character" w:customStyle="1" w:styleId="ListLabel28">
    <w:name w:val="ListLabel 28"/>
    <w:rsid w:val="007A32E9"/>
    <w:rPr>
      <w:rFonts w:cs="Courier New"/>
    </w:rPr>
  </w:style>
  <w:style w:type="character" w:customStyle="1" w:styleId="ListLabel29">
    <w:name w:val="ListLabel 29"/>
    <w:rsid w:val="007A32E9"/>
    <w:rPr>
      <w:rFonts w:cs="Wingdings"/>
    </w:rPr>
  </w:style>
  <w:style w:type="character" w:customStyle="1" w:styleId="ListLabel30">
    <w:name w:val="ListLabel 30"/>
    <w:rsid w:val="007A32E9"/>
    <w:rPr>
      <w:rFonts w:cs="Symbol"/>
    </w:rPr>
  </w:style>
  <w:style w:type="character" w:customStyle="1" w:styleId="ListLabel31">
    <w:name w:val="ListLabel 31"/>
    <w:rsid w:val="007A32E9"/>
    <w:rPr>
      <w:rFonts w:cs="Courier New"/>
    </w:rPr>
  </w:style>
  <w:style w:type="character" w:customStyle="1" w:styleId="ListLabel32">
    <w:name w:val="ListLabel 32"/>
    <w:rsid w:val="007A32E9"/>
    <w:rPr>
      <w:rFonts w:cs="Wingdings"/>
    </w:rPr>
  </w:style>
  <w:style w:type="character" w:customStyle="1" w:styleId="ListLabel33">
    <w:name w:val="ListLabel 33"/>
    <w:rsid w:val="007A32E9"/>
    <w:rPr>
      <w:rFonts w:cs="Symbol"/>
    </w:rPr>
  </w:style>
  <w:style w:type="character" w:customStyle="1" w:styleId="ListLabel34">
    <w:name w:val="ListLabel 34"/>
    <w:rsid w:val="007A32E9"/>
    <w:rPr>
      <w:rFonts w:cs="Courier New"/>
    </w:rPr>
  </w:style>
  <w:style w:type="character" w:customStyle="1" w:styleId="ListLabel35">
    <w:name w:val="ListLabel 35"/>
    <w:rsid w:val="007A32E9"/>
    <w:rPr>
      <w:rFonts w:cs="Wingdings"/>
    </w:rPr>
  </w:style>
  <w:style w:type="character" w:customStyle="1" w:styleId="ListLabel36">
    <w:name w:val="ListLabel 36"/>
    <w:rsid w:val="007A32E9"/>
    <w:rPr>
      <w:rFonts w:ascii="Arial" w:hAnsi="Arial" w:cs="Symbol"/>
      <w:sz w:val="15"/>
    </w:rPr>
  </w:style>
  <w:style w:type="character" w:customStyle="1" w:styleId="ListLabel37">
    <w:name w:val="ListLabel 37"/>
    <w:rsid w:val="007A32E9"/>
    <w:rPr>
      <w:rFonts w:ascii="Arial" w:hAnsi="Arial"/>
      <w:b/>
      <w:i w:val="0"/>
      <w:sz w:val="15"/>
    </w:rPr>
  </w:style>
  <w:style w:type="character" w:customStyle="1" w:styleId="ListLabel38">
    <w:name w:val="ListLabel 38"/>
    <w:rsid w:val="007A32E9"/>
    <w:rPr>
      <w:rFonts w:ascii="Arial" w:hAnsi="Arial"/>
      <w:i w:val="0"/>
      <w:sz w:val="15"/>
    </w:rPr>
  </w:style>
  <w:style w:type="character" w:customStyle="1" w:styleId="ListLabel39">
    <w:name w:val="ListLabel 39"/>
    <w:rsid w:val="007A32E9"/>
    <w:rPr>
      <w:rFonts w:ascii="Arial" w:hAnsi="Arial" w:cs="Symbol"/>
      <w:sz w:val="15"/>
    </w:rPr>
  </w:style>
  <w:style w:type="character" w:customStyle="1" w:styleId="ListLabel40">
    <w:name w:val="ListLabel 40"/>
    <w:rsid w:val="007A32E9"/>
    <w:rPr>
      <w:rFonts w:cs="Courier New"/>
      <w:sz w:val="14"/>
    </w:rPr>
  </w:style>
  <w:style w:type="character" w:customStyle="1" w:styleId="ListLabel41">
    <w:name w:val="ListLabel 41"/>
    <w:rsid w:val="007A32E9"/>
    <w:rPr>
      <w:rFonts w:cs="Courier New"/>
    </w:rPr>
  </w:style>
  <w:style w:type="character" w:customStyle="1" w:styleId="ListLabel42">
    <w:name w:val="ListLabel 42"/>
    <w:rsid w:val="007A32E9"/>
    <w:rPr>
      <w:rFonts w:cs="Wingdings"/>
    </w:rPr>
  </w:style>
  <w:style w:type="character" w:customStyle="1" w:styleId="ListLabel43">
    <w:name w:val="ListLabel 43"/>
    <w:rsid w:val="007A32E9"/>
    <w:rPr>
      <w:rFonts w:cs="Symbol"/>
    </w:rPr>
  </w:style>
  <w:style w:type="character" w:customStyle="1" w:styleId="ListLabel44">
    <w:name w:val="ListLabel 44"/>
    <w:rsid w:val="007A32E9"/>
    <w:rPr>
      <w:rFonts w:cs="Courier New"/>
    </w:rPr>
  </w:style>
  <w:style w:type="character" w:customStyle="1" w:styleId="ListLabel45">
    <w:name w:val="ListLabel 45"/>
    <w:rsid w:val="007A32E9"/>
    <w:rPr>
      <w:rFonts w:cs="Wingdings"/>
    </w:rPr>
  </w:style>
  <w:style w:type="character" w:customStyle="1" w:styleId="ListLabel46">
    <w:name w:val="ListLabel 46"/>
    <w:rsid w:val="007A32E9"/>
    <w:rPr>
      <w:rFonts w:cs="Symbol"/>
    </w:rPr>
  </w:style>
  <w:style w:type="character" w:customStyle="1" w:styleId="ListLabel47">
    <w:name w:val="ListLabel 47"/>
    <w:rsid w:val="007A32E9"/>
    <w:rPr>
      <w:rFonts w:cs="Courier New"/>
    </w:rPr>
  </w:style>
  <w:style w:type="character" w:customStyle="1" w:styleId="ListLabel48">
    <w:name w:val="ListLabel 48"/>
    <w:rsid w:val="007A32E9"/>
    <w:rPr>
      <w:rFonts w:cs="Wingdings"/>
    </w:rPr>
  </w:style>
  <w:style w:type="character" w:customStyle="1" w:styleId="ListLabel49">
    <w:name w:val="ListLabel 49"/>
    <w:rsid w:val="007A32E9"/>
    <w:rPr>
      <w:rFonts w:ascii="Arial" w:hAnsi="Arial" w:cs="Symbol"/>
      <w:sz w:val="15"/>
    </w:rPr>
  </w:style>
  <w:style w:type="character" w:customStyle="1" w:styleId="ListLabel50">
    <w:name w:val="ListLabel 50"/>
    <w:rsid w:val="007A32E9"/>
    <w:rPr>
      <w:rFonts w:ascii="Arial" w:hAnsi="Arial"/>
      <w:b/>
      <w:i w:val="0"/>
      <w:sz w:val="15"/>
    </w:rPr>
  </w:style>
  <w:style w:type="character" w:customStyle="1" w:styleId="ListLabel51">
    <w:name w:val="ListLabel 51"/>
    <w:rsid w:val="007A32E9"/>
    <w:rPr>
      <w:rFonts w:ascii="Arial" w:hAnsi="Arial"/>
      <w:i w:val="0"/>
      <w:sz w:val="15"/>
    </w:rPr>
  </w:style>
  <w:style w:type="character" w:customStyle="1" w:styleId="ListLabel52">
    <w:name w:val="ListLabel 52"/>
    <w:rsid w:val="007A32E9"/>
    <w:rPr>
      <w:rFonts w:ascii="Arial" w:hAnsi="Arial" w:cs="Symbol"/>
      <w:sz w:val="15"/>
    </w:rPr>
  </w:style>
  <w:style w:type="character" w:customStyle="1" w:styleId="ListLabel53">
    <w:name w:val="ListLabel 53"/>
    <w:rsid w:val="007A32E9"/>
    <w:rPr>
      <w:rFonts w:cs="Courier New"/>
      <w:sz w:val="14"/>
    </w:rPr>
  </w:style>
  <w:style w:type="character" w:customStyle="1" w:styleId="ListLabel54">
    <w:name w:val="ListLabel 54"/>
    <w:rsid w:val="007A32E9"/>
    <w:rPr>
      <w:rFonts w:cs="Courier New"/>
    </w:rPr>
  </w:style>
  <w:style w:type="character" w:customStyle="1" w:styleId="ListLabel55">
    <w:name w:val="ListLabel 55"/>
    <w:rsid w:val="007A32E9"/>
    <w:rPr>
      <w:rFonts w:cs="Wingdings"/>
    </w:rPr>
  </w:style>
  <w:style w:type="character" w:customStyle="1" w:styleId="ListLabel56">
    <w:name w:val="ListLabel 56"/>
    <w:rsid w:val="007A32E9"/>
    <w:rPr>
      <w:rFonts w:cs="Symbol"/>
    </w:rPr>
  </w:style>
  <w:style w:type="character" w:customStyle="1" w:styleId="ListLabel57">
    <w:name w:val="ListLabel 57"/>
    <w:rsid w:val="007A32E9"/>
    <w:rPr>
      <w:rFonts w:cs="Courier New"/>
    </w:rPr>
  </w:style>
  <w:style w:type="character" w:customStyle="1" w:styleId="ListLabel58">
    <w:name w:val="ListLabel 58"/>
    <w:rsid w:val="007A32E9"/>
    <w:rPr>
      <w:rFonts w:cs="Wingdings"/>
    </w:rPr>
  </w:style>
  <w:style w:type="character" w:customStyle="1" w:styleId="ListLabel59">
    <w:name w:val="ListLabel 59"/>
    <w:rsid w:val="007A32E9"/>
    <w:rPr>
      <w:rFonts w:cs="Symbol"/>
    </w:rPr>
  </w:style>
  <w:style w:type="character" w:customStyle="1" w:styleId="ListLabel60">
    <w:name w:val="ListLabel 60"/>
    <w:rsid w:val="007A32E9"/>
    <w:rPr>
      <w:rFonts w:cs="Courier New"/>
    </w:rPr>
  </w:style>
  <w:style w:type="character" w:customStyle="1" w:styleId="ListLabel61">
    <w:name w:val="ListLabel 61"/>
    <w:rsid w:val="007A32E9"/>
    <w:rPr>
      <w:rFonts w:cs="Wingdings"/>
    </w:rPr>
  </w:style>
  <w:style w:type="character" w:customStyle="1" w:styleId="ListLabel62">
    <w:name w:val="ListLabel 62"/>
    <w:rsid w:val="007A32E9"/>
    <w:rPr>
      <w:rFonts w:ascii="Arial" w:hAnsi="Arial" w:cs="Symbol"/>
      <w:sz w:val="15"/>
    </w:rPr>
  </w:style>
  <w:style w:type="character" w:customStyle="1" w:styleId="ListLabel63">
    <w:name w:val="ListLabel 63"/>
    <w:rsid w:val="007A32E9"/>
    <w:rPr>
      <w:rFonts w:ascii="Arial" w:hAnsi="Arial"/>
      <w:b/>
      <w:i w:val="0"/>
      <w:sz w:val="15"/>
    </w:rPr>
  </w:style>
  <w:style w:type="character" w:customStyle="1" w:styleId="ListLabel64">
    <w:name w:val="ListLabel 64"/>
    <w:rsid w:val="007A32E9"/>
    <w:rPr>
      <w:rFonts w:ascii="Arial" w:hAnsi="Arial"/>
      <w:i w:val="0"/>
      <w:sz w:val="15"/>
    </w:rPr>
  </w:style>
  <w:style w:type="character" w:customStyle="1" w:styleId="ListLabel65">
    <w:name w:val="ListLabel 65"/>
    <w:rsid w:val="007A32E9"/>
    <w:rPr>
      <w:rFonts w:ascii="Arial" w:hAnsi="Arial" w:cs="Symbol"/>
      <w:sz w:val="15"/>
    </w:rPr>
  </w:style>
  <w:style w:type="character" w:customStyle="1" w:styleId="ListLabel66">
    <w:name w:val="ListLabel 66"/>
    <w:rsid w:val="007A32E9"/>
    <w:rPr>
      <w:rFonts w:cs="Courier New"/>
      <w:sz w:val="14"/>
    </w:rPr>
  </w:style>
  <w:style w:type="character" w:customStyle="1" w:styleId="ListLabel67">
    <w:name w:val="ListLabel 67"/>
    <w:rsid w:val="007A32E9"/>
    <w:rPr>
      <w:rFonts w:cs="Courier New"/>
    </w:rPr>
  </w:style>
  <w:style w:type="character" w:customStyle="1" w:styleId="ListLabel68">
    <w:name w:val="ListLabel 68"/>
    <w:rsid w:val="007A32E9"/>
    <w:rPr>
      <w:rFonts w:cs="Wingdings"/>
    </w:rPr>
  </w:style>
  <w:style w:type="character" w:customStyle="1" w:styleId="ListLabel69">
    <w:name w:val="ListLabel 69"/>
    <w:rsid w:val="007A32E9"/>
    <w:rPr>
      <w:rFonts w:cs="Symbol"/>
    </w:rPr>
  </w:style>
  <w:style w:type="character" w:customStyle="1" w:styleId="ListLabel70">
    <w:name w:val="ListLabel 70"/>
    <w:rsid w:val="007A32E9"/>
    <w:rPr>
      <w:rFonts w:cs="Courier New"/>
    </w:rPr>
  </w:style>
  <w:style w:type="character" w:customStyle="1" w:styleId="ListLabel71">
    <w:name w:val="ListLabel 71"/>
    <w:rsid w:val="007A32E9"/>
    <w:rPr>
      <w:rFonts w:cs="Wingdings"/>
    </w:rPr>
  </w:style>
  <w:style w:type="character" w:customStyle="1" w:styleId="ListLabel72">
    <w:name w:val="ListLabel 72"/>
    <w:rsid w:val="007A32E9"/>
    <w:rPr>
      <w:rFonts w:cs="Symbol"/>
    </w:rPr>
  </w:style>
  <w:style w:type="character" w:customStyle="1" w:styleId="ListLabel73">
    <w:name w:val="ListLabel 73"/>
    <w:rsid w:val="007A32E9"/>
    <w:rPr>
      <w:rFonts w:cs="Courier New"/>
    </w:rPr>
  </w:style>
  <w:style w:type="character" w:customStyle="1" w:styleId="ListLabel74">
    <w:name w:val="ListLabel 74"/>
    <w:rsid w:val="007A32E9"/>
    <w:rPr>
      <w:rFonts w:cs="Wingdings"/>
    </w:rPr>
  </w:style>
  <w:style w:type="paragraph" w:customStyle="1" w:styleId="Titolo10">
    <w:name w:val="Titolo1"/>
    <w:basedOn w:val="Normale"/>
    <w:next w:val="Corpotesto"/>
    <w:rsid w:val="007A32E9"/>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7A32E9"/>
    <w:pPr>
      <w:suppressAutoHyphens/>
      <w:spacing w:after="140" w:line="288" w:lineRule="auto"/>
      <w:jc w:val="left"/>
    </w:pPr>
    <w:rPr>
      <w:rFonts w:eastAsia="Calibri" w:cs="Mangal"/>
      <w:color w:val="00000A"/>
      <w:kern w:val="1"/>
      <w:szCs w:val="22"/>
      <w:lang w:bidi="it-IT"/>
    </w:rPr>
  </w:style>
  <w:style w:type="paragraph" w:styleId="Didascalia">
    <w:name w:val="caption"/>
    <w:basedOn w:val="Normale"/>
    <w:qFormat/>
    <w:rsid w:val="007A32E9"/>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7A32E9"/>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7A32E9"/>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7A32E9"/>
    <w:pPr>
      <w:suppressAutoHyphens/>
      <w:ind w:left="720" w:hanging="720"/>
    </w:pPr>
    <w:rPr>
      <w:rFonts w:eastAsia="Calibri"/>
      <w:color w:val="00000A"/>
      <w:kern w:val="1"/>
      <w:lang w:bidi="it-IT"/>
    </w:rPr>
  </w:style>
  <w:style w:type="paragraph" w:customStyle="1" w:styleId="Text1">
    <w:name w:val="Text 1"/>
    <w:basedOn w:val="Normale"/>
    <w:rsid w:val="007A32E9"/>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7A32E9"/>
    <w:pPr>
      <w:suppressAutoHyphens/>
      <w:spacing w:before="120" w:after="120"/>
    </w:pPr>
    <w:rPr>
      <w:rFonts w:eastAsia="Calibri"/>
      <w:color w:val="00000A"/>
      <w:kern w:val="1"/>
      <w:sz w:val="24"/>
      <w:szCs w:val="22"/>
      <w:lang w:bidi="it-IT"/>
    </w:rPr>
  </w:style>
  <w:style w:type="paragraph" w:customStyle="1" w:styleId="Tiret0">
    <w:name w:val="Tiret 0"/>
    <w:basedOn w:val="Normale"/>
    <w:rsid w:val="007A32E9"/>
    <w:pPr>
      <w:suppressAutoHyphens/>
      <w:spacing w:before="120" w:after="120"/>
    </w:pPr>
    <w:rPr>
      <w:rFonts w:eastAsia="Calibri"/>
      <w:color w:val="00000A"/>
      <w:kern w:val="1"/>
      <w:sz w:val="24"/>
      <w:szCs w:val="22"/>
      <w:lang w:bidi="it-IT"/>
    </w:rPr>
  </w:style>
  <w:style w:type="paragraph" w:customStyle="1" w:styleId="Tiret1">
    <w:name w:val="Tiret 1"/>
    <w:basedOn w:val="Normale"/>
    <w:rsid w:val="007A32E9"/>
    <w:pPr>
      <w:suppressAutoHyphens/>
      <w:spacing w:before="120" w:after="120"/>
    </w:pPr>
    <w:rPr>
      <w:rFonts w:eastAsia="Calibri"/>
      <w:color w:val="00000A"/>
      <w:kern w:val="1"/>
      <w:sz w:val="24"/>
      <w:szCs w:val="22"/>
      <w:lang w:bidi="it-IT"/>
    </w:rPr>
  </w:style>
  <w:style w:type="paragraph" w:customStyle="1" w:styleId="NumPar1">
    <w:name w:val="NumPar 1"/>
    <w:basedOn w:val="Normale"/>
    <w:rsid w:val="007A32E9"/>
    <w:pPr>
      <w:suppressAutoHyphens/>
      <w:spacing w:before="120" w:after="120"/>
    </w:pPr>
    <w:rPr>
      <w:rFonts w:eastAsia="Calibri"/>
      <w:color w:val="00000A"/>
      <w:kern w:val="1"/>
      <w:sz w:val="24"/>
      <w:szCs w:val="22"/>
      <w:lang w:bidi="it-IT"/>
    </w:rPr>
  </w:style>
  <w:style w:type="paragraph" w:customStyle="1" w:styleId="NumPar2">
    <w:name w:val="NumPar 2"/>
    <w:basedOn w:val="Normale"/>
    <w:rsid w:val="007A32E9"/>
    <w:pPr>
      <w:suppressAutoHyphens/>
      <w:spacing w:before="120" w:after="120"/>
    </w:pPr>
    <w:rPr>
      <w:rFonts w:eastAsia="Calibri"/>
      <w:color w:val="00000A"/>
      <w:kern w:val="1"/>
      <w:sz w:val="24"/>
      <w:szCs w:val="22"/>
      <w:lang w:bidi="it-IT"/>
    </w:rPr>
  </w:style>
  <w:style w:type="paragraph" w:customStyle="1" w:styleId="NumPar3">
    <w:name w:val="NumPar 3"/>
    <w:basedOn w:val="Normale"/>
    <w:rsid w:val="007A32E9"/>
    <w:pPr>
      <w:suppressAutoHyphens/>
      <w:spacing w:before="120" w:after="120"/>
    </w:pPr>
    <w:rPr>
      <w:rFonts w:eastAsia="Calibri"/>
      <w:color w:val="00000A"/>
      <w:kern w:val="1"/>
      <w:sz w:val="24"/>
      <w:szCs w:val="22"/>
      <w:lang w:bidi="it-IT"/>
    </w:rPr>
  </w:style>
  <w:style w:type="paragraph" w:customStyle="1" w:styleId="NumPar4">
    <w:name w:val="NumPar 4"/>
    <w:basedOn w:val="Normale"/>
    <w:rsid w:val="007A32E9"/>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7A32E9"/>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7A32E9"/>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7A32E9"/>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7A32E9"/>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7A32E9"/>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7A32E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7A32E9"/>
    <w:pPr>
      <w:suppressAutoHyphens/>
      <w:spacing w:before="280" w:after="280"/>
    </w:pPr>
    <w:rPr>
      <w:color w:val="00000A"/>
      <w:kern w:val="1"/>
      <w:sz w:val="24"/>
      <w:szCs w:val="24"/>
    </w:rPr>
  </w:style>
  <w:style w:type="paragraph" w:styleId="Testonotaapidipagina">
    <w:name w:val="footnote text"/>
    <w:basedOn w:val="Normale"/>
    <w:link w:val="TestonotaapidipaginaCarattere1"/>
    <w:rsid w:val="007A32E9"/>
    <w:pPr>
      <w:suppressAutoHyphens/>
      <w:spacing w:before="120" w:after="120"/>
    </w:pPr>
    <w:rPr>
      <w:rFonts w:eastAsia="Calibri"/>
      <w:color w:val="00000A"/>
      <w:kern w:val="1"/>
      <w:sz w:val="24"/>
      <w:szCs w:val="22"/>
      <w:lang w:bidi="it-IT"/>
    </w:rPr>
  </w:style>
  <w:style w:type="character" w:customStyle="1" w:styleId="TestonotaapidipaginaCarattere1">
    <w:name w:val="Testo nota a piè di pagina Carattere1"/>
    <w:link w:val="Testonotaapidipagina"/>
    <w:rsid w:val="007A32E9"/>
    <w:rPr>
      <w:rFonts w:eastAsia="Calibri"/>
      <w:color w:val="00000A"/>
      <w:kern w:val="1"/>
      <w:sz w:val="24"/>
      <w:szCs w:val="22"/>
      <w:lang w:bidi="it-IT"/>
    </w:rPr>
  </w:style>
  <w:style w:type="paragraph" w:customStyle="1" w:styleId="Contenutotabella">
    <w:name w:val="Contenuto tabella"/>
    <w:basedOn w:val="Normale"/>
    <w:rsid w:val="007A32E9"/>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7A32E9"/>
  </w:style>
  <w:style w:type="paragraph" w:customStyle="1" w:styleId="western">
    <w:name w:val="western"/>
    <w:basedOn w:val="Normale"/>
    <w:rsid w:val="007A32E9"/>
    <w:pPr>
      <w:spacing w:before="100" w:beforeAutospacing="1" w:after="142" w:line="288" w:lineRule="auto"/>
    </w:pPr>
    <w:rPr>
      <w:sz w:val="24"/>
      <w:szCs w:val="24"/>
    </w:rPr>
  </w:style>
  <w:style w:type="character" w:customStyle="1" w:styleId="small">
    <w:name w:val="small"/>
    <w:rsid w:val="007A32E9"/>
  </w:style>
  <w:style w:type="character" w:customStyle="1" w:styleId="TestofumettoCarattere1">
    <w:name w:val="Testo fumetto Carattere1"/>
    <w:uiPriority w:val="99"/>
    <w:semiHidden/>
    <w:rsid w:val="007A32E9"/>
    <w:rPr>
      <w:rFonts w:ascii="Tahoma" w:eastAsia="Calibri" w:hAnsi="Tahoma" w:cs="Tahoma"/>
      <w:color w:val="00000A"/>
      <w:kern w:val="1"/>
      <w:sz w:val="16"/>
      <w:szCs w:val="16"/>
      <w:lang w:bidi="it-IT"/>
    </w:rPr>
  </w:style>
  <w:style w:type="paragraph" w:customStyle="1" w:styleId="normale0">
    <w:name w:val="normale"/>
    <w:basedOn w:val="Corpodeltesto2"/>
    <w:rsid w:val="00A903CE"/>
    <w:pPr>
      <w:ind w:left="432"/>
      <w:jc w:val="both"/>
    </w:pPr>
  </w:style>
  <w:style w:type="paragraph" w:customStyle="1" w:styleId="Normale1">
    <w:name w:val="Normale1"/>
    <w:rsid w:val="00467C8E"/>
    <w:pPr>
      <w:widowControl w:val="0"/>
      <w:jc w:val="both"/>
    </w:pPr>
    <w:rPr>
      <w:rFonts w:ascii="Verdana" w:eastAsia="Verdana" w:hAnsi="Verdana" w:cs="Verdana"/>
      <w:color w:val="000000"/>
    </w:rPr>
  </w:style>
  <w:style w:type="paragraph" w:customStyle="1" w:styleId="Titolo2TimesNewRoman">
    <w:name w:val="Titolo 2 + Times New Roman"/>
    <w:aliases w:val="Non Corsivo,Sottolineato,Centrato"/>
    <w:basedOn w:val="Titolo2"/>
    <w:rsid w:val="004E01F8"/>
    <w:pPr>
      <w:tabs>
        <w:tab w:val="clear" w:pos="360"/>
        <w:tab w:val="clear" w:pos="960"/>
        <w:tab w:val="clear" w:pos="1080"/>
        <w:tab w:val="clear" w:pos="1320"/>
        <w:tab w:val="clear" w:pos="3360"/>
        <w:tab w:val="clear" w:pos="3600"/>
        <w:tab w:val="clear" w:pos="4800"/>
        <w:tab w:val="clear" w:pos="8760"/>
      </w:tabs>
      <w:spacing w:before="120"/>
      <w:ind w:left="340"/>
      <w:jc w:val="center"/>
    </w:pPr>
    <w:rPr>
      <w:b/>
      <w:bCs/>
      <w:u w:val="single"/>
    </w:rPr>
  </w:style>
  <w:style w:type="paragraph" w:customStyle="1" w:styleId="a">
    <w:basedOn w:val="Normale"/>
    <w:next w:val="Corpotesto"/>
    <w:link w:val="CorpodeltestoCarattere"/>
    <w:rsid w:val="005067DA"/>
    <w:pPr>
      <w:jc w:val="both"/>
    </w:pPr>
    <w:rPr>
      <w:sz w:val="24"/>
    </w:rPr>
  </w:style>
  <w:style w:type="character" w:customStyle="1" w:styleId="CorpodeltestoCarattere">
    <w:name w:val="Corpo del testo Carattere"/>
    <w:aliases w:val="Table Text bold Carattere1,Table Text Carattere1,bt Carattere1"/>
    <w:link w:val="a"/>
    <w:rsid w:val="005067DA"/>
    <w:rPr>
      <w:sz w:val="24"/>
    </w:rPr>
  </w:style>
  <w:style w:type="paragraph" w:customStyle="1" w:styleId="a0">
    <w:basedOn w:val="Normale"/>
    <w:next w:val="Corpotesto"/>
    <w:rsid w:val="00E55AA4"/>
    <w:pPr>
      <w:jc w:val="both"/>
    </w:pPr>
    <w:rPr>
      <w:sz w:val="24"/>
    </w:rPr>
  </w:style>
  <w:style w:type="paragraph" w:customStyle="1" w:styleId="a1">
    <w:basedOn w:val="Normale"/>
    <w:next w:val="Corpotesto"/>
    <w:rsid w:val="000F179E"/>
    <w:pPr>
      <w:jc w:val="both"/>
    </w:pPr>
    <w:rPr>
      <w:sz w:val="24"/>
    </w:rPr>
  </w:style>
  <w:style w:type="paragraph" w:customStyle="1" w:styleId="a2">
    <w:basedOn w:val="Normale"/>
    <w:next w:val="Corpotesto"/>
    <w:rsid w:val="00C8325D"/>
    <w:pPr>
      <w:jc w:val="both"/>
    </w:pPr>
    <w:rPr>
      <w:sz w:val="24"/>
    </w:rPr>
  </w:style>
  <w:style w:type="paragraph" w:styleId="Sommario4">
    <w:name w:val="toc 4"/>
    <w:basedOn w:val="Normale"/>
    <w:next w:val="Normale"/>
    <w:autoRedefine/>
    <w:uiPriority w:val="39"/>
    <w:unhideWhenUsed/>
    <w:rsid w:val="003E031F"/>
    <w:pPr>
      <w:spacing w:after="100"/>
      <w:ind w:left="600"/>
    </w:pPr>
  </w:style>
  <w:style w:type="paragraph" w:customStyle="1" w:styleId="Address">
    <w:name w:val="Address"/>
    <w:basedOn w:val="Normale"/>
    <w:rsid w:val="00BF55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6260">
      <w:bodyDiv w:val="1"/>
      <w:marLeft w:val="0"/>
      <w:marRight w:val="0"/>
      <w:marTop w:val="0"/>
      <w:marBottom w:val="0"/>
      <w:divBdr>
        <w:top w:val="none" w:sz="0" w:space="0" w:color="auto"/>
        <w:left w:val="none" w:sz="0" w:space="0" w:color="auto"/>
        <w:bottom w:val="none" w:sz="0" w:space="0" w:color="auto"/>
        <w:right w:val="none" w:sz="0" w:space="0" w:color="auto"/>
      </w:divBdr>
    </w:div>
    <w:div w:id="32196057">
      <w:bodyDiv w:val="1"/>
      <w:marLeft w:val="0"/>
      <w:marRight w:val="0"/>
      <w:marTop w:val="0"/>
      <w:marBottom w:val="0"/>
      <w:divBdr>
        <w:top w:val="none" w:sz="0" w:space="0" w:color="auto"/>
        <w:left w:val="none" w:sz="0" w:space="0" w:color="auto"/>
        <w:bottom w:val="none" w:sz="0" w:space="0" w:color="auto"/>
        <w:right w:val="none" w:sz="0" w:space="0" w:color="auto"/>
      </w:divBdr>
    </w:div>
    <w:div w:id="52389755">
      <w:bodyDiv w:val="1"/>
      <w:marLeft w:val="0"/>
      <w:marRight w:val="0"/>
      <w:marTop w:val="0"/>
      <w:marBottom w:val="0"/>
      <w:divBdr>
        <w:top w:val="none" w:sz="0" w:space="0" w:color="auto"/>
        <w:left w:val="none" w:sz="0" w:space="0" w:color="auto"/>
        <w:bottom w:val="none" w:sz="0" w:space="0" w:color="auto"/>
        <w:right w:val="none" w:sz="0" w:space="0" w:color="auto"/>
      </w:divBdr>
    </w:div>
    <w:div w:id="82722618">
      <w:bodyDiv w:val="1"/>
      <w:marLeft w:val="0"/>
      <w:marRight w:val="0"/>
      <w:marTop w:val="0"/>
      <w:marBottom w:val="0"/>
      <w:divBdr>
        <w:top w:val="none" w:sz="0" w:space="0" w:color="auto"/>
        <w:left w:val="none" w:sz="0" w:space="0" w:color="auto"/>
        <w:bottom w:val="none" w:sz="0" w:space="0" w:color="auto"/>
        <w:right w:val="none" w:sz="0" w:space="0" w:color="auto"/>
      </w:divBdr>
    </w:div>
    <w:div w:id="112023600">
      <w:bodyDiv w:val="1"/>
      <w:marLeft w:val="0"/>
      <w:marRight w:val="0"/>
      <w:marTop w:val="0"/>
      <w:marBottom w:val="0"/>
      <w:divBdr>
        <w:top w:val="none" w:sz="0" w:space="0" w:color="auto"/>
        <w:left w:val="none" w:sz="0" w:space="0" w:color="auto"/>
        <w:bottom w:val="none" w:sz="0" w:space="0" w:color="auto"/>
        <w:right w:val="none" w:sz="0" w:space="0" w:color="auto"/>
      </w:divBdr>
    </w:div>
    <w:div w:id="115223451">
      <w:bodyDiv w:val="1"/>
      <w:marLeft w:val="0"/>
      <w:marRight w:val="0"/>
      <w:marTop w:val="0"/>
      <w:marBottom w:val="0"/>
      <w:divBdr>
        <w:top w:val="none" w:sz="0" w:space="0" w:color="auto"/>
        <w:left w:val="none" w:sz="0" w:space="0" w:color="auto"/>
        <w:bottom w:val="none" w:sz="0" w:space="0" w:color="auto"/>
        <w:right w:val="none" w:sz="0" w:space="0" w:color="auto"/>
      </w:divBdr>
    </w:div>
    <w:div w:id="207650378">
      <w:bodyDiv w:val="1"/>
      <w:marLeft w:val="0"/>
      <w:marRight w:val="0"/>
      <w:marTop w:val="0"/>
      <w:marBottom w:val="0"/>
      <w:divBdr>
        <w:top w:val="none" w:sz="0" w:space="0" w:color="auto"/>
        <w:left w:val="none" w:sz="0" w:space="0" w:color="auto"/>
        <w:bottom w:val="none" w:sz="0" w:space="0" w:color="auto"/>
        <w:right w:val="none" w:sz="0" w:space="0" w:color="auto"/>
      </w:divBdr>
    </w:div>
    <w:div w:id="216209762">
      <w:bodyDiv w:val="1"/>
      <w:marLeft w:val="0"/>
      <w:marRight w:val="0"/>
      <w:marTop w:val="0"/>
      <w:marBottom w:val="0"/>
      <w:divBdr>
        <w:top w:val="none" w:sz="0" w:space="0" w:color="auto"/>
        <w:left w:val="none" w:sz="0" w:space="0" w:color="auto"/>
        <w:bottom w:val="none" w:sz="0" w:space="0" w:color="auto"/>
        <w:right w:val="none" w:sz="0" w:space="0" w:color="auto"/>
      </w:divBdr>
      <w:divsChild>
        <w:div w:id="1434595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615906">
      <w:bodyDiv w:val="1"/>
      <w:marLeft w:val="0"/>
      <w:marRight w:val="0"/>
      <w:marTop w:val="0"/>
      <w:marBottom w:val="0"/>
      <w:divBdr>
        <w:top w:val="none" w:sz="0" w:space="0" w:color="auto"/>
        <w:left w:val="none" w:sz="0" w:space="0" w:color="auto"/>
        <w:bottom w:val="none" w:sz="0" w:space="0" w:color="auto"/>
        <w:right w:val="none" w:sz="0" w:space="0" w:color="auto"/>
      </w:divBdr>
    </w:div>
    <w:div w:id="244538694">
      <w:bodyDiv w:val="1"/>
      <w:marLeft w:val="0"/>
      <w:marRight w:val="0"/>
      <w:marTop w:val="0"/>
      <w:marBottom w:val="0"/>
      <w:divBdr>
        <w:top w:val="none" w:sz="0" w:space="0" w:color="auto"/>
        <w:left w:val="none" w:sz="0" w:space="0" w:color="auto"/>
        <w:bottom w:val="none" w:sz="0" w:space="0" w:color="auto"/>
        <w:right w:val="none" w:sz="0" w:space="0" w:color="auto"/>
      </w:divBdr>
    </w:div>
    <w:div w:id="286814660">
      <w:bodyDiv w:val="1"/>
      <w:marLeft w:val="0"/>
      <w:marRight w:val="0"/>
      <w:marTop w:val="0"/>
      <w:marBottom w:val="0"/>
      <w:divBdr>
        <w:top w:val="none" w:sz="0" w:space="0" w:color="auto"/>
        <w:left w:val="none" w:sz="0" w:space="0" w:color="auto"/>
        <w:bottom w:val="none" w:sz="0" w:space="0" w:color="auto"/>
        <w:right w:val="none" w:sz="0" w:space="0" w:color="auto"/>
      </w:divBdr>
    </w:div>
    <w:div w:id="356464885">
      <w:bodyDiv w:val="1"/>
      <w:marLeft w:val="0"/>
      <w:marRight w:val="0"/>
      <w:marTop w:val="0"/>
      <w:marBottom w:val="0"/>
      <w:divBdr>
        <w:top w:val="none" w:sz="0" w:space="0" w:color="auto"/>
        <w:left w:val="none" w:sz="0" w:space="0" w:color="auto"/>
        <w:bottom w:val="none" w:sz="0" w:space="0" w:color="auto"/>
        <w:right w:val="none" w:sz="0" w:space="0" w:color="auto"/>
      </w:divBdr>
    </w:div>
    <w:div w:id="359745424">
      <w:bodyDiv w:val="1"/>
      <w:marLeft w:val="0"/>
      <w:marRight w:val="0"/>
      <w:marTop w:val="0"/>
      <w:marBottom w:val="0"/>
      <w:divBdr>
        <w:top w:val="none" w:sz="0" w:space="0" w:color="auto"/>
        <w:left w:val="none" w:sz="0" w:space="0" w:color="auto"/>
        <w:bottom w:val="none" w:sz="0" w:space="0" w:color="auto"/>
        <w:right w:val="none" w:sz="0" w:space="0" w:color="auto"/>
      </w:divBdr>
    </w:div>
    <w:div w:id="360664648">
      <w:bodyDiv w:val="1"/>
      <w:marLeft w:val="0"/>
      <w:marRight w:val="0"/>
      <w:marTop w:val="0"/>
      <w:marBottom w:val="0"/>
      <w:divBdr>
        <w:top w:val="none" w:sz="0" w:space="0" w:color="auto"/>
        <w:left w:val="none" w:sz="0" w:space="0" w:color="auto"/>
        <w:bottom w:val="none" w:sz="0" w:space="0" w:color="auto"/>
        <w:right w:val="none" w:sz="0" w:space="0" w:color="auto"/>
      </w:divBdr>
    </w:div>
    <w:div w:id="392658029">
      <w:bodyDiv w:val="1"/>
      <w:marLeft w:val="0"/>
      <w:marRight w:val="0"/>
      <w:marTop w:val="0"/>
      <w:marBottom w:val="0"/>
      <w:divBdr>
        <w:top w:val="none" w:sz="0" w:space="0" w:color="auto"/>
        <w:left w:val="none" w:sz="0" w:space="0" w:color="auto"/>
        <w:bottom w:val="none" w:sz="0" w:space="0" w:color="auto"/>
        <w:right w:val="none" w:sz="0" w:space="0" w:color="auto"/>
      </w:divBdr>
    </w:div>
    <w:div w:id="424032933">
      <w:bodyDiv w:val="1"/>
      <w:marLeft w:val="0"/>
      <w:marRight w:val="0"/>
      <w:marTop w:val="0"/>
      <w:marBottom w:val="0"/>
      <w:divBdr>
        <w:top w:val="none" w:sz="0" w:space="0" w:color="auto"/>
        <w:left w:val="none" w:sz="0" w:space="0" w:color="auto"/>
        <w:bottom w:val="none" w:sz="0" w:space="0" w:color="auto"/>
        <w:right w:val="none" w:sz="0" w:space="0" w:color="auto"/>
      </w:divBdr>
    </w:div>
    <w:div w:id="431437469">
      <w:bodyDiv w:val="1"/>
      <w:marLeft w:val="0"/>
      <w:marRight w:val="0"/>
      <w:marTop w:val="0"/>
      <w:marBottom w:val="0"/>
      <w:divBdr>
        <w:top w:val="none" w:sz="0" w:space="0" w:color="auto"/>
        <w:left w:val="none" w:sz="0" w:space="0" w:color="auto"/>
        <w:bottom w:val="none" w:sz="0" w:space="0" w:color="auto"/>
        <w:right w:val="none" w:sz="0" w:space="0" w:color="auto"/>
      </w:divBdr>
    </w:div>
    <w:div w:id="451677120">
      <w:bodyDiv w:val="1"/>
      <w:marLeft w:val="0"/>
      <w:marRight w:val="0"/>
      <w:marTop w:val="0"/>
      <w:marBottom w:val="0"/>
      <w:divBdr>
        <w:top w:val="none" w:sz="0" w:space="0" w:color="auto"/>
        <w:left w:val="none" w:sz="0" w:space="0" w:color="auto"/>
        <w:bottom w:val="none" w:sz="0" w:space="0" w:color="auto"/>
        <w:right w:val="none" w:sz="0" w:space="0" w:color="auto"/>
      </w:divBdr>
    </w:div>
    <w:div w:id="463698361">
      <w:bodyDiv w:val="1"/>
      <w:marLeft w:val="0"/>
      <w:marRight w:val="0"/>
      <w:marTop w:val="0"/>
      <w:marBottom w:val="0"/>
      <w:divBdr>
        <w:top w:val="none" w:sz="0" w:space="0" w:color="auto"/>
        <w:left w:val="none" w:sz="0" w:space="0" w:color="auto"/>
        <w:bottom w:val="none" w:sz="0" w:space="0" w:color="auto"/>
        <w:right w:val="none" w:sz="0" w:space="0" w:color="auto"/>
      </w:divBdr>
    </w:div>
    <w:div w:id="475411427">
      <w:bodyDiv w:val="1"/>
      <w:marLeft w:val="0"/>
      <w:marRight w:val="0"/>
      <w:marTop w:val="0"/>
      <w:marBottom w:val="0"/>
      <w:divBdr>
        <w:top w:val="none" w:sz="0" w:space="0" w:color="auto"/>
        <w:left w:val="none" w:sz="0" w:space="0" w:color="auto"/>
        <w:bottom w:val="none" w:sz="0" w:space="0" w:color="auto"/>
        <w:right w:val="none" w:sz="0" w:space="0" w:color="auto"/>
      </w:divBdr>
    </w:div>
    <w:div w:id="504397352">
      <w:bodyDiv w:val="1"/>
      <w:marLeft w:val="0"/>
      <w:marRight w:val="0"/>
      <w:marTop w:val="0"/>
      <w:marBottom w:val="0"/>
      <w:divBdr>
        <w:top w:val="none" w:sz="0" w:space="0" w:color="auto"/>
        <w:left w:val="none" w:sz="0" w:space="0" w:color="auto"/>
        <w:bottom w:val="none" w:sz="0" w:space="0" w:color="auto"/>
        <w:right w:val="none" w:sz="0" w:space="0" w:color="auto"/>
      </w:divBdr>
    </w:div>
    <w:div w:id="533662405">
      <w:bodyDiv w:val="1"/>
      <w:marLeft w:val="0"/>
      <w:marRight w:val="0"/>
      <w:marTop w:val="0"/>
      <w:marBottom w:val="0"/>
      <w:divBdr>
        <w:top w:val="none" w:sz="0" w:space="0" w:color="auto"/>
        <w:left w:val="none" w:sz="0" w:space="0" w:color="auto"/>
        <w:bottom w:val="none" w:sz="0" w:space="0" w:color="auto"/>
        <w:right w:val="none" w:sz="0" w:space="0" w:color="auto"/>
      </w:divBdr>
    </w:div>
    <w:div w:id="560794813">
      <w:bodyDiv w:val="1"/>
      <w:marLeft w:val="0"/>
      <w:marRight w:val="0"/>
      <w:marTop w:val="0"/>
      <w:marBottom w:val="0"/>
      <w:divBdr>
        <w:top w:val="none" w:sz="0" w:space="0" w:color="auto"/>
        <w:left w:val="none" w:sz="0" w:space="0" w:color="auto"/>
        <w:bottom w:val="none" w:sz="0" w:space="0" w:color="auto"/>
        <w:right w:val="none" w:sz="0" w:space="0" w:color="auto"/>
      </w:divBdr>
    </w:div>
    <w:div w:id="577178084">
      <w:bodyDiv w:val="1"/>
      <w:marLeft w:val="0"/>
      <w:marRight w:val="0"/>
      <w:marTop w:val="0"/>
      <w:marBottom w:val="0"/>
      <w:divBdr>
        <w:top w:val="none" w:sz="0" w:space="0" w:color="auto"/>
        <w:left w:val="none" w:sz="0" w:space="0" w:color="auto"/>
        <w:bottom w:val="none" w:sz="0" w:space="0" w:color="auto"/>
        <w:right w:val="none" w:sz="0" w:space="0" w:color="auto"/>
      </w:divBdr>
    </w:div>
    <w:div w:id="581179494">
      <w:bodyDiv w:val="1"/>
      <w:marLeft w:val="0"/>
      <w:marRight w:val="0"/>
      <w:marTop w:val="0"/>
      <w:marBottom w:val="0"/>
      <w:divBdr>
        <w:top w:val="none" w:sz="0" w:space="0" w:color="auto"/>
        <w:left w:val="none" w:sz="0" w:space="0" w:color="auto"/>
        <w:bottom w:val="none" w:sz="0" w:space="0" w:color="auto"/>
        <w:right w:val="none" w:sz="0" w:space="0" w:color="auto"/>
      </w:divBdr>
    </w:div>
    <w:div w:id="584605524">
      <w:bodyDiv w:val="1"/>
      <w:marLeft w:val="0"/>
      <w:marRight w:val="0"/>
      <w:marTop w:val="0"/>
      <w:marBottom w:val="0"/>
      <w:divBdr>
        <w:top w:val="none" w:sz="0" w:space="0" w:color="auto"/>
        <w:left w:val="none" w:sz="0" w:space="0" w:color="auto"/>
        <w:bottom w:val="none" w:sz="0" w:space="0" w:color="auto"/>
        <w:right w:val="none" w:sz="0" w:space="0" w:color="auto"/>
      </w:divBdr>
    </w:div>
    <w:div w:id="591283059">
      <w:bodyDiv w:val="1"/>
      <w:marLeft w:val="0"/>
      <w:marRight w:val="0"/>
      <w:marTop w:val="0"/>
      <w:marBottom w:val="0"/>
      <w:divBdr>
        <w:top w:val="none" w:sz="0" w:space="0" w:color="auto"/>
        <w:left w:val="none" w:sz="0" w:space="0" w:color="auto"/>
        <w:bottom w:val="none" w:sz="0" w:space="0" w:color="auto"/>
        <w:right w:val="none" w:sz="0" w:space="0" w:color="auto"/>
      </w:divBdr>
    </w:div>
    <w:div w:id="618531313">
      <w:bodyDiv w:val="1"/>
      <w:marLeft w:val="0"/>
      <w:marRight w:val="0"/>
      <w:marTop w:val="0"/>
      <w:marBottom w:val="0"/>
      <w:divBdr>
        <w:top w:val="none" w:sz="0" w:space="0" w:color="auto"/>
        <w:left w:val="none" w:sz="0" w:space="0" w:color="auto"/>
        <w:bottom w:val="none" w:sz="0" w:space="0" w:color="auto"/>
        <w:right w:val="none" w:sz="0" w:space="0" w:color="auto"/>
      </w:divBdr>
    </w:div>
    <w:div w:id="635179677">
      <w:bodyDiv w:val="1"/>
      <w:marLeft w:val="0"/>
      <w:marRight w:val="0"/>
      <w:marTop w:val="0"/>
      <w:marBottom w:val="0"/>
      <w:divBdr>
        <w:top w:val="none" w:sz="0" w:space="0" w:color="auto"/>
        <w:left w:val="none" w:sz="0" w:space="0" w:color="auto"/>
        <w:bottom w:val="none" w:sz="0" w:space="0" w:color="auto"/>
        <w:right w:val="none" w:sz="0" w:space="0" w:color="auto"/>
      </w:divBdr>
    </w:div>
    <w:div w:id="784688716">
      <w:bodyDiv w:val="1"/>
      <w:marLeft w:val="0"/>
      <w:marRight w:val="0"/>
      <w:marTop w:val="0"/>
      <w:marBottom w:val="0"/>
      <w:divBdr>
        <w:top w:val="none" w:sz="0" w:space="0" w:color="auto"/>
        <w:left w:val="none" w:sz="0" w:space="0" w:color="auto"/>
        <w:bottom w:val="none" w:sz="0" w:space="0" w:color="auto"/>
        <w:right w:val="none" w:sz="0" w:space="0" w:color="auto"/>
      </w:divBdr>
    </w:div>
    <w:div w:id="828785824">
      <w:bodyDiv w:val="1"/>
      <w:marLeft w:val="0"/>
      <w:marRight w:val="0"/>
      <w:marTop w:val="0"/>
      <w:marBottom w:val="0"/>
      <w:divBdr>
        <w:top w:val="none" w:sz="0" w:space="0" w:color="auto"/>
        <w:left w:val="none" w:sz="0" w:space="0" w:color="auto"/>
        <w:bottom w:val="none" w:sz="0" w:space="0" w:color="auto"/>
        <w:right w:val="none" w:sz="0" w:space="0" w:color="auto"/>
      </w:divBdr>
    </w:div>
    <w:div w:id="909272576">
      <w:bodyDiv w:val="1"/>
      <w:marLeft w:val="0"/>
      <w:marRight w:val="0"/>
      <w:marTop w:val="0"/>
      <w:marBottom w:val="0"/>
      <w:divBdr>
        <w:top w:val="none" w:sz="0" w:space="0" w:color="auto"/>
        <w:left w:val="none" w:sz="0" w:space="0" w:color="auto"/>
        <w:bottom w:val="none" w:sz="0" w:space="0" w:color="auto"/>
        <w:right w:val="none" w:sz="0" w:space="0" w:color="auto"/>
      </w:divBdr>
    </w:div>
    <w:div w:id="931938059">
      <w:bodyDiv w:val="1"/>
      <w:marLeft w:val="0"/>
      <w:marRight w:val="0"/>
      <w:marTop w:val="0"/>
      <w:marBottom w:val="0"/>
      <w:divBdr>
        <w:top w:val="none" w:sz="0" w:space="0" w:color="auto"/>
        <w:left w:val="none" w:sz="0" w:space="0" w:color="auto"/>
        <w:bottom w:val="none" w:sz="0" w:space="0" w:color="auto"/>
        <w:right w:val="none" w:sz="0" w:space="0" w:color="auto"/>
      </w:divBdr>
    </w:div>
    <w:div w:id="948048836">
      <w:bodyDiv w:val="1"/>
      <w:marLeft w:val="0"/>
      <w:marRight w:val="0"/>
      <w:marTop w:val="0"/>
      <w:marBottom w:val="0"/>
      <w:divBdr>
        <w:top w:val="none" w:sz="0" w:space="0" w:color="auto"/>
        <w:left w:val="none" w:sz="0" w:space="0" w:color="auto"/>
        <w:bottom w:val="none" w:sz="0" w:space="0" w:color="auto"/>
        <w:right w:val="none" w:sz="0" w:space="0" w:color="auto"/>
      </w:divBdr>
    </w:div>
    <w:div w:id="975449253">
      <w:bodyDiv w:val="1"/>
      <w:marLeft w:val="0"/>
      <w:marRight w:val="0"/>
      <w:marTop w:val="0"/>
      <w:marBottom w:val="0"/>
      <w:divBdr>
        <w:top w:val="none" w:sz="0" w:space="0" w:color="auto"/>
        <w:left w:val="none" w:sz="0" w:space="0" w:color="auto"/>
        <w:bottom w:val="none" w:sz="0" w:space="0" w:color="auto"/>
        <w:right w:val="none" w:sz="0" w:space="0" w:color="auto"/>
      </w:divBdr>
    </w:div>
    <w:div w:id="983004533">
      <w:bodyDiv w:val="1"/>
      <w:marLeft w:val="0"/>
      <w:marRight w:val="0"/>
      <w:marTop w:val="0"/>
      <w:marBottom w:val="0"/>
      <w:divBdr>
        <w:top w:val="none" w:sz="0" w:space="0" w:color="auto"/>
        <w:left w:val="none" w:sz="0" w:space="0" w:color="auto"/>
        <w:bottom w:val="none" w:sz="0" w:space="0" w:color="auto"/>
        <w:right w:val="none" w:sz="0" w:space="0" w:color="auto"/>
      </w:divBdr>
    </w:div>
    <w:div w:id="1002706346">
      <w:bodyDiv w:val="1"/>
      <w:marLeft w:val="0"/>
      <w:marRight w:val="0"/>
      <w:marTop w:val="0"/>
      <w:marBottom w:val="0"/>
      <w:divBdr>
        <w:top w:val="none" w:sz="0" w:space="0" w:color="auto"/>
        <w:left w:val="none" w:sz="0" w:space="0" w:color="auto"/>
        <w:bottom w:val="none" w:sz="0" w:space="0" w:color="auto"/>
        <w:right w:val="none" w:sz="0" w:space="0" w:color="auto"/>
      </w:divBdr>
    </w:div>
    <w:div w:id="1015309599">
      <w:bodyDiv w:val="1"/>
      <w:marLeft w:val="0"/>
      <w:marRight w:val="0"/>
      <w:marTop w:val="0"/>
      <w:marBottom w:val="0"/>
      <w:divBdr>
        <w:top w:val="none" w:sz="0" w:space="0" w:color="auto"/>
        <w:left w:val="none" w:sz="0" w:space="0" w:color="auto"/>
        <w:bottom w:val="none" w:sz="0" w:space="0" w:color="auto"/>
        <w:right w:val="none" w:sz="0" w:space="0" w:color="auto"/>
      </w:divBdr>
    </w:div>
    <w:div w:id="1046679327">
      <w:bodyDiv w:val="1"/>
      <w:marLeft w:val="0"/>
      <w:marRight w:val="0"/>
      <w:marTop w:val="0"/>
      <w:marBottom w:val="0"/>
      <w:divBdr>
        <w:top w:val="none" w:sz="0" w:space="0" w:color="auto"/>
        <w:left w:val="none" w:sz="0" w:space="0" w:color="auto"/>
        <w:bottom w:val="none" w:sz="0" w:space="0" w:color="auto"/>
        <w:right w:val="none" w:sz="0" w:space="0" w:color="auto"/>
      </w:divBdr>
    </w:div>
    <w:div w:id="1066296533">
      <w:bodyDiv w:val="1"/>
      <w:marLeft w:val="0"/>
      <w:marRight w:val="0"/>
      <w:marTop w:val="0"/>
      <w:marBottom w:val="0"/>
      <w:divBdr>
        <w:top w:val="none" w:sz="0" w:space="0" w:color="auto"/>
        <w:left w:val="none" w:sz="0" w:space="0" w:color="auto"/>
        <w:bottom w:val="none" w:sz="0" w:space="0" w:color="auto"/>
        <w:right w:val="none" w:sz="0" w:space="0" w:color="auto"/>
      </w:divBdr>
    </w:div>
    <w:div w:id="1093667473">
      <w:bodyDiv w:val="1"/>
      <w:marLeft w:val="0"/>
      <w:marRight w:val="0"/>
      <w:marTop w:val="0"/>
      <w:marBottom w:val="0"/>
      <w:divBdr>
        <w:top w:val="none" w:sz="0" w:space="0" w:color="auto"/>
        <w:left w:val="none" w:sz="0" w:space="0" w:color="auto"/>
        <w:bottom w:val="none" w:sz="0" w:space="0" w:color="auto"/>
        <w:right w:val="none" w:sz="0" w:space="0" w:color="auto"/>
      </w:divBdr>
    </w:div>
    <w:div w:id="1113020547">
      <w:bodyDiv w:val="1"/>
      <w:marLeft w:val="0"/>
      <w:marRight w:val="0"/>
      <w:marTop w:val="0"/>
      <w:marBottom w:val="0"/>
      <w:divBdr>
        <w:top w:val="none" w:sz="0" w:space="0" w:color="auto"/>
        <w:left w:val="none" w:sz="0" w:space="0" w:color="auto"/>
        <w:bottom w:val="none" w:sz="0" w:space="0" w:color="auto"/>
        <w:right w:val="none" w:sz="0" w:space="0" w:color="auto"/>
      </w:divBdr>
    </w:div>
    <w:div w:id="1125733136">
      <w:bodyDiv w:val="1"/>
      <w:marLeft w:val="0"/>
      <w:marRight w:val="0"/>
      <w:marTop w:val="0"/>
      <w:marBottom w:val="0"/>
      <w:divBdr>
        <w:top w:val="none" w:sz="0" w:space="0" w:color="auto"/>
        <w:left w:val="none" w:sz="0" w:space="0" w:color="auto"/>
        <w:bottom w:val="none" w:sz="0" w:space="0" w:color="auto"/>
        <w:right w:val="none" w:sz="0" w:space="0" w:color="auto"/>
      </w:divBdr>
    </w:div>
    <w:div w:id="1204246271">
      <w:bodyDiv w:val="1"/>
      <w:marLeft w:val="0"/>
      <w:marRight w:val="0"/>
      <w:marTop w:val="0"/>
      <w:marBottom w:val="0"/>
      <w:divBdr>
        <w:top w:val="none" w:sz="0" w:space="0" w:color="auto"/>
        <w:left w:val="none" w:sz="0" w:space="0" w:color="auto"/>
        <w:bottom w:val="none" w:sz="0" w:space="0" w:color="auto"/>
        <w:right w:val="none" w:sz="0" w:space="0" w:color="auto"/>
      </w:divBdr>
    </w:div>
    <w:div w:id="1204489252">
      <w:bodyDiv w:val="1"/>
      <w:marLeft w:val="0"/>
      <w:marRight w:val="0"/>
      <w:marTop w:val="0"/>
      <w:marBottom w:val="0"/>
      <w:divBdr>
        <w:top w:val="none" w:sz="0" w:space="0" w:color="auto"/>
        <w:left w:val="none" w:sz="0" w:space="0" w:color="auto"/>
        <w:bottom w:val="none" w:sz="0" w:space="0" w:color="auto"/>
        <w:right w:val="none" w:sz="0" w:space="0" w:color="auto"/>
      </w:divBdr>
    </w:div>
    <w:div w:id="1256209679">
      <w:bodyDiv w:val="1"/>
      <w:marLeft w:val="0"/>
      <w:marRight w:val="0"/>
      <w:marTop w:val="0"/>
      <w:marBottom w:val="0"/>
      <w:divBdr>
        <w:top w:val="none" w:sz="0" w:space="0" w:color="auto"/>
        <w:left w:val="none" w:sz="0" w:space="0" w:color="auto"/>
        <w:bottom w:val="none" w:sz="0" w:space="0" w:color="auto"/>
        <w:right w:val="none" w:sz="0" w:space="0" w:color="auto"/>
      </w:divBdr>
    </w:div>
    <w:div w:id="1272979295">
      <w:bodyDiv w:val="1"/>
      <w:marLeft w:val="0"/>
      <w:marRight w:val="0"/>
      <w:marTop w:val="0"/>
      <w:marBottom w:val="0"/>
      <w:divBdr>
        <w:top w:val="none" w:sz="0" w:space="0" w:color="auto"/>
        <w:left w:val="none" w:sz="0" w:space="0" w:color="auto"/>
        <w:bottom w:val="none" w:sz="0" w:space="0" w:color="auto"/>
        <w:right w:val="none" w:sz="0" w:space="0" w:color="auto"/>
      </w:divBdr>
    </w:div>
    <w:div w:id="1276981693">
      <w:bodyDiv w:val="1"/>
      <w:marLeft w:val="0"/>
      <w:marRight w:val="0"/>
      <w:marTop w:val="0"/>
      <w:marBottom w:val="0"/>
      <w:divBdr>
        <w:top w:val="none" w:sz="0" w:space="0" w:color="auto"/>
        <w:left w:val="none" w:sz="0" w:space="0" w:color="auto"/>
        <w:bottom w:val="none" w:sz="0" w:space="0" w:color="auto"/>
        <w:right w:val="none" w:sz="0" w:space="0" w:color="auto"/>
      </w:divBdr>
    </w:div>
    <w:div w:id="1406607443">
      <w:bodyDiv w:val="1"/>
      <w:marLeft w:val="0"/>
      <w:marRight w:val="0"/>
      <w:marTop w:val="0"/>
      <w:marBottom w:val="0"/>
      <w:divBdr>
        <w:top w:val="none" w:sz="0" w:space="0" w:color="auto"/>
        <w:left w:val="none" w:sz="0" w:space="0" w:color="auto"/>
        <w:bottom w:val="none" w:sz="0" w:space="0" w:color="auto"/>
        <w:right w:val="none" w:sz="0" w:space="0" w:color="auto"/>
      </w:divBdr>
    </w:div>
    <w:div w:id="1426875654">
      <w:bodyDiv w:val="1"/>
      <w:marLeft w:val="0"/>
      <w:marRight w:val="0"/>
      <w:marTop w:val="0"/>
      <w:marBottom w:val="0"/>
      <w:divBdr>
        <w:top w:val="none" w:sz="0" w:space="0" w:color="auto"/>
        <w:left w:val="none" w:sz="0" w:space="0" w:color="auto"/>
        <w:bottom w:val="none" w:sz="0" w:space="0" w:color="auto"/>
        <w:right w:val="none" w:sz="0" w:space="0" w:color="auto"/>
      </w:divBdr>
    </w:div>
    <w:div w:id="1462572302">
      <w:bodyDiv w:val="1"/>
      <w:marLeft w:val="0"/>
      <w:marRight w:val="0"/>
      <w:marTop w:val="0"/>
      <w:marBottom w:val="0"/>
      <w:divBdr>
        <w:top w:val="none" w:sz="0" w:space="0" w:color="auto"/>
        <w:left w:val="none" w:sz="0" w:space="0" w:color="auto"/>
        <w:bottom w:val="none" w:sz="0" w:space="0" w:color="auto"/>
        <w:right w:val="none" w:sz="0" w:space="0" w:color="auto"/>
      </w:divBdr>
    </w:div>
    <w:div w:id="1474712189">
      <w:bodyDiv w:val="1"/>
      <w:marLeft w:val="0"/>
      <w:marRight w:val="0"/>
      <w:marTop w:val="0"/>
      <w:marBottom w:val="0"/>
      <w:divBdr>
        <w:top w:val="none" w:sz="0" w:space="0" w:color="auto"/>
        <w:left w:val="none" w:sz="0" w:space="0" w:color="auto"/>
        <w:bottom w:val="none" w:sz="0" w:space="0" w:color="auto"/>
        <w:right w:val="none" w:sz="0" w:space="0" w:color="auto"/>
      </w:divBdr>
    </w:div>
    <w:div w:id="1526745477">
      <w:bodyDiv w:val="1"/>
      <w:marLeft w:val="0"/>
      <w:marRight w:val="0"/>
      <w:marTop w:val="0"/>
      <w:marBottom w:val="0"/>
      <w:divBdr>
        <w:top w:val="none" w:sz="0" w:space="0" w:color="auto"/>
        <w:left w:val="none" w:sz="0" w:space="0" w:color="auto"/>
        <w:bottom w:val="none" w:sz="0" w:space="0" w:color="auto"/>
        <w:right w:val="none" w:sz="0" w:space="0" w:color="auto"/>
      </w:divBdr>
    </w:div>
    <w:div w:id="1540389949">
      <w:bodyDiv w:val="1"/>
      <w:marLeft w:val="0"/>
      <w:marRight w:val="0"/>
      <w:marTop w:val="0"/>
      <w:marBottom w:val="0"/>
      <w:divBdr>
        <w:top w:val="none" w:sz="0" w:space="0" w:color="auto"/>
        <w:left w:val="none" w:sz="0" w:space="0" w:color="auto"/>
        <w:bottom w:val="none" w:sz="0" w:space="0" w:color="auto"/>
        <w:right w:val="none" w:sz="0" w:space="0" w:color="auto"/>
      </w:divBdr>
    </w:div>
    <w:div w:id="1549994100">
      <w:bodyDiv w:val="1"/>
      <w:marLeft w:val="0"/>
      <w:marRight w:val="0"/>
      <w:marTop w:val="0"/>
      <w:marBottom w:val="0"/>
      <w:divBdr>
        <w:top w:val="none" w:sz="0" w:space="0" w:color="auto"/>
        <w:left w:val="none" w:sz="0" w:space="0" w:color="auto"/>
        <w:bottom w:val="none" w:sz="0" w:space="0" w:color="auto"/>
        <w:right w:val="none" w:sz="0" w:space="0" w:color="auto"/>
      </w:divBdr>
    </w:div>
    <w:div w:id="1574778150">
      <w:bodyDiv w:val="1"/>
      <w:marLeft w:val="0"/>
      <w:marRight w:val="0"/>
      <w:marTop w:val="0"/>
      <w:marBottom w:val="0"/>
      <w:divBdr>
        <w:top w:val="none" w:sz="0" w:space="0" w:color="auto"/>
        <w:left w:val="none" w:sz="0" w:space="0" w:color="auto"/>
        <w:bottom w:val="none" w:sz="0" w:space="0" w:color="auto"/>
        <w:right w:val="none" w:sz="0" w:space="0" w:color="auto"/>
      </w:divBdr>
    </w:div>
    <w:div w:id="1593080499">
      <w:bodyDiv w:val="1"/>
      <w:marLeft w:val="0"/>
      <w:marRight w:val="0"/>
      <w:marTop w:val="0"/>
      <w:marBottom w:val="0"/>
      <w:divBdr>
        <w:top w:val="none" w:sz="0" w:space="0" w:color="auto"/>
        <w:left w:val="none" w:sz="0" w:space="0" w:color="auto"/>
        <w:bottom w:val="none" w:sz="0" w:space="0" w:color="auto"/>
        <w:right w:val="none" w:sz="0" w:space="0" w:color="auto"/>
      </w:divBdr>
    </w:div>
    <w:div w:id="1615165328">
      <w:bodyDiv w:val="1"/>
      <w:marLeft w:val="0"/>
      <w:marRight w:val="0"/>
      <w:marTop w:val="0"/>
      <w:marBottom w:val="0"/>
      <w:divBdr>
        <w:top w:val="none" w:sz="0" w:space="0" w:color="auto"/>
        <w:left w:val="none" w:sz="0" w:space="0" w:color="auto"/>
        <w:bottom w:val="none" w:sz="0" w:space="0" w:color="auto"/>
        <w:right w:val="none" w:sz="0" w:space="0" w:color="auto"/>
      </w:divBdr>
    </w:div>
    <w:div w:id="1615671069">
      <w:bodyDiv w:val="1"/>
      <w:marLeft w:val="0"/>
      <w:marRight w:val="0"/>
      <w:marTop w:val="0"/>
      <w:marBottom w:val="0"/>
      <w:divBdr>
        <w:top w:val="none" w:sz="0" w:space="0" w:color="auto"/>
        <w:left w:val="none" w:sz="0" w:space="0" w:color="auto"/>
        <w:bottom w:val="none" w:sz="0" w:space="0" w:color="auto"/>
        <w:right w:val="none" w:sz="0" w:space="0" w:color="auto"/>
      </w:divBdr>
    </w:div>
    <w:div w:id="1629317820">
      <w:bodyDiv w:val="1"/>
      <w:marLeft w:val="0"/>
      <w:marRight w:val="0"/>
      <w:marTop w:val="0"/>
      <w:marBottom w:val="0"/>
      <w:divBdr>
        <w:top w:val="none" w:sz="0" w:space="0" w:color="auto"/>
        <w:left w:val="none" w:sz="0" w:space="0" w:color="auto"/>
        <w:bottom w:val="none" w:sz="0" w:space="0" w:color="auto"/>
        <w:right w:val="none" w:sz="0" w:space="0" w:color="auto"/>
      </w:divBdr>
    </w:div>
    <w:div w:id="1682388221">
      <w:bodyDiv w:val="1"/>
      <w:marLeft w:val="0"/>
      <w:marRight w:val="0"/>
      <w:marTop w:val="0"/>
      <w:marBottom w:val="0"/>
      <w:divBdr>
        <w:top w:val="none" w:sz="0" w:space="0" w:color="auto"/>
        <w:left w:val="none" w:sz="0" w:space="0" w:color="auto"/>
        <w:bottom w:val="none" w:sz="0" w:space="0" w:color="auto"/>
        <w:right w:val="none" w:sz="0" w:space="0" w:color="auto"/>
      </w:divBdr>
    </w:div>
    <w:div w:id="1682972803">
      <w:bodyDiv w:val="1"/>
      <w:marLeft w:val="0"/>
      <w:marRight w:val="0"/>
      <w:marTop w:val="0"/>
      <w:marBottom w:val="0"/>
      <w:divBdr>
        <w:top w:val="none" w:sz="0" w:space="0" w:color="auto"/>
        <w:left w:val="none" w:sz="0" w:space="0" w:color="auto"/>
        <w:bottom w:val="none" w:sz="0" w:space="0" w:color="auto"/>
        <w:right w:val="none" w:sz="0" w:space="0" w:color="auto"/>
      </w:divBdr>
    </w:div>
    <w:div w:id="1691180453">
      <w:bodyDiv w:val="1"/>
      <w:marLeft w:val="0"/>
      <w:marRight w:val="0"/>
      <w:marTop w:val="0"/>
      <w:marBottom w:val="0"/>
      <w:divBdr>
        <w:top w:val="none" w:sz="0" w:space="0" w:color="auto"/>
        <w:left w:val="none" w:sz="0" w:space="0" w:color="auto"/>
        <w:bottom w:val="none" w:sz="0" w:space="0" w:color="auto"/>
        <w:right w:val="none" w:sz="0" w:space="0" w:color="auto"/>
      </w:divBdr>
    </w:div>
    <w:div w:id="1697583407">
      <w:bodyDiv w:val="1"/>
      <w:marLeft w:val="0"/>
      <w:marRight w:val="0"/>
      <w:marTop w:val="0"/>
      <w:marBottom w:val="0"/>
      <w:divBdr>
        <w:top w:val="none" w:sz="0" w:space="0" w:color="auto"/>
        <w:left w:val="none" w:sz="0" w:space="0" w:color="auto"/>
        <w:bottom w:val="none" w:sz="0" w:space="0" w:color="auto"/>
        <w:right w:val="none" w:sz="0" w:space="0" w:color="auto"/>
      </w:divBdr>
    </w:div>
    <w:div w:id="1725909650">
      <w:bodyDiv w:val="1"/>
      <w:marLeft w:val="0"/>
      <w:marRight w:val="0"/>
      <w:marTop w:val="0"/>
      <w:marBottom w:val="0"/>
      <w:divBdr>
        <w:top w:val="none" w:sz="0" w:space="0" w:color="auto"/>
        <w:left w:val="none" w:sz="0" w:space="0" w:color="auto"/>
        <w:bottom w:val="none" w:sz="0" w:space="0" w:color="auto"/>
        <w:right w:val="none" w:sz="0" w:space="0" w:color="auto"/>
      </w:divBdr>
    </w:div>
    <w:div w:id="1733849141">
      <w:bodyDiv w:val="1"/>
      <w:marLeft w:val="0"/>
      <w:marRight w:val="0"/>
      <w:marTop w:val="0"/>
      <w:marBottom w:val="0"/>
      <w:divBdr>
        <w:top w:val="none" w:sz="0" w:space="0" w:color="auto"/>
        <w:left w:val="none" w:sz="0" w:space="0" w:color="auto"/>
        <w:bottom w:val="none" w:sz="0" w:space="0" w:color="auto"/>
        <w:right w:val="none" w:sz="0" w:space="0" w:color="auto"/>
      </w:divBdr>
      <w:divsChild>
        <w:div w:id="57181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136713">
      <w:bodyDiv w:val="1"/>
      <w:marLeft w:val="0"/>
      <w:marRight w:val="0"/>
      <w:marTop w:val="0"/>
      <w:marBottom w:val="0"/>
      <w:divBdr>
        <w:top w:val="none" w:sz="0" w:space="0" w:color="auto"/>
        <w:left w:val="none" w:sz="0" w:space="0" w:color="auto"/>
        <w:bottom w:val="none" w:sz="0" w:space="0" w:color="auto"/>
        <w:right w:val="none" w:sz="0" w:space="0" w:color="auto"/>
      </w:divBdr>
    </w:div>
    <w:div w:id="1776175299">
      <w:bodyDiv w:val="1"/>
      <w:marLeft w:val="0"/>
      <w:marRight w:val="0"/>
      <w:marTop w:val="0"/>
      <w:marBottom w:val="0"/>
      <w:divBdr>
        <w:top w:val="none" w:sz="0" w:space="0" w:color="auto"/>
        <w:left w:val="none" w:sz="0" w:space="0" w:color="auto"/>
        <w:bottom w:val="none" w:sz="0" w:space="0" w:color="auto"/>
        <w:right w:val="none" w:sz="0" w:space="0" w:color="auto"/>
      </w:divBdr>
    </w:div>
    <w:div w:id="1828589907">
      <w:bodyDiv w:val="1"/>
      <w:marLeft w:val="0"/>
      <w:marRight w:val="0"/>
      <w:marTop w:val="0"/>
      <w:marBottom w:val="0"/>
      <w:divBdr>
        <w:top w:val="none" w:sz="0" w:space="0" w:color="auto"/>
        <w:left w:val="none" w:sz="0" w:space="0" w:color="auto"/>
        <w:bottom w:val="none" w:sz="0" w:space="0" w:color="auto"/>
        <w:right w:val="none" w:sz="0" w:space="0" w:color="auto"/>
      </w:divBdr>
    </w:div>
    <w:div w:id="1831556487">
      <w:bodyDiv w:val="1"/>
      <w:marLeft w:val="0"/>
      <w:marRight w:val="0"/>
      <w:marTop w:val="0"/>
      <w:marBottom w:val="0"/>
      <w:divBdr>
        <w:top w:val="none" w:sz="0" w:space="0" w:color="auto"/>
        <w:left w:val="none" w:sz="0" w:space="0" w:color="auto"/>
        <w:bottom w:val="none" w:sz="0" w:space="0" w:color="auto"/>
        <w:right w:val="none" w:sz="0" w:space="0" w:color="auto"/>
      </w:divBdr>
    </w:div>
    <w:div w:id="1926113906">
      <w:bodyDiv w:val="1"/>
      <w:marLeft w:val="0"/>
      <w:marRight w:val="0"/>
      <w:marTop w:val="0"/>
      <w:marBottom w:val="0"/>
      <w:divBdr>
        <w:top w:val="none" w:sz="0" w:space="0" w:color="auto"/>
        <w:left w:val="none" w:sz="0" w:space="0" w:color="auto"/>
        <w:bottom w:val="none" w:sz="0" w:space="0" w:color="auto"/>
        <w:right w:val="none" w:sz="0" w:space="0" w:color="auto"/>
      </w:divBdr>
    </w:div>
    <w:div w:id="1949966411">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9888525">
      <w:bodyDiv w:val="1"/>
      <w:marLeft w:val="0"/>
      <w:marRight w:val="0"/>
      <w:marTop w:val="0"/>
      <w:marBottom w:val="0"/>
      <w:divBdr>
        <w:top w:val="none" w:sz="0" w:space="0" w:color="auto"/>
        <w:left w:val="none" w:sz="0" w:space="0" w:color="auto"/>
        <w:bottom w:val="none" w:sz="0" w:space="0" w:color="auto"/>
        <w:right w:val="none" w:sz="0" w:space="0" w:color="auto"/>
      </w:divBdr>
    </w:div>
    <w:div w:id="2044549153">
      <w:bodyDiv w:val="1"/>
      <w:marLeft w:val="0"/>
      <w:marRight w:val="0"/>
      <w:marTop w:val="0"/>
      <w:marBottom w:val="0"/>
      <w:divBdr>
        <w:top w:val="none" w:sz="0" w:space="0" w:color="auto"/>
        <w:left w:val="none" w:sz="0" w:space="0" w:color="auto"/>
        <w:bottom w:val="none" w:sz="0" w:space="0" w:color="auto"/>
        <w:right w:val="none" w:sz="0" w:space="0" w:color="auto"/>
      </w:divBdr>
    </w:div>
    <w:div w:id="2051957919">
      <w:bodyDiv w:val="1"/>
      <w:marLeft w:val="0"/>
      <w:marRight w:val="0"/>
      <w:marTop w:val="0"/>
      <w:marBottom w:val="0"/>
      <w:divBdr>
        <w:top w:val="none" w:sz="0" w:space="0" w:color="auto"/>
        <w:left w:val="none" w:sz="0" w:space="0" w:color="auto"/>
        <w:bottom w:val="none" w:sz="0" w:space="0" w:color="auto"/>
        <w:right w:val="none" w:sz="0" w:space="0" w:color="auto"/>
      </w:divBdr>
    </w:div>
    <w:div w:id="2072733870">
      <w:bodyDiv w:val="1"/>
      <w:marLeft w:val="0"/>
      <w:marRight w:val="0"/>
      <w:marTop w:val="0"/>
      <w:marBottom w:val="0"/>
      <w:divBdr>
        <w:top w:val="none" w:sz="0" w:space="0" w:color="auto"/>
        <w:left w:val="none" w:sz="0" w:space="0" w:color="auto"/>
        <w:bottom w:val="none" w:sz="0" w:space="0" w:color="auto"/>
        <w:right w:val="none" w:sz="0" w:space="0" w:color="auto"/>
      </w:divBdr>
    </w:div>
    <w:div w:id="21218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informatica.aci.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28F4-5BB4-4F00-BB4C-D8C3A60404BF}">
  <ds:schemaRefs>
    <ds:schemaRef ds:uri="http://schemas.openxmlformats.org/officeDocument/2006/bibliography"/>
  </ds:schemaRefs>
</ds:datastoreItem>
</file>

<file path=customXml/itemProps2.xml><?xml version="1.0" encoding="utf-8"?>
<ds:datastoreItem xmlns:ds="http://schemas.openxmlformats.org/officeDocument/2006/customXml" ds:itemID="{406489B4-F5AA-4A54-BA9D-9124C1B9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4434</Words>
  <Characters>25278</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SERVIZIO PATRIMONIO</vt:lpstr>
    </vt:vector>
  </TitlesOfParts>
  <Company>aciinfo</Company>
  <LinksUpToDate>false</LinksUpToDate>
  <CharactersWithSpaces>29653</CharactersWithSpaces>
  <SharedDoc>false</SharedDoc>
  <HLinks>
    <vt:vector size="402" baseType="variant">
      <vt:variant>
        <vt:i4>61</vt:i4>
      </vt:variant>
      <vt:variant>
        <vt:i4>396</vt:i4>
      </vt:variant>
      <vt:variant>
        <vt:i4>0</vt:i4>
      </vt:variant>
      <vt:variant>
        <vt:i4>5</vt:i4>
      </vt:variant>
      <vt:variant>
        <vt:lpwstr>mailto:l.muste@informatica.aci.it</vt:lpwstr>
      </vt:variant>
      <vt:variant>
        <vt:lpwstr/>
      </vt:variant>
      <vt:variant>
        <vt:i4>3670050</vt:i4>
      </vt:variant>
      <vt:variant>
        <vt:i4>393</vt:i4>
      </vt:variant>
      <vt:variant>
        <vt:i4>0</vt:i4>
      </vt:variant>
      <vt:variant>
        <vt:i4>5</vt:i4>
      </vt:variant>
      <vt:variant>
        <vt:lpwstr>http://www.bosettiegatti.eu/info/norme/statali/codicecivile.htm</vt:lpwstr>
      </vt:variant>
      <vt:variant>
        <vt:lpwstr>2359</vt:lpwstr>
      </vt:variant>
      <vt:variant>
        <vt:i4>720919</vt:i4>
      </vt:variant>
      <vt:variant>
        <vt:i4>390</vt:i4>
      </vt:variant>
      <vt:variant>
        <vt:i4>0</vt:i4>
      </vt:variant>
      <vt:variant>
        <vt:i4>5</vt:i4>
      </vt:variant>
      <vt:variant>
        <vt:lpwstr>http://www.bosettiegatti.eu/info/norme/statali/codicepenale.htm</vt:lpwstr>
      </vt:variant>
      <vt:variant>
        <vt:lpwstr>629</vt:lpwstr>
      </vt:variant>
      <vt:variant>
        <vt:i4>524306</vt:i4>
      </vt:variant>
      <vt:variant>
        <vt:i4>387</vt:i4>
      </vt:variant>
      <vt:variant>
        <vt:i4>0</vt:i4>
      </vt:variant>
      <vt:variant>
        <vt:i4>5</vt:i4>
      </vt:variant>
      <vt:variant>
        <vt:lpwstr>http://www.bosettiegatti.eu/info/norme/statali/codicepenale.htm</vt:lpwstr>
      </vt:variant>
      <vt:variant>
        <vt:lpwstr>317</vt:lpwstr>
      </vt:variant>
      <vt:variant>
        <vt:i4>1572902</vt:i4>
      </vt:variant>
      <vt:variant>
        <vt:i4>384</vt:i4>
      </vt:variant>
      <vt:variant>
        <vt:i4>0</vt:i4>
      </vt:variant>
      <vt:variant>
        <vt:i4>5</vt:i4>
      </vt:variant>
      <vt:variant>
        <vt:lpwstr>http://www.bosettiegatti.eu/info/norme/statali/1999_0068.htm</vt:lpwstr>
      </vt:variant>
      <vt:variant>
        <vt:lpwstr>17</vt:lpwstr>
      </vt:variant>
      <vt:variant>
        <vt:i4>1900577</vt:i4>
      </vt:variant>
      <vt:variant>
        <vt:i4>381</vt:i4>
      </vt:variant>
      <vt:variant>
        <vt:i4>0</vt:i4>
      </vt:variant>
      <vt:variant>
        <vt:i4>5</vt:i4>
      </vt:variant>
      <vt:variant>
        <vt:lpwstr>http://www.bosettiegatti.eu/info/norme/statali/2008_0081.htm</vt:lpwstr>
      </vt:variant>
      <vt:variant>
        <vt:lpwstr>014</vt:lpwstr>
      </vt:variant>
      <vt:variant>
        <vt:i4>1507363</vt:i4>
      </vt:variant>
      <vt:variant>
        <vt:i4>378</vt:i4>
      </vt:variant>
      <vt:variant>
        <vt:i4>0</vt:i4>
      </vt:variant>
      <vt:variant>
        <vt:i4>5</vt:i4>
      </vt:variant>
      <vt:variant>
        <vt:lpwstr>http://www.bosettiegatti.eu/info/norme/statali/2001_0231.htm</vt:lpwstr>
      </vt:variant>
      <vt:variant>
        <vt:lpwstr>09</vt:lpwstr>
      </vt:variant>
      <vt:variant>
        <vt:i4>1900581</vt:i4>
      </vt:variant>
      <vt:variant>
        <vt:i4>375</vt:i4>
      </vt:variant>
      <vt:variant>
        <vt:i4>0</vt:i4>
      </vt:variant>
      <vt:variant>
        <vt:i4>5</vt:i4>
      </vt:variant>
      <vt:variant>
        <vt:lpwstr>http://www.bosettiegatti.eu/info/norme/statali/2011_0159.htm</vt:lpwstr>
      </vt:variant>
      <vt:variant>
        <vt:lpwstr>092</vt:lpwstr>
      </vt:variant>
      <vt:variant>
        <vt:i4>1835045</vt:i4>
      </vt:variant>
      <vt:variant>
        <vt:i4>372</vt:i4>
      </vt:variant>
      <vt:variant>
        <vt:i4>0</vt:i4>
      </vt:variant>
      <vt:variant>
        <vt:i4>5</vt:i4>
      </vt:variant>
      <vt:variant>
        <vt:lpwstr>http://www.bosettiegatti.eu/info/norme/statali/2011_0159.htm</vt:lpwstr>
      </vt:variant>
      <vt:variant>
        <vt:lpwstr>088</vt:lpwstr>
      </vt:variant>
      <vt:variant>
        <vt:i4>1835045</vt:i4>
      </vt:variant>
      <vt:variant>
        <vt:i4>369</vt:i4>
      </vt:variant>
      <vt:variant>
        <vt:i4>0</vt:i4>
      </vt:variant>
      <vt:variant>
        <vt:i4>5</vt:i4>
      </vt:variant>
      <vt:variant>
        <vt:lpwstr>http://www.bosettiegatti.eu/info/norme/statali/2011_0159.htm</vt:lpwstr>
      </vt:variant>
      <vt:variant>
        <vt:lpwstr>084</vt:lpwstr>
      </vt:variant>
      <vt:variant>
        <vt:i4>1179685</vt:i4>
      </vt:variant>
      <vt:variant>
        <vt:i4>366</vt:i4>
      </vt:variant>
      <vt:variant>
        <vt:i4>0</vt:i4>
      </vt:variant>
      <vt:variant>
        <vt:i4>5</vt:i4>
      </vt:variant>
      <vt:variant>
        <vt:lpwstr>http://www.bosettiegatti.eu/info/norme/statali/2011_0159.htm</vt:lpwstr>
      </vt:variant>
      <vt:variant>
        <vt:lpwstr>067</vt:lpwstr>
      </vt:variant>
      <vt:variant>
        <vt:i4>7405628</vt:i4>
      </vt:variant>
      <vt:variant>
        <vt:i4>363</vt:i4>
      </vt:variant>
      <vt:variant>
        <vt:i4>0</vt:i4>
      </vt:variant>
      <vt:variant>
        <vt:i4>5</vt:i4>
      </vt:variant>
      <vt:variant>
        <vt:lpwstr>http://www.informatica.aci.it/</vt:lpwstr>
      </vt:variant>
      <vt:variant>
        <vt:lpwstr/>
      </vt:variant>
      <vt:variant>
        <vt:i4>7405628</vt:i4>
      </vt:variant>
      <vt:variant>
        <vt:i4>300</vt:i4>
      </vt:variant>
      <vt:variant>
        <vt:i4>0</vt:i4>
      </vt:variant>
      <vt:variant>
        <vt:i4>5</vt:i4>
      </vt:variant>
      <vt:variant>
        <vt:lpwstr>http://www.informatica.aci.it/</vt:lpwstr>
      </vt:variant>
      <vt:variant>
        <vt:lpwstr/>
      </vt:variant>
      <vt:variant>
        <vt:i4>6488139</vt:i4>
      </vt:variant>
      <vt:variant>
        <vt:i4>297</vt:i4>
      </vt:variant>
      <vt:variant>
        <vt:i4>0</vt:i4>
      </vt:variant>
      <vt:variant>
        <vt:i4>5</vt:i4>
      </vt:variant>
      <vt:variant>
        <vt:lpwstr>mailto:gara.comunicazione2017@informatica.aci.it</vt:lpwstr>
      </vt:variant>
      <vt:variant>
        <vt:lpwstr/>
      </vt:variant>
      <vt:variant>
        <vt:i4>393305</vt:i4>
      </vt:variant>
      <vt:variant>
        <vt:i4>294</vt:i4>
      </vt:variant>
      <vt:variant>
        <vt:i4>0</vt:i4>
      </vt:variant>
      <vt:variant>
        <vt:i4>5</vt:i4>
      </vt:variant>
      <vt:variant>
        <vt:lpwstr>http://www.lottomaticaservizi.it/</vt:lpwstr>
      </vt:variant>
      <vt:variant>
        <vt:lpwstr/>
      </vt:variant>
      <vt:variant>
        <vt:i4>1310754</vt:i4>
      </vt:variant>
      <vt:variant>
        <vt:i4>291</vt:i4>
      </vt:variant>
      <vt:variant>
        <vt:i4>0</vt:i4>
      </vt:variant>
      <vt:variant>
        <vt:i4>5</vt:i4>
      </vt:variant>
      <vt:variant>
        <vt:lpwstr>http://www.bosettiegatti.eu/info/norme/statali/2016_0050.htm</vt:lpwstr>
      </vt:variant>
      <vt:variant>
        <vt:lpwstr>080</vt:lpwstr>
      </vt:variant>
      <vt:variant>
        <vt:i4>1310754</vt:i4>
      </vt:variant>
      <vt:variant>
        <vt:i4>288</vt:i4>
      </vt:variant>
      <vt:variant>
        <vt:i4>0</vt:i4>
      </vt:variant>
      <vt:variant>
        <vt:i4>5</vt:i4>
      </vt:variant>
      <vt:variant>
        <vt:lpwstr>http://www.bosettiegatti.eu/info/norme/statali/2016_0050.htm</vt:lpwstr>
      </vt:variant>
      <vt:variant>
        <vt:lpwstr>088</vt:lpwstr>
      </vt:variant>
      <vt:variant>
        <vt:i4>1310754</vt:i4>
      </vt:variant>
      <vt:variant>
        <vt:i4>285</vt:i4>
      </vt:variant>
      <vt:variant>
        <vt:i4>0</vt:i4>
      </vt:variant>
      <vt:variant>
        <vt:i4>5</vt:i4>
      </vt:variant>
      <vt:variant>
        <vt:lpwstr>http://www.bosettiegatti.eu/info/norme/statali/2016_0050.htm</vt:lpwstr>
      </vt:variant>
      <vt:variant>
        <vt:lpwstr>085</vt:lpwstr>
      </vt:variant>
      <vt:variant>
        <vt:i4>458835</vt:i4>
      </vt:variant>
      <vt:variant>
        <vt:i4>282</vt:i4>
      </vt:variant>
      <vt:variant>
        <vt:i4>0</vt:i4>
      </vt:variant>
      <vt:variant>
        <vt:i4>5</vt:i4>
      </vt:variant>
      <vt:variant>
        <vt:lpwstr>http://www.anticorruzione.it/</vt:lpwstr>
      </vt:variant>
      <vt:variant>
        <vt:lpwstr/>
      </vt:variant>
      <vt:variant>
        <vt:i4>1310754</vt:i4>
      </vt:variant>
      <vt:variant>
        <vt:i4>276</vt:i4>
      </vt:variant>
      <vt:variant>
        <vt:i4>0</vt:i4>
      </vt:variant>
      <vt:variant>
        <vt:i4>5</vt:i4>
      </vt:variant>
      <vt:variant>
        <vt:lpwstr>http://www.bosettiegatti.eu/info/norme/statali/2016_0050.htm</vt:lpwstr>
      </vt:variant>
      <vt:variant>
        <vt:lpwstr>080</vt:lpwstr>
      </vt:variant>
      <vt:variant>
        <vt:i4>458835</vt:i4>
      </vt:variant>
      <vt:variant>
        <vt:i4>273</vt:i4>
      </vt:variant>
      <vt:variant>
        <vt:i4>0</vt:i4>
      </vt:variant>
      <vt:variant>
        <vt:i4>5</vt:i4>
      </vt:variant>
      <vt:variant>
        <vt:lpwstr>http://www.anticorruzione.it/</vt:lpwstr>
      </vt:variant>
      <vt:variant>
        <vt:lpwstr/>
      </vt:variant>
      <vt:variant>
        <vt:i4>7405628</vt:i4>
      </vt:variant>
      <vt:variant>
        <vt:i4>270</vt:i4>
      </vt:variant>
      <vt:variant>
        <vt:i4>0</vt:i4>
      </vt:variant>
      <vt:variant>
        <vt:i4>5</vt:i4>
      </vt:variant>
      <vt:variant>
        <vt:lpwstr>http://www.informatica.aci.it/</vt:lpwstr>
      </vt:variant>
      <vt:variant>
        <vt:lpwstr/>
      </vt:variant>
      <vt:variant>
        <vt:i4>7405628</vt:i4>
      </vt:variant>
      <vt:variant>
        <vt:i4>267</vt:i4>
      </vt:variant>
      <vt:variant>
        <vt:i4>0</vt:i4>
      </vt:variant>
      <vt:variant>
        <vt:i4>5</vt:i4>
      </vt:variant>
      <vt:variant>
        <vt:lpwstr>http://www.informatica.aci.it/</vt:lpwstr>
      </vt:variant>
      <vt:variant>
        <vt:lpwstr/>
      </vt:variant>
      <vt:variant>
        <vt:i4>1900592</vt:i4>
      </vt:variant>
      <vt:variant>
        <vt:i4>260</vt:i4>
      </vt:variant>
      <vt:variant>
        <vt:i4>0</vt:i4>
      </vt:variant>
      <vt:variant>
        <vt:i4>5</vt:i4>
      </vt:variant>
      <vt:variant>
        <vt:lpwstr/>
      </vt:variant>
      <vt:variant>
        <vt:lpwstr>_Toc484441473</vt:lpwstr>
      </vt:variant>
      <vt:variant>
        <vt:i4>1900592</vt:i4>
      </vt:variant>
      <vt:variant>
        <vt:i4>254</vt:i4>
      </vt:variant>
      <vt:variant>
        <vt:i4>0</vt:i4>
      </vt:variant>
      <vt:variant>
        <vt:i4>5</vt:i4>
      </vt:variant>
      <vt:variant>
        <vt:lpwstr/>
      </vt:variant>
      <vt:variant>
        <vt:lpwstr>_Toc484441472</vt:lpwstr>
      </vt:variant>
      <vt:variant>
        <vt:i4>1900592</vt:i4>
      </vt:variant>
      <vt:variant>
        <vt:i4>248</vt:i4>
      </vt:variant>
      <vt:variant>
        <vt:i4>0</vt:i4>
      </vt:variant>
      <vt:variant>
        <vt:i4>5</vt:i4>
      </vt:variant>
      <vt:variant>
        <vt:lpwstr/>
      </vt:variant>
      <vt:variant>
        <vt:lpwstr>_Toc484441471</vt:lpwstr>
      </vt:variant>
      <vt:variant>
        <vt:i4>1900592</vt:i4>
      </vt:variant>
      <vt:variant>
        <vt:i4>242</vt:i4>
      </vt:variant>
      <vt:variant>
        <vt:i4>0</vt:i4>
      </vt:variant>
      <vt:variant>
        <vt:i4>5</vt:i4>
      </vt:variant>
      <vt:variant>
        <vt:lpwstr/>
      </vt:variant>
      <vt:variant>
        <vt:lpwstr>_Toc484441470</vt:lpwstr>
      </vt:variant>
      <vt:variant>
        <vt:i4>1835056</vt:i4>
      </vt:variant>
      <vt:variant>
        <vt:i4>236</vt:i4>
      </vt:variant>
      <vt:variant>
        <vt:i4>0</vt:i4>
      </vt:variant>
      <vt:variant>
        <vt:i4>5</vt:i4>
      </vt:variant>
      <vt:variant>
        <vt:lpwstr/>
      </vt:variant>
      <vt:variant>
        <vt:lpwstr>_Toc484441469</vt:lpwstr>
      </vt:variant>
      <vt:variant>
        <vt:i4>1835056</vt:i4>
      </vt:variant>
      <vt:variant>
        <vt:i4>230</vt:i4>
      </vt:variant>
      <vt:variant>
        <vt:i4>0</vt:i4>
      </vt:variant>
      <vt:variant>
        <vt:i4>5</vt:i4>
      </vt:variant>
      <vt:variant>
        <vt:lpwstr/>
      </vt:variant>
      <vt:variant>
        <vt:lpwstr>_Toc484441468</vt:lpwstr>
      </vt:variant>
      <vt:variant>
        <vt:i4>1835056</vt:i4>
      </vt:variant>
      <vt:variant>
        <vt:i4>224</vt:i4>
      </vt:variant>
      <vt:variant>
        <vt:i4>0</vt:i4>
      </vt:variant>
      <vt:variant>
        <vt:i4>5</vt:i4>
      </vt:variant>
      <vt:variant>
        <vt:lpwstr/>
      </vt:variant>
      <vt:variant>
        <vt:lpwstr>_Toc484441467</vt:lpwstr>
      </vt:variant>
      <vt:variant>
        <vt:i4>1835056</vt:i4>
      </vt:variant>
      <vt:variant>
        <vt:i4>218</vt:i4>
      </vt:variant>
      <vt:variant>
        <vt:i4>0</vt:i4>
      </vt:variant>
      <vt:variant>
        <vt:i4>5</vt:i4>
      </vt:variant>
      <vt:variant>
        <vt:lpwstr/>
      </vt:variant>
      <vt:variant>
        <vt:lpwstr>_Toc484441466</vt:lpwstr>
      </vt:variant>
      <vt:variant>
        <vt:i4>1835056</vt:i4>
      </vt:variant>
      <vt:variant>
        <vt:i4>212</vt:i4>
      </vt:variant>
      <vt:variant>
        <vt:i4>0</vt:i4>
      </vt:variant>
      <vt:variant>
        <vt:i4>5</vt:i4>
      </vt:variant>
      <vt:variant>
        <vt:lpwstr/>
      </vt:variant>
      <vt:variant>
        <vt:lpwstr>_Toc484441465</vt:lpwstr>
      </vt:variant>
      <vt:variant>
        <vt:i4>1835056</vt:i4>
      </vt:variant>
      <vt:variant>
        <vt:i4>206</vt:i4>
      </vt:variant>
      <vt:variant>
        <vt:i4>0</vt:i4>
      </vt:variant>
      <vt:variant>
        <vt:i4>5</vt:i4>
      </vt:variant>
      <vt:variant>
        <vt:lpwstr/>
      </vt:variant>
      <vt:variant>
        <vt:lpwstr>_Toc484441464</vt:lpwstr>
      </vt:variant>
      <vt:variant>
        <vt:i4>1835056</vt:i4>
      </vt:variant>
      <vt:variant>
        <vt:i4>200</vt:i4>
      </vt:variant>
      <vt:variant>
        <vt:i4>0</vt:i4>
      </vt:variant>
      <vt:variant>
        <vt:i4>5</vt:i4>
      </vt:variant>
      <vt:variant>
        <vt:lpwstr/>
      </vt:variant>
      <vt:variant>
        <vt:lpwstr>_Toc484441463</vt:lpwstr>
      </vt:variant>
      <vt:variant>
        <vt:i4>1835056</vt:i4>
      </vt:variant>
      <vt:variant>
        <vt:i4>194</vt:i4>
      </vt:variant>
      <vt:variant>
        <vt:i4>0</vt:i4>
      </vt:variant>
      <vt:variant>
        <vt:i4>5</vt:i4>
      </vt:variant>
      <vt:variant>
        <vt:lpwstr/>
      </vt:variant>
      <vt:variant>
        <vt:lpwstr>_Toc484441462</vt:lpwstr>
      </vt:variant>
      <vt:variant>
        <vt:i4>1835056</vt:i4>
      </vt:variant>
      <vt:variant>
        <vt:i4>188</vt:i4>
      </vt:variant>
      <vt:variant>
        <vt:i4>0</vt:i4>
      </vt:variant>
      <vt:variant>
        <vt:i4>5</vt:i4>
      </vt:variant>
      <vt:variant>
        <vt:lpwstr/>
      </vt:variant>
      <vt:variant>
        <vt:lpwstr>_Toc484441461</vt:lpwstr>
      </vt:variant>
      <vt:variant>
        <vt:i4>1835056</vt:i4>
      </vt:variant>
      <vt:variant>
        <vt:i4>182</vt:i4>
      </vt:variant>
      <vt:variant>
        <vt:i4>0</vt:i4>
      </vt:variant>
      <vt:variant>
        <vt:i4>5</vt:i4>
      </vt:variant>
      <vt:variant>
        <vt:lpwstr/>
      </vt:variant>
      <vt:variant>
        <vt:lpwstr>_Toc484441460</vt:lpwstr>
      </vt:variant>
      <vt:variant>
        <vt:i4>2031664</vt:i4>
      </vt:variant>
      <vt:variant>
        <vt:i4>176</vt:i4>
      </vt:variant>
      <vt:variant>
        <vt:i4>0</vt:i4>
      </vt:variant>
      <vt:variant>
        <vt:i4>5</vt:i4>
      </vt:variant>
      <vt:variant>
        <vt:lpwstr/>
      </vt:variant>
      <vt:variant>
        <vt:lpwstr>_Toc484441459</vt:lpwstr>
      </vt:variant>
      <vt:variant>
        <vt:i4>2031664</vt:i4>
      </vt:variant>
      <vt:variant>
        <vt:i4>170</vt:i4>
      </vt:variant>
      <vt:variant>
        <vt:i4>0</vt:i4>
      </vt:variant>
      <vt:variant>
        <vt:i4>5</vt:i4>
      </vt:variant>
      <vt:variant>
        <vt:lpwstr/>
      </vt:variant>
      <vt:variant>
        <vt:lpwstr>_Toc484441458</vt:lpwstr>
      </vt:variant>
      <vt:variant>
        <vt:i4>2031664</vt:i4>
      </vt:variant>
      <vt:variant>
        <vt:i4>164</vt:i4>
      </vt:variant>
      <vt:variant>
        <vt:i4>0</vt:i4>
      </vt:variant>
      <vt:variant>
        <vt:i4>5</vt:i4>
      </vt:variant>
      <vt:variant>
        <vt:lpwstr/>
      </vt:variant>
      <vt:variant>
        <vt:lpwstr>_Toc484441457</vt:lpwstr>
      </vt:variant>
      <vt:variant>
        <vt:i4>2031664</vt:i4>
      </vt:variant>
      <vt:variant>
        <vt:i4>158</vt:i4>
      </vt:variant>
      <vt:variant>
        <vt:i4>0</vt:i4>
      </vt:variant>
      <vt:variant>
        <vt:i4>5</vt:i4>
      </vt:variant>
      <vt:variant>
        <vt:lpwstr/>
      </vt:variant>
      <vt:variant>
        <vt:lpwstr>_Toc484441456</vt:lpwstr>
      </vt:variant>
      <vt:variant>
        <vt:i4>2031664</vt:i4>
      </vt:variant>
      <vt:variant>
        <vt:i4>152</vt:i4>
      </vt:variant>
      <vt:variant>
        <vt:i4>0</vt:i4>
      </vt:variant>
      <vt:variant>
        <vt:i4>5</vt:i4>
      </vt:variant>
      <vt:variant>
        <vt:lpwstr/>
      </vt:variant>
      <vt:variant>
        <vt:lpwstr>_Toc484441455</vt:lpwstr>
      </vt:variant>
      <vt:variant>
        <vt:i4>2031664</vt:i4>
      </vt:variant>
      <vt:variant>
        <vt:i4>146</vt:i4>
      </vt:variant>
      <vt:variant>
        <vt:i4>0</vt:i4>
      </vt:variant>
      <vt:variant>
        <vt:i4>5</vt:i4>
      </vt:variant>
      <vt:variant>
        <vt:lpwstr/>
      </vt:variant>
      <vt:variant>
        <vt:lpwstr>_Toc484441454</vt:lpwstr>
      </vt:variant>
      <vt:variant>
        <vt:i4>2031664</vt:i4>
      </vt:variant>
      <vt:variant>
        <vt:i4>140</vt:i4>
      </vt:variant>
      <vt:variant>
        <vt:i4>0</vt:i4>
      </vt:variant>
      <vt:variant>
        <vt:i4>5</vt:i4>
      </vt:variant>
      <vt:variant>
        <vt:lpwstr/>
      </vt:variant>
      <vt:variant>
        <vt:lpwstr>_Toc484441453</vt:lpwstr>
      </vt:variant>
      <vt:variant>
        <vt:i4>2031664</vt:i4>
      </vt:variant>
      <vt:variant>
        <vt:i4>134</vt:i4>
      </vt:variant>
      <vt:variant>
        <vt:i4>0</vt:i4>
      </vt:variant>
      <vt:variant>
        <vt:i4>5</vt:i4>
      </vt:variant>
      <vt:variant>
        <vt:lpwstr/>
      </vt:variant>
      <vt:variant>
        <vt:lpwstr>_Toc484441452</vt:lpwstr>
      </vt:variant>
      <vt:variant>
        <vt:i4>2031664</vt:i4>
      </vt:variant>
      <vt:variant>
        <vt:i4>128</vt:i4>
      </vt:variant>
      <vt:variant>
        <vt:i4>0</vt:i4>
      </vt:variant>
      <vt:variant>
        <vt:i4>5</vt:i4>
      </vt:variant>
      <vt:variant>
        <vt:lpwstr/>
      </vt:variant>
      <vt:variant>
        <vt:lpwstr>_Toc484441451</vt:lpwstr>
      </vt:variant>
      <vt:variant>
        <vt:i4>2031664</vt:i4>
      </vt:variant>
      <vt:variant>
        <vt:i4>122</vt:i4>
      </vt:variant>
      <vt:variant>
        <vt:i4>0</vt:i4>
      </vt:variant>
      <vt:variant>
        <vt:i4>5</vt:i4>
      </vt:variant>
      <vt:variant>
        <vt:lpwstr/>
      </vt:variant>
      <vt:variant>
        <vt:lpwstr>_Toc484441450</vt:lpwstr>
      </vt:variant>
      <vt:variant>
        <vt:i4>1966128</vt:i4>
      </vt:variant>
      <vt:variant>
        <vt:i4>116</vt:i4>
      </vt:variant>
      <vt:variant>
        <vt:i4>0</vt:i4>
      </vt:variant>
      <vt:variant>
        <vt:i4>5</vt:i4>
      </vt:variant>
      <vt:variant>
        <vt:lpwstr/>
      </vt:variant>
      <vt:variant>
        <vt:lpwstr>_Toc484441449</vt:lpwstr>
      </vt:variant>
      <vt:variant>
        <vt:i4>1966128</vt:i4>
      </vt:variant>
      <vt:variant>
        <vt:i4>110</vt:i4>
      </vt:variant>
      <vt:variant>
        <vt:i4>0</vt:i4>
      </vt:variant>
      <vt:variant>
        <vt:i4>5</vt:i4>
      </vt:variant>
      <vt:variant>
        <vt:lpwstr/>
      </vt:variant>
      <vt:variant>
        <vt:lpwstr>_Toc484441448</vt:lpwstr>
      </vt:variant>
      <vt:variant>
        <vt:i4>1966128</vt:i4>
      </vt:variant>
      <vt:variant>
        <vt:i4>104</vt:i4>
      </vt:variant>
      <vt:variant>
        <vt:i4>0</vt:i4>
      </vt:variant>
      <vt:variant>
        <vt:i4>5</vt:i4>
      </vt:variant>
      <vt:variant>
        <vt:lpwstr/>
      </vt:variant>
      <vt:variant>
        <vt:lpwstr>_Toc484441447</vt:lpwstr>
      </vt:variant>
      <vt:variant>
        <vt:i4>1966128</vt:i4>
      </vt:variant>
      <vt:variant>
        <vt:i4>98</vt:i4>
      </vt:variant>
      <vt:variant>
        <vt:i4>0</vt:i4>
      </vt:variant>
      <vt:variant>
        <vt:i4>5</vt:i4>
      </vt:variant>
      <vt:variant>
        <vt:lpwstr/>
      </vt:variant>
      <vt:variant>
        <vt:lpwstr>_Toc484441446</vt:lpwstr>
      </vt:variant>
      <vt:variant>
        <vt:i4>1966128</vt:i4>
      </vt:variant>
      <vt:variant>
        <vt:i4>92</vt:i4>
      </vt:variant>
      <vt:variant>
        <vt:i4>0</vt:i4>
      </vt:variant>
      <vt:variant>
        <vt:i4>5</vt:i4>
      </vt:variant>
      <vt:variant>
        <vt:lpwstr/>
      </vt:variant>
      <vt:variant>
        <vt:lpwstr>_Toc484441445</vt:lpwstr>
      </vt:variant>
      <vt:variant>
        <vt:i4>1966128</vt:i4>
      </vt:variant>
      <vt:variant>
        <vt:i4>86</vt:i4>
      </vt:variant>
      <vt:variant>
        <vt:i4>0</vt:i4>
      </vt:variant>
      <vt:variant>
        <vt:i4>5</vt:i4>
      </vt:variant>
      <vt:variant>
        <vt:lpwstr/>
      </vt:variant>
      <vt:variant>
        <vt:lpwstr>_Toc484441444</vt:lpwstr>
      </vt:variant>
      <vt:variant>
        <vt:i4>1966128</vt:i4>
      </vt:variant>
      <vt:variant>
        <vt:i4>80</vt:i4>
      </vt:variant>
      <vt:variant>
        <vt:i4>0</vt:i4>
      </vt:variant>
      <vt:variant>
        <vt:i4>5</vt:i4>
      </vt:variant>
      <vt:variant>
        <vt:lpwstr/>
      </vt:variant>
      <vt:variant>
        <vt:lpwstr>_Toc484441443</vt:lpwstr>
      </vt:variant>
      <vt:variant>
        <vt:i4>1966128</vt:i4>
      </vt:variant>
      <vt:variant>
        <vt:i4>74</vt:i4>
      </vt:variant>
      <vt:variant>
        <vt:i4>0</vt:i4>
      </vt:variant>
      <vt:variant>
        <vt:i4>5</vt:i4>
      </vt:variant>
      <vt:variant>
        <vt:lpwstr/>
      </vt:variant>
      <vt:variant>
        <vt:lpwstr>_Toc484441442</vt:lpwstr>
      </vt:variant>
      <vt:variant>
        <vt:i4>1966128</vt:i4>
      </vt:variant>
      <vt:variant>
        <vt:i4>68</vt:i4>
      </vt:variant>
      <vt:variant>
        <vt:i4>0</vt:i4>
      </vt:variant>
      <vt:variant>
        <vt:i4>5</vt:i4>
      </vt:variant>
      <vt:variant>
        <vt:lpwstr/>
      </vt:variant>
      <vt:variant>
        <vt:lpwstr>_Toc484441441</vt:lpwstr>
      </vt:variant>
      <vt:variant>
        <vt:i4>1966128</vt:i4>
      </vt:variant>
      <vt:variant>
        <vt:i4>62</vt:i4>
      </vt:variant>
      <vt:variant>
        <vt:i4>0</vt:i4>
      </vt:variant>
      <vt:variant>
        <vt:i4>5</vt:i4>
      </vt:variant>
      <vt:variant>
        <vt:lpwstr/>
      </vt:variant>
      <vt:variant>
        <vt:lpwstr>_Toc484441440</vt:lpwstr>
      </vt:variant>
      <vt:variant>
        <vt:i4>1638448</vt:i4>
      </vt:variant>
      <vt:variant>
        <vt:i4>56</vt:i4>
      </vt:variant>
      <vt:variant>
        <vt:i4>0</vt:i4>
      </vt:variant>
      <vt:variant>
        <vt:i4>5</vt:i4>
      </vt:variant>
      <vt:variant>
        <vt:lpwstr/>
      </vt:variant>
      <vt:variant>
        <vt:lpwstr>_Toc484441439</vt:lpwstr>
      </vt:variant>
      <vt:variant>
        <vt:i4>1638448</vt:i4>
      </vt:variant>
      <vt:variant>
        <vt:i4>50</vt:i4>
      </vt:variant>
      <vt:variant>
        <vt:i4>0</vt:i4>
      </vt:variant>
      <vt:variant>
        <vt:i4>5</vt:i4>
      </vt:variant>
      <vt:variant>
        <vt:lpwstr/>
      </vt:variant>
      <vt:variant>
        <vt:lpwstr>_Toc484441438</vt:lpwstr>
      </vt:variant>
      <vt:variant>
        <vt:i4>1638448</vt:i4>
      </vt:variant>
      <vt:variant>
        <vt:i4>44</vt:i4>
      </vt:variant>
      <vt:variant>
        <vt:i4>0</vt:i4>
      </vt:variant>
      <vt:variant>
        <vt:i4>5</vt:i4>
      </vt:variant>
      <vt:variant>
        <vt:lpwstr/>
      </vt:variant>
      <vt:variant>
        <vt:lpwstr>_Toc484441437</vt:lpwstr>
      </vt:variant>
      <vt:variant>
        <vt:i4>1638448</vt:i4>
      </vt:variant>
      <vt:variant>
        <vt:i4>38</vt:i4>
      </vt:variant>
      <vt:variant>
        <vt:i4>0</vt:i4>
      </vt:variant>
      <vt:variant>
        <vt:i4>5</vt:i4>
      </vt:variant>
      <vt:variant>
        <vt:lpwstr/>
      </vt:variant>
      <vt:variant>
        <vt:lpwstr>_Toc484441436</vt:lpwstr>
      </vt:variant>
      <vt:variant>
        <vt:i4>1638448</vt:i4>
      </vt:variant>
      <vt:variant>
        <vt:i4>32</vt:i4>
      </vt:variant>
      <vt:variant>
        <vt:i4>0</vt:i4>
      </vt:variant>
      <vt:variant>
        <vt:i4>5</vt:i4>
      </vt:variant>
      <vt:variant>
        <vt:lpwstr/>
      </vt:variant>
      <vt:variant>
        <vt:lpwstr>_Toc484441435</vt:lpwstr>
      </vt:variant>
      <vt:variant>
        <vt:i4>1638448</vt:i4>
      </vt:variant>
      <vt:variant>
        <vt:i4>26</vt:i4>
      </vt:variant>
      <vt:variant>
        <vt:i4>0</vt:i4>
      </vt:variant>
      <vt:variant>
        <vt:i4>5</vt:i4>
      </vt:variant>
      <vt:variant>
        <vt:lpwstr/>
      </vt:variant>
      <vt:variant>
        <vt:lpwstr>_Toc484441434</vt:lpwstr>
      </vt:variant>
      <vt:variant>
        <vt:i4>1638448</vt:i4>
      </vt:variant>
      <vt:variant>
        <vt:i4>20</vt:i4>
      </vt:variant>
      <vt:variant>
        <vt:i4>0</vt:i4>
      </vt:variant>
      <vt:variant>
        <vt:i4>5</vt:i4>
      </vt:variant>
      <vt:variant>
        <vt:lpwstr/>
      </vt:variant>
      <vt:variant>
        <vt:lpwstr>_Toc484441433</vt:lpwstr>
      </vt:variant>
      <vt:variant>
        <vt:i4>1638448</vt:i4>
      </vt:variant>
      <vt:variant>
        <vt:i4>14</vt:i4>
      </vt:variant>
      <vt:variant>
        <vt:i4>0</vt:i4>
      </vt:variant>
      <vt:variant>
        <vt:i4>5</vt:i4>
      </vt:variant>
      <vt:variant>
        <vt:lpwstr/>
      </vt:variant>
      <vt:variant>
        <vt:lpwstr>_Toc484441432</vt:lpwstr>
      </vt:variant>
      <vt:variant>
        <vt:i4>1638448</vt:i4>
      </vt:variant>
      <vt:variant>
        <vt:i4>8</vt:i4>
      </vt:variant>
      <vt:variant>
        <vt:i4>0</vt:i4>
      </vt:variant>
      <vt:variant>
        <vt:i4>5</vt:i4>
      </vt:variant>
      <vt:variant>
        <vt:lpwstr/>
      </vt:variant>
      <vt:variant>
        <vt:lpwstr>_Toc484441431</vt:lpwstr>
      </vt:variant>
      <vt:variant>
        <vt:i4>1638448</vt:i4>
      </vt:variant>
      <vt:variant>
        <vt:i4>2</vt:i4>
      </vt:variant>
      <vt:variant>
        <vt:i4>0</vt:i4>
      </vt:variant>
      <vt:variant>
        <vt:i4>5</vt:i4>
      </vt:variant>
      <vt:variant>
        <vt:lpwstr/>
      </vt:variant>
      <vt:variant>
        <vt:lpwstr>_Toc484441430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PATRIMONIO</dc:title>
  <dc:creator>Di Crescenzo</dc:creator>
  <cp:lastModifiedBy>Umbaldo Terenzia</cp:lastModifiedBy>
  <cp:revision>2</cp:revision>
  <cp:lastPrinted>2018-06-05T12:53:00Z</cp:lastPrinted>
  <dcterms:created xsi:type="dcterms:W3CDTF">2018-11-26T14:52:00Z</dcterms:created>
  <dcterms:modified xsi:type="dcterms:W3CDTF">2018-11-26T14:52:00Z</dcterms:modified>
</cp:coreProperties>
</file>